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AED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bookmarkStart w:id="0" w:name="_Hlk113006792"/>
      <w:r w:rsidRPr="00507B8A">
        <w:rPr>
          <w:caps/>
        </w:rPr>
        <w:t xml:space="preserve">краевое Государственное автономное </w:t>
      </w:r>
    </w:p>
    <w:p w14:paraId="5F6E2512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профессиональное образовательное учреждение</w:t>
      </w:r>
    </w:p>
    <w:p w14:paraId="1F910E9D" w14:textId="77777777"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14:paraId="1AEA662B" w14:textId="77777777" w:rsidR="00922495" w:rsidRPr="00507B8A" w:rsidRDefault="00922495" w:rsidP="00922495">
      <w:pPr>
        <w:jc w:val="center"/>
      </w:pPr>
    </w:p>
    <w:p w14:paraId="2D5E3DE3" w14:textId="77777777" w:rsidR="00922495" w:rsidRPr="00507B8A" w:rsidRDefault="00922495" w:rsidP="00922495"/>
    <w:p w14:paraId="13790522" w14:textId="77777777" w:rsidR="00922495" w:rsidRPr="00507B8A" w:rsidRDefault="00922495" w:rsidP="00922495"/>
    <w:p w14:paraId="24C6B0C3" w14:textId="77777777" w:rsidR="00922495" w:rsidRDefault="00922495" w:rsidP="00922495"/>
    <w:p w14:paraId="7577E049" w14:textId="77777777" w:rsidR="00922495" w:rsidRDefault="00922495" w:rsidP="00922495"/>
    <w:p w14:paraId="12E43A3F" w14:textId="77777777" w:rsidR="00922495" w:rsidRDefault="00922495" w:rsidP="00922495"/>
    <w:p w14:paraId="589B41C0" w14:textId="77777777" w:rsidR="00922495" w:rsidRDefault="00922495" w:rsidP="00922495"/>
    <w:p w14:paraId="57364BCC" w14:textId="77777777" w:rsidR="00922495" w:rsidRDefault="00922495" w:rsidP="00922495"/>
    <w:p w14:paraId="5906C446" w14:textId="77777777" w:rsidR="00922495" w:rsidRDefault="00922495" w:rsidP="00922495"/>
    <w:p w14:paraId="73A4923C" w14:textId="77777777" w:rsidR="00922495" w:rsidRDefault="00922495" w:rsidP="00922495"/>
    <w:p w14:paraId="0B8AFBB7" w14:textId="77777777" w:rsidR="00922495" w:rsidRDefault="00922495" w:rsidP="00922495"/>
    <w:p w14:paraId="6DE74EF4" w14:textId="77777777" w:rsidR="00922495" w:rsidRDefault="00922495" w:rsidP="00922495"/>
    <w:p w14:paraId="5DCCDEAD" w14:textId="77777777" w:rsidR="00922495" w:rsidRPr="00507B8A" w:rsidRDefault="00922495" w:rsidP="00922495"/>
    <w:p w14:paraId="17876C64" w14:textId="77777777" w:rsidR="00922495" w:rsidRPr="00507B8A" w:rsidRDefault="00922495" w:rsidP="00922495"/>
    <w:p w14:paraId="4155EE20" w14:textId="77777777" w:rsidR="00922495" w:rsidRPr="00507B8A" w:rsidRDefault="00922495" w:rsidP="00922495"/>
    <w:p w14:paraId="189D2B80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</w:p>
    <w:p w14:paraId="609A9A3A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261B7CE9" w14:textId="77777777"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07B8A">
        <w:rPr>
          <w:b/>
        </w:rPr>
        <w:t xml:space="preserve">учебной дисциплины </w:t>
      </w:r>
    </w:p>
    <w:p w14:paraId="0793C852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495" w:rsidRPr="00507B8A" w14:paraId="6E57B426" w14:textId="77777777" w:rsidTr="0031668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78A4D1" w14:textId="14C8343A" w:rsidR="00922495" w:rsidRPr="00507B8A" w:rsidRDefault="00922495" w:rsidP="009224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653F3A">
              <w:rPr>
                <w:b/>
              </w:rPr>
              <w:t>ОУ</w:t>
            </w:r>
            <w:r w:rsidR="000B6914">
              <w:rPr>
                <w:b/>
              </w:rPr>
              <w:t>П</w:t>
            </w:r>
            <w:r w:rsidRPr="00653F3A">
              <w:rPr>
                <w:b/>
              </w:rPr>
              <w:t>.0</w:t>
            </w:r>
            <w:r w:rsidR="000B6914">
              <w:rPr>
                <w:b/>
              </w:rPr>
              <w:t>6</w:t>
            </w:r>
            <w:r w:rsidRPr="00653F3A">
              <w:rPr>
                <w:b/>
              </w:rPr>
              <w:t xml:space="preserve"> </w:t>
            </w:r>
            <w:r w:rsidRPr="00922495">
              <w:rPr>
                <w:b/>
              </w:rPr>
              <w:t>Физическая культура</w:t>
            </w:r>
          </w:p>
        </w:tc>
      </w:tr>
    </w:tbl>
    <w:p w14:paraId="35A707EC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63E7B4C9" w14:textId="77777777"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07B8A">
        <w:rPr>
          <w:rFonts w:eastAsia="TimesNewRomanPSMT"/>
          <w:b/>
          <w:bCs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571"/>
      </w:tblGrid>
      <w:tr w:rsidR="00922495" w:rsidRPr="00507B8A" w14:paraId="2983BD69" w14:textId="77777777" w:rsidTr="0031668A">
        <w:tc>
          <w:tcPr>
            <w:tcW w:w="9571" w:type="dxa"/>
            <w:hideMark/>
          </w:tcPr>
          <w:p w14:paraId="4B0F6ADF" w14:textId="77777777" w:rsidR="00922495" w:rsidRPr="00507B8A" w:rsidRDefault="00922495" w:rsidP="0031668A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23.01.06 Машинист дорожных и строительных машин</w:t>
            </w:r>
            <w:r w:rsidRPr="00507B8A">
              <w:rPr>
                <w:b/>
                <w:u w:val="single"/>
              </w:rPr>
              <w:t xml:space="preserve"> </w:t>
            </w:r>
          </w:p>
        </w:tc>
      </w:tr>
    </w:tbl>
    <w:p w14:paraId="3E063B2A" w14:textId="77777777" w:rsidR="00922495" w:rsidRPr="000D7000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0"/>
          <w:szCs w:val="20"/>
        </w:rPr>
      </w:pPr>
      <w:r w:rsidRPr="000D7000">
        <w:rPr>
          <w:rFonts w:eastAsia="TimesNewRomanPSMT"/>
          <w:b/>
          <w:bCs/>
          <w:sz w:val="20"/>
          <w:szCs w:val="20"/>
        </w:rPr>
        <w:t>(код, наименование специальности</w:t>
      </w:r>
      <w:r>
        <w:rPr>
          <w:rFonts w:eastAsia="TimesNewRomanPSMT"/>
          <w:b/>
          <w:bCs/>
          <w:sz w:val="20"/>
          <w:szCs w:val="20"/>
        </w:rPr>
        <w:t>/профессии</w:t>
      </w:r>
      <w:r w:rsidRPr="000D7000">
        <w:rPr>
          <w:rFonts w:eastAsia="TimesNewRomanPSMT"/>
          <w:b/>
          <w:bCs/>
          <w:sz w:val="20"/>
          <w:szCs w:val="20"/>
        </w:rPr>
        <w:t>)</w:t>
      </w:r>
    </w:p>
    <w:p w14:paraId="101881D1" w14:textId="77777777"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1738F450" w14:textId="77777777"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7F015C2D" w14:textId="77777777" w:rsidR="00922495" w:rsidRDefault="00922495" w:rsidP="00922495">
      <w:pPr>
        <w:spacing w:line="360" w:lineRule="auto"/>
        <w:ind w:firstLine="709"/>
        <w:jc w:val="both"/>
      </w:pPr>
    </w:p>
    <w:p w14:paraId="723A369C" w14:textId="77777777" w:rsidR="00922495" w:rsidRDefault="00922495" w:rsidP="00922495">
      <w:pPr>
        <w:spacing w:line="360" w:lineRule="auto"/>
        <w:ind w:firstLine="709"/>
        <w:jc w:val="both"/>
      </w:pPr>
    </w:p>
    <w:p w14:paraId="3E4E0013" w14:textId="77777777" w:rsidR="00922495" w:rsidRDefault="00922495" w:rsidP="00922495">
      <w:pPr>
        <w:spacing w:line="360" w:lineRule="auto"/>
        <w:ind w:firstLine="709"/>
        <w:jc w:val="both"/>
      </w:pPr>
    </w:p>
    <w:p w14:paraId="5165A70D" w14:textId="77777777" w:rsidR="00922495" w:rsidRDefault="00922495" w:rsidP="00922495">
      <w:pPr>
        <w:spacing w:line="360" w:lineRule="auto"/>
        <w:ind w:firstLine="709"/>
        <w:jc w:val="both"/>
      </w:pPr>
    </w:p>
    <w:p w14:paraId="43C688DF" w14:textId="77777777" w:rsidR="00922495" w:rsidRPr="00507B8A" w:rsidRDefault="00922495" w:rsidP="00922495">
      <w:pPr>
        <w:spacing w:line="360" w:lineRule="auto"/>
        <w:ind w:firstLine="709"/>
        <w:jc w:val="both"/>
      </w:pPr>
    </w:p>
    <w:p w14:paraId="327DA31C" w14:textId="77777777" w:rsidR="00922495" w:rsidRPr="00507B8A" w:rsidRDefault="00922495" w:rsidP="00922495">
      <w:pPr>
        <w:spacing w:line="360" w:lineRule="auto"/>
        <w:ind w:firstLine="709"/>
        <w:jc w:val="center"/>
      </w:pPr>
    </w:p>
    <w:p w14:paraId="18E749AF" w14:textId="77777777" w:rsidR="00922495" w:rsidRPr="00507B8A" w:rsidRDefault="00922495" w:rsidP="00922495">
      <w:pPr>
        <w:spacing w:line="360" w:lineRule="auto"/>
        <w:ind w:firstLine="709"/>
        <w:jc w:val="center"/>
      </w:pPr>
    </w:p>
    <w:p w14:paraId="7C027040" w14:textId="77777777" w:rsidR="00922495" w:rsidRPr="00507B8A" w:rsidRDefault="00922495" w:rsidP="00922495">
      <w:pPr>
        <w:spacing w:line="360" w:lineRule="auto"/>
        <w:rPr>
          <w:b/>
        </w:rPr>
      </w:pPr>
    </w:p>
    <w:p w14:paraId="04993181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040CC4DC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78E8D8BA" w14:textId="77777777" w:rsidR="00922495" w:rsidRPr="00507B8A" w:rsidRDefault="00922495" w:rsidP="00922495">
      <w:pPr>
        <w:spacing w:line="360" w:lineRule="auto"/>
        <w:jc w:val="center"/>
        <w:rPr>
          <w:b/>
        </w:rPr>
      </w:pPr>
    </w:p>
    <w:p w14:paraId="17CF493D" w14:textId="4759A34A" w:rsidR="00922495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  <w:sectPr w:rsidR="00922495" w:rsidSect="0031668A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507B8A">
        <w:rPr>
          <w:b/>
        </w:rPr>
        <w:t>Емельяново</w:t>
      </w:r>
      <w:bookmarkEnd w:id="0"/>
      <w:r w:rsidR="005B1DD1">
        <w:rPr>
          <w:b/>
        </w:rPr>
        <w:t>, 2022 год</w:t>
      </w:r>
    </w:p>
    <w:p w14:paraId="063971C5" w14:textId="77777777" w:rsidR="001E6C48" w:rsidRDefault="001E6C48" w:rsidP="001E6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C34E1C7" w14:textId="05471905" w:rsidR="00507B7C" w:rsidRDefault="00507B7C" w:rsidP="00507B7C">
      <w:pPr>
        <w:jc w:val="both"/>
      </w:pPr>
      <w:r>
        <w:t xml:space="preserve">- Федерального государственного образовательного </w:t>
      </w:r>
      <w:r w:rsidR="00FA6257">
        <w:t>стандарта среднего</w:t>
      </w:r>
      <w:r>
        <w:t xml:space="preserve"> профессионального образования по профессии (далее – ФГОС СПО) 23.01.06 Машинист дорожных и строительных машин, утвержденного приказом Минобрнауки России № 695 от 02.08.2013г., зарегистрированного в Минюсте России 20.08.2013г. №29538,</w:t>
      </w:r>
    </w:p>
    <w:p w14:paraId="23C66F5A" w14:textId="77777777" w:rsidR="00507B7C" w:rsidRDefault="00507B7C" w:rsidP="00507B7C">
      <w:pPr>
        <w:jc w:val="both"/>
      </w:pPr>
      <w: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0EAAA44B" w14:textId="77777777" w:rsidR="00507B7C" w:rsidRDefault="00507B7C" w:rsidP="00507B7C">
      <w:pPr>
        <w:jc w:val="both"/>
      </w:pPr>
      <w:r>
        <w:t>с учетом:</w:t>
      </w:r>
    </w:p>
    <w:p w14:paraId="436D877F" w14:textId="57E06AC4" w:rsidR="00507B7C" w:rsidRDefault="00507B7C" w:rsidP="00507B7C">
      <w:pPr>
        <w:jc w:val="both"/>
      </w:pPr>
      <w:r>
        <w:t xml:space="preserve">- 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образованию, </w:t>
      </w:r>
      <w:r w:rsidR="00FA6257">
        <w:t>протокол от</w:t>
      </w:r>
      <w:r>
        <w:t xml:space="preserve"> 28 июня 2016 г. № 2/16-з.</w:t>
      </w:r>
    </w:p>
    <w:p w14:paraId="6614BBF6" w14:textId="77777777" w:rsidR="001E6C48" w:rsidRDefault="001E6C48" w:rsidP="001E6C48">
      <w:pPr>
        <w:jc w:val="both"/>
      </w:pPr>
    </w:p>
    <w:p w14:paraId="447BC2D4" w14:textId="77777777" w:rsidR="001E6C48" w:rsidRDefault="001E6C48" w:rsidP="001E6C48">
      <w:pPr>
        <w:jc w:val="both"/>
      </w:pPr>
      <w:r>
        <w:t xml:space="preserve">Организация - разработчик: </w:t>
      </w:r>
    </w:p>
    <w:p w14:paraId="5AEE1F86" w14:textId="77777777" w:rsidR="001E6C48" w:rsidRPr="00843005" w:rsidRDefault="0053149F" w:rsidP="00843005">
      <w:pPr>
        <w:jc w:val="both"/>
      </w:pPr>
      <w:r>
        <w:t>К</w:t>
      </w:r>
      <w:r w:rsidR="00F601A5" w:rsidRPr="00843005">
        <w:t>раево</w:t>
      </w:r>
      <w:r>
        <w:t>е</w:t>
      </w:r>
      <w:r w:rsidR="00F601A5" w:rsidRPr="00843005">
        <w:t xml:space="preserve"> г</w:t>
      </w:r>
      <w:r w:rsidR="001E6C48" w:rsidRPr="00843005">
        <w:t>осударственно</w:t>
      </w:r>
      <w:r>
        <w:t>е</w:t>
      </w:r>
      <w:r w:rsidR="001E6C48" w:rsidRPr="00843005">
        <w:t xml:space="preserve"> </w:t>
      </w:r>
      <w:r w:rsidR="00F601A5" w:rsidRPr="00843005">
        <w:t>автономно</w:t>
      </w:r>
      <w:r>
        <w:t>е</w:t>
      </w:r>
      <w:r w:rsidR="00F601A5" w:rsidRPr="00843005">
        <w:t xml:space="preserve"> профессионально</w:t>
      </w:r>
      <w:r>
        <w:t>е</w:t>
      </w:r>
      <w:r w:rsidR="00A533F5" w:rsidRPr="00843005">
        <w:t xml:space="preserve"> </w:t>
      </w:r>
      <w:r w:rsidR="001E6C48" w:rsidRPr="00843005">
        <w:t>образовательно</w:t>
      </w:r>
      <w:r>
        <w:t>е</w:t>
      </w:r>
      <w:r w:rsidR="001E6C48" w:rsidRPr="00843005">
        <w:t xml:space="preserve"> учреждени</w:t>
      </w:r>
      <w:r>
        <w:t>е</w:t>
      </w:r>
      <w:r w:rsidR="001E6C48" w:rsidRPr="00843005">
        <w:t xml:space="preserve"> </w:t>
      </w:r>
      <w:r w:rsidR="00A533F5" w:rsidRPr="00843005">
        <w:t>«</w:t>
      </w:r>
      <w:r w:rsidR="00F601A5" w:rsidRPr="00843005">
        <w:t>Емельяновский дорожно-строительный т</w:t>
      </w:r>
      <w:r w:rsidR="00A533F5" w:rsidRPr="00843005">
        <w:t>ехникум»</w:t>
      </w:r>
    </w:p>
    <w:p w14:paraId="7C3C2FB8" w14:textId="77777777" w:rsidR="00A533F5" w:rsidRDefault="00A533F5" w:rsidP="001E6C48">
      <w:pPr>
        <w:jc w:val="both"/>
      </w:pPr>
    </w:p>
    <w:p w14:paraId="2BFF9018" w14:textId="77777777" w:rsidR="001E6C48" w:rsidRDefault="00E5424C" w:rsidP="001E6C48">
      <w:pPr>
        <w:jc w:val="both"/>
      </w:pPr>
      <w:bookmarkStart w:id="1" w:name="_Hlk114046157"/>
      <w:r>
        <w:t>Разработчик</w:t>
      </w:r>
      <w:r w:rsidR="00F601A5">
        <w:t>и</w:t>
      </w:r>
      <w:r w:rsidR="001E6C48">
        <w:t xml:space="preserve">: </w:t>
      </w:r>
    </w:p>
    <w:p w14:paraId="0647B214" w14:textId="1A3C161F" w:rsidR="001E6C48" w:rsidRDefault="00FA6257" w:rsidP="001E6C48">
      <w:pPr>
        <w:jc w:val="both"/>
      </w:pPr>
      <w:bookmarkStart w:id="2" w:name="_Hlk113003057"/>
      <w:proofErr w:type="spellStart"/>
      <w:r>
        <w:t>Тутатчиков</w:t>
      </w:r>
      <w:proofErr w:type="spellEnd"/>
      <w:r>
        <w:t xml:space="preserve"> Александр Андреевич</w:t>
      </w:r>
      <w:r w:rsidR="00473791" w:rsidRPr="00653F3A">
        <w:t xml:space="preserve"> –</w:t>
      </w:r>
      <w:r w:rsidR="00653F3A" w:rsidRPr="00653F3A">
        <w:t xml:space="preserve"> </w:t>
      </w:r>
      <w:r>
        <w:t>руководитель физического воспитания</w:t>
      </w:r>
      <w:bookmarkEnd w:id="2"/>
      <w:r w:rsidR="00473791" w:rsidRPr="00653F3A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403CBE">
        <w:t>.</w:t>
      </w:r>
    </w:p>
    <w:bookmarkEnd w:id="1"/>
    <w:p w14:paraId="07875614" w14:textId="77777777" w:rsidR="001E6C48" w:rsidRDefault="001E6C48" w:rsidP="001E6C48">
      <w:pPr>
        <w:jc w:val="both"/>
      </w:pPr>
    </w:p>
    <w:p w14:paraId="6DFDE234" w14:textId="77777777" w:rsidR="001E6C48" w:rsidRDefault="001E6C48" w:rsidP="001E6C48">
      <w:pPr>
        <w:jc w:val="both"/>
      </w:pPr>
    </w:p>
    <w:p w14:paraId="3FDBD3C9" w14:textId="77777777" w:rsidR="001E6C48" w:rsidRDefault="001E6C48" w:rsidP="001E6C48">
      <w:pPr>
        <w:jc w:val="both"/>
      </w:pPr>
    </w:p>
    <w:p w14:paraId="6F589943" w14:textId="77777777" w:rsidR="001E6C48" w:rsidRDefault="001E6C48" w:rsidP="001E6C48">
      <w:pPr>
        <w:jc w:val="both"/>
      </w:pPr>
    </w:p>
    <w:p w14:paraId="34FC97FA" w14:textId="77777777" w:rsidR="001E6C48" w:rsidRDefault="001E6C48" w:rsidP="001E6C48">
      <w:pPr>
        <w:jc w:val="both"/>
      </w:pPr>
    </w:p>
    <w:p w14:paraId="595F1661" w14:textId="77777777" w:rsidR="001E6C48" w:rsidRDefault="001E6C48" w:rsidP="001E6C48">
      <w:pPr>
        <w:jc w:val="both"/>
      </w:pPr>
    </w:p>
    <w:p w14:paraId="2FEA68CC" w14:textId="77777777" w:rsidR="001E6C48" w:rsidRDefault="001E6C48" w:rsidP="001E6C48">
      <w:pPr>
        <w:jc w:val="both"/>
      </w:pPr>
    </w:p>
    <w:p w14:paraId="4EC3209E" w14:textId="77777777" w:rsidR="001E6C48" w:rsidRDefault="001E6C48" w:rsidP="001E6C48">
      <w:pPr>
        <w:jc w:val="both"/>
      </w:pPr>
    </w:p>
    <w:p w14:paraId="2EC72451" w14:textId="77777777" w:rsidR="004F5872" w:rsidRDefault="004F5872" w:rsidP="001E6C48">
      <w:pPr>
        <w:jc w:val="both"/>
      </w:pPr>
    </w:p>
    <w:p w14:paraId="28C905E1" w14:textId="77777777" w:rsidR="004F5872" w:rsidRDefault="004F5872" w:rsidP="001E6C48">
      <w:pPr>
        <w:jc w:val="both"/>
      </w:pPr>
    </w:p>
    <w:p w14:paraId="42F34308" w14:textId="77777777" w:rsidR="004F5872" w:rsidRDefault="004F5872" w:rsidP="001E6C48">
      <w:pPr>
        <w:jc w:val="both"/>
      </w:pPr>
    </w:p>
    <w:p w14:paraId="095F6FE3" w14:textId="77777777" w:rsidR="004F5872" w:rsidRDefault="004F5872" w:rsidP="001E6C48">
      <w:pPr>
        <w:jc w:val="both"/>
      </w:pPr>
    </w:p>
    <w:p w14:paraId="2D54131C" w14:textId="77777777" w:rsidR="004F5872" w:rsidRDefault="004F5872" w:rsidP="001E6C48">
      <w:pPr>
        <w:jc w:val="both"/>
      </w:pPr>
    </w:p>
    <w:p w14:paraId="0D6DE321" w14:textId="77777777" w:rsidR="004F5872" w:rsidRDefault="004F5872" w:rsidP="001E6C48">
      <w:pPr>
        <w:jc w:val="both"/>
      </w:pPr>
    </w:p>
    <w:p w14:paraId="4BAF272E" w14:textId="77777777" w:rsidR="004F5872" w:rsidRDefault="004F5872" w:rsidP="001E6C48">
      <w:pPr>
        <w:jc w:val="both"/>
      </w:pPr>
    </w:p>
    <w:p w14:paraId="197EE069" w14:textId="77777777" w:rsidR="004F5872" w:rsidRDefault="004F5872" w:rsidP="001E6C48">
      <w:pPr>
        <w:jc w:val="both"/>
      </w:pPr>
    </w:p>
    <w:p w14:paraId="3373E7AC" w14:textId="77777777" w:rsidR="004F5872" w:rsidRDefault="004F5872" w:rsidP="001E6C48">
      <w:pPr>
        <w:jc w:val="both"/>
      </w:pPr>
    </w:p>
    <w:p w14:paraId="008B8EED" w14:textId="77777777" w:rsidR="004F5872" w:rsidRDefault="004F5872" w:rsidP="001E6C48">
      <w:pPr>
        <w:jc w:val="both"/>
      </w:pPr>
    </w:p>
    <w:p w14:paraId="04F6BA9F" w14:textId="77777777" w:rsidR="004F5872" w:rsidRDefault="004F5872" w:rsidP="001E6C48">
      <w:pPr>
        <w:jc w:val="both"/>
      </w:pPr>
    </w:p>
    <w:p w14:paraId="086212CC" w14:textId="77777777" w:rsidR="00997E99" w:rsidRDefault="00997E99" w:rsidP="001E6C48">
      <w:pPr>
        <w:jc w:val="both"/>
      </w:pPr>
    </w:p>
    <w:p w14:paraId="3577E174" w14:textId="77777777" w:rsidR="00E5424C" w:rsidRDefault="00E5424C" w:rsidP="001E6C48">
      <w:pPr>
        <w:jc w:val="both"/>
      </w:pPr>
    </w:p>
    <w:p w14:paraId="5310E255" w14:textId="77777777" w:rsidR="004F5872" w:rsidRDefault="004F5872" w:rsidP="001E6C48">
      <w:pPr>
        <w:jc w:val="both"/>
      </w:pPr>
    </w:p>
    <w:p w14:paraId="49C7B5F6" w14:textId="77777777" w:rsidR="001E6C48" w:rsidRDefault="001E6C48" w:rsidP="001E6C48">
      <w:pPr>
        <w:jc w:val="both"/>
      </w:pPr>
    </w:p>
    <w:p w14:paraId="0D9C8B77" w14:textId="77777777" w:rsidR="00CF3AF8" w:rsidRDefault="00CF3AF8" w:rsidP="001E6C48">
      <w:pPr>
        <w:jc w:val="center"/>
        <w:rPr>
          <w:b/>
        </w:rPr>
        <w:sectPr w:rsidR="00CF3AF8" w:rsidSect="00A81E79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499F19B0" w14:textId="77777777" w:rsidR="000B21AA" w:rsidRDefault="000B21AA" w:rsidP="001E6C48">
      <w:pPr>
        <w:jc w:val="center"/>
        <w:rPr>
          <w:b/>
        </w:rPr>
      </w:pPr>
    </w:p>
    <w:p w14:paraId="77A95D62" w14:textId="77777777" w:rsidR="001E6C48" w:rsidRDefault="001E6C48" w:rsidP="001E6C48">
      <w:pPr>
        <w:jc w:val="center"/>
        <w:rPr>
          <w:b/>
        </w:rPr>
      </w:pPr>
      <w:r>
        <w:rPr>
          <w:b/>
        </w:rPr>
        <w:t>СОДЕРЖАНИЕ</w:t>
      </w:r>
    </w:p>
    <w:p w14:paraId="377080BF" w14:textId="77777777" w:rsidR="001E6C48" w:rsidRDefault="001E6C48" w:rsidP="001E6C48">
      <w:pPr>
        <w:jc w:val="both"/>
      </w:pPr>
    </w:p>
    <w:p w14:paraId="7207FADF" w14:textId="77777777" w:rsidR="001E6C48" w:rsidRDefault="001E6C48" w:rsidP="001E6C4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043A31" w:rsidRPr="001E6C48" w14:paraId="342F9F2B" w14:textId="77777777">
        <w:trPr>
          <w:jc w:val="center"/>
        </w:trPr>
        <w:tc>
          <w:tcPr>
            <w:tcW w:w="468" w:type="dxa"/>
          </w:tcPr>
          <w:p w14:paraId="373034E6" w14:textId="77777777" w:rsidR="001E6C48" w:rsidRDefault="001E6C48" w:rsidP="001E6C48">
            <w:pPr>
              <w:jc w:val="both"/>
            </w:pPr>
          </w:p>
        </w:tc>
        <w:tc>
          <w:tcPr>
            <w:tcW w:w="8280" w:type="dxa"/>
          </w:tcPr>
          <w:p w14:paraId="4F6A2702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36674E32" w14:textId="77777777" w:rsidR="001E6C48" w:rsidRDefault="001E6C48" w:rsidP="001E6C48">
            <w:pPr>
              <w:jc w:val="both"/>
            </w:pPr>
            <w:r>
              <w:t>стр.</w:t>
            </w:r>
          </w:p>
        </w:tc>
      </w:tr>
      <w:tr w:rsidR="00043A31" w:rsidRPr="001E6C48" w14:paraId="025437C4" w14:textId="77777777">
        <w:trPr>
          <w:jc w:val="center"/>
        </w:trPr>
        <w:tc>
          <w:tcPr>
            <w:tcW w:w="468" w:type="dxa"/>
          </w:tcPr>
          <w:p w14:paraId="21FA07A5" w14:textId="77777777" w:rsidR="001E6C48" w:rsidRDefault="001E6C48" w:rsidP="001E6C4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14:paraId="10040250" w14:textId="77777777" w:rsidR="001E6C48" w:rsidRDefault="001E6C48" w:rsidP="001E6C48">
            <w:pPr>
              <w:jc w:val="both"/>
            </w:pPr>
            <w:r>
              <w:t>ПАСПОРТ РАБОЧЕЙ ПРОГРАММЫ УЧЕБНОЙ ДИСЦИПЛИНЫ</w:t>
            </w:r>
          </w:p>
          <w:p w14:paraId="04D9617A" w14:textId="77777777" w:rsidR="001E6C48" w:rsidRDefault="001E6C48" w:rsidP="00997E99">
            <w:pPr>
              <w:jc w:val="center"/>
            </w:pPr>
          </w:p>
          <w:p w14:paraId="227D3175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37DF0875" w14:textId="77777777" w:rsidR="001E6C48" w:rsidRPr="00FA6257" w:rsidRDefault="001E6C48" w:rsidP="001E6C48">
            <w:pPr>
              <w:jc w:val="center"/>
              <w:rPr>
                <w:color w:val="000000" w:themeColor="text1"/>
              </w:rPr>
            </w:pPr>
            <w:r w:rsidRPr="00FA6257">
              <w:rPr>
                <w:color w:val="000000" w:themeColor="text1"/>
              </w:rPr>
              <w:t>4</w:t>
            </w:r>
          </w:p>
        </w:tc>
      </w:tr>
      <w:tr w:rsidR="00043A31" w:rsidRPr="001E6C48" w14:paraId="5A9D9286" w14:textId="77777777">
        <w:trPr>
          <w:jc w:val="center"/>
        </w:trPr>
        <w:tc>
          <w:tcPr>
            <w:tcW w:w="468" w:type="dxa"/>
          </w:tcPr>
          <w:p w14:paraId="73EC03B6" w14:textId="77777777" w:rsidR="001E6C48" w:rsidRDefault="001E6C48" w:rsidP="001E6C4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14:paraId="40574F16" w14:textId="77777777" w:rsidR="001E6C48" w:rsidRDefault="001E6C48" w:rsidP="001E6C48">
            <w:pPr>
              <w:jc w:val="both"/>
            </w:pPr>
            <w:r>
              <w:t>СТРУКТУРА И СОДЕРЖАНИЕ УЧЕБНОЙ ДИСЦИПЛИНЫ</w:t>
            </w:r>
          </w:p>
          <w:p w14:paraId="7081D408" w14:textId="77777777" w:rsidR="001E6C48" w:rsidRDefault="001E6C48" w:rsidP="001E6C48">
            <w:pPr>
              <w:jc w:val="both"/>
            </w:pPr>
          </w:p>
          <w:p w14:paraId="3FB03D54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672D9442" w14:textId="77777777" w:rsidR="001E6C48" w:rsidRPr="00FA6257" w:rsidRDefault="00876ED5" w:rsidP="001E6C48">
            <w:pPr>
              <w:jc w:val="center"/>
              <w:rPr>
                <w:color w:val="000000" w:themeColor="text1"/>
              </w:rPr>
            </w:pPr>
            <w:r w:rsidRPr="00FA6257">
              <w:rPr>
                <w:color w:val="000000" w:themeColor="text1"/>
              </w:rPr>
              <w:t>7</w:t>
            </w:r>
          </w:p>
        </w:tc>
      </w:tr>
      <w:tr w:rsidR="00043A31" w:rsidRPr="001E6C48" w14:paraId="3356E82D" w14:textId="77777777">
        <w:trPr>
          <w:jc w:val="center"/>
        </w:trPr>
        <w:tc>
          <w:tcPr>
            <w:tcW w:w="468" w:type="dxa"/>
          </w:tcPr>
          <w:p w14:paraId="6A0B03C1" w14:textId="77777777" w:rsidR="001E6C48" w:rsidRDefault="001E6C48" w:rsidP="001E6C4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14:paraId="439C0497" w14:textId="77777777" w:rsidR="001E6C48" w:rsidRDefault="001E6C48" w:rsidP="001E6C48">
            <w:pPr>
              <w:jc w:val="both"/>
            </w:pPr>
            <w:r>
              <w:t>УСЛОВИЯ РЕАЛИЗАЦИИ РАБОЧЕЙ ПРОГРАММЫ УЧЕБНОЙ ДИСЦИПЛИНЫ</w:t>
            </w:r>
          </w:p>
          <w:p w14:paraId="5368E9E6" w14:textId="77777777" w:rsidR="001E6C48" w:rsidRDefault="001E6C48" w:rsidP="001E6C48">
            <w:pPr>
              <w:jc w:val="both"/>
            </w:pPr>
          </w:p>
          <w:p w14:paraId="7AE1FC9C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4AA4E7A1" w14:textId="77777777" w:rsidR="001E6C48" w:rsidRPr="00FA6257" w:rsidRDefault="000B21AA" w:rsidP="00876ED5">
            <w:pPr>
              <w:jc w:val="center"/>
              <w:rPr>
                <w:color w:val="000000" w:themeColor="text1"/>
              </w:rPr>
            </w:pPr>
            <w:r w:rsidRPr="00FA6257">
              <w:rPr>
                <w:color w:val="000000" w:themeColor="text1"/>
              </w:rPr>
              <w:t>2</w:t>
            </w:r>
            <w:r w:rsidR="00876ED5" w:rsidRPr="00FA6257">
              <w:rPr>
                <w:color w:val="000000" w:themeColor="text1"/>
              </w:rPr>
              <w:t>9</w:t>
            </w:r>
          </w:p>
        </w:tc>
      </w:tr>
      <w:tr w:rsidR="00043A31" w:rsidRPr="001E6C48" w14:paraId="235C3352" w14:textId="77777777">
        <w:trPr>
          <w:jc w:val="center"/>
        </w:trPr>
        <w:tc>
          <w:tcPr>
            <w:tcW w:w="468" w:type="dxa"/>
          </w:tcPr>
          <w:p w14:paraId="2815D446" w14:textId="77777777" w:rsidR="001E6C48" w:rsidRDefault="001E6C48" w:rsidP="001E6C4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14:paraId="687D57AC" w14:textId="77777777" w:rsidR="001E6C48" w:rsidRDefault="001E6C48" w:rsidP="001E6C48">
            <w:pPr>
              <w:jc w:val="both"/>
            </w:pPr>
            <w:r>
              <w:t>КОНТРОЛЬ И ОЦЕНКА РЕЗУЛЬТАТОВ ОСВОЕНИЯ УЧЕБНОЙ ДИСЦИПЛИНЫ</w:t>
            </w:r>
          </w:p>
          <w:p w14:paraId="2B993DF3" w14:textId="77777777" w:rsidR="001E6C48" w:rsidRDefault="001E6C48" w:rsidP="001E6C48">
            <w:pPr>
              <w:jc w:val="both"/>
            </w:pPr>
          </w:p>
          <w:p w14:paraId="30EA4C4D" w14:textId="77777777"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14:paraId="277DE238" w14:textId="77777777" w:rsidR="001E6C48" w:rsidRPr="00FA6257" w:rsidRDefault="00425E98" w:rsidP="009A7E9B">
            <w:pPr>
              <w:jc w:val="center"/>
              <w:rPr>
                <w:color w:val="000000" w:themeColor="text1"/>
              </w:rPr>
            </w:pPr>
            <w:r w:rsidRPr="00FA6257">
              <w:rPr>
                <w:color w:val="000000" w:themeColor="text1"/>
              </w:rPr>
              <w:t>41</w:t>
            </w:r>
          </w:p>
        </w:tc>
      </w:tr>
    </w:tbl>
    <w:p w14:paraId="23299460" w14:textId="77777777" w:rsidR="001E6C48" w:rsidRDefault="001E6C48" w:rsidP="001E6C48">
      <w:pPr>
        <w:jc w:val="both"/>
      </w:pPr>
    </w:p>
    <w:p w14:paraId="0D2DFA93" w14:textId="77777777" w:rsidR="001E6C48" w:rsidRDefault="001E6C48" w:rsidP="001E6C48">
      <w:pPr>
        <w:jc w:val="both"/>
      </w:pPr>
      <w:r>
        <w:t xml:space="preserve"> </w:t>
      </w:r>
    </w:p>
    <w:p w14:paraId="37F288C2" w14:textId="77777777" w:rsidR="001E6C48" w:rsidRDefault="001E6C48" w:rsidP="001E6C48">
      <w:pPr>
        <w:jc w:val="both"/>
      </w:pPr>
      <w:r>
        <w:t xml:space="preserve">  </w:t>
      </w:r>
    </w:p>
    <w:p w14:paraId="6E754C85" w14:textId="77777777" w:rsidR="001E6C48" w:rsidRDefault="001E6C48" w:rsidP="001E6C48">
      <w:pPr>
        <w:jc w:val="both"/>
      </w:pPr>
    </w:p>
    <w:p w14:paraId="2505868D" w14:textId="77777777" w:rsidR="001E6C48" w:rsidRDefault="001E6C48" w:rsidP="001E6C48">
      <w:pPr>
        <w:jc w:val="both"/>
      </w:pPr>
    </w:p>
    <w:p w14:paraId="600788FE" w14:textId="77777777" w:rsidR="001E6C48" w:rsidRDefault="001E6C48" w:rsidP="001E6C48">
      <w:pPr>
        <w:jc w:val="both"/>
      </w:pPr>
    </w:p>
    <w:p w14:paraId="1C1F53D7" w14:textId="77777777" w:rsidR="001E6C48" w:rsidRDefault="001E6C48" w:rsidP="001E6C48">
      <w:pPr>
        <w:jc w:val="both"/>
      </w:pPr>
    </w:p>
    <w:p w14:paraId="78E0113B" w14:textId="77777777" w:rsidR="001E6C48" w:rsidRDefault="001E6C48" w:rsidP="001E6C48">
      <w:pPr>
        <w:jc w:val="both"/>
      </w:pPr>
    </w:p>
    <w:p w14:paraId="4701F221" w14:textId="77777777" w:rsidR="001E6C48" w:rsidRDefault="001E6C48" w:rsidP="001E6C48">
      <w:pPr>
        <w:jc w:val="both"/>
      </w:pPr>
    </w:p>
    <w:p w14:paraId="30B2B2D5" w14:textId="77777777" w:rsidR="001E6C48" w:rsidRDefault="001E6C48" w:rsidP="001E6C48">
      <w:pPr>
        <w:jc w:val="both"/>
      </w:pPr>
    </w:p>
    <w:p w14:paraId="52835CDC" w14:textId="77777777" w:rsidR="001E6C48" w:rsidRDefault="001E6C48" w:rsidP="001E6C48">
      <w:pPr>
        <w:jc w:val="both"/>
      </w:pPr>
    </w:p>
    <w:p w14:paraId="148E48B4" w14:textId="77777777" w:rsidR="001E6C48" w:rsidRDefault="001E6C48" w:rsidP="001E6C48">
      <w:pPr>
        <w:jc w:val="both"/>
      </w:pPr>
    </w:p>
    <w:p w14:paraId="3187E0A2" w14:textId="77777777" w:rsidR="001E6C48" w:rsidRDefault="001E6C48" w:rsidP="001E6C48">
      <w:pPr>
        <w:jc w:val="both"/>
      </w:pPr>
    </w:p>
    <w:p w14:paraId="44C16604" w14:textId="77777777" w:rsidR="001E6C48" w:rsidRDefault="001E6C48" w:rsidP="001E6C48">
      <w:pPr>
        <w:jc w:val="both"/>
      </w:pPr>
    </w:p>
    <w:p w14:paraId="4A738603" w14:textId="77777777" w:rsidR="001E6C48" w:rsidRDefault="001E6C48" w:rsidP="001E6C48">
      <w:pPr>
        <w:jc w:val="both"/>
      </w:pPr>
    </w:p>
    <w:p w14:paraId="3DF92A04" w14:textId="77777777" w:rsidR="00FA6257" w:rsidRDefault="00FA6257" w:rsidP="001E6C48">
      <w:pPr>
        <w:ind w:left="360"/>
        <w:jc w:val="center"/>
        <w:rPr>
          <w:b/>
        </w:rPr>
      </w:pPr>
    </w:p>
    <w:p w14:paraId="09D43709" w14:textId="77777777" w:rsidR="001E6C48" w:rsidRDefault="001E6C48" w:rsidP="001E6C48">
      <w:pPr>
        <w:ind w:left="360"/>
        <w:jc w:val="center"/>
        <w:rPr>
          <w:b/>
        </w:rPr>
      </w:pPr>
    </w:p>
    <w:p w14:paraId="5E9D07D7" w14:textId="77777777" w:rsidR="00CF3AF8" w:rsidRDefault="00CF3AF8" w:rsidP="00A81E79">
      <w:pPr>
        <w:rPr>
          <w:b/>
        </w:rPr>
      </w:pPr>
    </w:p>
    <w:p w14:paraId="52DADAAA" w14:textId="77777777" w:rsidR="00FA6257" w:rsidRDefault="00FA6257" w:rsidP="00A81E79">
      <w:pPr>
        <w:rPr>
          <w:b/>
        </w:rPr>
      </w:pPr>
    </w:p>
    <w:p w14:paraId="6F2ECFFE" w14:textId="77777777" w:rsidR="00FA6257" w:rsidRDefault="00FA6257" w:rsidP="00A81E79">
      <w:pPr>
        <w:rPr>
          <w:b/>
        </w:rPr>
      </w:pPr>
    </w:p>
    <w:p w14:paraId="5B520011" w14:textId="77777777" w:rsidR="00FA6257" w:rsidRDefault="00FA6257" w:rsidP="00A81E79">
      <w:pPr>
        <w:rPr>
          <w:b/>
        </w:rPr>
      </w:pPr>
    </w:p>
    <w:p w14:paraId="79CECF38" w14:textId="77777777" w:rsidR="00FA6257" w:rsidRDefault="00FA6257" w:rsidP="00A81E79">
      <w:pPr>
        <w:rPr>
          <w:b/>
        </w:rPr>
      </w:pPr>
    </w:p>
    <w:p w14:paraId="63069B30" w14:textId="77777777" w:rsidR="00FA6257" w:rsidRDefault="00FA6257" w:rsidP="00A81E79">
      <w:pPr>
        <w:rPr>
          <w:b/>
        </w:rPr>
      </w:pPr>
    </w:p>
    <w:p w14:paraId="358E0EB1" w14:textId="77777777" w:rsidR="00FA6257" w:rsidRDefault="00FA6257" w:rsidP="00A81E79">
      <w:pPr>
        <w:rPr>
          <w:b/>
        </w:rPr>
      </w:pPr>
    </w:p>
    <w:p w14:paraId="2E850001" w14:textId="77777777" w:rsidR="00FA6257" w:rsidRDefault="00FA6257" w:rsidP="00A81E79">
      <w:pPr>
        <w:rPr>
          <w:b/>
        </w:rPr>
      </w:pPr>
    </w:p>
    <w:p w14:paraId="106668AA" w14:textId="77777777" w:rsidR="00FA6257" w:rsidRDefault="00FA6257" w:rsidP="00A81E79">
      <w:pPr>
        <w:rPr>
          <w:b/>
        </w:rPr>
      </w:pPr>
    </w:p>
    <w:p w14:paraId="39610779" w14:textId="77777777" w:rsidR="00FA6257" w:rsidRDefault="00FA6257" w:rsidP="00A81E79">
      <w:pPr>
        <w:rPr>
          <w:b/>
        </w:rPr>
      </w:pPr>
    </w:p>
    <w:p w14:paraId="76A9360C" w14:textId="77777777" w:rsidR="00FA6257" w:rsidRDefault="00FA6257" w:rsidP="00A81E79">
      <w:pPr>
        <w:rPr>
          <w:b/>
        </w:rPr>
      </w:pPr>
    </w:p>
    <w:p w14:paraId="2D5018D5" w14:textId="5A688452" w:rsidR="00FA6257" w:rsidRDefault="00FA6257" w:rsidP="00A81E79">
      <w:pPr>
        <w:rPr>
          <w:b/>
        </w:rPr>
        <w:sectPr w:rsidR="00FA6257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4D55E92" w14:textId="77777777" w:rsidR="00CF3AF8" w:rsidRDefault="001E6C48" w:rsidP="00653F3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ПАСПОРТ РАБОЧЕЙ ПРОГРАММЫ УЧЕБНОЙ ДИСЦИПЛИНЫ</w:t>
      </w:r>
    </w:p>
    <w:p w14:paraId="3899F3E9" w14:textId="77777777" w:rsidR="00653F3A" w:rsidRDefault="00653F3A" w:rsidP="00653F3A">
      <w:pPr>
        <w:jc w:val="center"/>
        <w:rPr>
          <w:b/>
        </w:rPr>
      </w:pPr>
      <w:r w:rsidRPr="00653F3A">
        <w:rPr>
          <w:b/>
        </w:rPr>
        <w:t>ОУД.05 ФИЗИЧЕСКАЯ КУЛЬТУРА</w:t>
      </w:r>
    </w:p>
    <w:p w14:paraId="052F08A4" w14:textId="77777777" w:rsidR="00653F3A" w:rsidRDefault="00653F3A" w:rsidP="001E6C48">
      <w:pPr>
        <w:jc w:val="both"/>
        <w:rPr>
          <w:b/>
        </w:rPr>
      </w:pPr>
    </w:p>
    <w:p w14:paraId="786B2AA1" w14:textId="77777777" w:rsidR="001E6C48" w:rsidRDefault="001E6C48" w:rsidP="001E6C4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14:paraId="424F6563" w14:textId="77777777" w:rsidR="005A62FD" w:rsidRPr="005A62FD" w:rsidRDefault="00CF3AF8" w:rsidP="0044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Рабочая п</w:t>
      </w:r>
      <w:r w:rsidR="004F5872" w:rsidRPr="004415ED">
        <w:t xml:space="preserve">рограмма </w:t>
      </w:r>
      <w:r w:rsidR="004F5872">
        <w:t>учебной дисциплины</w:t>
      </w:r>
      <w:r w:rsidR="00284065">
        <w:t xml:space="preserve"> «</w:t>
      </w:r>
      <w:r w:rsidR="00653F3A" w:rsidRPr="00653F3A">
        <w:t>Физическая культура</w:t>
      </w:r>
      <w:r w:rsidR="00284065">
        <w:t>»</w:t>
      </w:r>
      <w:r w:rsidR="004F5872" w:rsidRPr="004415ED">
        <w:t xml:space="preserve"> – является частью</w:t>
      </w:r>
      <w:r w:rsidR="00284065">
        <w:t xml:space="preserve"> </w:t>
      </w:r>
      <w:r w:rsidR="004F5872" w:rsidRPr="004415ED">
        <w:t>основной профессиональной образовательной про</w:t>
      </w:r>
      <w:r w:rsidR="004F5872">
        <w:t xml:space="preserve">граммы </w:t>
      </w:r>
      <w:r>
        <w:t>подготовки квалифицированных рабочих, служащих в соответствии с ФГОС</w:t>
      </w:r>
      <w:r w:rsidR="004F5872">
        <w:t xml:space="preserve"> по </w:t>
      </w:r>
      <w:r w:rsidR="004F5872" w:rsidRPr="004415ED">
        <w:t>професси</w:t>
      </w:r>
      <w:r w:rsidR="005A62FD">
        <w:t>ям</w:t>
      </w:r>
      <w:r w:rsidR="004F5872" w:rsidRPr="004415ED">
        <w:t xml:space="preserve"> </w:t>
      </w:r>
      <w:r>
        <w:t>С</w:t>
      </w:r>
      <w:r w:rsidR="004F5872" w:rsidRPr="00CF1960">
        <w:t xml:space="preserve">ПО </w:t>
      </w:r>
      <w:r w:rsidR="00153C71" w:rsidRPr="0044743F">
        <w:t>23.01.06</w:t>
      </w:r>
      <w:r w:rsidR="004F5872" w:rsidRPr="0044743F">
        <w:t xml:space="preserve"> </w:t>
      </w:r>
      <w:r w:rsidR="0053149F" w:rsidRPr="0044743F">
        <w:t>Машинист дорожных и строительных машин</w:t>
      </w:r>
      <w:r w:rsidR="0044743F">
        <w:t>.</w:t>
      </w:r>
    </w:p>
    <w:p w14:paraId="7AF16D63" w14:textId="77777777" w:rsidR="00CF3AF8" w:rsidRDefault="00CF3AF8" w:rsidP="00CF3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14:paraId="1AFE7AC9" w14:textId="77777777" w:rsidR="001E6C48" w:rsidRDefault="001E6C48" w:rsidP="001E6C48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14:paraId="2FB92266" w14:textId="77777777" w:rsidR="00C94E57" w:rsidRDefault="00C94E57" w:rsidP="001E6C48">
      <w:pPr>
        <w:jc w:val="both"/>
        <w:rPr>
          <w:b/>
        </w:rPr>
      </w:pPr>
    </w:p>
    <w:p w14:paraId="6C69716D" w14:textId="77777777" w:rsidR="00C94E57" w:rsidRPr="007C5831" w:rsidRDefault="00C94E57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>
        <w:t xml:space="preserve">            </w:t>
      </w:r>
      <w:r w:rsidRPr="007C5831">
        <w:t>Учебная дисциплина</w:t>
      </w:r>
      <w:r w:rsidR="0044743F">
        <w:t xml:space="preserve"> «Физическая культура» </w:t>
      </w:r>
      <w:r w:rsidRPr="007C5831">
        <w:t>входит в общеобразовательный цикл и относится к базовым общеобразовательным дисциплинам.</w:t>
      </w:r>
    </w:p>
    <w:p w14:paraId="243162A7" w14:textId="77777777" w:rsidR="00E5424C" w:rsidRDefault="00E5424C" w:rsidP="001E6C48">
      <w:pPr>
        <w:jc w:val="both"/>
        <w:rPr>
          <w:b/>
        </w:rPr>
      </w:pPr>
    </w:p>
    <w:p w14:paraId="15A2647B" w14:textId="77777777" w:rsidR="001E6C48" w:rsidRDefault="001E6C48" w:rsidP="001E6C48">
      <w:pPr>
        <w:jc w:val="both"/>
        <w:rPr>
          <w:b/>
        </w:rPr>
      </w:pPr>
      <w:r>
        <w:rPr>
          <w:b/>
        </w:rPr>
        <w:t>1.3. Цели и задачи учебной дисциплины</w:t>
      </w:r>
      <w:r w:rsidR="00F44DD2">
        <w:rPr>
          <w:b/>
        </w:rPr>
        <w:t xml:space="preserve"> </w:t>
      </w:r>
      <w:r>
        <w:rPr>
          <w:b/>
        </w:rPr>
        <w:t>-</w:t>
      </w:r>
      <w:r w:rsidR="00F44DD2">
        <w:rPr>
          <w:b/>
        </w:rPr>
        <w:t xml:space="preserve"> </w:t>
      </w:r>
      <w:r>
        <w:rPr>
          <w:b/>
        </w:rPr>
        <w:t>требования к результатам освоения учебной дисциплины</w:t>
      </w:r>
    </w:p>
    <w:p w14:paraId="11F584EC" w14:textId="77777777" w:rsidR="00A76F5A" w:rsidRPr="00247B90" w:rsidRDefault="00A76F5A" w:rsidP="00247B90">
      <w:pPr>
        <w:pStyle w:val="31"/>
        <w:shd w:val="clear" w:color="auto" w:fill="auto"/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14:paraId="12F91B18" w14:textId="7A68FA68" w:rsidR="00A76F5A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личностных:</w:t>
      </w:r>
    </w:p>
    <w:p w14:paraId="285B6A15" w14:textId="3ED796A6" w:rsidR="008F4495" w:rsidRDefault="008F4495" w:rsidP="008F4495">
      <w:pPr>
        <w:widowControl w:val="0"/>
        <w:tabs>
          <w:tab w:val="left" w:pos="558"/>
        </w:tabs>
        <w:spacing w:line="276" w:lineRule="auto"/>
        <w:ind w:left="280"/>
        <w:jc w:val="both"/>
      </w:pPr>
      <w:r w:rsidRPr="008F4495">
        <w:t>ЛР 3</w:t>
      </w:r>
      <w:r>
        <w:rPr>
          <w:b/>
          <w:bCs/>
        </w:rPr>
        <w:t xml:space="preserve">. </w:t>
      </w:r>
      <w:r>
        <w:t>Готовность к служению Отечеству, его защите</w:t>
      </w:r>
    </w:p>
    <w:p w14:paraId="13EC51C4" w14:textId="77777777" w:rsidR="008F4495" w:rsidRPr="008F4495" w:rsidRDefault="008F4495" w:rsidP="008F4495">
      <w:pPr>
        <w:widowControl w:val="0"/>
        <w:tabs>
          <w:tab w:val="left" w:pos="558"/>
        </w:tabs>
        <w:spacing w:line="276" w:lineRule="auto"/>
        <w:ind w:left="280"/>
        <w:jc w:val="both"/>
        <w:rPr>
          <w:bCs/>
        </w:rPr>
      </w:pPr>
      <w:r w:rsidRPr="008F4495">
        <w:rPr>
          <w:bCs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</w:p>
    <w:p w14:paraId="6FBB28C8" w14:textId="6C098885" w:rsidR="008F4495" w:rsidRPr="008F4495" w:rsidRDefault="008F4495" w:rsidP="008F4495">
      <w:pPr>
        <w:widowControl w:val="0"/>
        <w:tabs>
          <w:tab w:val="left" w:pos="558"/>
        </w:tabs>
        <w:spacing w:line="276" w:lineRule="auto"/>
        <w:ind w:left="280"/>
        <w:jc w:val="both"/>
        <w:rPr>
          <w:bCs/>
        </w:rPr>
      </w:pPr>
      <w:r w:rsidRPr="008F4495">
        <w:rPr>
          <w:bCs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</w:p>
    <w:p w14:paraId="5FE228E4" w14:textId="77777777" w:rsidR="00A76F5A" w:rsidRPr="00247B90" w:rsidRDefault="00A76F5A" w:rsidP="00247B90">
      <w:pPr>
        <w:widowControl w:val="0"/>
        <w:numPr>
          <w:ilvl w:val="0"/>
          <w:numId w:val="34"/>
        </w:numPr>
        <w:tabs>
          <w:tab w:val="left" w:pos="563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метапредметных:</w:t>
      </w:r>
    </w:p>
    <w:p w14:paraId="0247A1E0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использовать межпредметные понятия и универсальные учеб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действия (регулятивные, познавательные, коммуникативные) в по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14:paraId="1119C932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учебного сотрудничества с преподавателями и сверстниками с ис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14:paraId="25484D33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растной и спортивной), экологии, ОБЖ;</w:t>
      </w:r>
    </w:p>
    <w:p w14:paraId="61C65353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10778107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участия в различных видах соревновательной дея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моделирующих профессиональную подготовку;</w:t>
      </w:r>
    </w:p>
    <w:p w14:paraId="539DB645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М6 -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умение использовать средства информационных и коммуникационных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64664EE7" w14:textId="60BF5F59" w:rsidR="00A76F5A" w:rsidRPr="003C6BCE" w:rsidRDefault="001A388E" w:rsidP="001A388E">
      <w:pPr>
        <w:widowControl w:val="0"/>
        <w:tabs>
          <w:tab w:val="left" w:pos="558"/>
        </w:tabs>
        <w:spacing w:line="276" w:lineRule="auto"/>
        <w:jc w:val="both"/>
        <w:rPr>
          <w:b/>
        </w:rPr>
      </w:pPr>
      <w:r>
        <w:rPr>
          <w:b/>
        </w:rPr>
        <w:t xml:space="preserve">    </w:t>
      </w:r>
      <w:r w:rsidR="00A76F5A" w:rsidRPr="003C6BCE">
        <w:rPr>
          <w:b/>
        </w:rPr>
        <w:t>предметных:</w:t>
      </w:r>
    </w:p>
    <w:p w14:paraId="43EDEBF4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разнообразные формы и виды физкультурной деятельно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14:paraId="1981C908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связанных с учебной и производственной деятельностью;</w:t>
      </w:r>
    </w:p>
    <w:p w14:paraId="230A0622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529A121A" w14:textId="77777777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физическими упражнениями разной функциональной направлен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ности;</w:t>
      </w:r>
    </w:p>
    <w:p w14:paraId="7BB561C8" w14:textId="3578EF69"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готовность к выполнению нормативов Всероссийского физкультурно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1A388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спортивного комплекса «Готов к труду и обороне» (ГТО).</w:t>
      </w:r>
    </w:p>
    <w:p w14:paraId="78753CE6" w14:textId="77777777" w:rsidR="00A76F5A" w:rsidRPr="00247B90" w:rsidRDefault="00A76F5A" w:rsidP="00A76F5A">
      <w:pPr>
        <w:jc w:val="both"/>
      </w:pPr>
    </w:p>
    <w:p w14:paraId="44AE3E83" w14:textId="77777777" w:rsidR="00A76F5A" w:rsidRDefault="00A76F5A" w:rsidP="00A76F5A">
      <w:pPr>
        <w:ind w:firstLine="360"/>
        <w:jc w:val="both"/>
      </w:pPr>
    </w:p>
    <w:p w14:paraId="6BA10446" w14:textId="77777777" w:rsidR="00AA58BF" w:rsidRPr="00247B90" w:rsidRDefault="00AA58BF" w:rsidP="00A76F5A">
      <w:pPr>
        <w:ind w:firstLine="360"/>
        <w:jc w:val="both"/>
      </w:pPr>
    </w:p>
    <w:p w14:paraId="1B2DE5B9" w14:textId="77777777" w:rsidR="00A76F5A" w:rsidRDefault="00A76F5A" w:rsidP="00A76F5A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Количество часов на освоение программы учебной дисциплины Физическая культура: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363"/>
        <w:gridCol w:w="2725"/>
        <w:gridCol w:w="1395"/>
        <w:gridCol w:w="2279"/>
      </w:tblGrid>
      <w:tr w:rsidR="006132D6" w:rsidRPr="00843005" w14:paraId="76F9B385" w14:textId="77777777" w:rsidTr="006132D6">
        <w:trPr>
          <w:trHeight w:val="380"/>
        </w:trPr>
        <w:tc>
          <w:tcPr>
            <w:tcW w:w="1590" w:type="dxa"/>
          </w:tcPr>
          <w:p w14:paraId="4AD29A16" w14:textId="77777777" w:rsidR="006132D6" w:rsidRPr="00843005" w:rsidRDefault="006132D6" w:rsidP="00083FAE">
            <w:pPr>
              <w:jc w:val="both"/>
            </w:pPr>
          </w:p>
        </w:tc>
        <w:tc>
          <w:tcPr>
            <w:tcW w:w="8762" w:type="dxa"/>
            <w:gridSpan w:val="4"/>
          </w:tcPr>
          <w:p w14:paraId="0C6E1A75" w14:textId="27DD3892" w:rsidR="006132D6" w:rsidRPr="00843005" w:rsidRDefault="006132D6" w:rsidP="00083FAE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6132D6" w:rsidRPr="00843005" w14:paraId="476FB174" w14:textId="77777777" w:rsidTr="006132D6">
        <w:trPr>
          <w:trHeight w:val="387"/>
        </w:trPr>
        <w:tc>
          <w:tcPr>
            <w:tcW w:w="1590" w:type="dxa"/>
            <w:vMerge w:val="restart"/>
          </w:tcPr>
          <w:p w14:paraId="6468FE49" w14:textId="77777777" w:rsidR="006132D6" w:rsidRPr="00843005" w:rsidRDefault="006132D6" w:rsidP="00083FAE">
            <w:pPr>
              <w:jc w:val="both"/>
            </w:pPr>
          </w:p>
        </w:tc>
        <w:tc>
          <w:tcPr>
            <w:tcW w:w="2363" w:type="dxa"/>
            <w:vMerge w:val="restart"/>
            <w:vAlign w:val="center"/>
          </w:tcPr>
          <w:p w14:paraId="2AF011DC" w14:textId="043D8141" w:rsidR="006132D6" w:rsidRPr="00843005" w:rsidRDefault="006132D6" w:rsidP="00083FAE">
            <w:pPr>
              <w:jc w:val="center"/>
            </w:pPr>
            <w:r>
              <w:t>Максимальная</w:t>
            </w:r>
          </w:p>
        </w:tc>
        <w:tc>
          <w:tcPr>
            <w:tcW w:w="2725" w:type="dxa"/>
            <w:vMerge w:val="restart"/>
            <w:vAlign w:val="center"/>
          </w:tcPr>
          <w:p w14:paraId="56E9E882" w14:textId="77777777" w:rsidR="006132D6" w:rsidRPr="00843005" w:rsidRDefault="006132D6" w:rsidP="00083FAE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673" w:type="dxa"/>
            <w:gridSpan w:val="2"/>
            <w:vAlign w:val="center"/>
          </w:tcPr>
          <w:p w14:paraId="668996EB" w14:textId="77777777" w:rsidR="006132D6" w:rsidRPr="00797B1B" w:rsidRDefault="006132D6" w:rsidP="00083FAE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6132D6" w:rsidRPr="00843005" w14:paraId="712CEB1A" w14:textId="77777777" w:rsidTr="006132D6">
        <w:trPr>
          <w:trHeight w:val="1127"/>
        </w:trPr>
        <w:tc>
          <w:tcPr>
            <w:tcW w:w="1590" w:type="dxa"/>
            <w:vMerge/>
          </w:tcPr>
          <w:p w14:paraId="22F78130" w14:textId="77777777" w:rsidR="006132D6" w:rsidRPr="00843005" w:rsidRDefault="006132D6" w:rsidP="00083FAE">
            <w:pPr>
              <w:jc w:val="both"/>
            </w:pPr>
          </w:p>
        </w:tc>
        <w:tc>
          <w:tcPr>
            <w:tcW w:w="2363" w:type="dxa"/>
            <w:vMerge/>
            <w:vAlign w:val="center"/>
          </w:tcPr>
          <w:p w14:paraId="0C23E44F" w14:textId="3F8DBC2B" w:rsidR="006132D6" w:rsidRDefault="006132D6" w:rsidP="00083FAE">
            <w:pPr>
              <w:jc w:val="center"/>
            </w:pPr>
          </w:p>
        </w:tc>
        <w:tc>
          <w:tcPr>
            <w:tcW w:w="2725" w:type="dxa"/>
            <w:vMerge/>
            <w:vAlign w:val="center"/>
          </w:tcPr>
          <w:p w14:paraId="57FA6451" w14:textId="77777777" w:rsidR="006132D6" w:rsidRDefault="006132D6" w:rsidP="00083FAE">
            <w:pPr>
              <w:jc w:val="center"/>
            </w:pPr>
          </w:p>
        </w:tc>
        <w:tc>
          <w:tcPr>
            <w:tcW w:w="1395" w:type="dxa"/>
            <w:vAlign w:val="center"/>
          </w:tcPr>
          <w:p w14:paraId="3BE76B6A" w14:textId="77777777" w:rsidR="006132D6" w:rsidRDefault="006132D6" w:rsidP="00083FAE">
            <w:pPr>
              <w:jc w:val="center"/>
            </w:pPr>
            <w:r>
              <w:t xml:space="preserve">Всего </w:t>
            </w:r>
          </w:p>
        </w:tc>
        <w:tc>
          <w:tcPr>
            <w:tcW w:w="2277" w:type="dxa"/>
          </w:tcPr>
          <w:p w14:paraId="3810A23E" w14:textId="77777777" w:rsidR="006132D6" w:rsidRPr="00797B1B" w:rsidRDefault="006132D6" w:rsidP="00083FAE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Pr="00797B1B">
              <w:t xml:space="preserve"> </w:t>
            </w:r>
            <w:r>
              <w:t>ч.</w:t>
            </w:r>
            <w:r w:rsidRPr="00797B1B">
              <w:t xml:space="preserve"> </w:t>
            </w:r>
            <w:r>
              <w:t>л</w:t>
            </w:r>
            <w:r w:rsidRPr="00797B1B">
              <w:t>абораторные и практические</w:t>
            </w:r>
          </w:p>
        </w:tc>
      </w:tr>
      <w:tr w:rsidR="006132D6" w:rsidRPr="00FB0501" w14:paraId="370604AF" w14:textId="77777777" w:rsidTr="006132D6">
        <w:trPr>
          <w:trHeight w:val="1141"/>
        </w:trPr>
        <w:tc>
          <w:tcPr>
            <w:tcW w:w="1590" w:type="dxa"/>
          </w:tcPr>
          <w:p w14:paraId="064967B5" w14:textId="1F766231" w:rsidR="006132D6" w:rsidRPr="00843005" w:rsidRDefault="006132D6" w:rsidP="006132D6">
            <w:pPr>
              <w:jc w:val="center"/>
            </w:pPr>
            <w:r>
              <w:t xml:space="preserve">1 курс </w:t>
            </w:r>
            <w:r w:rsidRPr="00843005">
              <w:t xml:space="preserve">        1 семестр</w:t>
            </w:r>
          </w:p>
        </w:tc>
        <w:tc>
          <w:tcPr>
            <w:tcW w:w="2363" w:type="dxa"/>
          </w:tcPr>
          <w:p w14:paraId="491C4307" w14:textId="5F2E24FF" w:rsidR="006132D6" w:rsidRPr="00FB0501" w:rsidRDefault="006132D6" w:rsidP="00083FAE">
            <w:pPr>
              <w:jc w:val="center"/>
            </w:pPr>
            <w:r>
              <w:t>73</w:t>
            </w:r>
          </w:p>
        </w:tc>
        <w:tc>
          <w:tcPr>
            <w:tcW w:w="2725" w:type="dxa"/>
          </w:tcPr>
          <w:p w14:paraId="5C443253" w14:textId="72DD73DB" w:rsidR="006132D6" w:rsidRPr="00FB0501" w:rsidRDefault="006132D6" w:rsidP="00083FAE">
            <w:pPr>
              <w:jc w:val="center"/>
            </w:pPr>
            <w:r>
              <w:t>23</w:t>
            </w:r>
          </w:p>
        </w:tc>
        <w:tc>
          <w:tcPr>
            <w:tcW w:w="1395" w:type="dxa"/>
          </w:tcPr>
          <w:p w14:paraId="3F4B7F61" w14:textId="34988DDA" w:rsidR="006132D6" w:rsidRPr="00FB0501" w:rsidRDefault="006132D6" w:rsidP="00083FAE">
            <w:pPr>
              <w:jc w:val="center"/>
            </w:pPr>
            <w:r w:rsidRPr="00FB0501">
              <w:t>5</w:t>
            </w:r>
            <w:r>
              <w:t>0</w:t>
            </w:r>
          </w:p>
        </w:tc>
        <w:tc>
          <w:tcPr>
            <w:tcW w:w="2277" w:type="dxa"/>
          </w:tcPr>
          <w:p w14:paraId="4E62954A" w14:textId="26E7460D" w:rsidR="006132D6" w:rsidRPr="00FB0501" w:rsidRDefault="006132D6" w:rsidP="00083FAE">
            <w:pPr>
              <w:jc w:val="center"/>
            </w:pPr>
            <w:r w:rsidRPr="00FB0501">
              <w:t>5</w:t>
            </w:r>
            <w:r>
              <w:t>0</w:t>
            </w:r>
          </w:p>
        </w:tc>
      </w:tr>
      <w:tr w:rsidR="006132D6" w:rsidRPr="00FB0501" w14:paraId="761FC8A3" w14:textId="77777777" w:rsidTr="006132D6">
        <w:trPr>
          <w:trHeight w:val="747"/>
        </w:trPr>
        <w:tc>
          <w:tcPr>
            <w:tcW w:w="1590" w:type="dxa"/>
          </w:tcPr>
          <w:p w14:paraId="7CEE8E61" w14:textId="77777777" w:rsidR="006132D6" w:rsidRPr="00843005" w:rsidRDefault="006132D6" w:rsidP="00083FAE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2363" w:type="dxa"/>
          </w:tcPr>
          <w:p w14:paraId="66D91326" w14:textId="3A895A98" w:rsidR="006132D6" w:rsidRPr="00FB0501" w:rsidRDefault="006132D6" w:rsidP="00083FAE">
            <w:pPr>
              <w:jc w:val="center"/>
            </w:pPr>
            <w:r>
              <w:t>83</w:t>
            </w:r>
          </w:p>
        </w:tc>
        <w:tc>
          <w:tcPr>
            <w:tcW w:w="2725" w:type="dxa"/>
          </w:tcPr>
          <w:p w14:paraId="30C09902" w14:textId="1D69580F" w:rsidR="006132D6" w:rsidRPr="00FB0501" w:rsidRDefault="006132D6" w:rsidP="00083FAE">
            <w:pPr>
              <w:jc w:val="center"/>
            </w:pPr>
            <w:r>
              <w:t>27</w:t>
            </w:r>
          </w:p>
        </w:tc>
        <w:tc>
          <w:tcPr>
            <w:tcW w:w="1395" w:type="dxa"/>
          </w:tcPr>
          <w:p w14:paraId="67BAB365" w14:textId="04E4E6EB" w:rsidR="006132D6" w:rsidRPr="00FB0501" w:rsidRDefault="006132D6" w:rsidP="00083FAE">
            <w:pPr>
              <w:jc w:val="center"/>
            </w:pPr>
            <w:r>
              <w:t>56</w:t>
            </w:r>
          </w:p>
        </w:tc>
        <w:tc>
          <w:tcPr>
            <w:tcW w:w="2277" w:type="dxa"/>
          </w:tcPr>
          <w:p w14:paraId="00812973" w14:textId="70C43DAA" w:rsidR="006132D6" w:rsidRPr="00FB0501" w:rsidRDefault="006132D6" w:rsidP="00083FAE">
            <w:pPr>
              <w:jc w:val="center"/>
            </w:pPr>
            <w:r>
              <w:t>56</w:t>
            </w:r>
          </w:p>
        </w:tc>
      </w:tr>
      <w:tr w:rsidR="006132D6" w:rsidRPr="00FB0501" w14:paraId="56A0F82D" w14:textId="77777777" w:rsidTr="006132D6">
        <w:trPr>
          <w:trHeight w:val="1127"/>
        </w:trPr>
        <w:tc>
          <w:tcPr>
            <w:tcW w:w="1590" w:type="dxa"/>
          </w:tcPr>
          <w:p w14:paraId="5429A6DA" w14:textId="77777777" w:rsidR="006132D6" w:rsidRDefault="006132D6" w:rsidP="00E12F4A">
            <w:pPr>
              <w:jc w:val="center"/>
            </w:pPr>
            <w:r>
              <w:t xml:space="preserve">2 курс </w:t>
            </w:r>
          </w:p>
          <w:p w14:paraId="06CB8D79" w14:textId="740DE57B" w:rsidR="006132D6" w:rsidRPr="00843005" w:rsidRDefault="006132D6" w:rsidP="00E12F4A">
            <w:pPr>
              <w:jc w:val="center"/>
            </w:pPr>
            <w:r>
              <w:t>3 семестр</w:t>
            </w:r>
          </w:p>
        </w:tc>
        <w:tc>
          <w:tcPr>
            <w:tcW w:w="2363" w:type="dxa"/>
          </w:tcPr>
          <w:p w14:paraId="5AF5F1AE" w14:textId="7D110B66" w:rsidR="006132D6" w:rsidRDefault="006132D6" w:rsidP="00083FAE">
            <w:pPr>
              <w:jc w:val="center"/>
            </w:pPr>
            <w:r>
              <w:t>51</w:t>
            </w:r>
          </w:p>
        </w:tc>
        <w:tc>
          <w:tcPr>
            <w:tcW w:w="2725" w:type="dxa"/>
          </w:tcPr>
          <w:p w14:paraId="28459879" w14:textId="23A85E3E" w:rsidR="006132D6" w:rsidRDefault="006132D6" w:rsidP="00083FAE">
            <w:pPr>
              <w:jc w:val="center"/>
            </w:pPr>
            <w:r>
              <w:t>17</w:t>
            </w:r>
          </w:p>
        </w:tc>
        <w:tc>
          <w:tcPr>
            <w:tcW w:w="1395" w:type="dxa"/>
          </w:tcPr>
          <w:p w14:paraId="10F721E4" w14:textId="27C85DF8" w:rsidR="006132D6" w:rsidRDefault="006132D6" w:rsidP="00083FAE">
            <w:pPr>
              <w:jc w:val="center"/>
            </w:pPr>
            <w:r>
              <w:t>34</w:t>
            </w:r>
          </w:p>
        </w:tc>
        <w:tc>
          <w:tcPr>
            <w:tcW w:w="2277" w:type="dxa"/>
          </w:tcPr>
          <w:p w14:paraId="73DBE9B0" w14:textId="74D61DD9" w:rsidR="006132D6" w:rsidRDefault="006132D6" w:rsidP="00083FAE">
            <w:pPr>
              <w:jc w:val="center"/>
            </w:pPr>
            <w:r>
              <w:t>34</w:t>
            </w:r>
          </w:p>
        </w:tc>
      </w:tr>
      <w:tr w:rsidR="006132D6" w:rsidRPr="000B6914" w14:paraId="1B29EE31" w14:textId="77777777" w:rsidTr="006132D6">
        <w:trPr>
          <w:trHeight w:val="380"/>
        </w:trPr>
        <w:tc>
          <w:tcPr>
            <w:tcW w:w="1590" w:type="dxa"/>
          </w:tcPr>
          <w:p w14:paraId="0147F199" w14:textId="77777777" w:rsidR="006132D6" w:rsidRPr="000B6914" w:rsidRDefault="006132D6" w:rsidP="00083FAE">
            <w:pPr>
              <w:jc w:val="both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Итого:</w:t>
            </w:r>
          </w:p>
        </w:tc>
        <w:tc>
          <w:tcPr>
            <w:tcW w:w="2363" w:type="dxa"/>
          </w:tcPr>
          <w:p w14:paraId="400C3181" w14:textId="3B76638F" w:rsidR="006132D6" w:rsidRPr="000B6914" w:rsidRDefault="006132D6" w:rsidP="00083FAE">
            <w:pPr>
              <w:jc w:val="center"/>
              <w:rPr>
                <w:b/>
                <w:bCs/>
                <w:i/>
              </w:rPr>
            </w:pPr>
            <w:r w:rsidRPr="000B6914">
              <w:rPr>
                <w:b/>
                <w:bCs/>
                <w:i/>
              </w:rPr>
              <w:t>207</w:t>
            </w:r>
          </w:p>
        </w:tc>
        <w:tc>
          <w:tcPr>
            <w:tcW w:w="2725" w:type="dxa"/>
          </w:tcPr>
          <w:p w14:paraId="2ED4012D" w14:textId="04C54885" w:rsidR="006132D6" w:rsidRPr="000B6914" w:rsidRDefault="006132D6" w:rsidP="00083FA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</w:t>
            </w:r>
          </w:p>
        </w:tc>
        <w:tc>
          <w:tcPr>
            <w:tcW w:w="1395" w:type="dxa"/>
          </w:tcPr>
          <w:p w14:paraId="163DDC17" w14:textId="6AC584BE" w:rsidR="006132D6" w:rsidRPr="000B6914" w:rsidRDefault="006132D6" w:rsidP="00083FA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0B6914">
              <w:rPr>
                <w:b/>
                <w:bCs/>
                <w:i/>
              </w:rPr>
              <w:t>40</w:t>
            </w:r>
          </w:p>
        </w:tc>
        <w:tc>
          <w:tcPr>
            <w:tcW w:w="2277" w:type="dxa"/>
          </w:tcPr>
          <w:p w14:paraId="5E310F6F" w14:textId="4A640ED0" w:rsidR="006132D6" w:rsidRPr="000B6914" w:rsidRDefault="006132D6" w:rsidP="00083FA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140</w:t>
            </w:r>
          </w:p>
        </w:tc>
      </w:tr>
    </w:tbl>
    <w:p w14:paraId="32A3919D" w14:textId="77777777" w:rsidR="00E5424C" w:rsidRPr="000B6914" w:rsidRDefault="00E5424C" w:rsidP="001E6C48">
      <w:pPr>
        <w:ind w:left="360"/>
        <w:jc w:val="both"/>
        <w:rPr>
          <w:b/>
          <w:bCs/>
        </w:rPr>
      </w:pPr>
    </w:p>
    <w:p w14:paraId="4815F646" w14:textId="77777777"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240A02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D95A4CA" w14:textId="77777777" w:rsidR="004155CB" w:rsidRDefault="004155CB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DF8631" w14:textId="77777777" w:rsidR="001E6C48" w:rsidRDefault="001E6C48" w:rsidP="004801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УЧЕБНОЙ ДИСЦИПЛИНЫ </w:t>
      </w:r>
    </w:p>
    <w:p w14:paraId="5A2BD11A" w14:textId="77777777" w:rsidR="00C94E57" w:rsidRDefault="00C94E57" w:rsidP="00C9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>
        <w:rPr>
          <w:b/>
        </w:rPr>
        <w:t>ФИЗИЧЕСКАЯ КУЛЬТУРА:</w:t>
      </w:r>
    </w:p>
    <w:p w14:paraId="5E01C156" w14:textId="77777777" w:rsidR="001E6C48" w:rsidRPr="00EB4633" w:rsidRDefault="001E6C48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p w14:paraId="0462F9DB" w14:textId="77777777"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63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6"/>
        <w:gridCol w:w="709"/>
        <w:gridCol w:w="283"/>
        <w:gridCol w:w="993"/>
        <w:gridCol w:w="996"/>
        <w:gridCol w:w="989"/>
      </w:tblGrid>
      <w:tr w:rsidR="00A016CB" w:rsidRPr="001C2737" w14:paraId="582FBBFB" w14:textId="4E3DBF76" w:rsidTr="00A016CB">
        <w:trPr>
          <w:gridAfter w:val="4"/>
          <w:wAfter w:w="3261" w:type="dxa"/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14:paraId="6417F277" w14:textId="77777777" w:rsidR="00A016CB" w:rsidRPr="001C2737" w:rsidRDefault="00A016CB" w:rsidP="00797B1B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1985" w:type="dxa"/>
            <w:gridSpan w:val="2"/>
          </w:tcPr>
          <w:p w14:paraId="31E6ECAE" w14:textId="77777777" w:rsidR="00A016CB" w:rsidRPr="001C2737" w:rsidRDefault="00A016CB" w:rsidP="00797B1B">
            <w:pPr>
              <w:jc w:val="center"/>
              <w:rPr>
                <w:b/>
              </w:rPr>
            </w:pPr>
          </w:p>
        </w:tc>
      </w:tr>
      <w:tr w:rsidR="00A016CB" w:rsidRPr="001C2737" w14:paraId="4E641DC8" w14:textId="0312AEC0" w:rsidTr="00A016CB">
        <w:trPr>
          <w:trHeight w:val="460"/>
        </w:trPr>
        <w:tc>
          <w:tcPr>
            <w:tcW w:w="5386" w:type="dxa"/>
            <w:vMerge/>
            <w:shd w:val="clear" w:color="auto" w:fill="auto"/>
          </w:tcPr>
          <w:p w14:paraId="3A4B814C" w14:textId="77777777" w:rsidR="00A016CB" w:rsidRPr="001C2737" w:rsidRDefault="00A016CB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DAC16C6" w14:textId="77777777" w:rsidR="00A016CB" w:rsidRPr="001C2737" w:rsidRDefault="00A016CB" w:rsidP="006860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3"/>
          </w:tcPr>
          <w:p w14:paraId="4DF2A5C9" w14:textId="77777777" w:rsidR="00A016CB" w:rsidRPr="00EB4633" w:rsidRDefault="00A016CB" w:rsidP="006860F0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985" w:type="dxa"/>
            <w:gridSpan w:val="2"/>
          </w:tcPr>
          <w:p w14:paraId="7EC69F90" w14:textId="2D02DBA0" w:rsidR="00A016CB" w:rsidRDefault="00A016CB" w:rsidP="006860F0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A016CB" w:rsidRPr="001C2737" w14:paraId="56B42884" w14:textId="0FDFDA4B" w:rsidTr="00A016CB">
        <w:trPr>
          <w:trHeight w:val="460"/>
        </w:trPr>
        <w:tc>
          <w:tcPr>
            <w:tcW w:w="5386" w:type="dxa"/>
            <w:vMerge/>
            <w:shd w:val="clear" w:color="auto" w:fill="auto"/>
          </w:tcPr>
          <w:p w14:paraId="71D75C64" w14:textId="77777777" w:rsidR="00A016CB" w:rsidRPr="001C2737" w:rsidRDefault="00A016CB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006741" w14:textId="77777777" w:rsidR="00A016CB" w:rsidRPr="001C2737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20861D6E" w14:textId="77777777" w:rsidR="00A016CB" w:rsidRPr="00EB4633" w:rsidRDefault="00A016CB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14:paraId="5423BF54" w14:textId="77777777" w:rsidR="00A016CB" w:rsidRPr="00EB4633" w:rsidRDefault="00A016CB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5FB9744" w14:textId="3892519C" w:rsidR="00A016CB" w:rsidRPr="00EB4633" w:rsidRDefault="00AE712A" w:rsidP="006860F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3 </w:t>
            </w:r>
            <w:r w:rsidR="00A016CB">
              <w:rPr>
                <w:iCs/>
              </w:rPr>
              <w:t>семестр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19C63ADA" w14:textId="32943148" w:rsidR="00A016CB" w:rsidRPr="00EB4633" w:rsidRDefault="00AE712A" w:rsidP="006860F0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4 </w:t>
            </w:r>
            <w:r w:rsidR="00A016CB">
              <w:rPr>
                <w:iCs/>
              </w:rPr>
              <w:t xml:space="preserve"> семестр</w:t>
            </w:r>
            <w:proofErr w:type="gramEnd"/>
          </w:p>
        </w:tc>
      </w:tr>
      <w:tr w:rsidR="00A016CB" w:rsidRPr="001C2737" w14:paraId="3B5FEA43" w14:textId="5EA81E26" w:rsidTr="00A016CB">
        <w:trPr>
          <w:trHeight w:val="285"/>
        </w:trPr>
        <w:tc>
          <w:tcPr>
            <w:tcW w:w="5386" w:type="dxa"/>
            <w:shd w:val="clear" w:color="auto" w:fill="auto"/>
          </w:tcPr>
          <w:p w14:paraId="588337F4" w14:textId="77777777" w:rsidR="00A016CB" w:rsidRPr="001C2737" w:rsidRDefault="00A016CB" w:rsidP="00AF74FA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3D0669FA" w14:textId="45F191D4" w:rsidR="00A016CB" w:rsidRPr="005A62FD" w:rsidRDefault="00A016CB" w:rsidP="006860F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3A1C6999" w14:textId="77777777" w:rsidR="00A016CB" w:rsidRPr="005A62FD" w:rsidRDefault="00A016C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F0BDAE3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A6ADB5D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72996E0B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79226BB1" w14:textId="3EE6C3D3" w:rsidTr="00A016CB">
        <w:tc>
          <w:tcPr>
            <w:tcW w:w="5386" w:type="dxa"/>
            <w:shd w:val="clear" w:color="auto" w:fill="auto"/>
          </w:tcPr>
          <w:p w14:paraId="69AAEA86" w14:textId="77777777" w:rsidR="00A016CB" w:rsidRPr="001C2737" w:rsidRDefault="00A016CB" w:rsidP="00AF74FA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14:paraId="5CF3FCE1" w14:textId="66AC5494" w:rsidR="00A016CB" w:rsidRPr="001A388E" w:rsidRDefault="00AE712A" w:rsidP="00E86117">
            <w:pPr>
              <w:jc w:val="center"/>
              <w:rPr>
                <w:b/>
                <w:i/>
                <w:iCs/>
                <w:highlight w:val="yellow"/>
              </w:rPr>
            </w:pPr>
            <w:r w:rsidRPr="00AE712A">
              <w:rPr>
                <w:b/>
                <w:i/>
                <w:iCs/>
              </w:rPr>
              <w:t>140</w:t>
            </w:r>
          </w:p>
        </w:tc>
        <w:tc>
          <w:tcPr>
            <w:tcW w:w="992" w:type="dxa"/>
            <w:gridSpan w:val="2"/>
          </w:tcPr>
          <w:p w14:paraId="17393AA7" w14:textId="58FE0665" w:rsidR="00A016CB" w:rsidRPr="001A388E" w:rsidRDefault="00AE712A" w:rsidP="00156DAF">
            <w:pPr>
              <w:jc w:val="center"/>
              <w:rPr>
                <w:iCs/>
                <w:highlight w:val="yellow"/>
              </w:rPr>
            </w:pPr>
            <w:r>
              <w:t>73</w:t>
            </w:r>
          </w:p>
        </w:tc>
        <w:tc>
          <w:tcPr>
            <w:tcW w:w="993" w:type="dxa"/>
          </w:tcPr>
          <w:p w14:paraId="098BD643" w14:textId="148C61BF" w:rsidR="00A016CB" w:rsidRPr="001A388E" w:rsidRDefault="00AE712A" w:rsidP="00156DAF">
            <w:pPr>
              <w:jc w:val="center"/>
              <w:rPr>
                <w:iCs/>
                <w:highlight w:val="yellow"/>
              </w:rPr>
            </w:pPr>
            <w:r w:rsidRPr="00AE712A">
              <w:rPr>
                <w:iCs/>
              </w:rPr>
              <w:t>83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3AF8AC8" w14:textId="6DF59E08" w:rsidR="00A016CB" w:rsidRPr="001A388E" w:rsidRDefault="00AE712A" w:rsidP="00156DAF">
            <w:pPr>
              <w:jc w:val="center"/>
              <w:rPr>
                <w:iCs/>
                <w:highlight w:val="yellow"/>
              </w:rPr>
            </w:pPr>
            <w:r>
              <w:t>51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35F33F02" w14:textId="77777777" w:rsidR="00A016CB" w:rsidRPr="001A388E" w:rsidRDefault="00A016CB" w:rsidP="00156DAF">
            <w:pPr>
              <w:jc w:val="center"/>
              <w:rPr>
                <w:iCs/>
                <w:highlight w:val="yellow"/>
              </w:rPr>
            </w:pPr>
          </w:p>
        </w:tc>
      </w:tr>
      <w:tr w:rsidR="00A016CB" w:rsidRPr="001C2737" w14:paraId="5F999AA7" w14:textId="4BBF953C" w:rsidTr="00A016CB">
        <w:tc>
          <w:tcPr>
            <w:tcW w:w="5386" w:type="dxa"/>
            <w:shd w:val="clear" w:color="auto" w:fill="auto"/>
          </w:tcPr>
          <w:p w14:paraId="388A6EB8" w14:textId="77777777" w:rsidR="00A016CB" w:rsidRPr="001C2737" w:rsidRDefault="00A016CB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31C667C7" w14:textId="77777777" w:rsidR="00A016CB" w:rsidRPr="005A62FD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23881C74" w14:textId="77777777" w:rsidR="00A016CB" w:rsidRPr="005A62FD" w:rsidRDefault="00A016C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7B85BD8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7590BC6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FCD0993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053F1932" w14:textId="50C6E8C3" w:rsidTr="00A016CB">
        <w:tc>
          <w:tcPr>
            <w:tcW w:w="5386" w:type="dxa"/>
            <w:shd w:val="clear" w:color="auto" w:fill="auto"/>
          </w:tcPr>
          <w:p w14:paraId="22CEE5FE" w14:textId="77777777" w:rsidR="00A016CB" w:rsidRPr="001C2737" w:rsidRDefault="00A016CB" w:rsidP="00F05CAB">
            <w:pPr>
              <w:jc w:val="both"/>
            </w:pPr>
            <w:r w:rsidRPr="001C2737">
              <w:t xml:space="preserve">       </w:t>
            </w:r>
            <w:r>
              <w:t>л</w:t>
            </w:r>
            <w:r w:rsidRPr="001C2737">
              <w:t>абораторные</w:t>
            </w:r>
            <w:r>
              <w:t xml:space="preserve"> и практические</w:t>
            </w:r>
            <w:r w:rsidRPr="001C2737">
              <w:t xml:space="preserve"> занятия</w:t>
            </w:r>
          </w:p>
        </w:tc>
        <w:tc>
          <w:tcPr>
            <w:tcW w:w="1276" w:type="dxa"/>
            <w:shd w:val="clear" w:color="auto" w:fill="auto"/>
          </w:tcPr>
          <w:p w14:paraId="7659F545" w14:textId="444C0BC7" w:rsidR="00A016CB" w:rsidRPr="005A62FD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74235A84" w14:textId="51A465E8" w:rsidR="00A016CB" w:rsidRPr="005A62FD" w:rsidRDefault="00861AF6" w:rsidP="00861AF6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993" w:type="dxa"/>
          </w:tcPr>
          <w:p w14:paraId="0B545CF0" w14:textId="5EB5BE1B" w:rsidR="00A016CB" w:rsidRPr="005A62FD" w:rsidRDefault="00861AF6" w:rsidP="00861AF6">
            <w:pPr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3CD23FF" w14:textId="42891F93" w:rsidR="00A016CB" w:rsidRPr="005A62FD" w:rsidRDefault="00861AF6" w:rsidP="00861AF6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79DC6311" w14:textId="77777777" w:rsidR="00A016CB" w:rsidRPr="005A62FD" w:rsidRDefault="00A016CB" w:rsidP="00973A31">
            <w:pPr>
              <w:rPr>
                <w:iCs/>
              </w:rPr>
            </w:pPr>
          </w:p>
        </w:tc>
      </w:tr>
      <w:tr w:rsidR="00A016CB" w:rsidRPr="001C2737" w14:paraId="3DA55111" w14:textId="049355C3" w:rsidTr="00A016CB">
        <w:tc>
          <w:tcPr>
            <w:tcW w:w="5386" w:type="dxa"/>
            <w:shd w:val="clear" w:color="auto" w:fill="auto"/>
          </w:tcPr>
          <w:p w14:paraId="60B657A6" w14:textId="77777777" w:rsidR="00A016CB" w:rsidRPr="001C2737" w:rsidRDefault="00A016CB" w:rsidP="00F05CAB">
            <w:pPr>
              <w:jc w:val="both"/>
            </w:pPr>
            <w:r w:rsidRPr="001C2737">
              <w:t xml:space="preserve">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4E4D55E4" w14:textId="77777777" w:rsidR="00A016CB" w:rsidRPr="005A62FD" w:rsidRDefault="00A016CB" w:rsidP="006860F0">
            <w:pPr>
              <w:jc w:val="center"/>
              <w:rPr>
                <w:i/>
                <w:iCs/>
              </w:rPr>
            </w:pPr>
            <w:r w:rsidRPr="005A62FD">
              <w:rPr>
                <w:i/>
                <w:iCs/>
              </w:rPr>
              <w:t>-</w:t>
            </w:r>
          </w:p>
        </w:tc>
        <w:tc>
          <w:tcPr>
            <w:tcW w:w="992" w:type="dxa"/>
            <w:gridSpan w:val="2"/>
          </w:tcPr>
          <w:p w14:paraId="07E4FCD3" w14:textId="77777777" w:rsidR="00A016CB" w:rsidRPr="005A62FD" w:rsidRDefault="00A016C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6C3DAD4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FE76322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34DD70F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70C354FB" w14:textId="7F6CE8B8" w:rsidTr="00A016CB">
        <w:tc>
          <w:tcPr>
            <w:tcW w:w="5386" w:type="dxa"/>
            <w:shd w:val="clear" w:color="auto" w:fill="auto"/>
          </w:tcPr>
          <w:p w14:paraId="0A23BE30" w14:textId="77777777" w:rsidR="00A016CB" w:rsidRPr="001C2737" w:rsidRDefault="00A016CB" w:rsidP="00AF74FA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1843F615" w14:textId="1C33B6A0" w:rsidR="00A016CB" w:rsidRPr="005A62FD" w:rsidRDefault="00A016CB" w:rsidP="00797B1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0244316A" w14:textId="3E6F334D" w:rsidR="00A016CB" w:rsidRPr="005A62FD" w:rsidRDefault="00861AF6" w:rsidP="006860F0">
            <w:pPr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993" w:type="dxa"/>
          </w:tcPr>
          <w:p w14:paraId="0D286250" w14:textId="3A31DBF2" w:rsidR="00A016CB" w:rsidRPr="005A62FD" w:rsidRDefault="00861AF6" w:rsidP="00EB4633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31BAA18" w14:textId="2A31C4A6" w:rsidR="00A016CB" w:rsidRPr="005A62FD" w:rsidRDefault="00861AF6" w:rsidP="00EB4633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1028D4F1" w14:textId="77777777" w:rsidR="00A016CB" w:rsidRPr="005A62FD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1197506A" w14:textId="38F5ADED" w:rsidTr="00A016CB">
        <w:tc>
          <w:tcPr>
            <w:tcW w:w="5386" w:type="dxa"/>
            <w:shd w:val="clear" w:color="auto" w:fill="auto"/>
          </w:tcPr>
          <w:p w14:paraId="10A00B5C" w14:textId="77777777" w:rsidR="00A016CB" w:rsidRPr="001C2737" w:rsidRDefault="00A016CB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66E08ABB" w14:textId="77777777" w:rsidR="00A016CB" w:rsidRPr="007523B0" w:rsidRDefault="00A016CB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  <w:gridSpan w:val="2"/>
          </w:tcPr>
          <w:p w14:paraId="4F371E9F" w14:textId="77777777" w:rsidR="00A016CB" w:rsidRPr="007523B0" w:rsidRDefault="00A016CB" w:rsidP="006860F0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</w:tcPr>
          <w:p w14:paraId="109E88D0" w14:textId="77777777" w:rsidR="00A016CB" w:rsidRPr="007523B0" w:rsidRDefault="00A016CB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170A415" w14:textId="77777777" w:rsidR="00A016CB" w:rsidRPr="007523B0" w:rsidRDefault="00A016CB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441E215B" w14:textId="77777777" w:rsidR="00A016CB" w:rsidRPr="007523B0" w:rsidRDefault="00A016CB" w:rsidP="00EB4633">
            <w:pPr>
              <w:jc w:val="center"/>
              <w:rPr>
                <w:iCs/>
                <w:highlight w:val="yellow"/>
              </w:rPr>
            </w:pPr>
          </w:p>
        </w:tc>
      </w:tr>
      <w:tr w:rsidR="00A016CB" w:rsidRPr="001C2737" w14:paraId="6D98A0DA" w14:textId="71C1CC22" w:rsidTr="00A016CB">
        <w:tc>
          <w:tcPr>
            <w:tcW w:w="5386" w:type="dxa"/>
            <w:shd w:val="clear" w:color="auto" w:fill="auto"/>
          </w:tcPr>
          <w:p w14:paraId="74F4A049" w14:textId="77777777" w:rsidR="00A016CB" w:rsidRPr="007523B0" w:rsidRDefault="00A016CB" w:rsidP="00C679EB">
            <w:pPr>
              <w:ind w:firstLine="601"/>
              <w:jc w:val="both"/>
              <w:rPr>
                <w:highlight w:val="yellow"/>
              </w:rPr>
            </w:pPr>
            <w:r>
              <w:t>теория «рефераты»</w:t>
            </w:r>
          </w:p>
        </w:tc>
        <w:tc>
          <w:tcPr>
            <w:tcW w:w="1276" w:type="dxa"/>
            <w:shd w:val="clear" w:color="auto" w:fill="auto"/>
          </w:tcPr>
          <w:p w14:paraId="67B6100C" w14:textId="77777777" w:rsidR="00A016CB" w:rsidRPr="007523B0" w:rsidRDefault="00A016CB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  <w:gridSpan w:val="2"/>
          </w:tcPr>
          <w:p w14:paraId="4E927C31" w14:textId="738496D3" w:rsidR="00A016CB" w:rsidRPr="00D223F7" w:rsidRDefault="00A016C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4B349DA" w14:textId="77777777" w:rsidR="00A016CB" w:rsidRPr="00D223F7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6055780" w14:textId="77777777" w:rsidR="00A016CB" w:rsidRPr="00D223F7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32C13933" w14:textId="77777777" w:rsidR="00A016CB" w:rsidRPr="00D223F7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298870EB" w14:textId="12BAF030" w:rsidTr="00A016CB">
        <w:tc>
          <w:tcPr>
            <w:tcW w:w="5386" w:type="dxa"/>
            <w:shd w:val="clear" w:color="auto" w:fill="auto"/>
          </w:tcPr>
          <w:p w14:paraId="135FBEBD" w14:textId="77777777" w:rsidR="00A016CB" w:rsidRPr="0065316C" w:rsidRDefault="00A016CB" w:rsidP="008E7E22">
            <w:pPr>
              <w:jc w:val="both"/>
            </w:pPr>
            <w:r>
              <w:t xml:space="preserve">        легкая атлетика</w:t>
            </w:r>
          </w:p>
        </w:tc>
        <w:tc>
          <w:tcPr>
            <w:tcW w:w="1276" w:type="dxa"/>
            <w:shd w:val="clear" w:color="auto" w:fill="auto"/>
          </w:tcPr>
          <w:p w14:paraId="5B250FBB" w14:textId="77777777" w:rsidR="00A016CB" w:rsidRPr="0065316C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37D9662E" w14:textId="17BAA5D0" w:rsidR="00A016CB" w:rsidRPr="00D223F7" w:rsidRDefault="00A016CB" w:rsidP="006860F0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993" w:type="dxa"/>
          </w:tcPr>
          <w:p w14:paraId="2A31C61C" w14:textId="77777777" w:rsidR="00A016CB" w:rsidRPr="00D223F7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97907E1" w14:textId="77777777" w:rsidR="00A016CB" w:rsidRPr="00D223F7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89D1657" w14:textId="77777777" w:rsidR="00A016CB" w:rsidRPr="00D223F7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34593C76" w14:textId="52C720DC" w:rsidTr="00A016CB">
        <w:tc>
          <w:tcPr>
            <w:tcW w:w="5386" w:type="dxa"/>
            <w:shd w:val="clear" w:color="auto" w:fill="auto"/>
          </w:tcPr>
          <w:p w14:paraId="7260AF13" w14:textId="77777777" w:rsidR="00A016CB" w:rsidRPr="004F5193" w:rsidRDefault="00A016CB" w:rsidP="00C679EB">
            <w:pPr>
              <w:ind w:firstLine="601"/>
              <w:jc w:val="both"/>
            </w:pPr>
            <w:r>
              <w:t>волейбол</w:t>
            </w:r>
          </w:p>
        </w:tc>
        <w:tc>
          <w:tcPr>
            <w:tcW w:w="1276" w:type="dxa"/>
            <w:shd w:val="clear" w:color="auto" w:fill="auto"/>
          </w:tcPr>
          <w:p w14:paraId="02296597" w14:textId="77777777" w:rsidR="00A016CB" w:rsidRPr="004F5193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092B04BC" w14:textId="1A06B6C6" w:rsidR="00A016CB" w:rsidRPr="004F5193" w:rsidRDefault="00A016CB" w:rsidP="006860F0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993" w:type="dxa"/>
          </w:tcPr>
          <w:p w14:paraId="52616096" w14:textId="77777777" w:rsidR="00A016CB" w:rsidRPr="004F5193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19B1270" w14:textId="77777777" w:rsidR="00A016CB" w:rsidRPr="004F5193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3C44761B" w14:textId="77777777" w:rsidR="00A016CB" w:rsidRPr="004F5193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6DF7A03C" w14:textId="28F9A31B" w:rsidTr="00A016CB">
        <w:tc>
          <w:tcPr>
            <w:tcW w:w="5386" w:type="dxa"/>
            <w:shd w:val="clear" w:color="auto" w:fill="auto"/>
          </w:tcPr>
          <w:p w14:paraId="5E7155D4" w14:textId="77777777" w:rsidR="00A016CB" w:rsidRPr="004F5193" w:rsidRDefault="00A016CB" w:rsidP="00C679EB">
            <w:pPr>
              <w:ind w:firstLine="601"/>
              <w:jc w:val="both"/>
            </w:pPr>
            <w:r>
              <w:t>баскетбол</w:t>
            </w:r>
          </w:p>
        </w:tc>
        <w:tc>
          <w:tcPr>
            <w:tcW w:w="1276" w:type="dxa"/>
            <w:shd w:val="clear" w:color="auto" w:fill="auto"/>
          </w:tcPr>
          <w:p w14:paraId="3CF6937D" w14:textId="77777777" w:rsidR="00A016CB" w:rsidRPr="004F5193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5A84E459" w14:textId="746E2BB9" w:rsidR="00A016CB" w:rsidRPr="004F5193" w:rsidRDefault="00A016CB" w:rsidP="006860F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93" w:type="dxa"/>
          </w:tcPr>
          <w:p w14:paraId="3738FE2D" w14:textId="08BCC26A" w:rsidR="00A016CB" w:rsidRPr="004F5193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7C5822C" w14:textId="77777777" w:rsidR="00A016CB" w:rsidRPr="004F5193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BF31D40" w14:textId="77777777" w:rsidR="00A016CB" w:rsidRPr="004F5193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18763760" w14:textId="587D7A02" w:rsidTr="00A016CB">
        <w:tc>
          <w:tcPr>
            <w:tcW w:w="5386" w:type="dxa"/>
            <w:shd w:val="clear" w:color="auto" w:fill="auto"/>
          </w:tcPr>
          <w:p w14:paraId="4FCB1D19" w14:textId="77777777" w:rsidR="00A016CB" w:rsidRPr="004F5193" w:rsidRDefault="00A016CB" w:rsidP="00C679EB">
            <w:pPr>
              <w:ind w:firstLine="601"/>
              <w:jc w:val="both"/>
            </w:pPr>
            <w:r>
              <w:t>лыжная подготовка</w:t>
            </w:r>
          </w:p>
        </w:tc>
        <w:tc>
          <w:tcPr>
            <w:tcW w:w="1276" w:type="dxa"/>
            <w:shd w:val="clear" w:color="auto" w:fill="auto"/>
          </w:tcPr>
          <w:p w14:paraId="3E28394D" w14:textId="77777777" w:rsidR="00A016CB" w:rsidRPr="004F5193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282B040F" w14:textId="77777777" w:rsidR="00A016CB" w:rsidRPr="004F5193" w:rsidRDefault="00A016C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547790F" w14:textId="28E75F4C" w:rsidR="00A016CB" w:rsidRPr="004F5193" w:rsidRDefault="00A016CB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19E9AD2" w14:textId="77777777" w:rsidR="00A016CB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60BE9590" w14:textId="77777777" w:rsidR="00A016CB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221B52E2" w14:textId="0461340A" w:rsidTr="00A016CB">
        <w:tc>
          <w:tcPr>
            <w:tcW w:w="5386" w:type="dxa"/>
            <w:shd w:val="clear" w:color="auto" w:fill="auto"/>
          </w:tcPr>
          <w:p w14:paraId="0A37286F" w14:textId="77777777" w:rsidR="00A016CB" w:rsidRPr="004F5193" w:rsidRDefault="00A016CB" w:rsidP="00C679EB">
            <w:pPr>
              <w:ind w:firstLine="601"/>
              <w:jc w:val="both"/>
            </w:pPr>
            <w:r>
              <w:t>гимнастика</w:t>
            </w:r>
          </w:p>
        </w:tc>
        <w:tc>
          <w:tcPr>
            <w:tcW w:w="1276" w:type="dxa"/>
            <w:shd w:val="clear" w:color="auto" w:fill="auto"/>
          </w:tcPr>
          <w:p w14:paraId="0116D38A" w14:textId="77777777" w:rsidR="00A016CB" w:rsidRPr="004F5193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63BE04DC" w14:textId="77777777" w:rsidR="00A016CB" w:rsidRPr="004F5193" w:rsidRDefault="00A016C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CD60D1" w14:textId="7B14CBE4" w:rsidR="00A016CB" w:rsidRPr="004F5193" w:rsidRDefault="00A016CB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DF8A10B" w14:textId="77777777" w:rsidR="00A016CB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0161A2F" w14:textId="77777777" w:rsidR="00A016CB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139AB8C6" w14:textId="3430A117" w:rsidTr="00A016CB">
        <w:tc>
          <w:tcPr>
            <w:tcW w:w="5386" w:type="dxa"/>
            <w:shd w:val="clear" w:color="auto" w:fill="auto"/>
          </w:tcPr>
          <w:p w14:paraId="0D475B22" w14:textId="77777777" w:rsidR="00A016CB" w:rsidRPr="004F5193" w:rsidRDefault="00A016CB" w:rsidP="00C679EB">
            <w:pPr>
              <w:ind w:firstLine="601"/>
              <w:jc w:val="both"/>
            </w:pPr>
            <w:r>
              <w:t>атлетическая гимнастика</w:t>
            </w:r>
          </w:p>
        </w:tc>
        <w:tc>
          <w:tcPr>
            <w:tcW w:w="1276" w:type="dxa"/>
            <w:shd w:val="clear" w:color="auto" w:fill="auto"/>
          </w:tcPr>
          <w:p w14:paraId="057FCF38" w14:textId="77777777" w:rsidR="00A016CB" w:rsidRPr="004F5193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133D3CBC" w14:textId="77777777" w:rsidR="00A016CB" w:rsidRPr="004F5193" w:rsidRDefault="00A016C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F4FC447" w14:textId="6B582296" w:rsidR="00A016CB" w:rsidRPr="004F5193" w:rsidRDefault="00A016CB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E751770" w14:textId="77777777" w:rsidR="00A016CB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48A0D050" w14:textId="77777777" w:rsidR="00A016CB" w:rsidRDefault="00A016CB" w:rsidP="00EB4633">
            <w:pPr>
              <w:jc w:val="center"/>
              <w:rPr>
                <w:iCs/>
              </w:rPr>
            </w:pPr>
          </w:p>
        </w:tc>
      </w:tr>
      <w:tr w:rsidR="00A016CB" w:rsidRPr="001C2737" w14:paraId="7E84620D" w14:textId="7DE5C467" w:rsidTr="00A016CB">
        <w:tc>
          <w:tcPr>
            <w:tcW w:w="5386" w:type="dxa"/>
            <w:shd w:val="clear" w:color="auto" w:fill="auto"/>
          </w:tcPr>
          <w:p w14:paraId="31AF4F02" w14:textId="77777777" w:rsidR="00A016CB" w:rsidRPr="004F5193" w:rsidRDefault="00A016CB" w:rsidP="00C679EB">
            <w:pPr>
              <w:ind w:firstLine="601"/>
              <w:jc w:val="both"/>
            </w:pPr>
            <w:r>
              <w:t>подвижные игры</w:t>
            </w:r>
          </w:p>
        </w:tc>
        <w:tc>
          <w:tcPr>
            <w:tcW w:w="1276" w:type="dxa"/>
            <w:shd w:val="clear" w:color="auto" w:fill="auto"/>
          </w:tcPr>
          <w:p w14:paraId="2D76D9B8" w14:textId="77777777" w:rsidR="00A016CB" w:rsidRPr="004F5193" w:rsidRDefault="00A016C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438B2117" w14:textId="77777777" w:rsidR="00A016CB" w:rsidRPr="004F5193" w:rsidRDefault="00A016C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B814081" w14:textId="6ED8CBFF" w:rsidR="00A016CB" w:rsidRPr="004F5193" w:rsidRDefault="00A016CB" w:rsidP="00EB4633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B34EB41" w14:textId="77777777" w:rsidR="00A016CB" w:rsidRDefault="00A016CB" w:rsidP="00EB4633">
            <w:pPr>
              <w:jc w:val="center"/>
              <w:rPr>
                <w:i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72AC9CCD" w14:textId="77777777" w:rsidR="00A016CB" w:rsidRDefault="00A016CB" w:rsidP="00EB4633">
            <w:pPr>
              <w:jc w:val="center"/>
              <w:rPr>
                <w:iCs/>
              </w:rPr>
            </w:pPr>
          </w:p>
        </w:tc>
      </w:tr>
    </w:tbl>
    <w:p w14:paraId="37B297B7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59731F38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30819C15" w14:textId="77777777" w:rsidR="001E6C48" w:rsidRPr="00AF74FA" w:rsidRDefault="001E6C48" w:rsidP="001E6C48">
      <w:pPr>
        <w:tabs>
          <w:tab w:val="left" w:pos="1635"/>
        </w:tabs>
        <w:ind w:left="360"/>
        <w:jc w:val="both"/>
      </w:pPr>
    </w:p>
    <w:p w14:paraId="774DAB51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9B22C85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362F250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45F6B49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247BC4C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B39B72D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03516DC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FBAC3C5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3AF55234" w14:textId="77777777" w:rsidR="001E6C48" w:rsidRDefault="001E6C48" w:rsidP="001E6C48">
      <w:pPr>
        <w:tabs>
          <w:tab w:val="left" w:pos="1635"/>
        </w:tabs>
        <w:ind w:left="360"/>
        <w:jc w:val="both"/>
      </w:pPr>
    </w:p>
    <w:p w14:paraId="705F759F" w14:textId="77777777"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93041B6" w14:textId="77777777"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</w:t>
      </w:r>
      <w:r w:rsidR="00C94E57">
        <w:rPr>
          <w:b/>
        </w:rPr>
        <w:t>Физическая культура:</w:t>
      </w:r>
      <w:r>
        <w:rPr>
          <w:b/>
        </w:rPr>
        <w:t>»</w:t>
      </w:r>
    </w:p>
    <w:p w14:paraId="6B559AC9" w14:textId="77777777" w:rsidR="001E6C48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23"/>
        <w:gridCol w:w="13"/>
        <w:gridCol w:w="4353"/>
        <w:gridCol w:w="966"/>
        <w:gridCol w:w="966"/>
        <w:gridCol w:w="966"/>
        <w:gridCol w:w="986"/>
        <w:gridCol w:w="1083"/>
        <w:gridCol w:w="1034"/>
        <w:gridCol w:w="811"/>
        <w:gridCol w:w="705"/>
      </w:tblGrid>
      <w:tr w:rsidR="00407E67" w:rsidRPr="00FE0F2A" w14:paraId="33427F02" w14:textId="77777777" w:rsidTr="004B5739">
        <w:trPr>
          <w:cantSplit/>
          <w:trHeight w:val="1134"/>
        </w:trPr>
        <w:tc>
          <w:tcPr>
            <w:tcW w:w="351" w:type="pct"/>
            <w:vMerge w:val="restart"/>
            <w:textDirection w:val="btLr"/>
            <w:vAlign w:val="center"/>
          </w:tcPr>
          <w:p w14:paraId="4E200FA6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№ занятия</w:t>
            </w:r>
          </w:p>
        </w:tc>
        <w:tc>
          <w:tcPr>
            <w:tcW w:w="976" w:type="pct"/>
            <w:gridSpan w:val="3"/>
            <w:vMerge w:val="restart"/>
            <w:shd w:val="clear" w:color="auto" w:fill="auto"/>
            <w:vAlign w:val="center"/>
          </w:tcPr>
          <w:p w14:paraId="3F052C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14:paraId="447F37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5F8759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  <w:vAlign w:val="center"/>
          </w:tcPr>
          <w:p w14:paraId="667742E3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Результаты освоения учебной деятельности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084DF4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31A8C9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7E67" w:rsidRPr="00FE0F2A" w14:paraId="22CEDE7D" w14:textId="77777777" w:rsidTr="004B5739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14:paraId="190F315E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14:paraId="76E59B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14:paraId="617CC2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0A2CC218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721EB8A1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1F9DF53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335" w:type="pct"/>
            <w:vMerge/>
            <w:shd w:val="clear" w:color="auto" w:fill="auto"/>
          </w:tcPr>
          <w:p w14:paraId="09D636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79E255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7B005F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ПК</w:t>
            </w:r>
          </w:p>
        </w:tc>
        <w:tc>
          <w:tcPr>
            <w:tcW w:w="218" w:type="pct"/>
            <w:vMerge/>
            <w:shd w:val="clear" w:color="auto" w:fill="auto"/>
          </w:tcPr>
          <w:p w14:paraId="58612B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C35FDE2" w14:textId="77777777" w:rsidTr="004B5739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14:paraId="753A2717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14:paraId="52FA9AB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14:paraId="730E0D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7D2CFD2C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41F98994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14:paraId="1D1FD1B4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68BC9F2F" w14:textId="77777777"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335" w:type="pct"/>
            <w:vMerge/>
            <w:shd w:val="clear" w:color="auto" w:fill="auto"/>
          </w:tcPr>
          <w:p w14:paraId="2733C2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07ABA0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5E35EB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14:paraId="5591FA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9D3BB6D" w14:textId="77777777" w:rsidTr="004B5739">
        <w:tc>
          <w:tcPr>
            <w:tcW w:w="351" w:type="pct"/>
          </w:tcPr>
          <w:p w14:paraId="1E59B9E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33D44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1347" w:type="pct"/>
            <w:shd w:val="clear" w:color="auto" w:fill="auto"/>
          </w:tcPr>
          <w:p w14:paraId="106C94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3090FB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451F90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66E6CB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14:paraId="3F2323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14:paraId="421A5E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08A0C4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14:paraId="1A9E7C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14:paraId="4D2D319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</w:t>
            </w:r>
          </w:p>
        </w:tc>
      </w:tr>
      <w:tr w:rsidR="00407E67" w:rsidRPr="00FE0F2A" w14:paraId="4E8A8771" w14:textId="77777777" w:rsidTr="004B5739">
        <w:tc>
          <w:tcPr>
            <w:tcW w:w="2674" w:type="pct"/>
            <w:gridSpan w:val="5"/>
          </w:tcPr>
          <w:p w14:paraId="2ACA3B6F" w14:textId="44488274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14:paraId="2B56EE50" w14:textId="0C1CAB8B" w:rsidR="00407E67" w:rsidRPr="00FE0F2A" w:rsidRDefault="00861AF6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99" w:type="pct"/>
            <w:shd w:val="clear" w:color="auto" w:fill="auto"/>
          </w:tcPr>
          <w:p w14:paraId="41013680" w14:textId="625EBA18" w:rsidR="00407E67" w:rsidRPr="00FE0F2A" w:rsidRDefault="005B1DD1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99" w:type="pct"/>
            <w:shd w:val="clear" w:color="auto" w:fill="auto"/>
          </w:tcPr>
          <w:p w14:paraId="66949242" w14:textId="76209029" w:rsidR="00407E67" w:rsidRPr="00FE0F2A" w:rsidRDefault="005B1DD1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305" w:type="pct"/>
            <w:shd w:val="clear" w:color="auto" w:fill="auto"/>
          </w:tcPr>
          <w:p w14:paraId="6CBBCBEF" w14:textId="412022B4" w:rsidR="00407E67" w:rsidRPr="00FE0F2A" w:rsidRDefault="005B1DD1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335" w:type="pct"/>
            <w:shd w:val="clear" w:color="auto" w:fill="auto"/>
          </w:tcPr>
          <w:p w14:paraId="7B8B87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2D97D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C9E85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87F16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41D1B56" w14:textId="77777777" w:rsidTr="004B5739">
        <w:tc>
          <w:tcPr>
            <w:tcW w:w="2674" w:type="pct"/>
            <w:gridSpan w:val="5"/>
            <w:shd w:val="clear" w:color="auto" w:fill="D9D9D9"/>
          </w:tcPr>
          <w:p w14:paraId="337ACBB9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99" w:type="pct"/>
            <w:shd w:val="clear" w:color="auto" w:fill="D9D9D9"/>
          </w:tcPr>
          <w:p w14:paraId="08E6519A" w14:textId="5879A9F0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299" w:type="pct"/>
            <w:shd w:val="clear" w:color="auto" w:fill="D9D9D9"/>
          </w:tcPr>
          <w:p w14:paraId="06D528D0" w14:textId="4A124F89" w:rsidR="00407E67" w:rsidRPr="00FE0F2A" w:rsidRDefault="00D04760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99" w:type="pct"/>
            <w:shd w:val="clear" w:color="auto" w:fill="D9D9D9"/>
          </w:tcPr>
          <w:p w14:paraId="3A8B58F4" w14:textId="075DA1D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</w:t>
            </w:r>
            <w:r w:rsidR="00D0476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05" w:type="pct"/>
            <w:shd w:val="clear" w:color="auto" w:fill="D9D9D9"/>
          </w:tcPr>
          <w:p w14:paraId="0EE0549F" w14:textId="46DDA09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</w:t>
            </w:r>
            <w:r w:rsidR="00D0476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D9D9D9"/>
          </w:tcPr>
          <w:p w14:paraId="4F1B12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9D9D9"/>
          </w:tcPr>
          <w:p w14:paraId="5C9928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7ABA4A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57C88E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891B373" w14:textId="77777777" w:rsidTr="004B5739">
        <w:tc>
          <w:tcPr>
            <w:tcW w:w="351" w:type="pct"/>
          </w:tcPr>
          <w:p w14:paraId="5D376A01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3" w:type="pct"/>
            <w:gridSpan w:val="4"/>
          </w:tcPr>
          <w:p w14:paraId="31EA9DC7" w14:textId="2371D454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E0F2A">
              <w:rPr>
                <w:b/>
                <w:sz w:val="24"/>
                <w:szCs w:val="24"/>
              </w:rPr>
              <w:t xml:space="preserve">Тема </w:t>
            </w:r>
            <w:r w:rsidR="00D04760">
              <w:rPr>
                <w:b/>
                <w:sz w:val="24"/>
                <w:szCs w:val="24"/>
              </w:rPr>
              <w:t>1</w:t>
            </w:r>
            <w:r w:rsidRPr="00FE0F2A">
              <w:rPr>
                <w:b/>
                <w:sz w:val="24"/>
                <w:szCs w:val="24"/>
              </w:rPr>
              <w:t>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14:paraId="10B3A6F9" w14:textId="4B87D17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</w:t>
            </w:r>
            <w:r w:rsidR="00A266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571963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09B1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2E11E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116CDCB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85C38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4E392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97355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18A3EF7" w14:textId="77777777" w:rsidTr="004B5739">
        <w:tc>
          <w:tcPr>
            <w:tcW w:w="351" w:type="pct"/>
          </w:tcPr>
          <w:p w14:paraId="389E2EAD" w14:textId="3D34578C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65" w:type="pct"/>
            <w:shd w:val="clear" w:color="auto" w:fill="auto"/>
          </w:tcPr>
          <w:p w14:paraId="27716BE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Низкий старт 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5455A9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2х30, 80м. Старт в эстафетном беге. Передача эстафетной палочки при движении шагом, бегом в среднем темпе. Специальные беговые упражнения. ОРУ. Инструктаж по ТБ.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10B0BB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717FD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6977BC" w14:textId="5546AEBD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F2318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6026911" w14:textId="5B977E5E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 Л</w:t>
            </w:r>
            <w:r w:rsidR="00923488">
              <w:rPr>
                <w:sz w:val="24"/>
                <w:szCs w:val="24"/>
              </w:rPr>
              <w:t>Р</w:t>
            </w:r>
            <w:proofErr w:type="gramStart"/>
            <w:r w:rsidR="00923488">
              <w:rPr>
                <w:sz w:val="24"/>
                <w:szCs w:val="24"/>
              </w:rPr>
              <w:t>11</w:t>
            </w:r>
            <w:r w:rsidRPr="00FE0F2A">
              <w:rPr>
                <w:sz w:val="24"/>
                <w:szCs w:val="24"/>
              </w:rPr>
              <w:t>,Л</w:t>
            </w:r>
            <w:r w:rsidR="00923488">
              <w:rPr>
                <w:sz w:val="24"/>
                <w:szCs w:val="24"/>
              </w:rPr>
              <w:t>Р</w:t>
            </w:r>
            <w:proofErr w:type="gramEnd"/>
            <w:r w:rsidR="00923488">
              <w:rPr>
                <w:sz w:val="24"/>
                <w:szCs w:val="24"/>
              </w:rPr>
              <w:t>12</w:t>
            </w:r>
            <w:r w:rsidRPr="00FE0F2A">
              <w:rPr>
                <w:sz w:val="24"/>
                <w:szCs w:val="24"/>
              </w:rPr>
              <w:t>,М1,</w:t>
            </w:r>
          </w:p>
          <w:p w14:paraId="55859C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3,М5,П1,П2,П5,П4,П3</w:t>
            </w:r>
          </w:p>
          <w:p w14:paraId="01CDCC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F1F7D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</w:t>
            </w:r>
          </w:p>
          <w:p w14:paraId="061F2B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74D8FD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38C89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8E82BB" w14:textId="77777777" w:rsidTr="004B5739">
        <w:tc>
          <w:tcPr>
            <w:tcW w:w="351" w:type="pct"/>
          </w:tcPr>
          <w:p w14:paraId="2F9E350A" w14:textId="38BB172B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65" w:type="pct"/>
            <w:shd w:val="clear" w:color="auto" w:fill="auto"/>
          </w:tcPr>
          <w:p w14:paraId="63659A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BD2B1E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2х40, 100м. Передача эстафетной палочки бегом в среднем темпе, «уход» от партнера.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99" w:type="pct"/>
            <w:shd w:val="clear" w:color="auto" w:fill="auto"/>
          </w:tcPr>
          <w:p w14:paraId="6CFFEB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0FFF5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667F085" w14:textId="7A9F888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C831C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31D8940" w14:textId="76B04FD3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23488">
              <w:rPr>
                <w:sz w:val="24"/>
                <w:szCs w:val="24"/>
              </w:rPr>
              <w:t>Р</w:t>
            </w:r>
            <w:proofErr w:type="gramStart"/>
            <w:r w:rsidRPr="00FE0F2A">
              <w:rPr>
                <w:sz w:val="24"/>
                <w:szCs w:val="24"/>
              </w:rPr>
              <w:t>3,Л</w:t>
            </w:r>
            <w:r w:rsidR="00923488">
              <w:rPr>
                <w:sz w:val="24"/>
                <w:szCs w:val="24"/>
              </w:rPr>
              <w:t>Р</w:t>
            </w:r>
            <w:proofErr w:type="gramEnd"/>
            <w:r w:rsidR="00923488">
              <w:rPr>
                <w:sz w:val="24"/>
                <w:szCs w:val="24"/>
              </w:rPr>
              <w:t>11</w:t>
            </w:r>
            <w:r w:rsidRPr="00FE0F2A">
              <w:rPr>
                <w:sz w:val="24"/>
                <w:szCs w:val="24"/>
              </w:rPr>
              <w:t>,Л</w:t>
            </w:r>
            <w:r w:rsidR="00923488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</w:t>
            </w:r>
            <w:r w:rsidR="0053718F">
              <w:rPr>
                <w:sz w:val="24"/>
                <w:szCs w:val="24"/>
              </w:rPr>
              <w:t>М1,</w:t>
            </w:r>
          </w:p>
          <w:p w14:paraId="7F2746B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3,М5,П1,П2,П5,П4,П3</w:t>
            </w:r>
          </w:p>
          <w:p w14:paraId="20D105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DC5D3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</w:t>
            </w:r>
          </w:p>
          <w:p w14:paraId="7955CF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6BF57C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3B1F1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83F0C8" w14:textId="77777777" w:rsidTr="004B5739">
        <w:trPr>
          <w:trHeight w:val="2070"/>
        </w:trPr>
        <w:tc>
          <w:tcPr>
            <w:tcW w:w="351" w:type="pct"/>
          </w:tcPr>
          <w:p w14:paraId="2239F4FC" w14:textId="43B7570A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965" w:type="pct"/>
            <w:shd w:val="clear" w:color="auto" w:fill="auto"/>
          </w:tcPr>
          <w:p w14:paraId="2478321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226DF0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60, 80, 100м. Старт и передача эстафетной палочки по виражу. 4х100м. Передача эстафетной палочки на средней скорости. Специальные беговые упражнения. ОРУ. Равномерный бег 1600м. Развитие скоростных качеств. Правила использования л/а упражнений для развития скоростных качеств</w:t>
            </w:r>
          </w:p>
          <w:p w14:paraId="184698E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. Передача эстафетной палочки с максимальной скоростью(У). ОРУ. Равномерный бег 1600м</w:t>
            </w:r>
          </w:p>
        </w:tc>
        <w:tc>
          <w:tcPr>
            <w:tcW w:w="299" w:type="pct"/>
            <w:shd w:val="clear" w:color="auto" w:fill="auto"/>
          </w:tcPr>
          <w:p w14:paraId="6764F1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684E6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381E0BE" w14:textId="5C7E76C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897BB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FFD4B37" w14:textId="7296F89E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5223F8">
              <w:rPr>
                <w:sz w:val="24"/>
                <w:szCs w:val="24"/>
              </w:rPr>
              <w:t>Р</w:t>
            </w:r>
            <w:proofErr w:type="gramStart"/>
            <w:r w:rsidR="005223F8">
              <w:rPr>
                <w:sz w:val="24"/>
                <w:szCs w:val="24"/>
              </w:rPr>
              <w:t>3,</w:t>
            </w:r>
            <w:r w:rsidRPr="00FE0F2A">
              <w:rPr>
                <w:sz w:val="24"/>
                <w:szCs w:val="24"/>
              </w:rPr>
              <w:t>Л</w:t>
            </w:r>
            <w:r w:rsidR="005223F8">
              <w:rPr>
                <w:sz w:val="24"/>
                <w:szCs w:val="24"/>
              </w:rPr>
              <w:t>Р</w:t>
            </w:r>
            <w:proofErr w:type="gramEnd"/>
            <w:r w:rsidR="005223F8">
              <w:rPr>
                <w:sz w:val="24"/>
                <w:szCs w:val="24"/>
              </w:rPr>
              <w:t>11,</w:t>
            </w:r>
          </w:p>
          <w:p w14:paraId="233B4CEE" w14:textId="03ACCB11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5223F8">
              <w:rPr>
                <w:sz w:val="24"/>
                <w:szCs w:val="24"/>
              </w:rPr>
              <w:t>Р</w:t>
            </w:r>
            <w:proofErr w:type="gramStart"/>
            <w:r w:rsidR="005223F8">
              <w:rPr>
                <w:sz w:val="24"/>
                <w:szCs w:val="24"/>
              </w:rPr>
              <w:t>12,</w:t>
            </w:r>
            <w:r w:rsidRPr="00FE0F2A">
              <w:rPr>
                <w:sz w:val="24"/>
                <w:szCs w:val="24"/>
              </w:rPr>
              <w:t>М</w:t>
            </w:r>
            <w:proofErr w:type="gramEnd"/>
            <w:r w:rsidRPr="00FE0F2A">
              <w:rPr>
                <w:sz w:val="24"/>
                <w:szCs w:val="24"/>
              </w:rPr>
              <w:t>1,</w:t>
            </w:r>
          </w:p>
          <w:p w14:paraId="3503190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3,М5,П1,П2,П5,П4,П3</w:t>
            </w:r>
          </w:p>
          <w:p w14:paraId="52E428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5E6A2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</w:t>
            </w:r>
          </w:p>
          <w:p w14:paraId="4C05A1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0F0F0D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F900E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F5E8371" w14:textId="77777777" w:rsidTr="004B5739">
        <w:tc>
          <w:tcPr>
            <w:tcW w:w="351" w:type="pct"/>
          </w:tcPr>
          <w:p w14:paraId="34B9112F" w14:textId="12848523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14:paraId="3AD4FA7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799582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ОРУ. Равномерный бег 1800м. Специальные беговые упражнения. Развитие скоростных качеств. Бег 100м на результат</w:t>
            </w:r>
          </w:p>
        </w:tc>
        <w:tc>
          <w:tcPr>
            <w:tcW w:w="299" w:type="pct"/>
            <w:shd w:val="clear" w:color="auto" w:fill="auto"/>
          </w:tcPr>
          <w:p w14:paraId="70D7E7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E555B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A15C250" w14:textId="60828E12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FCC74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1A961A5" w14:textId="31FF552E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16F68">
              <w:rPr>
                <w:sz w:val="24"/>
                <w:szCs w:val="24"/>
              </w:rPr>
              <w:t>Р3, ЛР11,</w:t>
            </w:r>
          </w:p>
          <w:p w14:paraId="1A13BEE0" w14:textId="5C9592AF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16F68">
              <w:rPr>
                <w:sz w:val="24"/>
                <w:szCs w:val="24"/>
              </w:rPr>
              <w:t>Р</w:t>
            </w:r>
            <w:proofErr w:type="gramStart"/>
            <w:r w:rsidR="00916F68">
              <w:rPr>
                <w:sz w:val="24"/>
                <w:szCs w:val="24"/>
              </w:rPr>
              <w:t>12,</w:t>
            </w:r>
            <w:r w:rsidRPr="00FE0F2A">
              <w:rPr>
                <w:sz w:val="24"/>
                <w:szCs w:val="24"/>
              </w:rPr>
              <w:t>М</w:t>
            </w:r>
            <w:proofErr w:type="gramEnd"/>
            <w:r w:rsidRPr="00FE0F2A">
              <w:rPr>
                <w:sz w:val="24"/>
                <w:szCs w:val="24"/>
              </w:rPr>
              <w:t>1,</w:t>
            </w:r>
          </w:p>
          <w:p w14:paraId="028E593E" w14:textId="77777777" w:rsidR="00407E67" w:rsidRPr="00FE0F2A" w:rsidRDefault="00407E67" w:rsidP="002E03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3,М5,П1,П2,П5,П4,П3</w:t>
            </w:r>
          </w:p>
        </w:tc>
        <w:tc>
          <w:tcPr>
            <w:tcW w:w="320" w:type="pct"/>
            <w:shd w:val="clear" w:color="auto" w:fill="auto"/>
          </w:tcPr>
          <w:p w14:paraId="2A0246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</w:t>
            </w:r>
          </w:p>
          <w:p w14:paraId="3445AF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70593F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AF11FD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0149EA0" w14:textId="77777777" w:rsidTr="004B5739">
        <w:tc>
          <w:tcPr>
            <w:tcW w:w="351" w:type="pct"/>
          </w:tcPr>
          <w:p w14:paraId="67E5832E" w14:textId="0E8D53B8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965" w:type="pct"/>
            <w:shd w:val="clear" w:color="auto" w:fill="auto"/>
          </w:tcPr>
          <w:p w14:paraId="6AE662B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2366BD2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Бег в среднем темпе до 2000м. ОРУ. Метание гранаты: девушки (500г) в горизонтальную цель 2,5х2,5м с расстояния 10-12м; юноши (700г) – с расстояния 15-20м. Специальные беговые упражнения. Развитие выносливости. Терминология метания.</w:t>
            </w:r>
          </w:p>
        </w:tc>
        <w:tc>
          <w:tcPr>
            <w:tcW w:w="299" w:type="pct"/>
            <w:shd w:val="clear" w:color="auto" w:fill="auto"/>
          </w:tcPr>
          <w:p w14:paraId="37729E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336F2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E0CC689" w14:textId="0B9133D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B2954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A4F1D41" w14:textId="75950EA8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16F68">
              <w:rPr>
                <w:sz w:val="24"/>
                <w:szCs w:val="24"/>
              </w:rPr>
              <w:t>Р</w:t>
            </w:r>
            <w:proofErr w:type="gramStart"/>
            <w:r w:rsidRPr="00FE0F2A">
              <w:rPr>
                <w:sz w:val="24"/>
                <w:szCs w:val="24"/>
              </w:rPr>
              <w:t>3,</w:t>
            </w:r>
            <w:r w:rsidR="00916F68">
              <w:rPr>
                <w:sz w:val="24"/>
                <w:szCs w:val="24"/>
              </w:rPr>
              <w:t>ЛР</w:t>
            </w:r>
            <w:proofErr w:type="gramEnd"/>
            <w:r w:rsidR="00916F68">
              <w:rPr>
                <w:sz w:val="24"/>
                <w:szCs w:val="24"/>
              </w:rPr>
              <w:t>11,ЛР12 ,</w:t>
            </w:r>
            <w:r w:rsidRPr="00FE0F2A">
              <w:rPr>
                <w:sz w:val="24"/>
                <w:szCs w:val="24"/>
              </w:rPr>
              <w:t>М1,</w:t>
            </w:r>
          </w:p>
          <w:p w14:paraId="082206D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3,М5,П1,П2,П5,П4,П3</w:t>
            </w:r>
          </w:p>
          <w:p w14:paraId="1C6CC0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31035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</w:t>
            </w:r>
          </w:p>
          <w:p w14:paraId="6FDB58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4CDFC1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F03CE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33578F8" w14:textId="77777777" w:rsidTr="004B5739">
        <w:tc>
          <w:tcPr>
            <w:tcW w:w="351" w:type="pct"/>
          </w:tcPr>
          <w:p w14:paraId="0216091D" w14:textId="74B12402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65" w:type="pct"/>
            <w:shd w:val="clear" w:color="auto" w:fill="auto"/>
          </w:tcPr>
          <w:p w14:paraId="22685EB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906BA1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5х10, 9х10/2 серии.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14:paraId="321E28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9F9F6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561981C" w14:textId="191F4AB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C152A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4D598DB" w14:textId="7BF3F671" w:rsidR="00407E67" w:rsidRPr="00FE0F2A" w:rsidRDefault="00407E67" w:rsidP="003F1EC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3F1ECA">
              <w:rPr>
                <w:sz w:val="24"/>
                <w:szCs w:val="24"/>
              </w:rPr>
              <w:t>Р</w:t>
            </w:r>
            <w:proofErr w:type="gramStart"/>
            <w:r w:rsidR="003F1ECA">
              <w:rPr>
                <w:sz w:val="24"/>
                <w:szCs w:val="24"/>
              </w:rPr>
              <w:t>3,</w:t>
            </w:r>
            <w:r w:rsidRPr="00FE0F2A">
              <w:rPr>
                <w:sz w:val="24"/>
                <w:szCs w:val="24"/>
              </w:rPr>
              <w:t>Л</w:t>
            </w:r>
            <w:r w:rsidR="003F1ECA">
              <w:rPr>
                <w:sz w:val="24"/>
                <w:szCs w:val="24"/>
              </w:rPr>
              <w:t>Р</w:t>
            </w:r>
            <w:proofErr w:type="gramEnd"/>
            <w:r w:rsidR="003F1ECA">
              <w:rPr>
                <w:sz w:val="24"/>
                <w:szCs w:val="24"/>
              </w:rPr>
              <w:t>11</w:t>
            </w:r>
            <w:r w:rsidRPr="00FE0F2A">
              <w:rPr>
                <w:sz w:val="24"/>
                <w:szCs w:val="24"/>
              </w:rPr>
              <w:t>,Л</w:t>
            </w:r>
            <w:r w:rsidR="003F1ECA">
              <w:rPr>
                <w:sz w:val="24"/>
                <w:szCs w:val="24"/>
              </w:rPr>
              <w:t>Р12,</w:t>
            </w:r>
            <w:r w:rsidRPr="00FE0F2A">
              <w:rPr>
                <w:sz w:val="24"/>
                <w:szCs w:val="24"/>
              </w:rPr>
              <w:t>М5,</w:t>
            </w:r>
          </w:p>
          <w:p w14:paraId="2155F3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4,М</w:t>
            </w:r>
            <w:proofErr w:type="gramEnd"/>
            <w:r w:rsidRPr="00FE0F2A">
              <w:rPr>
                <w:sz w:val="24"/>
                <w:szCs w:val="24"/>
              </w:rPr>
              <w:t>3,М2,</w:t>
            </w:r>
          </w:p>
          <w:p w14:paraId="7974358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</w:t>
            </w:r>
            <w:proofErr w:type="gramStart"/>
            <w:r w:rsidRPr="00FE0F2A">
              <w:rPr>
                <w:sz w:val="24"/>
                <w:szCs w:val="24"/>
              </w:rPr>
              <w:t>1,П</w:t>
            </w:r>
            <w:proofErr w:type="gramEnd"/>
            <w:r w:rsidRPr="00FE0F2A">
              <w:rPr>
                <w:sz w:val="24"/>
                <w:szCs w:val="24"/>
              </w:rPr>
              <w:t>3,П5</w:t>
            </w:r>
          </w:p>
        </w:tc>
        <w:tc>
          <w:tcPr>
            <w:tcW w:w="320" w:type="pct"/>
            <w:shd w:val="clear" w:color="auto" w:fill="auto"/>
          </w:tcPr>
          <w:p w14:paraId="7A3692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</w:t>
            </w:r>
          </w:p>
          <w:p w14:paraId="1A90A8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14:paraId="3AAB45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90A5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8D38706" w14:textId="77777777" w:rsidTr="004B5739">
        <w:tc>
          <w:tcPr>
            <w:tcW w:w="351" w:type="pct"/>
          </w:tcPr>
          <w:p w14:paraId="156EB796" w14:textId="7BBDABF9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965" w:type="pct"/>
            <w:shd w:val="clear" w:color="auto" w:fill="auto"/>
          </w:tcPr>
          <w:p w14:paraId="5385A1C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89C102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техники прыжка в длину с места. ОРУ. Специальные прыжковые упражнения. Челночный бег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7х10 /2 серии, 10х10.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14:paraId="26259A17" w14:textId="3AF030A7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9" w:type="pct"/>
            <w:shd w:val="clear" w:color="auto" w:fill="auto"/>
          </w:tcPr>
          <w:p w14:paraId="0B9534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61E45BD" w14:textId="032859A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2666B96" w14:textId="2D4675F7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shd w:val="clear" w:color="auto" w:fill="auto"/>
          </w:tcPr>
          <w:p w14:paraId="2E39F9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3B9A0696" w14:textId="3E0C76BF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3F1ECA">
              <w:rPr>
                <w:sz w:val="24"/>
                <w:szCs w:val="24"/>
              </w:rPr>
              <w:t>Р</w:t>
            </w:r>
            <w:proofErr w:type="gramStart"/>
            <w:r w:rsidRPr="00FE0F2A">
              <w:rPr>
                <w:sz w:val="24"/>
                <w:szCs w:val="24"/>
              </w:rPr>
              <w:t>3,Л</w:t>
            </w:r>
            <w:r w:rsidR="003F1ECA">
              <w:rPr>
                <w:sz w:val="24"/>
                <w:szCs w:val="24"/>
              </w:rPr>
              <w:t>Р</w:t>
            </w:r>
            <w:proofErr w:type="gramEnd"/>
            <w:r w:rsidR="003F1ECA">
              <w:rPr>
                <w:sz w:val="24"/>
                <w:szCs w:val="24"/>
              </w:rPr>
              <w:t>11</w:t>
            </w:r>
            <w:r w:rsidRPr="00FE0F2A">
              <w:rPr>
                <w:sz w:val="24"/>
                <w:szCs w:val="24"/>
              </w:rPr>
              <w:t>,Л</w:t>
            </w:r>
            <w:r w:rsidR="003F1ECA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lastRenderedPageBreak/>
              <w:t>,М1,</w:t>
            </w:r>
          </w:p>
          <w:p w14:paraId="1EFB80D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</w:t>
            </w:r>
          </w:p>
        </w:tc>
        <w:tc>
          <w:tcPr>
            <w:tcW w:w="320" w:type="pct"/>
            <w:shd w:val="clear" w:color="auto" w:fill="auto"/>
          </w:tcPr>
          <w:p w14:paraId="318A56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ОК3</w:t>
            </w:r>
          </w:p>
          <w:p w14:paraId="232929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D1734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E4504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D7D671" w14:textId="77777777" w:rsidTr="004B5739">
        <w:tc>
          <w:tcPr>
            <w:tcW w:w="351" w:type="pct"/>
          </w:tcPr>
          <w:p w14:paraId="25EFCC38" w14:textId="51964528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965" w:type="pct"/>
            <w:shd w:val="clear" w:color="auto" w:fill="auto"/>
          </w:tcPr>
          <w:p w14:paraId="7B7A4E6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E1F430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Челночный бег 3х10. ОРУ. Развитие координации движений. Прыжки со скакалкой.</w:t>
            </w:r>
          </w:p>
        </w:tc>
        <w:tc>
          <w:tcPr>
            <w:tcW w:w="299" w:type="pct"/>
            <w:shd w:val="clear" w:color="auto" w:fill="auto"/>
          </w:tcPr>
          <w:p w14:paraId="305C1E05" w14:textId="02EBA899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58F866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C832D07" w14:textId="3E03213F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F633E68" w14:textId="5FAA8DF9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shd w:val="clear" w:color="auto" w:fill="auto"/>
          </w:tcPr>
          <w:p w14:paraId="1B174A3E" w14:textId="50BEA78F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3F1ECA">
              <w:rPr>
                <w:sz w:val="24"/>
                <w:szCs w:val="24"/>
              </w:rPr>
              <w:t>Р</w:t>
            </w:r>
            <w:proofErr w:type="gramStart"/>
            <w:r w:rsidRPr="00FE0F2A">
              <w:rPr>
                <w:sz w:val="24"/>
                <w:szCs w:val="24"/>
              </w:rPr>
              <w:t>3,Л</w:t>
            </w:r>
            <w:r w:rsidR="006870DD">
              <w:rPr>
                <w:sz w:val="24"/>
                <w:szCs w:val="24"/>
              </w:rPr>
              <w:t>Р</w:t>
            </w:r>
            <w:proofErr w:type="gramEnd"/>
            <w:r w:rsidR="006870DD">
              <w:rPr>
                <w:sz w:val="24"/>
                <w:szCs w:val="24"/>
              </w:rPr>
              <w:t>11 ,</w:t>
            </w:r>
            <w:r w:rsidRPr="00FE0F2A">
              <w:rPr>
                <w:sz w:val="24"/>
                <w:szCs w:val="24"/>
              </w:rPr>
              <w:t>Л</w:t>
            </w:r>
            <w:r w:rsidR="006870DD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,М1,</w:t>
            </w:r>
          </w:p>
          <w:p w14:paraId="6787F5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</w:t>
            </w:r>
          </w:p>
        </w:tc>
        <w:tc>
          <w:tcPr>
            <w:tcW w:w="320" w:type="pct"/>
            <w:shd w:val="clear" w:color="auto" w:fill="auto"/>
          </w:tcPr>
          <w:p w14:paraId="65F08B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14:paraId="583434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5E016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11B678CE" w14:textId="77777777" w:rsidTr="004B5739">
        <w:tc>
          <w:tcPr>
            <w:tcW w:w="351" w:type="pct"/>
          </w:tcPr>
          <w:p w14:paraId="2813FBE4" w14:textId="77777777" w:rsidR="00A266BD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21B32608" w14:textId="514FDB25" w:rsidR="00A266BD" w:rsidRPr="00FE0F2A" w:rsidRDefault="00A266BD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70C6D054" w14:textId="7F970E21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1633150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0BAD11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9F50D04" w14:textId="6105F335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14:paraId="2901373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EB0B80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C9116C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5246EA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3585BCE" w14:textId="77777777" w:rsidTr="004B5739">
        <w:tc>
          <w:tcPr>
            <w:tcW w:w="351" w:type="pct"/>
          </w:tcPr>
          <w:p w14:paraId="5B1562B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5E77D26D" w14:textId="3F1BAF70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</w:t>
            </w:r>
            <w:r w:rsidR="00D04760">
              <w:rPr>
                <w:b/>
                <w:sz w:val="24"/>
                <w:szCs w:val="24"/>
              </w:rPr>
              <w:t>2</w:t>
            </w:r>
            <w:r w:rsidRPr="00FE0F2A">
              <w:rPr>
                <w:b/>
                <w:sz w:val="24"/>
                <w:szCs w:val="24"/>
              </w:rPr>
              <w:t xml:space="preserve">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14:paraId="35D08D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1CC94D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19F32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36E20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32E273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488C3C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DCB37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80A04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337EE7C" w14:textId="77777777" w:rsidTr="004B5739">
        <w:tc>
          <w:tcPr>
            <w:tcW w:w="351" w:type="pct"/>
          </w:tcPr>
          <w:p w14:paraId="5FC6CD11" w14:textId="47C413B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65" w:type="pct"/>
            <w:shd w:val="clear" w:color="auto" w:fill="auto"/>
          </w:tcPr>
          <w:p w14:paraId="68B6003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2932D4D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14:paraId="1E1BD8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D5080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5EAD6F" w14:textId="48353A3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F3023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1ACDF1AC" w14:textId="6808515F" w:rsidR="00407E67" w:rsidRPr="00FE0F2A" w:rsidRDefault="006870DD" w:rsidP="006870D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ЛР3, </w:t>
            </w:r>
            <w:r w:rsidR="009A7FB9">
              <w:rPr>
                <w:sz w:val="24"/>
                <w:szCs w:val="24"/>
              </w:rPr>
              <w:t>ЛР11, ЛР12</w:t>
            </w:r>
          </w:p>
          <w:p w14:paraId="69BD0E60" w14:textId="3D94E252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</w:t>
            </w:r>
            <w:r w:rsidR="009A7FB9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М5,</w:t>
            </w:r>
            <w:r w:rsidR="009A7FB9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3,П4,П5</w:t>
            </w:r>
          </w:p>
        </w:tc>
        <w:tc>
          <w:tcPr>
            <w:tcW w:w="320" w:type="pct"/>
            <w:shd w:val="clear" w:color="auto" w:fill="auto"/>
          </w:tcPr>
          <w:p w14:paraId="14DD703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0E2795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1F9392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6741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69D0A6" w14:textId="77777777" w:rsidTr="004B5739">
        <w:tc>
          <w:tcPr>
            <w:tcW w:w="351" w:type="pct"/>
          </w:tcPr>
          <w:p w14:paraId="53C4E5A2" w14:textId="2032AE01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965" w:type="pct"/>
            <w:shd w:val="clear" w:color="auto" w:fill="auto"/>
          </w:tcPr>
          <w:p w14:paraId="43AA68D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техники приема и передачи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7B84FD0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37EB2E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452EA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C08EBF7" w14:textId="5EA535D2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D5127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ECBE7E7" w14:textId="08144E25" w:rsidR="00407E67" w:rsidRPr="00FE0F2A" w:rsidRDefault="00407E67" w:rsidP="009A7FB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9A7FB9">
              <w:rPr>
                <w:sz w:val="24"/>
                <w:szCs w:val="24"/>
              </w:rPr>
              <w:t>Р</w:t>
            </w:r>
            <w:proofErr w:type="gramStart"/>
            <w:r w:rsidR="009A7FB9"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,Л</w:t>
            </w:r>
            <w:r w:rsidR="009A7FB9">
              <w:rPr>
                <w:sz w:val="24"/>
                <w:szCs w:val="24"/>
              </w:rPr>
              <w:t>Р</w:t>
            </w:r>
            <w:proofErr w:type="gramEnd"/>
            <w:r w:rsidR="009A7FB9">
              <w:rPr>
                <w:sz w:val="24"/>
                <w:szCs w:val="24"/>
              </w:rPr>
              <w:t>11</w:t>
            </w:r>
            <w:r w:rsidRPr="00FE0F2A">
              <w:rPr>
                <w:sz w:val="24"/>
                <w:szCs w:val="24"/>
              </w:rPr>
              <w:t>,Л</w:t>
            </w:r>
            <w:r w:rsidR="009A7FB9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</w:t>
            </w:r>
          </w:p>
          <w:p w14:paraId="7F8C62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479B9F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83B98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614CC7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98BD4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A240F97" w14:textId="77777777" w:rsidTr="004B5739">
        <w:tc>
          <w:tcPr>
            <w:tcW w:w="351" w:type="pct"/>
          </w:tcPr>
          <w:p w14:paraId="4A76632B" w14:textId="7FEA6803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965" w:type="pct"/>
            <w:shd w:val="clear" w:color="auto" w:fill="auto"/>
          </w:tcPr>
          <w:p w14:paraId="3AC753E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подачи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0BEB3C6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Передача мяча у сетки и в прыжке через сетку. Работа рук при нападающем ударе. Передача мяча сверху, стоя спиной к цели.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5A793A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7B4B7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AE31002" w14:textId="030EA78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3EA09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1C124E0B" w14:textId="782F26DF" w:rsidR="00407E67" w:rsidRPr="00FE0F2A" w:rsidRDefault="00407E67" w:rsidP="00DD53F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DD53FF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DD53FF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 w:rsidR="00DD53FF">
              <w:rPr>
                <w:sz w:val="24"/>
                <w:szCs w:val="24"/>
              </w:rPr>
              <w:t>Р12</w:t>
            </w:r>
          </w:p>
          <w:p w14:paraId="0548B16D" w14:textId="0138B97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</w:t>
            </w:r>
            <w:r w:rsidR="00DD53FF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,М</w:t>
            </w:r>
            <w:proofErr w:type="gramEnd"/>
            <w:r w:rsidRPr="00FE0F2A">
              <w:rPr>
                <w:sz w:val="24"/>
                <w:szCs w:val="24"/>
              </w:rPr>
              <w:t>5</w:t>
            </w:r>
            <w:r w:rsidR="00DD53FF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,М6,П3,П4,П5</w:t>
            </w:r>
          </w:p>
        </w:tc>
        <w:tc>
          <w:tcPr>
            <w:tcW w:w="320" w:type="pct"/>
            <w:shd w:val="clear" w:color="auto" w:fill="auto"/>
          </w:tcPr>
          <w:p w14:paraId="50CB434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0E0690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5C2A56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F3B1F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D891D20" w14:textId="77777777" w:rsidTr="004B5739">
        <w:tc>
          <w:tcPr>
            <w:tcW w:w="351" w:type="pct"/>
          </w:tcPr>
          <w:p w14:paraId="5476FF14" w14:textId="26936F7B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65" w:type="pct"/>
            <w:shd w:val="clear" w:color="auto" w:fill="auto"/>
          </w:tcPr>
          <w:p w14:paraId="7424796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Постановка рук при блокировании.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6526E2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1358092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36438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DB083D" w14:textId="643D077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BD7E5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52FC8FE" w14:textId="24CCBB03" w:rsidR="00407E67" w:rsidRPr="00FE0F2A" w:rsidRDefault="00DD53FF" w:rsidP="00EB1BB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</w:t>
            </w:r>
            <w:r w:rsidR="00407E67" w:rsidRPr="00FE0F2A">
              <w:rPr>
                <w:sz w:val="24"/>
                <w:szCs w:val="24"/>
              </w:rPr>
              <w:t>,Л</w:t>
            </w:r>
            <w:r>
              <w:rPr>
                <w:sz w:val="24"/>
                <w:szCs w:val="24"/>
              </w:rPr>
              <w:t>Р</w:t>
            </w:r>
            <w:proofErr w:type="gramEnd"/>
            <w:r w:rsidR="00EB1BBE">
              <w:rPr>
                <w:sz w:val="24"/>
                <w:szCs w:val="24"/>
              </w:rPr>
              <w:t>12</w:t>
            </w:r>
            <w:r w:rsidR="00407E67" w:rsidRPr="00FE0F2A">
              <w:rPr>
                <w:sz w:val="24"/>
                <w:szCs w:val="24"/>
              </w:rPr>
              <w:t>,М3,М5,М6,П3,П4,П5</w:t>
            </w:r>
          </w:p>
          <w:p w14:paraId="053E8E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BF11A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B8A3DC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14:paraId="017104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CBB9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A93D7A6" w14:textId="77777777" w:rsidTr="004B5739">
        <w:tc>
          <w:tcPr>
            <w:tcW w:w="351" w:type="pct"/>
          </w:tcPr>
          <w:p w14:paraId="602F0B2C" w14:textId="7431D9DC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65" w:type="pct"/>
            <w:shd w:val="clear" w:color="auto" w:fill="auto"/>
          </w:tcPr>
          <w:p w14:paraId="07CC79D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удара.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4A6A10CE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Отбивание мяча кулаком через сетку.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Совершенствование нижнего приема мяча с подачи, своевременного выхода на мяч. Совершенствование техники нападающего удара.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62138C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22FEE0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E6443E" w14:textId="5222501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AD4B91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85F9A8F" w14:textId="66D7CA26" w:rsidR="00407E67" w:rsidRPr="00FE0F2A" w:rsidRDefault="00407E67" w:rsidP="00EB1BB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EB1BB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EB1BBE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lastRenderedPageBreak/>
              <w:t>Л</w:t>
            </w:r>
            <w:r w:rsidR="00EB1BBE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</w:t>
            </w:r>
          </w:p>
          <w:p w14:paraId="06B958D0" w14:textId="10CEC13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</w:t>
            </w:r>
            <w:r w:rsidR="00EB1BBE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5,М</w:t>
            </w:r>
            <w:proofErr w:type="gramEnd"/>
            <w:r w:rsidRPr="00FE0F2A">
              <w:rPr>
                <w:sz w:val="24"/>
                <w:szCs w:val="24"/>
              </w:rPr>
              <w:t>6,П3,П4,П5</w:t>
            </w:r>
          </w:p>
        </w:tc>
        <w:tc>
          <w:tcPr>
            <w:tcW w:w="320" w:type="pct"/>
            <w:shd w:val="clear" w:color="auto" w:fill="auto"/>
          </w:tcPr>
          <w:p w14:paraId="0F90D6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42852D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0A1F4A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D755D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9BFF6E5" w14:textId="77777777" w:rsidTr="004B5739">
        <w:tc>
          <w:tcPr>
            <w:tcW w:w="351" w:type="pct"/>
          </w:tcPr>
          <w:p w14:paraId="24C4CFE7" w14:textId="4517423D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965" w:type="pct"/>
            <w:shd w:val="clear" w:color="auto" w:fill="auto"/>
          </w:tcPr>
          <w:p w14:paraId="2D68872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1E16439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Работа кисти при нападающем ударе. Совершенствование навыков отбивания мяча кулаком через сетку. Верхняя подача мяча, прием мяча с подачи.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572B5F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5ED511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C4C28CE" w14:textId="30F8C17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0C65E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0D2512B8" w14:textId="0B586C5B" w:rsidR="00407E67" w:rsidRPr="00FE0F2A" w:rsidRDefault="00AD35FC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</w:t>
            </w:r>
            <w:r w:rsidR="00407E67"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12</w:t>
            </w:r>
          </w:p>
          <w:p w14:paraId="624BE0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13EACF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2322B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49C9689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EBE68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4179256" w14:textId="77777777" w:rsidTr="004B5739">
        <w:tc>
          <w:tcPr>
            <w:tcW w:w="351" w:type="pct"/>
          </w:tcPr>
          <w:p w14:paraId="546FA14E" w14:textId="5CFF3EB4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965" w:type="pct"/>
            <w:shd w:val="clear" w:color="auto" w:fill="auto"/>
          </w:tcPr>
          <w:p w14:paraId="598C1FC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FAAF09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навыков работы рук и ног при передаче и приеме мяча снизу во встречных колоннах. Выпрыгивание и постановка рук при блокировании. Развивать быстроту, прыгучесть.</w:t>
            </w:r>
          </w:p>
        </w:tc>
        <w:tc>
          <w:tcPr>
            <w:tcW w:w="299" w:type="pct"/>
            <w:shd w:val="clear" w:color="auto" w:fill="auto"/>
          </w:tcPr>
          <w:p w14:paraId="0BDD14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B624A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4C01656" w14:textId="3A10C8E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825C8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6DA0D3E" w14:textId="1F740F66" w:rsidR="00407E67" w:rsidRPr="00FE0F2A" w:rsidRDefault="00407E67" w:rsidP="006819F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EB1BB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6819F0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 w:rsidR="006819F0">
              <w:rPr>
                <w:sz w:val="24"/>
                <w:szCs w:val="24"/>
              </w:rPr>
              <w:t>Р12,</w:t>
            </w:r>
          </w:p>
          <w:p w14:paraId="563AF0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2E2529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2BA14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17A2C9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B2922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88FFC64" w14:textId="77777777" w:rsidTr="004B5739">
        <w:tc>
          <w:tcPr>
            <w:tcW w:w="351" w:type="pct"/>
          </w:tcPr>
          <w:p w14:paraId="2755DD90" w14:textId="062CE0D9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65" w:type="pct"/>
            <w:shd w:val="clear" w:color="auto" w:fill="auto"/>
          </w:tcPr>
          <w:p w14:paraId="24219B8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приема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3857749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Прием мяча снизу от нападающего удара. Совершенствование техники работы рук, ног, туловища при приеме мяча с подачи. Выпрыгивание и работа кисти при нападающем ударе.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14:paraId="0E1F83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A11AC8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3151761" w14:textId="459D2E9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B2EB7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920FBFB" w14:textId="744F614A" w:rsidR="00407E67" w:rsidRPr="00FE0F2A" w:rsidRDefault="00AD35FC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</w:t>
            </w:r>
            <w:r w:rsidR="00407E67"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12</w:t>
            </w:r>
          </w:p>
          <w:p w14:paraId="616FA08D" w14:textId="2798198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</w:t>
            </w:r>
            <w:r w:rsidR="00AD35FC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,М</w:t>
            </w:r>
            <w:proofErr w:type="gramEnd"/>
            <w:r w:rsidRPr="00FE0F2A">
              <w:rPr>
                <w:sz w:val="24"/>
                <w:szCs w:val="24"/>
              </w:rPr>
              <w:t>5,</w:t>
            </w:r>
            <w:r w:rsidR="00AD35FC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М6,П3,</w:t>
            </w:r>
            <w:r w:rsidR="00AD35FC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П4,П5</w:t>
            </w:r>
          </w:p>
        </w:tc>
        <w:tc>
          <w:tcPr>
            <w:tcW w:w="320" w:type="pct"/>
            <w:shd w:val="clear" w:color="auto" w:fill="auto"/>
          </w:tcPr>
          <w:p w14:paraId="126F2F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E7623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253F4A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29D9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243A9C" w14:textId="77777777" w:rsidTr="004B5739">
        <w:tc>
          <w:tcPr>
            <w:tcW w:w="351" w:type="pct"/>
          </w:tcPr>
          <w:p w14:paraId="56D2538E" w14:textId="29D327B2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65" w:type="pct"/>
            <w:shd w:val="clear" w:color="auto" w:fill="auto"/>
          </w:tcPr>
          <w:p w14:paraId="5DDC568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передачи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8EFB6F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Верхняя передача мяча через сетку в прыжке. Прием мяча снизу от нападающего удара. Совершенствование техники выпрыгивания и выполнения нападающего удара в максимально верхней точке выпрыгивания. Развитие выносливости и ловкости.</w:t>
            </w:r>
          </w:p>
        </w:tc>
        <w:tc>
          <w:tcPr>
            <w:tcW w:w="299" w:type="pct"/>
            <w:shd w:val="clear" w:color="auto" w:fill="auto"/>
          </w:tcPr>
          <w:p w14:paraId="4F4AA6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DF1B3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C8D740F" w14:textId="4CFDF49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9AA30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0A528C8" w14:textId="715AFB81" w:rsidR="00407E67" w:rsidRPr="00FE0F2A" w:rsidRDefault="00AD35FC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1B1A5B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5D286AA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29016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1CC009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48DB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4F008D3" w14:textId="77777777" w:rsidTr="004B5739">
        <w:trPr>
          <w:trHeight w:val="2096"/>
        </w:trPr>
        <w:tc>
          <w:tcPr>
            <w:tcW w:w="351" w:type="pct"/>
          </w:tcPr>
          <w:p w14:paraId="34E939EE" w14:textId="3E7C8600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965" w:type="pct"/>
            <w:shd w:val="clear" w:color="auto" w:fill="auto"/>
          </w:tcPr>
          <w:p w14:paraId="72602F5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 и передача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6F04C1D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работы рук при приеме и передаче мяча во встречных колоннах. Совершенствование верхней подачи мяча и приема мяча с подачи. Выпрыгивание и постановка рук при парном блокировании.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14:paraId="248D5F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EA6B7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CCA773F" w14:textId="4A2D756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E4D84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8E5E73A" w14:textId="0135A73E" w:rsidR="00407E67" w:rsidRPr="00FE0F2A" w:rsidRDefault="003A39E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66E465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632239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32F637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3,ОК</w:t>
            </w:r>
            <w:proofErr w:type="gramEnd"/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14:paraId="2AB5358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4D470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6538A7FE" w14:textId="77777777" w:rsidTr="004B5739">
        <w:tc>
          <w:tcPr>
            <w:tcW w:w="351" w:type="pct"/>
          </w:tcPr>
          <w:p w14:paraId="3CD32A44" w14:textId="77777777" w:rsidR="00A266BD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0C09523D" w14:textId="6E779710" w:rsidR="00A266BD" w:rsidRDefault="00A266BD" w:rsidP="00D04760">
            <w:pPr>
              <w:tabs>
                <w:tab w:val="left" w:pos="1635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5CA4B856" w14:textId="7CEB2031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3640B4B4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B6121B9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857A93A" w14:textId="633F00D8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14:paraId="2603C2A8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94F5D6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4C019D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ACB8C2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6FD844E" w14:textId="77777777" w:rsidTr="004B5739">
        <w:tc>
          <w:tcPr>
            <w:tcW w:w="351" w:type="pct"/>
          </w:tcPr>
          <w:p w14:paraId="59C7E10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410A3C1" w14:textId="497B0CE8" w:rsidR="00407E67" w:rsidRPr="00FE0F2A" w:rsidRDefault="00D04760" w:rsidP="00D04760">
            <w:pPr>
              <w:tabs>
                <w:tab w:val="left" w:pos="1635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07E67"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6D6717A0" w14:textId="36077FF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</w:t>
            </w:r>
            <w:r w:rsidR="00A266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702404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C688D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21014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6DE751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5E1CFE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94BC1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A5481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2DF79AD" w14:textId="77777777" w:rsidTr="004B5739">
        <w:tc>
          <w:tcPr>
            <w:tcW w:w="351" w:type="pct"/>
          </w:tcPr>
          <w:p w14:paraId="26C9927B" w14:textId="11CCB05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E0552F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347" w:type="pct"/>
            <w:shd w:val="clear" w:color="auto" w:fill="auto"/>
          </w:tcPr>
          <w:p w14:paraId="4D4CEF9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14:paraId="1B8FC1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4FC69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265A450" w14:textId="7495C2A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05D54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E7BC3D3" w14:textId="774D4761" w:rsidR="00407E67" w:rsidRPr="00FE0F2A" w:rsidRDefault="00F81B46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D146D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23C3B2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59818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6F5CAF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E78C7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A8FAA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9A69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B87D690" w14:textId="77777777" w:rsidTr="004B5739">
        <w:tc>
          <w:tcPr>
            <w:tcW w:w="351" w:type="pct"/>
          </w:tcPr>
          <w:p w14:paraId="624BB8FD" w14:textId="09FDDF3D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E04A54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Приемы передачи мяча</w:t>
            </w:r>
          </w:p>
        </w:tc>
        <w:tc>
          <w:tcPr>
            <w:tcW w:w="1347" w:type="pct"/>
            <w:shd w:val="clear" w:color="auto" w:fill="auto"/>
          </w:tcPr>
          <w:p w14:paraId="6344F5FF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679E1E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80E10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8C8E50" w14:textId="3059AB0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13C56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927FD64" w14:textId="6EAC2B1F" w:rsidR="00407E67" w:rsidRPr="00FE0F2A" w:rsidRDefault="00F81B46" w:rsidP="00F81B46">
            <w:pPr>
              <w:tabs>
                <w:tab w:val="left" w:pos="252"/>
                <w:tab w:val="center" w:pos="564"/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>
              <w:rPr>
                <w:sz w:val="24"/>
                <w:szCs w:val="24"/>
              </w:rPr>
              <w:tab/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1E30B8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4E22D1C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8D794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163AD6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7FFCD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B8D41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50E95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6380785" w14:textId="77777777" w:rsidTr="004B5739">
        <w:tc>
          <w:tcPr>
            <w:tcW w:w="351" w:type="pct"/>
          </w:tcPr>
          <w:p w14:paraId="453F02DE" w14:textId="0AD15F44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D5DCD1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347" w:type="pct"/>
            <w:shd w:val="clear" w:color="auto" w:fill="auto"/>
          </w:tcPr>
          <w:p w14:paraId="329218BE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29CBF0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FDB7F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2AC77A9" w14:textId="7B04140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D7772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AA89616" w14:textId="179CAA5F" w:rsidR="00407E67" w:rsidRPr="00FE0F2A" w:rsidRDefault="00F81B46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6092C5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79B179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89C92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9BCD2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BD436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73C12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6B12D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5D682A2" w14:textId="77777777" w:rsidTr="004B5739">
        <w:tc>
          <w:tcPr>
            <w:tcW w:w="351" w:type="pct"/>
          </w:tcPr>
          <w:p w14:paraId="2E852334" w14:textId="06A11417" w:rsidR="00407E67" w:rsidRPr="00FE0F2A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4A449F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14:paraId="6DB6A541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12EE999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687DE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5640CEB" w14:textId="6C8C794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A50444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06B751F9" w14:textId="50CDF352" w:rsidR="00407E67" w:rsidRPr="00FE0F2A" w:rsidRDefault="00F81B46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1D07E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76A2DA4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09E05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2935BE3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DCDFC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268E5C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D439C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B6EDBAC" w14:textId="77777777" w:rsidTr="004B5739">
        <w:tc>
          <w:tcPr>
            <w:tcW w:w="351" w:type="pct"/>
          </w:tcPr>
          <w:p w14:paraId="315E4F01" w14:textId="56ECB011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A099E2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14:paraId="2E04E7E8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0D41696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17652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34D2176" w14:textId="19F4BE8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1099B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4D41D48" w14:textId="3B3484B9" w:rsidR="00407E67" w:rsidRPr="00FE0F2A" w:rsidRDefault="00F81B46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8741B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293D235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981DE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63B23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55DDBB5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66827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4C457F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266BD" w:rsidRPr="00FE0F2A" w14:paraId="0E87A880" w14:textId="77777777" w:rsidTr="004B5739">
        <w:tc>
          <w:tcPr>
            <w:tcW w:w="351" w:type="pct"/>
          </w:tcPr>
          <w:p w14:paraId="6AE802BC" w14:textId="77777777" w:rsidR="00A266BD" w:rsidRDefault="00A266B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1BDDC9B" w14:textId="7BBE7F54" w:rsidR="00A266BD" w:rsidRPr="00FE0F2A" w:rsidRDefault="00A266BD" w:rsidP="00D0476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4BC51F51" w14:textId="5627A6E9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14:paraId="644F4DAD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163CB3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C7840B1" w14:textId="4A3B19FA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14:paraId="2C56B13A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4D9B957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FA80C14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CE4546C" w14:textId="77777777" w:rsidR="00A266BD" w:rsidRPr="00FE0F2A" w:rsidRDefault="00A266B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AD8AF33" w14:textId="77777777" w:rsidTr="004B5739">
        <w:tc>
          <w:tcPr>
            <w:tcW w:w="351" w:type="pct"/>
          </w:tcPr>
          <w:p w14:paraId="310E141F" w14:textId="00A05914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323" w:type="pct"/>
            <w:gridSpan w:val="4"/>
            <w:shd w:val="clear" w:color="auto" w:fill="auto"/>
          </w:tcPr>
          <w:p w14:paraId="0426A86E" w14:textId="52A485FF" w:rsidR="00407E67" w:rsidRPr="00FE0F2A" w:rsidRDefault="00B86EAE" w:rsidP="00D0476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</w:t>
            </w:r>
            <w:r w:rsidR="00407E67" w:rsidRPr="00FE0F2A">
              <w:rPr>
                <w:b/>
                <w:sz w:val="24"/>
                <w:szCs w:val="24"/>
              </w:rPr>
              <w:t xml:space="preserve">ачет </w:t>
            </w:r>
          </w:p>
        </w:tc>
        <w:tc>
          <w:tcPr>
            <w:tcW w:w="299" w:type="pct"/>
            <w:shd w:val="clear" w:color="auto" w:fill="auto"/>
          </w:tcPr>
          <w:p w14:paraId="5A183C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EC8A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3A9D2ED" w14:textId="25FD0F0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50D8D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3FCA162" w14:textId="6295291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F81B46">
              <w:rPr>
                <w:sz w:val="24"/>
                <w:szCs w:val="24"/>
              </w:rPr>
              <w:t>Р</w:t>
            </w:r>
            <w:proofErr w:type="gramStart"/>
            <w:r w:rsidR="00F81B46"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 w:rsidR="00F81B46">
              <w:rPr>
                <w:sz w:val="24"/>
                <w:szCs w:val="24"/>
              </w:rPr>
              <w:t>ЛР</w:t>
            </w:r>
            <w:proofErr w:type="gramEnd"/>
            <w:r w:rsidR="00F81B46">
              <w:rPr>
                <w:sz w:val="24"/>
                <w:szCs w:val="24"/>
              </w:rPr>
              <w:t>11,ЛР12</w:t>
            </w:r>
            <w:r w:rsidR="001609D8">
              <w:rPr>
                <w:sz w:val="24"/>
                <w:szCs w:val="24"/>
              </w:rPr>
              <w:t>,</w:t>
            </w:r>
            <w:r w:rsidR="00F81B46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М5,П5,П3</w:t>
            </w:r>
          </w:p>
        </w:tc>
        <w:tc>
          <w:tcPr>
            <w:tcW w:w="320" w:type="pct"/>
            <w:shd w:val="clear" w:color="auto" w:fill="auto"/>
          </w:tcPr>
          <w:p w14:paraId="7DC7FE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3,ОК6,ОК7</w:t>
            </w:r>
          </w:p>
        </w:tc>
        <w:tc>
          <w:tcPr>
            <w:tcW w:w="251" w:type="pct"/>
            <w:shd w:val="clear" w:color="auto" w:fill="auto"/>
          </w:tcPr>
          <w:p w14:paraId="7C86BB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E3D7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CD04ED6" w14:textId="77777777" w:rsidTr="004B5739">
        <w:tc>
          <w:tcPr>
            <w:tcW w:w="2674" w:type="pct"/>
            <w:gridSpan w:val="5"/>
            <w:shd w:val="clear" w:color="auto" w:fill="D9D9D9"/>
          </w:tcPr>
          <w:p w14:paraId="45C6182F" w14:textId="77777777"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2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5B9AA90D" w14:textId="36A58C54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299" w:type="pct"/>
            <w:shd w:val="clear" w:color="auto" w:fill="D9D9D9"/>
          </w:tcPr>
          <w:p w14:paraId="575439BA" w14:textId="05231DD9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99" w:type="pct"/>
            <w:shd w:val="clear" w:color="auto" w:fill="D9D9D9"/>
          </w:tcPr>
          <w:p w14:paraId="553784E3" w14:textId="461FDAC4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05" w:type="pct"/>
            <w:shd w:val="clear" w:color="auto" w:fill="D9D9D9"/>
          </w:tcPr>
          <w:p w14:paraId="4DF1DD05" w14:textId="5A794ED8" w:rsidR="00407E67" w:rsidRPr="00FE0F2A" w:rsidRDefault="00A266BD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35" w:type="pct"/>
            <w:shd w:val="clear" w:color="auto" w:fill="D9D9D9"/>
          </w:tcPr>
          <w:p w14:paraId="52B8D9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9D9D9"/>
          </w:tcPr>
          <w:p w14:paraId="187D68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1E1E14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02F6B0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60FEA22" w14:textId="77777777" w:rsidTr="004B5739">
        <w:tc>
          <w:tcPr>
            <w:tcW w:w="351" w:type="pct"/>
          </w:tcPr>
          <w:p w14:paraId="7849A54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C560B6D" w14:textId="77777777"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14:paraId="4C0139D3" w14:textId="6D2B3D59" w:rsidR="00407E67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66143C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69923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A1A429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1C7A28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565EC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22DA8A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CAC38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F75F6A3" w14:textId="77777777" w:rsidTr="004B5739">
        <w:tc>
          <w:tcPr>
            <w:tcW w:w="351" w:type="pct"/>
          </w:tcPr>
          <w:p w14:paraId="0B9600A2" w14:textId="56A1D853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4A2F80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347" w:type="pct"/>
            <w:shd w:val="clear" w:color="auto" w:fill="auto"/>
          </w:tcPr>
          <w:p w14:paraId="4B111E3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хода и одновременного одношажного хода.</w:t>
            </w:r>
          </w:p>
        </w:tc>
        <w:tc>
          <w:tcPr>
            <w:tcW w:w="299" w:type="pct"/>
            <w:shd w:val="clear" w:color="auto" w:fill="auto"/>
          </w:tcPr>
          <w:p w14:paraId="6AC04A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DEC08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32064D7" w14:textId="331066D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CC94A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BB53F85" w14:textId="47EB779A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6352AC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75C1EC1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2B8B64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DA158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1C633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3BA278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2FC93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A29D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9A14727" w14:textId="77777777" w:rsidTr="004B5739">
        <w:tc>
          <w:tcPr>
            <w:tcW w:w="351" w:type="pct"/>
          </w:tcPr>
          <w:p w14:paraId="3B8392C6" w14:textId="2593D2F2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1A27B5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347" w:type="pct"/>
            <w:shd w:val="clear" w:color="auto" w:fill="auto"/>
          </w:tcPr>
          <w:p w14:paraId="11618D8C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Движение маховой ноги в скользящем шаге и попеременном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двухшажном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ходе. Отталкивание ногой в одновременном одношажном ходе. Переход с попеременных ходов на одновременные. Виды лыжного спорта.</w:t>
            </w:r>
          </w:p>
        </w:tc>
        <w:tc>
          <w:tcPr>
            <w:tcW w:w="299" w:type="pct"/>
            <w:shd w:val="clear" w:color="auto" w:fill="auto"/>
          </w:tcPr>
          <w:p w14:paraId="667FF3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5A96B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7E45CB" w14:textId="1746AA5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A4860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15BB3852" w14:textId="310C2CBE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3A015883" w14:textId="2F5834D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,</w:t>
            </w:r>
          </w:p>
          <w:p w14:paraId="60AD72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78FE56F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505AF23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C0AC92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4D488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88E4F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6897B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35046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B57A7FB" w14:textId="77777777" w:rsidTr="004B5739">
        <w:tc>
          <w:tcPr>
            <w:tcW w:w="351" w:type="pct"/>
          </w:tcPr>
          <w:p w14:paraId="5B3360FC" w14:textId="343F0111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D1C77C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FE0F2A">
              <w:rPr>
                <w:sz w:val="24"/>
                <w:szCs w:val="24"/>
              </w:rPr>
              <w:t>четырехшажный</w:t>
            </w:r>
            <w:proofErr w:type="spellEnd"/>
            <w:r w:rsidRPr="00FE0F2A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347" w:type="pct"/>
            <w:shd w:val="clear" w:color="auto" w:fill="auto"/>
          </w:tcPr>
          <w:p w14:paraId="282B7A57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четырехшажный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ход.  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Подседание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лыжах.</w:t>
            </w:r>
          </w:p>
        </w:tc>
        <w:tc>
          <w:tcPr>
            <w:tcW w:w="299" w:type="pct"/>
            <w:shd w:val="clear" w:color="auto" w:fill="auto"/>
          </w:tcPr>
          <w:p w14:paraId="270110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EEE87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FCA68D9" w14:textId="0D0189B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32523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7F4D4D9" w14:textId="2BB3F92E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11,ЛР12,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06966E5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54149E0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360068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48BED2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B9D9EE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8E53B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D15C60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5B79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4627998" w14:textId="77777777" w:rsidTr="004B5739">
        <w:tc>
          <w:tcPr>
            <w:tcW w:w="351" w:type="pct"/>
          </w:tcPr>
          <w:p w14:paraId="2CD422A0" w14:textId="6836C8BE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14110D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на попеременные ходы </w:t>
            </w:r>
          </w:p>
        </w:tc>
        <w:tc>
          <w:tcPr>
            <w:tcW w:w="1347" w:type="pct"/>
            <w:shd w:val="clear" w:color="auto" w:fill="auto"/>
          </w:tcPr>
          <w:p w14:paraId="182F00B6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ходов на попеременные. Отталкивание ногой в одновременном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двухшажном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коньковом ходе.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5E3B17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BFB3A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001F3D0" w14:textId="53ACB04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5F33C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586E568" w14:textId="02A5D2F8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531BB9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69A81A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711040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77F03E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EC608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0E38E86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837C7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EFABE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D370D9E" w14:textId="77777777" w:rsidTr="004B5739">
        <w:tc>
          <w:tcPr>
            <w:tcW w:w="351" w:type="pct"/>
          </w:tcPr>
          <w:p w14:paraId="50DF80DA" w14:textId="4AE2AB06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95F13B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347" w:type="pct"/>
            <w:shd w:val="clear" w:color="auto" w:fill="auto"/>
          </w:tcPr>
          <w:p w14:paraId="3F846298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коньковый ход. Развитие выносливости. Прохождение дистанции до 4,0 км.</w:t>
            </w:r>
          </w:p>
        </w:tc>
        <w:tc>
          <w:tcPr>
            <w:tcW w:w="299" w:type="pct"/>
            <w:shd w:val="clear" w:color="auto" w:fill="auto"/>
          </w:tcPr>
          <w:p w14:paraId="54C738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9CFC4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2B2EE5F" w14:textId="22F2CE9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6F741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099C7BD" w14:textId="404627AA" w:rsidR="00407E67" w:rsidRPr="00FE0F2A" w:rsidRDefault="001609D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690669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2CBB986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33D265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97CC3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25C3C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79585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E3510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4D3D24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E55C2CE" w14:textId="77777777" w:rsidTr="004B5739">
        <w:tc>
          <w:tcPr>
            <w:tcW w:w="351" w:type="pct"/>
          </w:tcPr>
          <w:p w14:paraId="04122ABD" w14:textId="51917119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7FE3AF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одновременных на попеременные ходы</w:t>
            </w:r>
          </w:p>
        </w:tc>
        <w:tc>
          <w:tcPr>
            <w:tcW w:w="1347" w:type="pct"/>
            <w:shd w:val="clear" w:color="auto" w:fill="auto"/>
          </w:tcPr>
          <w:p w14:paraId="7F284F25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ходов на попеременные. Энергичное отталкивание ногой в одновременном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одношажном коньковом ходе. Развитие силы.</w:t>
            </w:r>
          </w:p>
        </w:tc>
        <w:tc>
          <w:tcPr>
            <w:tcW w:w="299" w:type="pct"/>
            <w:shd w:val="clear" w:color="auto" w:fill="auto"/>
          </w:tcPr>
          <w:p w14:paraId="48713A99" w14:textId="148F18AF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3AE1D8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5421734" w14:textId="57EB241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380DBC3" w14:textId="705036F2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1B86F0ED" w14:textId="16DF4434" w:rsidR="00407E67" w:rsidRPr="00FE0F2A" w:rsidRDefault="00045CDE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22D582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</w:t>
            </w:r>
            <w:r w:rsidRPr="00FE0F2A">
              <w:rPr>
                <w:sz w:val="24"/>
                <w:szCs w:val="24"/>
              </w:rPr>
              <w:lastRenderedPageBreak/>
              <w:t>М5,</w:t>
            </w:r>
          </w:p>
          <w:p w14:paraId="73F296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3C72A7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158BA1B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28C861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A6240A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6581CC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D55597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8EA7228" w14:textId="77777777" w:rsidTr="004B5739">
        <w:tc>
          <w:tcPr>
            <w:tcW w:w="351" w:type="pct"/>
          </w:tcPr>
          <w:p w14:paraId="1B1F48DB" w14:textId="053089E4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A3AC23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14:paraId="5B3A7F57" w14:textId="77777777"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14:paraId="6E341CFF" w14:textId="78BFDA7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0494E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748478B" w14:textId="72D4153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ED98BB" w14:textId="4945950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FF1E32B" w14:textId="5ADD3997" w:rsidR="00407E67" w:rsidRPr="00FE0F2A" w:rsidRDefault="00045CDE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7DA4D7A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37F276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6BA928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537F94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6081AA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698659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22282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F317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590BCB0A" w14:textId="77777777" w:rsidTr="004B5739">
        <w:tc>
          <w:tcPr>
            <w:tcW w:w="351" w:type="pct"/>
          </w:tcPr>
          <w:p w14:paraId="10F67555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715C1D8D" w14:textId="7B49599A" w:rsidR="003971D4" w:rsidRDefault="003971D4" w:rsidP="003971D4">
            <w:pPr>
              <w:spacing w:line="140" w:lineRule="atLeast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14:paraId="59FFF613" w14:textId="0FE222C2" w:rsidR="003971D4" w:rsidRPr="00FE0F2A" w:rsidRDefault="003971D4" w:rsidP="003971D4">
            <w:pPr>
              <w:spacing w:line="14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B901995" w14:textId="47FF5A3D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72324B6F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84C72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6D8F751" w14:textId="2A35A23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14:paraId="1C94913B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A943DC2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411ED3A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EC6BB49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A207F78" w14:textId="77777777" w:rsidTr="004B5739">
        <w:tc>
          <w:tcPr>
            <w:tcW w:w="351" w:type="pct"/>
          </w:tcPr>
          <w:p w14:paraId="313E2B0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390492EA" w14:textId="77777777" w:rsidR="00407E67" w:rsidRPr="00FE0F2A" w:rsidRDefault="00407E67" w:rsidP="002260E2">
            <w:pPr>
              <w:numPr>
                <w:ilvl w:val="0"/>
                <w:numId w:val="32"/>
              </w:numPr>
              <w:spacing w:line="140" w:lineRule="atLeast"/>
              <w:rPr>
                <w:b/>
                <w:color w:val="000000"/>
                <w:sz w:val="24"/>
                <w:szCs w:val="24"/>
              </w:rPr>
            </w:pPr>
            <w:r w:rsidRPr="00FE0F2A">
              <w:rPr>
                <w:b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14:paraId="7F84F4C5" w14:textId="0DDCDA3B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7E67" w:rsidRPr="00FE0F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2AAF1A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A9D96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A11B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01A9156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EA60B3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30858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23DDB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2A8B63A" w14:textId="77777777" w:rsidTr="004B5739">
        <w:tc>
          <w:tcPr>
            <w:tcW w:w="351" w:type="pct"/>
          </w:tcPr>
          <w:p w14:paraId="6BC6E45A" w14:textId="38A62E2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83345A9" w14:textId="2DE9C798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ТБ при занятиях ги</w:t>
            </w:r>
            <w:r w:rsidR="00535B68">
              <w:rPr>
                <w:sz w:val="24"/>
                <w:szCs w:val="24"/>
              </w:rPr>
              <w:t>м</w:t>
            </w:r>
            <w:r w:rsidRPr="00FE0F2A">
              <w:rPr>
                <w:sz w:val="24"/>
                <w:szCs w:val="24"/>
              </w:rPr>
              <w:t>настикой.</w:t>
            </w:r>
          </w:p>
        </w:tc>
        <w:tc>
          <w:tcPr>
            <w:tcW w:w="1347" w:type="pct"/>
            <w:shd w:val="clear" w:color="auto" w:fill="auto"/>
          </w:tcPr>
          <w:p w14:paraId="72042CB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14:paraId="2533B3B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B82EB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0F2A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согнувшись, вис прогнувшись. Угол в упоре. Развитие силы.</w:t>
            </w:r>
          </w:p>
          <w:p w14:paraId="7894035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6150655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644C7A8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650517D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F7026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C76CBAB" w14:textId="0A52056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7048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D1871F0" w14:textId="77CD665D" w:rsidR="00407E67" w:rsidRPr="00FE0F2A" w:rsidRDefault="004B71F1" w:rsidP="004B71F1">
            <w:pPr>
              <w:tabs>
                <w:tab w:val="left" w:pos="288"/>
                <w:tab w:val="center" w:pos="564"/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</w:p>
          <w:p w14:paraId="3DD7D170" w14:textId="54D50F4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1B8A99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2F408DB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5A8A67A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0AB80D6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1E7BD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42524C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A6011E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29B80C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DB84810" w14:textId="77777777" w:rsidTr="004B5739">
        <w:tc>
          <w:tcPr>
            <w:tcW w:w="351" w:type="pct"/>
          </w:tcPr>
          <w:p w14:paraId="3D6397AE" w14:textId="215056D5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BEB9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47" w:type="pct"/>
            <w:shd w:val="clear" w:color="auto" w:fill="auto"/>
          </w:tcPr>
          <w:p w14:paraId="1FCE864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Повороты в движении. Перестроение из колонны по одному в колонну по два. ОРУ на месте.</w:t>
            </w:r>
          </w:p>
          <w:p w14:paraId="51017DF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4149A34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0F2A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согнувшись, вис прогнувшись. Угол в упоре. Развитие силы.</w:t>
            </w:r>
          </w:p>
          <w:p w14:paraId="410A9A8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4ED66FC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38A02A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Вис прогнувшись, переход в упор.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309380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25C305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5A4FBF1" w14:textId="07A58035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56225F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FB83A57" w14:textId="6A1527D1" w:rsidR="00407E67" w:rsidRPr="00FE0F2A" w:rsidRDefault="004B71F1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19A2E19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18B52A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7926D0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11411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9E09E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91C85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62F21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91ECD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37C308F" w14:textId="77777777" w:rsidTr="004B5739">
        <w:tc>
          <w:tcPr>
            <w:tcW w:w="351" w:type="pct"/>
          </w:tcPr>
          <w:p w14:paraId="21B17644" w14:textId="362408E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12CA4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Перестроение.</w:t>
            </w:r>
          </w:p>
        </w:tc>
        <w:tc>
          <w:tcPr>
            <w:tcW w:w="1347" w:type="pct"/>
            <w:shd w:val="clear" w:color="auto" w:fill="auto"/>
          </w:tcPr>
          <w:p w14:paraId="5BE6A26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39F1A52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065ACC67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0F2A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согнувшись, вис прогнувшись. Угол в упоре. Развитие силы.</w:t>
            </w:r>
          </w:p>
          <w:p w14:paraId="6460341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59BBBB7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2146F6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350340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8DCA5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3C6B87C" w14:textId="221FFC7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9A0265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FA14610" w14:textId="77777777" w:rsidR="00632979" w:rsidRPr="00FE0F2A" w:rsidRDefault="00632979" w:rsidP="0063297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Pr="00FE0F2A">
              <w:rPr>
                <w:sz w:val="24"/>
                <w:szCs w:val="24"/>
              </w:rPr>
              <w:t>,</w:t>
            </w:r>
          </w:p>
          <w:p w14:paraId="0768FE09" w14:textId="48A56EF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,</w:t>
            </w:r>
          </w:p>
          <w:p w14:paraId="61E664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5EB8DB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74D3A1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5E2E2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C144D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51DDD3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5F4A5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58E69C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C491626" w14:textId="77777777" w:rsidTr="004B5739">
        <w:tc>
          <w:tcPr>
            <w:tcW w:w="351" w:type="pct"/>
          </w:tcPr>
          <w:p w14:paraId="5E5FCC2B" w14:textId="4B926019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C286EE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56327EB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  <w:p w14:paraId="6A34D9B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089074F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FE0F2A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согнувшись, вис прогнувшись. Подтягивание на перекладине. Подъём переворотом. Развитие силы.</w:t>
            </w:r>
          </w:p>
          <w:p w14:paraId="28E4899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14:paraId="627E44F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2129521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493DF3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8B2439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9D8FC5C" w14:textId="1F75662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45627D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63535A2" w14:textId="77777777" w:rsidR="00632979" w:rsidRPr="00FE0F2A" w:rsidRDefault="00632979" w:rsidP="0063297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Pr="00FE0F2A">
              <w:rPr>
                <w:sz w:val="24"/>
                <w:szCs w:val="24"/>
              </w:rPr>
              <w:t>,</w:t>
            </w:r>
          </w:p>
          <w:p w14:paraId="027E7BD7" w14:textId="7909B1D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,</w:t>
            </w:r>
          </w:p>
          <w:p w14:paraId="49618F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3EDBEA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15B3476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9C6A4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748EFB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C4E8E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CBCE13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51907B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EF524E" w14:textId="77777777" w:rsidTr="004B5739">
        <w:tc>
          <w:tcPr>
            <w:tcW w:w="351" w:type="pct"/>
          </w:tcPr>
          <w:p w14:paraId="5AE38B84" w14:textId="6772DACF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66C2D6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5F15C7B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619AA8E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юноши</w:t>
            </w:r>
          </w:p>
          <w:p w14:paraId="054E19A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FE0F2A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согнувшись, вис прогнувшись. Подтягивание на перекладине. Подъём переворотом. Развитие силы.</w:t>
            </w:r>
          </w:p>
          <w:p w14:paraId="203A176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Опорный прыжок (конь в длину, высота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115-120см).</w:t>
            </w:r>
          </w:p>
          <w:p w14:paraId="6FA14D38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A1C460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49B6FE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0C435A0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EE0798F" w14:textId="3C41135D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A428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9EDD0E2" w14:textId="26A1D0FC" w:rsidR="00632979" w:rsidRPr="00FE0F2A" w:rsidRDefault="00407E67" w:rsidP="0063297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</w:t>
            </w:r>
            <w:r w:rsidR="00632979" w:rsidRPr="00FE0F2A">
              <w:rPr>
                <w:sz w:val="24"/>
                <w:szCs w:val="24"/>
              </w:rPr>
              <w:t xml:space="preserve"> Л</w:t>
            </w:r>
            <w:r w:rsidR="00632979">
              <w:rPr>
                <w:sz w:val="24"/>
                <w:szCs w:val="24"/>
              </w:rPr>
              <w:t>Р3</w:t>
            </w:r>
            <w:r w:rsidR="00632979" w:rsidRPr="00FE0F2A">
              <w:rPr>
                <w:sz w:val="24"/>
                <w:szCs w:val="24"/>
              </w:rPr>
              <w:t>,</w:t>
            </w:r>
            <w:r w:rsidR="00632979">
              <w:rPr>
                <w:sz w:val="24"/>
                <w:szCs w:val="24"/>
              </w:rPr>
              <w:t>ЛР11,ЛР12</w:t>
            </w:r>
            <w:r w:rsidR="00632979" w:rsidRPr="00FE0F2A">
              <w:rPr>
                <w:sz w:val="24"/>
                <w:szCs w:val="24"/>
              </w:rPr>
              <w:t>,</w:t>
            </w:r>
          </w:p>
          <w:p w14:paraId="2B9989E1" w14:textId="73733AC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,</w:t>
            </w:r>
          </w:p>
          <w:p w14:paraId="3C4B3A8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2D122D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2D7417F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9C860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730E58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9E20D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1A02E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1079BA1" w14:textId="77777777" w:rsidTr="004B5739">
        <w:tc>
          <w:tcPr>
            <w:tcW w:w="351" w:type="pct"/>
          </w:tcPr>
          <w:p w14:paraId="58355F1D" w14:textId="140180E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28EC12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0994413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14:paraId="1797C61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3496F64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0F2A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согнувшись, вис прогнувшись. Подтягивание на перекладине. Подъём переворотом. Развитие силы.</w:t>
            </w:r>
          </w:p>
          <w:p w14:paraId="1E741702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66A3673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25BA96D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023ABB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22CC4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A6A4B32" w14:textId="18BAEA0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AD37C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F62CE07" w14:textId="3DA8516A" w:rsidR="00407E67" w:rsidRPr="00FE0F2A" w:rsidRDefault="00BD5B6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0C86CF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2ACFEC8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 xml:space="preserve">1,П5 </w:t>
            </w:r>
          </w:p>
        </w:tc>
        <w:tc>
          <w:tcPr>
            <w:tcW w:w="320" w:type="pct"/>
            <w:shd w:val="clear" w:color="auto" w:fill="auto"/>
          </w:tcPr>
          <w:p w14:paraId="05B0BFE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68BF76E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144188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31238D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BF1F7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CC232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23D7CE8" w14:textId="77777777" w:rsidTr="004B5739">
        <w:tc>
          <w:tcPr>
            <w:tcW w:w="351" w:type="pct"/>
          </w:tcPr>
          <w:p w14:paraId="2BEA4715" w14:textId="53577DED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5B5B11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3656BB1C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14:paraId="3854E429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2BC1BB3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0F2A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согнувшись, вис прогнувшись. Подтягивание на перекладине. Подъём переворотом. Развитие силы.</w:t>
            </w:r>
          </w:p>
          <w:p w14:paraId="4237B094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14:paraId="6D7DECD0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12F2D99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0992D47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0EDCC2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BE7FE4" w14:textId="5E86C18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03D016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EF98254" w14:textId="18A89B8B" w:rsidR="00407E67" w:rsidRPr="00FE0F2A" w:rsidRDefault="00BD5B6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350998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4C35B5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4372490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126807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3BFD4C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7F64143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D6936D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8697F1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C268026" w14:textId="77777777" w:rsidTr="004B5739">
        <w:tc>
          <w:tcPr>
            <w:tcW w:w="351" w:type="pct"/>
          </w:tcPr>
          <w:p w14:paraId="1BEDAB2C" w14:textId="0A802F21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7CC772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14:paraId="4A02CCA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14:paraId="6873290B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24FA722D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0F2A">
              <w:rPr>
                <w:color w:val="000000"/>
                <w:sz w:val="24"/>
                <w:szCs w:val="24"/>
              </w:rPr>
              <w:lastRenderedPageBreak/>
              <w:t>Вис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согнувшись, вис прогнувшись. Подтягивание на перекладине. Подъём переворотом. Развитие силы.</w:t>
            </w:r>
          </w:p>
          <w:p w14:paraId="36FAE065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517F576F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1D4A27E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40E87B1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1C6FC78" w14:textId="049DA3E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9D05C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2C6CDCA" w14:textId="657EECFA" w:rsidR="00407E67" w:rsidRPr="00FE0F2A" w:rsidRDefault="00BD5B6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FD1AB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</w:t>
            </w:r>
            <w:r w:rsidRPr="00FE0F2A">
              <w:rPr>
                <w:sz w:val="24"/>
                <w:szCs w:val="24"/>
              </w:rPr>
              <w:lastRenderedPageBreak/>
              <w:t>М5,</w:t>
            </w:r>
          </w:p>
          <w:p w14:paraId="39B4F2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6DD492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14:paraId="0EF49B5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58F790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2C6D68B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7C560AC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BE7F17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6D59507" w14:textId="77777777" w:rsidTr="004B5739">
        <w:trPr>
          <w:trHeight w:val="2456"/>
        </w:trPr>
        <w:tc>
          <w:tcPr>
            <w:tcW w:w="351" w:type="pct"/>
          </w:tcPr>
          <w:p w14:paraId="4C0F148F" w14:textId="04BE9292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9949B3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Перекладина </w:t>
            </w:r>
          </w:p>
        </w:tc>
        <w:tc>
          <w:tcPr>
            <w:tcW w:w="1347" w:type="pct"/>
            <w:shd w:val="clear" w:color="auto" w:fill="auto"/>
          </w:tcPr>
          <w:p w14:paraId="5513BB6A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14:paraId="7109A5F3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Подтягивание на перекладине. ОРУ на месте.</w:t>
            </w:r>
          </w:p>
          <w:p w14:paraId="1A305051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14:paraId="4A8602C6" w14:textId="77777777"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12254D7C" w14:textId="39D80851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C1A42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678C18A" w14:textId="2FC3E4F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1A5B78D" w14:textId="1F891BB4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E7A6E91" w14:textId="45A07825" w:rsidR="00407E67" w:rsidRPr="00FE0F2A" w:rsidRDefault="00237DA5" w:rsidP="00237DA5">
            <w:pPr>
              <w:tabs>
                <w:tab w:val="left" w:pos="300"/>
                <w:tab w:val="center" w:pos="564"/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>
              <w:rPr>
                <w:sz w:val="24"/>
                <w:szCs w:val="24"/>
              </w:rPr>
              <w:tab/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9F084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</w:t>
            </w:r>
          </w:p>
          <w:p w14:paraId="2B0A66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6,П</w:t>
            </w:r>
            <w:proofErr w:type="gramEnd"/>
            <w:r w:rsidRPr="00FE0F2A">
              <w:rPr>
                <w:sz w:val="24"/>
                <w:szCs w:val="24"/>
              </w:rPr>
              <w:t>1,П5</w:t>
            </w:r>
          </w:p>
        </w:tc>
        <w:tc>
          <w:tcPr>
            <w:tcW w:w="320" w:type="pct"/>
            <w:shd w:val="clear" w:color="auto" w:fill="auto"/>
          </w:tcPr>
          <w:p w14:paraId="490F99C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14:paraId="768C6EF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14:paraId="0488FE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14:paraId="1688EA5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D91C1C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BC2AF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3B6FB1F" w14:textId="77777777" w:rsidTr="004B5739">
        <w:tc>
          <w:tcPr>
            <w:tcW w:w="351" w:type="pct"/>
          </w:tcPr>
          <w:p w14:paraId="4F9FCE07" w14:textId="609E94D4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0AFD496" w14:textId="77777777" w:rsidR="00744013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Тренировка основных групп </w:t>
            </w:r>
          </w:p>
          <w:p w14:paraId="347B4381" w14:textId="77777777" w:rsidR="00744013" w:rsidRPr="00FE0F2A" w:rsidRDefault="0074401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77D96A8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мышц</w:t>
            </w:r>
          </w:p>
        </w:tc>
        <w:tc>
          <w:tcPr>
            <w:tcW w:w="1347" w:type="pct"/>
            <w:shd w:val="clear" w:color="auto" w:fill="auto"/>
          </w:tcPr>
          <w:p w14:paraId="6AD7AB01" w14:textId="77777777" w:rsidR="00744013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Круговой метод тренировки основных групп </w:t>
            </w:r>
          </w:p>
          <w:p w14:paraId="6EC844F7" w14:textId="77777777" w:rsidR="00744013" w:rsidRPr="00FE0F2A" w:rsidRDefault="00744013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14:paraId="140A9E76" w14:textId="77777777"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мышц. </w:t>
            </w:r>
          </w:p>
        </w:tc>
        <w:tc>
          <w:tcPr>
            <w:tcW w:w="299" w:type="pct"/>
            <w:shd w:val="clear" w:color="auto" w:fill="auto"/>
          </w:tcPr>
          <w:p w14:paraId="766DC98A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CD9A79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FE705D" w14:textId="41A4559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029A861" w14:textId="77777777"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92D702C" w14:textId="29E03E42" w:rsidR="00407E67" w:rsidRPr="00FE0F2A" w:rsidRDefault="00237DA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="00407E67" w:rsidRPr="00FE0F2A">
              <w:rPr>
                <w:sz w:val="24"/>
                <w:szCs w:val="24"/>
              </w:rPr>
              <w:t>,М2,М3,М5,П1,П2,П5,П4</w:t>
            </w:r>
          </w:p>
        </w:tc>
        <w:tc>
          <w:tcPr>
            <w:tcW w:w="320" w:type="pct"/>
            <w:shd w:val="clear" w:color="auto" w:fill="auto"/>
          </w:tcPr>
          <w:p w14:paraId="1F3527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14:paraId="552B842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7940C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40BF1A1D" w14:textId="77777777" w:rsidTr="004B5739">
        <w:tc>
          <w:tcPr>
            <w:tcW w:w="351" w:type="pct"/>
          </w:tcPr>
          <w:p w14:paraId="3DCC8C29" w14:textId="77EDC516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B29D333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толчка</w:t>
            </w:r>
          </w:p>
        </w:tc>
        <w:tc>
          <w:tcPr>
            <w:tcW w:w="1347" w:type="pct"/>
            <w:shd w:val="clear" w:color="auto" w:fill="auto"/>
          </w:tcPr>
          <w:p w14:paraId="3E984D01" w14:textId="77777777" w:rsidR="0058504A" w:rsidRPr="00FE0F2A" w:rsidRDefault="0058504A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14:paraId="73CEF467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58319D6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18321D9" w14:textId="38EB9AF4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EB66C61" w14:textId="2357A1D9" w:rsidR="0058504A" w:rsidRPr="00237DA5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335" w:type="pct"/>
            <w:shd w:val="clear" w:color="auto" w:fill="auto"/>
          </w:tcPr>
          <w:p w14:paraId="4768AA77" w14:textId="2D9DBB12" w:rsidR="0058504A" w:rsidRPr="00237DA5" w:rsidRDefault="00DF6060" w:rsidP="00237DA5">
            <w:pPr>
              <w:tabs>
                <w:tab w:val="left" w:pos="1635"/>
              </w:tabs>
              <w:rPr>
                <w:color w:val="FF0000"/>
                <w:sz w:val="24"/>
                <w:szCs w:val="24"/>
                <w:highlight w:val="black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Pr="00FE0F2A">
              <w:rPr>
                <w:sz w:val="24"/>
                <w:szCs w:val="24"/>
              </w:rPr>
              <w:t>,М2,М3,М5,П1,П2,П5,П4</w:t>
            </w:r>
          </w:p>
        </w:tc>
        <w:tc>
          <w:tcPr>
            <w:tcW w:w="320" w:type="pct"/>
            <w:shd w:val="clear" w:color="auto" w:fill="auto"/>
          </w:tcPr>
          <w:p w14:paraId="15608048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14:paraId="322616F5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A4B95C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546C67A" w14:textId="77777777" w:rsidTr="004B5739">
        <w:tc>
          <w:tcPr>
            <w:tcW w:w="351" w:type="pct"/>
          </w:tcPr>
          <w:p w14:paraId="7E59A45F" w14:textId="1167E78D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003C88C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14:paraId="3C317C66" w14:textId="77777777"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FE0F2A">
              <w:rPr>
                <w:color w:val="000000"/>
                <w:sz w:val="24"/>
                <w:szCs w:val="24"/>
              </w:rPr>
              <w:t>Упражнения  с</w:t>
            </w:r>
            <w:proofErr w:type="gramEnd"/>
            <w:r w:rsidRPr="00FE0F2A">
              <w:rPr>
                <w:color w:val="000000"/>
                <w:sz w:val="24"/>
                <w:szCs w:val="24"/>
              </w:rPr>
              <w:t xml:space="preserve">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517E3137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132F4DA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AE84249" w14:textId="5A2AD99F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B43C45C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01D0CF19" w14:textId="0DCD0970" w:rsidR="0058504A" w:rsidRPr="00FE0F2A" w:rsidRDefault="00DF6060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</w:p>
        </w:tc>
        <w:tc>
          <w:tcPr>
            <w:tcW w:w="320" w:type="pct"/>
            <w:shd w:val="clear" w:color="auto" w:fill="auto"/>
          </w:tcPr>
          <w:p w14:paraId="42A5A51C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14:paraId="67BBF16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028B8D0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5534C53" w14:textId="77777777" w:rsidTr="004B5739">
        <w:tc>
          <w:tcPr>
            <w:tcW w:w="351" w:type="pct"/>
          </w:tcPr>
          <w:p w14:paraId="2738F1AA" w14:textId="7475F20B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E9BDB34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рывка</w:t>
            </w:r>
          </w:p>
        </w:tc>
        <w:tc>
          <w:tcPr>
            <w:tcW w:w="1347" w:type="pct"/>
            <w:shd w:val="clear" w:color="auto" w:fill="auto"/>
          </w:tcPr>
          <w:p w14:paraId="4C352891" w14:textId="77777777"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14:paraId="2E6211E0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35497FE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F57A80A" w14:textId="506B2B8B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0D66D63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D2F5311" w14:textId="69A68863" w:rsidR="0058504A" w:rsidRPr="00FE0F2A" w:rsidRDefault="00DF6060" w:rsidP="00DF6060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</w:t>
            </w:r>
            <w:r w:rsidR="004B57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12</w:t>
            </w:r>
          </w:p>
        </w:tc>
        <w:tc>
          <w:tcPr>
            <w:tcW w:w="320" w:type="pct"/>
            <w:shd w:val="clear" w:color="auto" w:fill="auto"/>
          </w:tcPr>
          <w:p w14:paraId="1B92A6CB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14:paraId="641577B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69E634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A4C6700" w14:textId="77777777" w:rsidTr="004B5739">
        <w:tc>
          <w:tcPr>
            <w:tcW w:w="351" w:type="pct"/>
          </w:tcPr>
          <w:p w14:paraId="07A3C21B" w14:textId="27D40913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05A30E5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</w:t>
            </w:r>
          </w:p>
        </w:tc>
        <w:tc>
          <w:tcPr>
            <w:tcW w:w="1347" w:type="pct"/>
            <w:shd w:val="clear" w:color="auto" w:fill="auto"/>
          </w:tcPr>
          <w:p w14:paraId="0F1285AE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549F186F" w14:textId="603CAB45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76794B50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64B38F8" w14:textId="3A726709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ED55424" w14:textId="52978936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4909BEF2" w14:textId="08D4F564" w:rsidR="0058504A" w:rsidRPr="00FE0F2A" w:rsidRDefault="004B5739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11,ЛР</w:t>
            </w:r>
            <w:proofErr w:type="gramEnd"/>
            <w:r>
              <w:rPr>
                <w:sz w:val="24"/>
                <w:szCs w:val="24"/>
              </w:rPr>
              <w:t>12</w:t>
            </w:r>
            <w:r w:rsidR="0058504A" w:rsidRPr="00FE0F2A">
              <w:rPr>
                <w:sz w:val="24"/>
                <w:szCs w:val="24"/>
              </w:rPr>
              <w:t>,М1,М2,М3,М5,П1,П2,П5,</w:t>
            </w:r>
            <w:r w:rsidR="0058504A" w:rsidRPr="00FE0F2A">
              <w:rPr>
                <w:sz w:val="24"/>
                <w:szCs w:val="24"/>
              </w:rPr>
              <w:lastRenderedPageBreak/>
              <w:t>П4</w:t>
            </w:r>
          </w:p>
        </w:tc>
        <w:tc>
          <w:tcPr>
            <w:tcW w:w="320" w:type="pct"/>
            <w:shd w:val="clear" w:color="auto" w:fill="auto"/>
          </w:tcPr>
          <w:p w14:paraId="15EF29E6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14:paraId="13272A2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08A0771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14:paraId="2D29BA02" w14:textId="77777777" w:rsidTr="004B5739">
        <w:tc>
          <w:tcPr>
            <w:tcW w:w="351" w:type="pct"/>
          </w:tcPr>
          <w:p w14:paraId="50182285" w14:textId="410DFB36" w:rsidR="0058504A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8F13902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Штанга </w:t>
            </w:r>
          </w:p>
        </w:tc>
        <w:tc>
          <w:tcPr>
            <w:tcW w:w="1347" w:type="pct"/>
            <w:shd w:val="clear" w:color="auto" w:fill="auto"/>
          </w:tcPr>
          <w:p w14:paraId="6924E2C2" w14:textId="77777777"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14:paraId="471C0EEF" w14:textId="007D79BE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A75B43A" w14:textId="77777777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8FE0E6" w14:textId="51E7A18E" w:rsidR="0058504A" w:rsidRPr="00FE0F2A" w:rsidRDefault="0058504A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AB3AA81" w14:textId="7ECA6AB9" w:rsidR="0058504A" w:rsidRPr="00FE0F2A" w:rsidRDefault="006B1395" w:rsidP="000B6914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79A0CD42" w14:textId="555B93CE" w:rsidR="0058504A" w:rsidRPr="00FE0F2A" w:rsidRDefault="004B5739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</w:t>
            </w:r>
            <w:proofErr w:type="gramEnd"/>
            <w:r>
              <w:rPr>
                <w:sz w:val="24"/>
                <w:szCs w:val="24"/>
              </w:rPr>
              <w:t>11,ЛР12</w:t>
            </w:r>
            <w:r w:rsidR="0058504A" w:rsidRPr="00FE0F2A">
              <w:rPr>
                <w:sz w:val="24"/>
                <w:szCs w:val="24"/>
              </w:rPr>
              <w:t>,М1,М2,М3,М5,П1,П2,П5,П4</w:t>
            </w:r>
          </w:p>
        </w:tc>
        <w:tc>
          <w:tcPr>
            <w:tcW w:w="320" w:type="pct"/>
            <w:shd w:val="clear" w:color="auto" w:fill="auto"/>
          </w:tcPr>
          <w:p w14:paraId="28EF583C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14:paraId="0118C7FF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EBD3F14" w14:textId="77777777"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0E3232CE" w14:textId="77777777" w:rsidTr="004B5739">
        <w:tc>
          <w:tcPr>
            <w:tcW w:w="351" w:type="pct"/>
          </w:tcPr>
          <w:p w14:paraId="5AE22436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30940528" w14:textId="4BF360A9" w:rsidR="003971D4" w:rsidRPr="00FE0F2A" w:rsidRDefault="003971D4" w:rsidP="00DF201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3996ABB2" w14:textId="77777777" w:rsidR="003971D4" w:rsidRPr="00FE0F2A" w:rsidRDefault="003971D4" w:rsidP="002260E2">
            <w:pPr>
              <w:tabs>
                <w:tab w:val="left" w:pos="1635"/>
              </w:tabs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4458F2C" w14:textId="153C0A14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" w:type="pct"/>
            <w:shd w:val="clear" w:color="auto" w:fill="auto"/>
          </w:tcPr>
          <w:p w14:paraId="5B927E13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DFB78BE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353E2B2" w14:textId="3E15FD6C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" w:type="pct"/>
            <w:shd w:val="clear" w:color="auto" w:fill="auto"/>
          </w:tcPr>
          <w:p w14:paraId="542CA00D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F05074F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EF653D1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AFA44E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4CD6F9F" w14:textId="77777777" w:rsidTr="004B5739">
        <w:tc>
          <w:tcPr>
            <w:tcW w:w="351" w:type="pct"/>
          </w:tcPr>
          <w:p w14:paraId="7DA1018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4C491CE" w14:textId="77777777" w:rsidR="00407E67" w:rsidRPr="00FE0F2A" w:rsidRDefault="00DF2010" w:rsidP="00DF201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11. </w:t>
            </w:r>
            <w:r w:rsidR="00407E67" w:rsidRPr="00FE0F2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241A45C2" w14:textId="77777777" w:rsidR="00407E67" w:rsidRPr="00FE0F2A" w:rsidRDefault="00407E67" w:rsidP="002260E2">
            <w:pPr>
              <w:tabs>
                <w:tab w:val="left" w:pos="1635"/>
              </w:tabs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F2E69D" w14:textId="1C039B7A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6785E5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6B9E9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54388B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3AE1CC06" w14:textId="3F34413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35CC4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8E526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9FD48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5C14197" w14:textId="77777777" w:rsidTr="004B5739">
        <w:tc>
          <w:tcPr>
            <w:tcW w:w="351" w:type="pct"/>
          </w:tcPr>
          <w:p w14:paraId="0840192E" w14:textId="7DDF28C9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E12BB4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4FA743C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История развития, правила игры, </w:t>
            </w:r>
            <w:proofErr w:type="gramStart"/>
            <w:r w:rsidRPr="00FE0F2A">
              <w:rPr>
                <w:sz w:val="24"/>
                <w:szCs w:val="24"/>
              </w:rPr>
              <w:t>ловля ,передача</w:t>
            </w:r>
            <w:proofErr w:type="gramEnd"/>
            <w:r w:rsidRPr="00FE0F2A">
              <w:rPr>
                <w:sz w:val="24"/>
                <w:szCs w:val="24"/>
              </w:rPr>
              <w:t xml:space="preserve"> мяча, тактические действия игроков.</w:t>
            </w:r>
          </w:p>
        </w:tc>
        <w:tc>
          <w:tcPr>
            <w:tcW w:w="299" w:type="pct"/>
            <w:shd w:val="clear" w:color="auto" w:fill="auto"/>
          </w:tcPr>
          <w:p w14:paraId="5EE0BB01" w14:textId="5E53AA5D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E7303A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D602C42" w14:textId="50966C0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D8EACED" w14:textId="6A3677D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14:paraId="0725018D" w14:textId="58A584CB" w:rsidR="00407E67" w:rsidRPr="00FE0F2A" w:rsidRDefault="00F51F30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11,ЛР</w:t>
            </w:r>
            <w:proofErr w:type="gramEnd"/>
            <w:r>
              <w:rPr>
                <w:sz w:val="24"/>
                <w:szCs w:val="24"/>
              </w:rPr>
              <w:t>12,</w:t>
            </w:r>
            <w:r w:rsidR="00407E67"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31B939A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3,ОК6</w:t>
            </w:r>
          </w:p>
        </w:tc>
        <w:tc>
          <w:tcPr>
            <w:tcW w:w="251" w:type="pct"/>
            <w:shd w:val="clear" w:color="auto" w:fill="auto"/>
          </w:tcPr>
          <w:p w14:paraId="29E523F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6A291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7FB9C90" w14:textId="77777777" w:rsidTr="004B5739">
        <w:trPr>
          <w:trHeight w:val="470"/>
        </w:trPr>
        <w:tc>
          <w:tcPr>
            <w:tcW w:w="351" w:type="pct"/>
          </w:tcPr>
          <w:p w14:paraId="51FE13F3" w14:textId="1F08CFE8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B501FC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14:paraId="6BE0E31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Удар битой по мячу, вынос </w:t>
            </w:r>
            <w:proofErr w:type="gramStart"/>
            <w:r w:rsidRPr="00FE0F2A">
              <w:rPr>
                <w:sz w:val="24"/>
                <w:szCs w:val="24"/>
              </w:rPr>
              <w:t>мяча ,упражнения</w:t>
            </w:r>
            <w:proofErr w:type="gramEnd"/>
            <w:r w:rsidRPr="00FE0F2A">
              <w:rPr>
                <w:sz w:val="24"/>
                <w:szCs w:val="24"/>
              </w:rPr>
              <w:t xml:space="preserve"> на развитие скорости.</w:t>
            </w:r>
          </w:p>
        </w:tc>
        <w:tc>
          <w:tcPr>
            <w:tcW w:w="299" w:type="pct"/>
            <w:shd w:val="clear" w:color="auto" w:fill="auto"/>
          </w:tcPr>
          <w:p w14:paraId="2D7517F1" w14:textId="19247C9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002434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8074B37" w14:textId="27CBCD7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ADD44B1" w14:textId="0C254F1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14:paraId="7AFC3368" w14:textId="19A69D31" w:rsidR="00407E67" w:rsidRPr="00FE0F2A" w:rsidRDefault="00F51F30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11,ЛР</w:t>
            </w:r>
            <w:proofErr w:type="gramEnd"/>
            <w:r>
              <w:rPr>
                <w:sz w:val="24"/>
                <w:szCs w:val="24"/>
              </w:rPr>
              <w:t>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384D26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3,М</w:t>
            </w:r>
            <w:proofErr w:type="gramEnd"/>
            <w:r w:rsidRPr="00FE0F2A">
              <w:rPr>
                <w:sz w:val="24"/>
                <w:szCs w:val="24"/>
              </w:rPr>
              <w:t>5,М6,П3,П4,П5</w:t>
            </w:r>
          </w:p>
        </w:tc>
        <w:tc>
          <w:tcPr>
            <w:tcW w:w="320" w:type="pct"/>
            <w:shd w:val="clear" w:color="auto" w:fill="auto"/>
          </w:tcPr>
          <w:p w14:paraId="02C5110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3,ОК6</w:t>
            </w:r>
          </w:p>
        </w:tc>
        <w:tc>
          <w:tcPr>
            <w:tcW w:w="251" w:type="pct"/>
            <w:shd w:val="clear" w:color="auto" w:fill="auto"/>
          </w:tcPr>
          <w:p w14:paraId="5D2C0F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E4AD5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3971D4" w:rsidRPr="00FE0F2A" w14:paraId="4C4112B6" w14:textId="77777777" w:rsidTr="004B5739">
        <w:trPr>
          <w:trHeight w:val="491"/>
        </w:trPr>
        <w:tc>
          <w:tcPr>
            <w:tcW w:w="351" w:type="pct"/>
          </w:tcPr>
          <w:p w14:paraId="253CBD66" w14:textId="77777777" w:rsidR="003971D4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14:paraId="263ABEC8" w14:textId="3D050BDC" w:rsidR="003971D4" w:rsidRPr="00FE0F2A" w:rsidRDefault="003971D4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36B5D87F" w14:textId="77777777" w:rsidR="003971D4" w:rsidRPr="00FE0F2A" w:rsidRDefault="003971D4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93F51CE" w14:textId="05A4CC92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0D324B9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D8AAE27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C480741" w14:textId="1E48A1C2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14:paraId="624B1078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4C3ACD9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1CAF832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2A05747" w14:textId="77777777" w:rsidR="003971D4" w:rsidRPr="00FE0F2A" w:rsidRDefault="003971D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04C6B9B" w14:textId="77777777" w:rsidTr="004B5739">
        <w:trPr>
          <w:trHeight w:val="491"/>
        </w:trPr>
        <w:tc>
          <w:tcPr>
            <w:tcW w:w="351" w:type="pct"/>
          </w:tcPr>
          <w:p w14:paraId="121C9E6A" w14:textId="17550EEE" w:rsidR="00407E67" w:rsidRPr="00FE0F2A" w:rsidRDefault="003971D4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972" w:type="pct"/>
            <w:gridSpan w:val="2"/>
            <w:shd w:val="clear" w:color="auto" w:fill="auto"/>
          </w:tcPr>
          <w:p w14:paraId="6EF60280" w14:textId="43E00A00" w:rsidR="00407E67" w:rsidRPr="00FE0F2A" w:rsidRDefault="00B86EAE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</w:t>
            </w:r>
            <w:r w:rsidRPr="00FE0F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 w:rsidR="00407E67" w:rsidRPr="00FE0F2A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6ECAD8F7" w14:textId="77777777" w:rsidR="00407E67" w:rsidRPr="00FE0F2A" w:rsidRDefault="00407E67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6F26E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D7E291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BFBE65E" w14:textId="6372431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9C1A42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4C242C1" w14:textId="7922B45F" w:rsidR="00407E67" w:rsidRPr="00FE0F2A" w:rsidRDefault="00861018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11,ЛР</w:t>
            </w:r>
            <w:proofErr w:type="gramEnd"/>
            <w:r>
              <w:rPr>
                <w:sz w:val="24"/>
                <w:szCs w:val="24"/>
              </w:rPr>
              <w:t>12</w:t>
            </w:r>
            <w:r w:rsidR="00407E67" w:rsidRPr="00FE0F2A">
              <w:rPr>
                <w:sz w:val="24"/>
                <w:szCs w:val="24"/>
              </w:rPr>
              <w:t>М5,П5,П3</w:t>
            </w:r>
          </w:p>
        </w:tc>
        <w:tc>
          <w:tcPr>
            <w:tcW w:w="320" w:type="pct"/>
            <w:shd w:val="clear" w:color="auto" w:fill="auto"/>
          </w:tcPr>
          <w:p w14:paraId="0B87CBD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3,ОК6,ОК7</w:t>
            </w:r>
          </w:p>
        </w:tc>
        <w:tc>
          <w:tcPr>
            <w:tcW w:w="251" w:type="pct"/>
            <w:shd w:val="clear" w:color="auto" w:fill="auto"/>
          </w:tcPr>
          <w:p w14:paraId="73A4D0B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4E92C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D3BB28A" w14:textId="77777777" w:rsidTr="004B5739">
        <w:tc>
          <w:tcPr>
            <w:tcW w:w="351" w:type="pct"/>
            <w:shd w:val="clear" w:color="auto" w:fill="D9D9D9"/>
          </w:tcPr>
          <w:p w14:paraId="1EC8F49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D9D9D9"/>
          </w:tcPr>
          <w:p w14:paraId="1E5B6806" w14:textId="77777777" w:rsidR="00407E67" w:rsidRPr="00FE0F2A" w:rsidRDefault="00407E67" w:rsidP="00407E67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2 курс.3 семестр всего часов</w:t>
            </w:r>
          </w:p>
        </w:tc>
        <w:tc>
          <w:tcPr>
            <w:tcW w:w="299" w:type="pct"/>
            <w:shd w:val="clear" w:color="auto" w:fill="D9D9D9"/>
          </w:tcPr>
          <w:p w14:paraId="33B25FA2" w14:textId="6A4F446B" w:rsidR="00407E67" w:rsidRPr="00FE0F2A" w:rsidRDefault="005B1DD1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299" w:type="pct"/>
            <w:shd w:val="clear" w:color="auto" w:fill="D9D9D9"/>
          </w:tcPr>
          <w:p w14:paraId="5D0B9F32" w14:textId="77207408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99" w:type="pct"/>
            <w:shd w:val="clear" w:color="auto" w:fill="D9D9D9"/>
          </w:tcPr>
          <w:p w14:paraId="21E716BC" w14:textId="08017AB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05" w:type="pct"/>
            <w:shd w:val="clear" w:color="auto" w:fill="D9D9D9"/>
          </w:tcPr>
          <w:p w14:paraId="395FEE68" w14:textId="1FC7DBC0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35" w:type="pct"/>
            <w:shd w:val="clear" w:color="auto" w:fill="D9D9D9"/>
          </w:tcPr>
          <w:p w14:paraId="3049E9E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9D9D9"/>
          </w:tcPr>
          <w:p w14:paraId="1E9EAF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14:paraId="48AECD7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14:paraId="750DCB4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B71BB9D" w14:textId="77777777" w:rsidTr="004B5739">
        <w:tc>
          <w:tcPr>
            <w:tcW w:w="2674" w:type="pct"/>
            <w:gridSpan w:val="5"/>
          </w:tcPr>
          <w:p w14:paraId="0F19ECE4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Практическая часть.</w:t>
            </w:r>
          </w:p>
        </w:tc>
        <w:tc>
          <w:tcPr>
            <w:tcW w:w="299" w:type="pct"/>
            <w:shd w:val="clear" w:color="auto" w:fill="auto"/>
          </w:tcPr>
          <w:p w14:paraId="70A195B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1FA1BE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D0E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6FFF2A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340BD9D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5B0CE4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AE6EE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84A74D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ED4DBAE" w14:textId="77777777" w:rsidTr="004B5739">
        <w:tc>
          <w:tcPr>
            <w:tcW w:w="2674" w:type="pct"/>
            <w:gridSpan w:val="5"/>
          </w:tcPr>
          <w:p w14:paraId="35376FF2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1. Легкая атлетика. Кроссовая подготовка. </w:t>
            </w:r>
          </w:p>
        </w:tc>
        <w:tc>
          <w:tcPr>
            <w:tcW w:w="299" w:type="pct"/>
            <w:shd w:val="clear" w:color="auto" w:fill="auto"/>
          </w:tcPr>
          <w:p w14:paraId="2ACE5EB2" w14:textId="68162E05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4A13AC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FDEE1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487B68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7571436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533F71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059B5FE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4BB41B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1BAEF72" w14:textId="77777777" w:rsidTr="004B5739">
        <w:tc>
          <w:tcPr>
            <w:tcW w:w="351" w:type="pct"/>
          </w:tcPr>
          <w:p w14:paraId="16FC5FA8" w14:textId="514BD37C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AEE616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бега на короткие и средние дистанции</w:t>
            </w:r>
          </w:p>
        </w:tc>
        <w:tc>
          <w:tcPr>
            <w:tcW w:w="1347" w:type="pct"/>
            <w:shd w:val="clear" w:color="auto" w:fill="auto"/>
          </w:tcPr>
          <w:p w14:paraId="561BC78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Бег на короткие, средние и длинные дистанции, эстафетный и челночный бег</w:t>
            </w:r>
          </w:p>
        </w:tc>
        <w:tc>
          <w:tcPr>
            <w:tcW w:w="299" w:type="pct"/>
            <w:shd w:val="clear" w:color="auto" w:fill="auto"/>
          </w:tcPr>
          <w:p w14:paraId="02C21329" w14:textId="131EC5F5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6A65B73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B321F48" w14:textId="514605C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CE6F263" w14:textId="0B4822B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5CBA0D78" w14:textId="24D5C467" w:rsidR="00407E67" w:rsidRPr="00FE0F2A" w:rsidRDefault="00861018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11,ЛР</w:t>
            </w:r>
            <w:proofErr w:type="gramEnd"/>
            <w:r>
              <w:rPr>
                <w:sz w:val="24"/>
                <w:szCs w:val="24"/>
              </w:rPr>
              <w:t>12</w:t>
            </w:r>
            <w:r w:rsidR="00407E67" w:rsidRPr="00FE0F2A">
              <w:rPr>
                <w:sz w:val="24"/>
                <w:szCs w:val="24"/>
              </w:rPr>
              <w:t>,М1,</w:t>
            </w:r>
          </w:p>
          <w:p w14:paraId="68A395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</w:t>
            </w:r>
            <w:proofErr w:type="gramStart"/>
            <w:r w:rsidRPr="00FE0F2A">
              <w:rPr>
                <w:sz w:val="24"/>
                <w:szCs w:val="24"/>
              </w:rPr>
              <w:t>2,М</w:t>
            </w:r>
            <w:proofErr w:type="gramEnd"/>
            <w:r w:rsidRPr="00FE0F2A">
              <w:rPr>
                <w:sz w:val="24"/>
                <w:szCs w:val="24"/>
              </w:rPr>
              <w:t>3,М5,П1,П2,П5,П4,П3</w:t>
            </w:r>
          </w:p>
          <w:p w14:paraId="66A75D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14:paraId="3DCCCCD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4DBDE9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  <w:proofErr w:type="gramStart"/>
            <w:r w:rsidRPr="00FE0F2A">
              <w:rPr>
                <w:sz w:val="24"/>
                <w:szCs w:val="24"/>
              </w:rPr>
              <w:t>2,ОК</w:t>
            </w:r>
            <w:proofErr w:type="gramEnd"/>
            <w:r w:rsidRPr="00FE0F2A">
              <w:rPr>
                <w:sz w:val="24"/>
                <w:szCs w:val="24"/>
              </w:rPr>
              <w:t>3,ОК6</w:t>
            </w:r>
          </w:p>
        </w:tc>
        <w:tc>
          <w:tcPr>
            <w:tcW w:w="251" w:type="pct"/>
            <w:shd w:val="clear" w:color="auto" w:fill="auto"/>
          </w:tcPr>
          <w:p w14:paraId="31F87DA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F8A41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688E623" w14:textId="77777777" w:rsidTr="004B5739">
        <w:tc>
          <w:tcPr>
            <w:tcW w:w="351" w:type="pct"/>
          </w:tcPr>
          <w:p w14:paraId="2B80EF5D" w14:textId="5F2BB562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C6B7B8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бега на средние и длинные дистанции, бега с препятствиями.</w:t>
            </w:r>
          </w:p>
        </w:tc>
        <w:tc>
          <w:tcPr>
            <w:tcW w:w="1347" w:type="pct"/>
            <w:shd w:val="clear" w:color="auto" w:fill="auto"/>
          </w:tcPr>
          <w:p w14:paraId="126DF0F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0F2A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FE0F2A">
              <w:rPr>
                <w:color w:val="000000"/>
                <w:sz w:val="24"/>
                <w:szCs w:val="24"/>
              </w:rPr>
              <w:t>. на результат.</w:t>
            </w:r>
            <w:r w:rsidRPr="00FE0F2A">
              <w:rPr>
                <w:sz w:val="24"/>
                <w:szCs w:val="24"/>
              </w:rPr>
              <w:t xml:space="preserve"> Изучение техники эстафетного бега </w:t>
            </w:r>
            <w:r w:rsidRPr="00FE0F2A">
              <w:rPr>
                <w:color w:val="000000"/>
                <w:sz w:val="24"/>
                <w:szCs w:val="24"/>
              </w:rPr>
              <w:t>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100 м, 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299" w:type="pct"/>
            <w:shd w:val="clear" w:color="auto" w:fill="auto"/>
          </w:tcPr>
          <w:p w14:paraId="1EC1D2D4" w14:textId="0FEF52F6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CC1D1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27FB43B" w14:textId="6B4E596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831F07B" w14:textId="3F597C9F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2EE38F9B" w14:textId="370936DA" w:rsidR="00407E67" w:rsidRPr="00FE0F2A" w:rsidRDefault="00861018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6B08ED85" w14:textId="6A682FCF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Л9,М1,</w:t>
            </w:r>
          </w:p>
          <w:p w14:paraId="508CFAB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М2,М3,М5,П1,П2,П5,П4,П3</w:t>
            </w:r>
          </w:p>
          <w:p w14:paraId="4B7AC11A" w14:textId="76BFA69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F4EE9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173B68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F2E19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42699D" w14:textId="77777777" w:rsidTr="004B5739">
        <w:tc>
          <w:tcPr>
            <w:tcW w:w="351" w:type="pct"/>
          </w:tcPr>
          <w:p w14:paraId="4CF179D2" w14:textId="3EC6C423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6DB547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специальных беговых упражнений, бег отрезков различной длины.</w:t>
            </w:r>
          </w:p>
        </w:tc>
        <w:tc>
          <w:tcPr>
            <w:tcW w:w="1347" w:type="pct"/>
            <w:shd w:val="clear" w:color="auto" w:fill="auto"/>
          </w:tcPr>
          <w:p w14:paraId="074437A5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контрольного норматива челночный бег 3х10м.</w:t>
            </w:r>
          </w:p>
        </w:tc>
        <w:tc>
          <w:tcPr>
            <w:tcW w:w="299" w:type="pct"/>
            <w:shd w:val="clear" w:color="auto" w:fill="auto"/>
          </w:tcPr>
          <w:p w14:paraId="5F176352" w14:textId="392FCEEC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F4A2B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B6D6751" w14:textId="7A2207F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F218FE7" w14:textId="02A287FF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shd w:val="clear" w:color="auto" w:fill="auto"/>
          </w:tcPr>
          <w:p w14:paraId="359A65F6" w14:textId="19A43856" w:rsidR="00407E67" w:rsidRPr="00FE0F2A" w:rsidRDefault="005F7BF2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Р11,ЛР12,</w:t>
            </w:r>
          </w:p>
          <w:p w14:paraId="7F466E6C" w14:textId="0B88C96E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М1,</w:t>
            </w:r>
          </w:p>
          <w:p w14:paraId="4C07203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486AD4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5668D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A48F27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B8B5B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51ED533" w14:textId="77777777" w:rsidTr="004B5739">
        <w:tc>
          <w:tcPr>
            <w:tcW w:w="351" w:type="pct"/>
          </w:tcPr>
          <w:p w14:paraId="3ADA6847" w14:textId="61BB9B4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67DF472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беговых упражнений.</w:t>
            </w:r>
          </w:p>
        </w:tc>
        <w:tc>
          <w:tcPr>
            <w:tcW w:w="1347" w:type="pct"/>
            <w:shd w:val="clear" w:color="auto" w:fill="auto"/>
          </w:tcPr>
          <w:p w14:paraId="7BB8A6E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прыжков в длину с места.</w:t>
            </w:r>
          </w:p>
        </w:tc>
        <w:tc>
          <w:tcPr>
            <w:tcW w:w="299" w:type="pct"/>
            <w:shd w:val="clear" w:color="auto" w:fill="auto"/>
          </w:tcPr>
          <w:p w14:paraId="75E918E1" w14:textId="4A9ED9ED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A6C6BE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C740947" w14:textId="4B1B306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A94E7E0" w14:textId="6E80AB07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6FE48BBA" w14:textId="2FC5BA74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5F7BF2">
              <w:rPr>
                <w:sz w:val="24"/>
                <w:szCs w:val="24"/>
              </w:rPr>
              <w:t>Р11,ЛР12</w:t>
            </w:r>
            <w:r w:rsidRPr="00FE0F2A">
              <w:rPr>
                <w:sz w:val="24"/>
                <w:szCs w:val="24"/>
              </w:rPr>
              <w:t>,М1,</w:t>
            </w:r>
          </w:p>
          <w:p w14:paraId="2DD14D8A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14:paraId="5198816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62A9E1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A3720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FEF29A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1CFEB62B" w14:textId="77777777" w:rsidTr="004B5739">
        <w:tc>
          <w:tcPr>
            <w:tcW w:w="351" w:type="pct"/>
          </w:tcPr>
          <w:p w14:paraId="7AE5C8F6" w14:textId="44E705B7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C5B717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тройного   прыжка.</w:t>
            </w:r>
          </w:p>
        </w:tc>
        <w:tc>
          <w:tcPr>
            <w:tcW w:w="1347" w:type="pct"/>
            <w:shd w:val="clear" w:color="auto" w:fill="auto"/>
          </w:tcPr>
          <w:p w14:paraId="3B1DA67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прыжков в высоту.</w:t>
            </w:r>
          </w:p>
        </w:tc>
        <w:tc>
          <w:tcPr>
            <w:tcW w:w="299" w:type="pct"/>
            <w:shd w:val="clear" w:color="auto" w:fill="auto"/>
          </w:tcPr>
          <w:p w14:paraId="7B873B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E095B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7F4F248" w14:textId="592E1378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AFF81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40A23959" w14:textId="585FCC38" w:rsidR="00407E67" w:rsidRPr="00FE0F2A" w:rsidRDefault="005F7BF2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Р11,ЛР12</w:t>
            </w:r>
            <w:r w:rsidR="00407E67" w:rsidRPr="00FE0F2A">
              <w:rPr>
                <w:sz w:val="24"/>
                <w:szCs w:val="24"/>
              </w:rPr>
              <w:t>,М1,</w:t>
            </w:r>
          </w:p>
          <w:p w14:paraId="2A7EE7B8" w14:textId="77777777" w:rsidR="00407E67" w:rsidRPr="00FE0F2A" w:rsidRDefault="00407E67" w:rsidP="0074401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320" w:type="pct"/>
            <w:shd w:val="clear" w:color="auto" w:fill="auto"/>
          </w:tcPr>
          <w:p w14:paraId="618C564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FD608B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118BC5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AE4F58D" w14:textId="77777777" w:rsidTr="004B5739">
        <w:tc>
          <w:tcPr>
            <w:tcW w:w="351" w:type="pct"/>
          </w:tcPr>
          <w:p w14:paraId="729F518E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6508AEC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1926857A" w14:textId="5B3375B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75DB6A17" w14:textId="05798AC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D81E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C76305E" w14:textId="60374192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auto"/>
          </w:tcPr>
          <w:p w14:paraId="5D2A7ACF" w14:textId="17484C79" w:rsidR="00407E67" w:rsidRPr="00FE0F2A" w:rsidRDefault="005F7BF2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</w:p>
        </w:tc>
        <w:tc>
          <w:tcPr>
            <w:tcW w:w="320" w:type="pct"/>
            <w:shd w:val="clear" w:color="auto" w:fill="auto"/>
          </w:tcPr>
          <w:p w14:paraId="41B6505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A35A84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78456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9FBF031" w14:textId="77777777" w:rsidTr="004B5739">
        <w:tc>
          <w:tcPr>
            <w:tcW w:w="2674" w:type="pct"/>
            <w:gridSpan w:val="5"/>
          </w:tcPr>
          <w:p w14:paraId="7CAD0619" w14:textId="77777777"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2. Спортивные игры. Волейбол. </w:t>
            </w:r>
          </w:p>
        </w:tc>
        <w:tc>
          <w:tcPr>
            <w:tcW w:w="299" w:type="pct"/>
            <w:shd w:val="clear" w:color="auto" w:fill="auto"/>
          </w:tcPr>
          <w:p w14:paraId="14CFF2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0889B2C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9CA31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52943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1B0415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06B13A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81E4E6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1DB3136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EF3EA90" w14:textId="77777777" w:rsidTr="004B5739">
        <w:tc>
          <w:tcPr>
            <w:tcW w:w="351" w:type="pct"/>
          </w:tcPr>
          <w:p w14:paraId="513A7439" w14:textId="6914B80D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4A89824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безопасности игры в волейбол. Стойка и перемещение волейболиста.  </w:t>
            </w:r>
          </w:p>
        </w:tc>
        <w:tc>
          <w:tcPr>
            <w:tcW w:w="1347" w:type="pct"/>
            <w:shd w:val="clear" w:color="auto" w:fill="auto"/>
          </w:tcPr>
          <w:p w14:paraId="1856BF6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</w:t>
            </w:r>
            <w:r w:rsidRPr="00FE0F2A">
              <w:rPr>
                <w:color w:val="000000"/>
                <w:sz w:val="24"/>
                <w:szCs w:val="24"/>
              </w:rPr>
      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</w:tc>
        <w:tc>
          <w:tcPr>
            <w:tcW w:w="299" w:type="pct"/>
            <w:shd w:val="clear" w:color="auto" w:fill="auto"/>
          </w:tcPr>
          <w:p w14:paraId="52F95FF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3E3F54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B467200" w14:textId="280F4196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8903A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7936D76C" w14:textId="306F6B1B" w:rsidR="00407E67" w:rsidRPr="00FE0F2A" w:rsidRDefault="008E7E4E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ЛР11,ЛР12</w:t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47F33D5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598472F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93C4BF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93A5C4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DFBC9CA" w14:textId="77777777" w:rsidTr="004B5739">
        <w:trPr>
          <w:trHeight w:val="1104"/>
        </w:trPr>
        <w:tc>
          <w:tcPr>
            <w:tcW w:w="351" w:type="pct"/>
          </w:tcPr>
          <w:p w14:paraId="2E7A6211" w14:textId="4D21E306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810F22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 двумя руками сверху в парах.</w:t>
            </w:r>
          </w:p>
        </w:tc>
        <w:tc>
          <w:tcPr>
            <w:tcW w:w="1347" w:type="pct"/>
            <w:shd w:val="clear" w:color="auto" w:fill="auto"/>
          </w:tcPr>
          <w:p w14:paraId="2D26A30D" w14:textId="77777777" w:rsidR="00407E67" w:rsidRPr="00FE0F2A" w:rsidRDefault="00407E67" w:rsidP="002260E2">
            <w:pPr>
              <w:shd w:val="clear" w:color="auto" w:fill="FFFFFF"/>
              <w:ind w:left="45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Прием мяча после отскока от сетки.</w:t>
            </w:r>
          </w:p>
          <w:p w14:paraId="3E49FE3E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  <w:p w14:paraId="37AB662B" w14:textId="77777777"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атакующих ударов (боковые, прямые, обманные).</w:t>
            </w:r>
          </w:p>
        </w:tc>
        <w:tc>
          <w:tcPr>
            <w:tcW w:w="299" w:type="pct"/>
            <w:shd w:val="clear" w:color="auto" w:fill="auto"/>
          </w:tcPr>
          <w:p w14:paraId="457B4AB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5ED8F0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5946C10" w14:textId="6C53DA4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A0272F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3C2F2AD" w14:textId="45650D26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8E7E4E">
              <w:rPr>
                <w:sz w:val="24"/>
                <w:szCs w:val="24"/>
              </w:rPr>
              <w:t>ЛР12,</w:t>
            </w:r>
          </w:p>
          <w:p w14:paraId="78E4C6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B99DC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58A2C18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6E799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2937A78" w14:textId="77777777" w:rsidTr="004B5739">
        <w:tc>
          <w:tcPr>
            <w:tcW w:w="351" w:type="pct"/>
          </w:tcPr>
          <w:p w14:paraId="2F790A26" w14:textId="09910896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1871D6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1347" w:type="pct"/>
            <w:shd w:val="clear" w:color="auto" w:fill="auto"/>
          </w:tcPr>
          <w:p w14:paraId="477F20A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299" w:type="pct"/>
            <w:shd w:val="clear" w:color="auto" w:fill="auto"/>
          </w:tcPr>
          <w:p w14:paraId="7315722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8C90BD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D76668" w14:textId="7DC3B12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29808B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3A55292" w14:textId="12FB74BF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Р11,ЛР12</w:t>
            </w:r>
            <w:r w:rsidRPr="00FE0F2A">
              <w:rPr>
                <w:sz w:val="24"/>
                <w:szCs w:val="24"/>
              </w:rPr>
              <w:t>,</w:t>
            </w:r>
          </w:p>
          <w:p w14:paraId="585D923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18BF2665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8309F1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C53601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59A113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D4175C7" w14:textId="77777777" w:rsidTr="004B5739">
        <w:tc>
          <w:tcPr>
            <w:tcW w:w="351" w:type="pct"/>
          </w:tcPr>
          <w:p w14:paraId="0ECE215E" w14:textId="407FB15A" w:rsidR="00407E67" w:rsidRPr="00FE0F2A" w:rsidRDefault="006B1395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4E2C979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двумя руками.</w:t>
            </w:r>
          </w:p>
        </w:tc>
        <w:tc>
          <w:tcPr>
            <w:tcW w:w="1347" w:type="pct"/>
            <w:shd w:val="clear" w:color="auto" w:fill="auto"/>
          </w:tcPr>
          <w:p w14:paraId="5B57F4E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299" w:type="pct"/>
            <w:shd w:val="clear" w:color="auto" w:fill="auto"/>
          </w:tcPr>
          <w:p w14:paraId="585A58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CFC04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B42CF59" w14:textId="5770B8E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D1945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2029839C" w14:textId="062B4B8B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Р11,ЛР12</w:t>
            </w:r>
            <w:r w:rsidRPr="00FE0F2A">
              <w:rPr>
                <w:sz w:val="24"/>
                <w:szCs w:val="24"/>
              </w:rPr>
              <w:t>,</w:t>
            </w:r>
          </w:p>
          <w:p w14:paraId="73AACB8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A4E6A9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D5CAC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57575AC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7A0D296" w14:textId="77777777" w:rsidTr="004B5739">
        <w:tc>
          <w:tcPr>
            <w:tcW w:w="351" w:type="pct"/>
          </w:tcPr>
          <w:p w14:paraId="63504110" w14:textId="587122CE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8DCE0A0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и сверху с падением.</w:t>
            </w:r>
          </w:p>
        </w:tc>
        <w:tc>
          <w:tcPr>
            <w:tcW w:w="1347" w:type="pct"/>
            <w:shd w:val="clear" w:color="auto" w:fill="auto"/>
          </w:tcPr>
          <w:p w14:paraId="6CA21D7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Совершенствование техники приема мяча снизу двумя руками.</w:t>
            </w:r>
          </w:p>
        </w:tc>
        <w:tc>
          <w:tcPr>
            <w:tcW w:w="299" w:type="pct"/>
            <w:shd w:val="clear" w:color="auto" w:fill="auto"/>
          </w:tcPr>
          <w:p w14:paraId="2252033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F519DC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91DFA56" w14:textId="1909B6C3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E198D6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36264BC5" w14:textId="0B353FDB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8E7E4E">
              <w:rPr>
                <w:sz w:val="24"/>
                <w:szCs w:val="24"/>
              </w:rPr>
              <w:t>ЛР12</w:t>
            </w:r>
          </w:p>
          <w:p w14:paraId="76358A8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F110FB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C9517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EB66DD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0427628" w14:textId="77777777" w:rsidTr="004B5739">
        <w:tc>
          <w:tcPr>
            <w:tcW w:w="351" w:type="pct"/>
          </w:tcPr>
          <w:p w14:paraId="3FBB732C" w14:textId="4A5AEA61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153E3F0C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верхней прямой подачи мяча.</w:t>
            </w:r>
          </w:p>
        </w:tc>
        <w:tc>
          <w:tcPr>
            <w:tcW w:w="1347" w:type="pct"/>
            <w:shd w:val="clear" w:color="auto" w:fill="auto"/>
          </w:tcPr>
          <w:p w14:paraId="10055D98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 Подача мяча по зонам.</w:t>
            </w:r>
          </w:p>
        </w:tc>
        <w:tc>
          <w:tcPr>
            <w:tcW w:w="299" w:type="pct"/>
            <w:shd w:val="clear" w:color="auto" w:fill="auto"/>
          </w:tcPr>
          <w:p w14:paraId="38E4467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2870308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36B95" w14:textId="1CDE590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54335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562BE434" w14:textId="00D9984A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8E7E4E">
              <w:rPr>
                <w:sz w:val="24"/>
                <w:szCs w:val="24"/>
              </w:rPr>
              <w:t>ЛР12</w:t>
            </w:r>
          </w:p>
          <w:p w14:paraId="6CDE743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2D1DF75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1A795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451BA2D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BAF7237" w14:textId="77777777" w:rsidTr="004B5739">
        <w:trPr>
          <w:trHeight w:val="897"/>
        </w:trPr>
        <w:tc>
          <w:tcPr>
            <w:tcW w:w="351" w:type="pct"/>
          </w:tcPr>
          <w:p w14:paraId="20BBBFE3" w14:textId="6283E36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DBD3BC2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Подача мяча по зонам.</w:t>
            </w:r>
          </w:p>
        </w:tc>
        <w:tc>
          <w:tcPr>
            <w:tcW w:w="1347" w:type="pct"/>
            <w:shd w:val="clear" w:color="auto" w:fill="auto"/>
          </w:tcPr>
          <w:p w14:paraId="3FAA689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299" w:type="pct"/>
            <w:shd w:val="clear" w:color="auto" w:fill="auto"/>
          </w:tcPr>
          <w:p w14:paraId="077ACD3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D1F431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35EC013" w14:textId="01DDC904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4FB5B2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4159E7E" w14:textId="2605C09A" w:rsidR="00407E67" w:rsidRPr="00FE0F2A" w:rsidRDefault="008E7E4E" w:rsidP="008E7E4E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  <w:r w:rsidR="00407E67"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ЛР12</w:t>
            </w:r>
          </w:p>
          <w:p w14:paraId="2C6E39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1B9E6C9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27B8636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7C92C2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28B2F1C1" w14:textId="77777777" w:rsidTr="004B5739">
        <w:tc>
          <w:tcPr>
            <w:tcW w:w="351" w:type="pct"/>
          </w:tcPr>
          <w:p w14:paraId="04BD7B9B" w14:textId="15D4921E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43B91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Изучение техники нападающего удара, способы блокирования.</w:t>
            </w:r>
          </w:p>
        </w:tc>
        <w:tc>
          <w:tcPr>
            <w:tcW w:w="1347" w:type="pct"/>
            <w:shd w:val="clear" w:color="auto" w:fill="auto"/>
          </w:tcPr>
          <w:p w14:paraId="2C512FD5" w14:textId="77777777" w:rsidR="00407E67" w:rsidRPr="00FE0F2A" w:rsidRDefault="00407E67" w:rsidP="002260E2">
            <w:pPr>
              <w:spacing w:line="240" w:lineRule="exact"/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Блокирование индивидуальное, групповое.</w:t>
            </w:r>
            <w:r w:rsidRPr="00FE0F2A">
              <w:rPr>
                <w:color w:val="000000"/>
                <w:sz w:val="24"/>
                <w:szCs w:val="24"/>
              </w:rPr>
              <w:t xml:space="preserve"> Выполнение ОРУ для развития силы. Учебная игра  волейбол.</w:t>
            </w:r>
          </w:p>
        </w:tc>
        <w:tc>
          <w:tcPr>
            <w:tcW w:w="299" w:type="pct"/>
            <w:shd w:val="clear" w:color="auto" w:fill="auto"/>
          </w:tcPr>
          <w:p w14:paraId="41A4D40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B66B54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E447EF7" w14:textId="4C44C451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4C7A96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14:paraId="77B907FA" w14:textId="4FF6DD9C" w:rsidR="00407E67" w:rsidRPr="00FE0F2A" w:rsidRDefault="00407E67" w:rsidP="008E7E4E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8E7E4E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8E7E4E">
              <w:rPr>
                <w:sz w:val="24"/>
                <w:szCs w:val="24"/>
              </w:rPr>
              <w:t>ЛР12,</w:t>
            </w:r>
          </w:p>
          <w:p w14:paraId="1073ED5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14:paraId="4A65159F" w14:textId="77777777"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2FB47A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CF7E7A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D7E7DF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5AD197A" w14:textId="77777777" w:rsidTr="004B5739">
        <w:tc>
          <w:tcPr>
            <w:tcW w:w="351" w:type="pct"/>
          </w:tcPr>
          <w:p w14:paraId="73F1332E" w14:textId="77D2ECE0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0745632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нападающего  удара и блокирования.</w:t>
            </w:r>
          </w:p>
        </w:tc>
        <w:tc>
          <w:tcPr>
            <w:tcW w:w="1347" w:type="pct"/>
            <w:shd w:val="clear" w:color="auto" w:fill="auto"/>
          </w:tcPr>
          <w:p w14:paraId="0BF970F7" w14:textId="77777777" w:rsidR="00407E67" w:rsidRPr="00FE0F2A" w:rsidRDefault="00407E67" w:rsidP="002260E2">
            <w:pPr>
              <w:shd w:val="clear" w:color="auto" w:fill="FFFFFF"/>
              <w:spacing w:line="240" w:lineRule="exact"/>
              <w:ind w:left="45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силы.</w:t>
            </w:r>
          </w:p>
          <w:p w14:paraId="7B6F6421" w14:textId="77777777"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Двухсторонняя игра с применением освоенных элементов техники.</w:t>
            </w:r>
          </w:p>
        </w:tc>
        <w:tc>
          <w:tcPr>
            <w:tcW w:w="299" w:type="pct"/>
            <w:shd w:val="clear" w:color="auto" w:fill="auto"/>
          </w:tcPr>
          <w:p w14:paraId="7B6153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FC2C10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D74AF44" w14:textId="052C3CFF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074AF9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BB28DA8" w14:textId="0D701844" w:rsidR="00407E67" w:rsidRPr="00FE0F2A" w:rsidRDefault="000736CF" w:rsidP="000736CF">
            <w:pPr>
              <w:tabs>
                <w:tab w:val="left" w:pos="204"/>
                <w:tab w:val="center" w:pos="433"/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ЛР12</w:t>
            </w:r>
            <w:r>
              <w:rPr>
                <w:sz w:val="24"/>
                <w:szCs w:val="24"/>
              </w:rPr>
              <w:tab/>
            </w:r>
            <w:r w:rsidR="00407E67" w:rsidRPr="00FE0F2A">
              <w:rPr>
                <w:sz w:val="24"/>
                <w:szCs w:val="24"/>
              </w:rPr>
              <w:t>,</w:t>
            </w:r>
          </w:p>
          <w:p w14:paraId="3BF168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37369A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4C5BF0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713DA9E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64C3C42" w14:textId="77777777" w:rsidTr="004B5739">
        <w:trPr>
          <w:trHeight w:val="845"/>
        </w:trPr>
        <w:tc>
          <w:tcPr>
            <w:tcW w:w="351" w:type="pct"/>
          </w:tcPr>
          <w:p w14:paraId="3CB74DA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14:paraId="5F2A4AC4" w14:textId="77777777" w:rsidR="00407E67" w:rsidRPr="00FE0F2A" w:rsidRDefault="00407E67" w:rsidP="002260E2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14:paraId="74833843" w14:textId="6C76F643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6912543B" w14:textId="2AD2551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F3638D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E3089E4" w14:textId="62160FDE" w:rsidR="00407E67" w:rsidRPr="00FE0F2A" w:rsidRDefault="006B139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14:paraId="7AE1BF70" w14:textId="45F35181" w:rsidR="00407E67" w:rsidRPr="00FE0F2A" w:rsidRDefault="000736CF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ЛР12</w:t>
            </w:r>
          </w:p>
          <w:p w14:paraId="417A2C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0703DAC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39EDB21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ED6822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53A4AE7C" w14:textId="77777777" w:rsidTr="004B5739">
        <w:tc>
          <w:tcPr>
            <w:tcW w:w="2674" w:type="pct"/>
            <w:gridSpan w:val="5"/>
          </w:tcPr>
          <w:p w14:paraId="25B0700B" w14:textId="77777777"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14:paraId="7CC71515" w14:textId="2210240B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7C80C494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3026F0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F69625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48EE698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D52B27C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8962E7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48168F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2E68D25" w14:textId="77777777" w:rsidTr="004B5739">
        <w:tc>
          <w:tcPr>
            <w:tcW w:w="351" w:type="pct"/>
          </w:tcPr>
          <w:p w14:paraId="6FC6B452" w14:textId="0510780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35008F7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при игре в баскетбол. Стойки и перемещения баскетболиста.</w:t>
            </w:r>
          </w:p>
        </w:tc>
        <w:tc>
          <w:tcPr>
            <w:tcW w:w="1347" w:type="pct"/>
            <w:shd w:val="clear" w:color="auto" w:fill="auto"/>
          </w:tcPr>
          <w:p w14:paraId="718DCF94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упражнений с ведением мяча, л</w:t>
            </w:r>
            <w:r w:rsidRPr="00FE0F2A">
              <w:rPr>
                <w:sz w:val="24"/>
                <w:szCs w:val="24"/>
              </w:rPr>
              <w:t>овлей и передачей мяча.</w:t>
            </w:r>
          </w:p>
        </w:tc>
        <w:tc>
          <w:tcPr>
            <w:tcW w:w="299" w:type="pct"/>
            <w:shd w:val="clear" w:color="auto" w:fill="auto"/>
          </w:tcPr>
          <w:p w14:paraId="686155CD" w14:textId="15715833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79258F2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F2E5A0" w14:textId="149CD759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1600629" w14:textId="33A60D1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29926C36" w14:textId="6C8298C9" w:rsidR="00407E67" w:rsidRPr="00FE0F2A" w:rsidRDefault="00407E67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0736CF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0736CF">
              <w:rPr>
                <w:sz w:val="24"/>
                <w:szCs w:val="24"/>
              </w:rPr>
              <w:t>ЛР12</w:t>
            </w:r>
          </w:p>
          <w:p w14:paraId="714E0F6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5AB2070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7AC4C0A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691FC57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4F52EA02" w14:textId="77777777" w:rsidTr="004B5739">
        <w:tc>
          <w:tcPr>
            <w:tcW w:w="351" w:type="pct"/>
          </w:tcPr>
          <w:p w14:paraId="61C1790A" w14:textId="06D3605C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564D621B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упражнений с баскетбольным мячом.</w:t>
            </w:r>
          </w:p>
        </w:tc>
        <w:tc>
          <w:tcPr>
            <w:tcW w:w="1347" w:type="pct"/>
            <w:shd w:val="clear" w:color="auto" w:fill="auto"/>
          </w:tcPr>
          <w:p w14:paraId="71B97EBF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передача.</w:t>
            </w:r>
          </w:p>
        </w:tc>
        <w:tc>
          <w:tcPr>
            <w:tcW w:w="299" w:type="pct"/>
            <w:shd w:val="clear" w:color="auto" w:fill="auto"/>
          </w:tcPr>
          <w:p w14:paraId="7440568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3445D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0CA673A" w14:textId="3851576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FE6EA7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637A5C9E" w14:textId="0589CBD9" w:rsidR="00407E67" w:rsidRPr="00FE0F2A" w:rsidRDefault="00407E67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0736CF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,Л</w:t>
            </w:r>
            <w:r w:rsidR="000736CF">
              <w:rPr>
                <w:sz w:val="24"/>
                <w:szCs w:val="24"/>
              </w:rPr>
              <w:t>Р12</w:t>
            </w:r>
            <w:r w:rsidRPr="00FE0F2A">
              <w:rPr>
                <w:sz w:val="24"/>
                <w:szCs w:val="24"/>
              </w:rPr>
              <w:t>,</w:t>
            </w:r>
          </w:p>
          <w:p w14:paraId="684001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7A9983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6E510D3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6755BE3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734EAC80" w14:textId="77777777" w:rsidTr="004B5739">
        <w:tc>
          <w:tcPr>
            <w:tcW w:w="351" w:type="pct"/>
          </w:tcPr>
          <w:p w14:paraId="3AE820B3" w14:textId="5250E2B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763B41ED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347" w:type="pct"/>
            <w:shd w:val="clear" w:color="auto" w:fill="auto"/>
          </w:tcPr>
          <w:p w14:paraId="5A5D0533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9" w:type="pct"/>
            <w:shd w:val="clear" w:color="auto" w:fill="auto"/>
          </w:tcPr>
          <w:p w14:paraId="3D9D6924" w14:textId="442DFBD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5AD76E55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5B08E12" w14:textId="23939B3C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146FE30" w14:textId="6368CBA4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07955ED9" w14:textId="5147AAF4" w:rsidR="00407E67" w:rsidRPr="00FE0F2A" w:rsidRDefault="00407E67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0736CF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0736CF">
              <w:rPr>
                <w:sz w:val="24"/>
                <w:szCs w:val="24"/>
              </w:rPr>
              <w:t>ЛР12</w:t>
            </w:r>
          </w:p>
          <w:p w14:paraId="08645D9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320" w:type="pct"/>
            <w:shd w:val="clear" w:color="auto" w:fill="auto"/>
          </w:tcPr>
          <w:p w14:paraId="0D660FAB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1F73C8F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37F2A91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33CEDBF5" w14:textId="77777777" w:rsidTr="004B5739">
        <w:tc>
          <w:tcPr>
            <w:tcW w:w="351" w:type="pct"/>
          </w:tcPr>
          <w:p w14:paraId="2C3CAB14" w14:textId="6DDD70A1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E7BEC6B" w14:textId="77777777" w:rsidR="00407E67" w:rsidRPr="00FE0F2A" w:rsidRDefault="00407E67" w:rsidP="002260E2">
            <w:pPr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приемов выбивания мяча.</w:t>
            </w:r>
          </w:p>
          <w:p w14:paraId="632989A7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4B92C22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Перехват мяча, приемы, применяемые против броска,  накрывание. Совершенствование техники ведения мяча с высоким отскоком, низким отскоком.</w:t>
            </w:r>
          </w:p>
        </w:tc>
        <w:tc>
          <w:tcPr>
            <w:tcW w:w="299" w:type="pct"/>
            <w:shd w:val="clear" w:color="auto" w:fill="auto"/>
          </w:tcPr>
          <w:p w14:paraId="582E4C7F" w14:textId="399A97B2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3397C2E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F5DB498" w14:textId="7ABA501E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8E61ACA" w14:textId="4C1CF38B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7492053D" w14:textId="546298A7" w:rsidR="00407E67" w:rsidRPr="00FE0F2A" w:rsidRDefault="00407E67" w:rsidP="000736C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0736CF">
              <w:rPr>
                <w:sz w:val="24"/>
                <w:szCs w:val="24"/>
              </w:rPr>
              <w:t>Р11</w:t>
            </w:r>
            <w:r w:rsidR="00392425">
              <w:rPr>
                <w:sz w:val="24"/>
                <w:szCs w:val="24"/>
              </w:rPr>
              <w:t xml:space="preserve">, </w:t>
            </w:r>
            <w:r w:rsidR="000736CF">
              <w:rPr>
                <w:sz w:val="24"/>
                <w:szCs w:val="24"/>
              </w:rPr>
              <w:t>ЛР12</w:t>
            </w:r>
          </w:p>
          <w:p w14:paraId="20DFE422" w14:textId="69598F5B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</w:t>
            </w:r>
            <w:r w:rsidR="00392425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М5,</w:t>
            </w:r>
            <w:r w:rsidR="00392425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М6</w:t>
            </w:r>
            <w:r w:rsidR="00392425">
              <w:rPr>
                <w:sz w:val="24"/>
                <w:szCs w:val="24"/>
              </w:rPr>
              <w:t xml:space="preserve"> </w:t>
            </w:r>
            <w:r w:rsidRPr="00FE0F2A">
              <w:rPr>
                <w:sz w:val="24"/>
                <w:szCs w:val="24"/>
              </w:rPr>
              <w:t>,П3,П4,П5</w:t>
            </w:r>
          </w:p>
        </w:tc>
        <w:tc>
          <w:tcPr>
            <w:tcW w:w="320" w:type="pct"/>
            <w:shd w:val="clear" w:color="auto" w:fill="auto"/>
          </w:tcPr>
          <w:p w14:paraId="483FA04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4BF498E9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019B09AD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087965C3" w14:textId="77777777" w:rsidTr="004B5739">
        <w:tc>
          <w:tcPr>
            <w:tcW w:w="351" w:type="pct"/>
          </w:tcPr>
          <w:p w14:paraId="21D922FE" w14:textId="1B56F5FD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220393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бросков мяча</w:t>
            </w:r>
          </w:p>
        </w:tc>
        <w:tc>
          <w:tcPr>
            <w:tcW w:w="1347" w:type="pct"/>
            <w:shd w:val="clear" w:color="auto" w:fill="auto"/>
          </w:tcPr>
          <w:p w14:paraId="493FA106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Бросок мяча в корзину двумя руками от груди, двумя руками сверху, снизу (с места, в движении, прыжком). Выполнение штрафного броска, </w:t>
            </w:r>
            <w:r w:rsidRPr="00FE0F2A">
              <w:rPr>
                <w:sz w:val="24"/>
                <w:szCs w:val="24"/>
              </w:rPr>
              <w:lastRenderedPageBreak/>
              <w:t>трехочкового броска.</w:t>
            </w:r>
          </w:p>
        </w:tc>
        <w:tc>
          <w:tcPr>
            <w:tcW w:w="299" w:type="pct"/>
            <w:shd w:val="clear" w:color="auto" w:fill="auto"/>
          </w:tcPr>
          <w:p w14:paraId="2911418E" w14:textId="1AE771CA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9" w:type="pct"/>
            <w:shd w:val="clear" w:color="auto" w:fill="auto"/>
          </w:tcPr>
          <w:p w14:paraId="160CA2A1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DC7BD3F" w14:textId="58A0818A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2B41404" w14:textId="28627339" w:rsidR="00407E67" w:rsidRPr="00FE0F2A" w:rsidRDefault="0003236D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14:paraId="6267429A" w14:textId="4ED0AC9E" w:rsidR="00407E67" w:rsidRPr="00FE0F2A" w:rsidRDefault="00407E67" w:rsidP="0039242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</w:t>
            </w:r>
            <w:r w:rsidR="00392425">
              <w:rPr>
                <w:sz w:val="24"/>
                <w:szCs w:val="24"/>
              </w:rPr>
              <w:t>Р11</w:t>
            </w:r>
            <w:r w:rsidRPr="00FE0F2A">
              <w:rPr>
                <w:sz w:val="24"/>
                <w:szCs w:val="24"/>
              </w:rPr>
              <w:t>,</w:t>
            </w:r>
            <w:r w:rsidR="00392425">
              <w:rPr>
                <w:sz w:val="24"/>
                <w:szCs w:val="24"/>
              </w:rPr>
              <w:t xml:space="preserve"> ЛР12</w:t>
            </w:r>
          </w:p>
          <w:p w14:paraId="2E73094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</w:t>
            </w:r>
            <w:r w:rsidRPr="00FE0F2A">
              <w:rPr>
                <w:sz w:val="24"/>
                <w:szCs w:val="24"/>
              </w:rPr>
              <w:lastRenderedPageBreak/>
              <w:t>П4,П5</w:t>
            </w:r>
          </w:p>
        </w:tc>
        <w:tc>
          <w:tcPr>
            <w:tcW w:w="320" w:type="pct"/>
            <w:shd w:val="clear" w:color="auto" w:fill="auto"/>
          </w:tcPr>
          <w:p w14:paraId="0E37CD5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ОК2,ОК3,ОК6</w:t>
            </w:r>
          </w:p>
        </w:tc>
        <w:tc>
          <w:tcPr>
            <w:tcW w:w="251" w:type="pct"/>
            <w:shd w:val="clear" w:color="auto" w:fill="auto"/>
          </w:tcPr>
          <w:p w14:paraId="0DCDA008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4811E7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14:paraId="605C3380" w14:textId="77777777" w:rsidTr="004B5739">
        <w:tc>
          <w:tcPr>
            <w:tcW w:w="351" w:type="pct"/>
          </w:tcPr>
          <w:p w14:paraId="6130CD49" w14:textId="2A150CD4" w:rsidR="00407E67" w:rsidRPr="00FE0F2A" w:rsidRDefault="0003236D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76" w:type="pct"/>
            <w:gridSpan w:val="3"/>
            <w:shd w:val="clear" w:color="auto" w:fill="auto"/>
          </w:tcPr>
          <w:p w14:paraId="2840574B" w14:textId="554B9F8E" w:rsidR="00407E67" w:rsidRPr="00FE0F2A" w:rsidRDefault="00B86EAE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</w:t>
            </w:r>
            <w:r w:rsidRPr="00FE0F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 w:rsidR="00407E67" w:rsidRPr="00FE0F2A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347" w:type="pct"/>
            <w:shd w:val="clear" w:color="auto" w:fill="auto"/>
          </w:tcPr>
          <w:p w14:paraId="47618FB1" w14:textId="77777777"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4D26307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162DC256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8518F5" w14:textId="63EB2660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11B664A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14:paraId="03300552" w14:textId="6F915837" w:rsidR="00407E67" w:rsidRPr="00FE0F2A" w:rsidRDefault="0039242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  <w:r w:rsidR="00407E67" w:rsidRPr="00FE0F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ЛР12 ,</w:t>
            </w:r>
            <w:r w:rsidR="00407E67" w:rsidRPr="00FE0F2A">
              <w:rPr>
                <w:sz w:val="24"/>
                <w:szCs w:val="24"/>
              </w:rPr>
              <w:t>М5,П5,П3</w:t>
            </w:r>
          </w:p>
        </w:tc>
        <w:tc>
          <w:tcPr>
            <w:tcW w:w="320" w:type="pct"/>
            <w:shd w:val="clear" w:color="auto" w:fill="auto"/>
          </w:tcPr>
          <w:p w14:paraId="6448C57F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14:paraId="56CD8782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14:paraId="25D46610" w14:textId="77777777"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C309E79" w14:textId="77777777" w:rsidR="00407E67" w:rsidRDefault="00407E67" w:rsidP="001E6C48">
      <w:pPr>
        <w:tabs>
          <w:tab w:val="left" w:pos="1635"/>
        </w:tabs>
        <w:ind w:left="360"/>
        <w:jc w:val="both"/>
      </w:pPr>
    </w:p>
    <w:p w14:paraId="003C7428" w14:textId="77777777" w:rsidR="00407E67" w:rsidRDefault="00407E67" w:rsidP="001E6C48">
      <w:pPr>
        <w:tabs>
          <w:tab w:val="left" w:pos="1635"/>
        </w:tabs>
        <w:ind w:left="360"/>
        <w:jc w:val="both"/>
      </w:pPr>
    </w:p>
    <w:p w14:paraId="2A40E119" w14:textId="77777777"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1A725B">
          <w:pgSz w:w="16838" w:h="11906" w:orient="landscape"/>
          <w:pgMar w:top="567" w:right="567" w:bottom="0" w:left="567" w:header="709" w:footer="0" w:gutter="0"/>
          <w:cols w:space="720"/>
        </w:sectPr>
      </w:pPr>
    </w:p>
    <w:p w14:paraId="16084943" w14:textId="77777777" w:rsidR="001E6C48" w:rsidRPr="002C565E" w:rsidRDefault="001E6C48" w:rsidP="002C565E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C565E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14:paraId="56EF54A6" w14:textId="77777777" w:rsidR="001E6C48" w:rsidRPr="002C565E" w:rsidRDefault="001E6C48" w:rsidP="001E6C48">
      <w:pPr>
        <w:pStyle w:val="c47c5c59c9"/>
        <w:shd w:val="clear" w:color="auto" w:fill="FFFFFF"/>
        <w:rPr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368F3ED2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>3.1. Требования к минимальному материально-техническому   обеспечению</w:t>
      </w:r>
    </w:p>
    <w:p w14:paraId="3069C1F3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A393D">
        <w:t xml:space="preserve">Реализация программы дисциплины требует наличия </w:t>
      </w:r>
      <w:r>
        <w:t>спортивного зала (комплекса)</w:t>
      </w:r>
      <w:r w:rsidRPr="007A393D">
        <w:t>.</w:t>
      </w:r>
    </w:p>
    <w:p w14:paraId="644261F0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 xml:space="preserve">  Оборудование </w:t>
      </w:r>
      <w:r>
        <w:rPr>
          <w:b/>
          <w:bCs/>
        </w:rPr>
        <w:t>спортивного комплекса</w:t>
      </w:r>
      <w:r w:rsidRPr="007A393D">
        <w:rPr>
          <w:b/>
          <w:bCs/>
        </w:rPr>
        <w:t>:</w:t>
      </w:r>
    </w:p>
    <w:p w14:paraId="61B42C25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зал, обеспечивающий единовременную пропускную способность не менее 50 чел в час;</w:t>
      </w:r>
    </w:p>
    <w:p w14:paraId="580E803A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место для занятий настольным теннисом</w:t>
      </w:r>
      <w:r w:rsidRPr="007A393D">
        <w:t xml:space="preserve">; </w:t>
      </w:r>
    </w:p>
    <w:p w14:paraId="3F5A036B" w14:textId="77777777" w:rsidR="00137AA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тренажерный зал;</w:t>
      </w:r>
    </w:p>
    <w:p w14:paraId="7B41EB3F" w14:textId="77777777"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инвентарь.</w:t>
      </w:r>
    </w:p>
    <w:p w14:paraId="2AEAC5C0" w14:textId="77777777"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9"/>
        <w:gridCol w:w="2434"/>
      </w:tblGrid>
      <w:tr w:rsidR="00137AAD" w:rsidRPr="003632DD" w14:paraId="4AB9A9C2" w14:textId="77777777" w:rsidTr="00B016AE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125F4" w14:textId="77777777" w:rsidR="00137AAD" w:rsidRPr="003632DD" w:rsidRDefault="00137AAD" w:rsidP="00B016AE">
            <w:pPr>
              <w:shd w:val="clear" w:color="auto" w:fill="FFFFFF"/>
              <w:spacing w:line="0" w:lineRule="atLeast"/>
              <w:jc w:val="center"/>
              <w:rPr>
                <w:szCs w:val="24"/>
              </w:rPr>
            </w:pPr>
            <w:r w:rsidRPr="003632DD">
              <w:t xml:space="preserve">Наименование материальных ценностей </w:t>
            </w:r>
          </w:p>
          <w:p w14:paraId="2609B4E5" w14:textId="77777777" w:rsidR="00137AAD" w:rsidRPr="003632DD" w:rsidRDefault="00137AAD" w:rsidP="00B016AE">
            <w:pPr>
              <w:spacing w:line="0" w:lineRule="atLeast"/>
              <w:rPr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71F5" w14:textId="77777777" w:rsidR="00137AAD" w:rsidRPr="003632DD" w:rsidRDefault="00137AAD" w:rsidP="00B016AE">
            <w:pPr>
              <w:shd w:val="clear" w:color="auto" w:fill="FFFFFF"/>
              <w:spacing w:line="0" w:lineRule="atLeast"/>
              <w:rPr>
                <w:szCs w:val="24"/>
              </w:rPr>
            </w:pPr>
            <w:r w:rsidRPr="003632DD">
              <w:t>Кол-во</w:t>
            </w:r>
          </w:p>
        </w:tc>
      </w:tr>
      <w:tr w:rsidR="00137AAD" w:rsidRPr="003632DD" w14:paraId="148BE110" w14:textId="77777777" w:rsidTr="00B016AE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24494" w14:textId="77777777"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волейбольный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DB816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14:paraId="5B4E4AE6" w14:textId="77777777" w:rsidTr="00B016AE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5D7B6" w14:textId="77777777"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футбольный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14418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14:paraId="6844A6BC" w14:textId="77777777" w:rsidTr="00B016AE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C2EE5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C00320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15</w:t>
            </w:r>
          </w:p>
        </w:tc>
      </w:tr>
      <w:tr w:rsidR="00137AAD" w:rsidRPr="003632DD" w14:paraId="4064071F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D586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</w:t>
            </w:r>
            <w:r w:rsidRPr="003632DD">
              <w:rPr>
                <w:rFonts w:ascii="Times New Roman" w:hAnsi="Times New Roman" w:cs="Times New Roman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8"/>
                <w:szCs w:val="28"/>
              </w:rPr>
              <w:t>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56D03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14:paraId="608846DB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213FD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5C80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14:paraId="4AC0E6BA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318DF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Лыжный комплект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E10A1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14:paraId="7F398C16" w14:textId="77777777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392C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E3164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14:paraId="626D44BA" w14:textId="77777777" w:rsidTr="00B016AE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0222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A0276" w14:textId="77777777"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  <w:tr w:rsidR="00137AAD" w:rsidRPr="003632DD" w14:paraId="6EA8669C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87F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55B90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14:paraId="6DF09FD5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54E6E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Ракетки теннисные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EB132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12</w:t>
            </w:r>
          </w:p>
        </w:tc>
      </w:tr>
      <w:tr w:rsidR="00876833" w:rsidRPr="003632DD" w14:paraId="250D7E80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091F5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Мячи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5C4D47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60</w:t>
            </w:r>
          </w:p>
        </w:tc>
      </w:tr>
      <w:tr w:rsidR="00876833" w:rsidRPr="003632DD" w14:paraId="4DF2020E" w14:textId="77777777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AC8F3" w14:textId="77777777" w:rsidR="00876833" w:rsidRPr="003632DD" w:rsidRDefault="00083FAE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Се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т</w:t>
            </w: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к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а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BBA97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14:paraId="70340E48" w14:textId="77777777" w:rsidTr="00B016AE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ACB3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FF3229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14:paraId="1DC12F92" w14:textId="77777777" w:rsidTr="00B016AE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4D3A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75127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14:paraId="4AB3A373" w14:textId="77777777" w:rsidTr="00B016AE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AA4D2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C948" w14:textId="77777777" w:rsidR="00137AAD" w:rsidRPr="003632DD" w:rsidRDefault="00137AAD" w:rsidP="00876833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5</w:t>
            </w:r>
          </w:p>
        </w:tc>
      </w:tr>
      <w:tr w:rsidR="00137AAD" w:rsidRPr="003632DD" w14:paraId="71D49193" w14:textId="77777777" w:rsidTr="00B016AE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259E0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EE42E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16</w:t>
            </w:r>
          </w:p>
        </w:tc>
      </w:tr>
      <w:tr w:rsidR="00137AAD" w:rsidRPr="003632DD" w14:paraId="5D2C0D97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9E94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D5614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14:paraId="04ECF9E3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23FE8" w14:textId="77777777"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lastRenderedPageBreak/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A9042" w14:textId="77777777"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14:paraId="639172BF" w14:textId="77777777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3F00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Граната для метания 700 гр.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CAC0F" w14:textId="77777777"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</w:tbl>
    <w:p w14:paraId="5DEBE52C" w14:textId="77777777" w:rsidR="00137AA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14:paraId="3DC3B661" w14:textId="77777777" w:rsidR="003632DD" w:rsidRDefault="00BA3D1A" w:rsidP="003632DD">
      <w:pPr>
        <w:keepNext/>
        <w:keepLines/>
        <w:spacing w:before="471" w:after="254" w:line="230" w:lineRule="exact"/>
        <w:jc w:val="center"/>
        <w:rPr>
          <w:rStyle w:val="51"/>
          <w:rFonts w:ascii="Times New Roman" w:hAnsi="Times New Roman" w:cs="Times New Roman"/>
          <w:bCs w:val="0"/>
          <w:sz w:val="28"/>
          <w:szCs w:val="28"/>
        </w:rPr>
      </w:pPr>
      <w:bookmarkStart w:id="3" w:name="bookmark23"/>
      <w:r w:rsidRPr="00BA3D1A">
        <w:rPr>
          <w:rStyle w:val="51"/>
          <w:rFonts w:ascii="Times New Roman" w:hAnsi="Times New Roman" w:cs="Times New Roman"/>
          <w:bCs w:val="0"/>
          <w:sz w:val="28"/>
          <w:szCs w:val="28"/>
        </w:rPr>
        <w:t>ХАРАКТЕРИСТИКА ОСНОВНЫХ ВИДОВ УЧЕБНОЙ ДЕЯТЕЛЬНОСТИ СТУДЕНТОВ</w:t>
      </w:r>
      <w:bookmarkEnd w:id="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632DD" w:rsidRPr="0031668A" w14:paraId="56EB06A4" w14:textId="77777777" w:rsidTr="0031668A">
        <w:tc>
          <w:tcPr>
            <w:tcW w:w="3085" w:type="dxa"/>
          </w:tcPr>
          <w:p w14:paraId="1838889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Содержание обучения</w:t>
            </w:r>
          </w:p>
        </w:tc>
        <w:tc>
          <w:tcPr>
            <w:tcW w:w="6662" w:type="dxa"/>
          </w:tcPr>
          <w:p w14:paraId="4BDC210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632DD" w:rsidRPr="0031668A" w14:paraId="45B8DCED" w14:textId="77777777" w:rsidTr="0031668A">
        <w:tc>
          <w:tcPr>
            <w:tcW w:w="9747" w:type="dxa"/>
            <w:gridSpan w:val="2"/>
          </w:tcPr>
          <w:p w14:paraId="116AB545" w14:textId="77777777" w:rsidR="003632DD" w:rsidRPr="0031668A" w:rsidRDefault="003632DD" w:rsidP="0031668A">
            <w:pPr>
              <w:jc w:val="center"/>
              <w:rPr>
                <w:rFonts w:eastAsia="Tahoma"/>
                <w:i/>
              </w:rPr>
            </w:pPr>
            <w:r w:rsidRPr="0031668A">
              <w:rPr>
                <w:rFonts w:eastAsia="Tahoma"/>
                <w:i/>
              </w:rPr>
              <w:t>Теоретическая часть</w:t>
            </w:r>
          </w:p>
        </w:tc>
      </w:tr>
      <w:tr w:rsidR="003632DD" w:rsidRPr="0031668A" w14:paraId="26BA95CA" w14:textId="77777777" w:rsidTr="0031668A">
        <w:tc>
          <w:tcPr>
            <w:tcW w:w="3085" w:type="dxa"/>
          </w:tcPr>
          <w:p w14:paraId="6000472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Ведение. Физическая культура в общекуль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турной и профессио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нальной подготовке студентов СПО</w:t>
            </w:r>
          </w:p>
        </w:tc>
        <w:tc>
          <w:tcPr>
            <w:tcW w:w="6662" w:type="dxa"/>
          </w:tcPr>
          <w:p w14:paraId="05B6F2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14:paraId="56877C5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Знание оздоровительных систем физического воспитания. Владение информацией о Всероссийском </w:t>
            </w:r>
            <w:proofErr w:type="spellStart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физкультурноспортивном</w:t>
            </w:r>
            <w:proofErr w:type="spellEnd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комплексе «Готов к труду и обороне» (ГТО)</w:t>
            </w:r>
          </w:p>
        </w:tc>
      </w:tr>
      <w:tr w:rsidR="003632DD" w:rsidRPr="0031668A" w14:paraId="1CB46147" w14:textId="77777777" w:rsidTr="0031668A">
        <w:tc>
          <w:tcPr>
            <w:tcW w:w="3085" w:type="dxa"/>
          </w:tcPr>
          <w:p w14:paraId="5F111AF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Основы методики са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мостоятельных занятий физическими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ниями</w:t>
            </w:r>
          </w:p>
        </w:tc>
        <w:tc>
          <w:tcPr>
            <w:tcW w:w="6662" w:type="dxa"/>
          </w:tcPr>
          <w:p w14:paraId="2E44FCA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мотивации и стремления к самостоятельным занятиям.</w:t>
            </w:r>
          </w:p>
          <w:p w14:paraId="279D7AF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форм и содержания физических упражнений.</w:t>
            </w:r>
          </w:p>
          <w:p w14:paraId="5F834FF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</w:t>
            </w:r>
          </w:p>
          <w:p w14:paraId="4B9E8DD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3632DD" w:rsidRPr="0031668A" w14:paraId="58279061" w14:textId="77777777" w:rsidTr="0031668A">
        <w:tc>
          <w:tcPr>
            <w:tcW w:w="3085" w:type="dxa"/>
          </w:tcPr>
          <w:p w14:paraId="4F04910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Самоконтроль, его основные методы, по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казатели и критерии оценки</w:t>
            </w:r>
          </w:p>
        </w:tc>
        <w:tc>
          <w:tcPr>
            <w:tcW w:w="6662" w:type="dxa"/>
          </w:tcPr>
          <w:p w14:paraId="7D3D524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14:paraId="348B1EC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3632DD" w:rsidRPr="0031668A" w14:paraId="436E2381" w14:textId="77777777" w:rsidTr="0031668A">
        <w:tc>
          <w:tcPr>
            <w:tcW w:w="3085" w:type="dxa"/>
          </w:tcPr>
          <w:p w14:paraId="00DAB0E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Психофизиологиче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ские основы учебного и производственного труда. Средства физиче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культуры в регули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ровании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работоспособ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6662" w:type="dxa"/>
          </w:tcPr>
          <w:p w14:paraId="60C17BB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Знание требований, которые предъявляет профессиональная деятельность к личности, ее психофизиологическим возможностям, здоровью и физической подготовленности.</w:t>
            </w:r>
          </w:p>
          <w:p w14:paraId="79B2ECBF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знаний динамики работоспособности в учебном году и в период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экзаменационной сессии.</w:t>
            </w:r>
          </w:p>
          <w:p w14:paraId="6031509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14:paraId="5EECF48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методами повышения эффективности 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3632DD" w:rsidRPr="0031668A" w14:paraId="59BFFE18" w14:textId="77777777" w:rsidTr="0031668A">
        <w:tc>
          <w:tcPr>
            <w:tcW w:w="3085" w:type="dxa"/>
          </w:tcPr>
          <w:p w14:paraId="7354EFB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Физическая культура в профессиональной де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ятельности специалиста</w:t>
            </w:r>
          </w:p>
        </w:tc>
        <w:tc>
          <w:tcPr>
            <w:tcW w:w="6662" w:type="dxa"/>
          </w:tcPr>
          <w:p w14:paraId="1C7E2AB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тоды физического воспитания при занятиях различными видами двигательной активности.</w:t>
            </w:r>
          </w:p>
          <w:p w14:paraId="2F3A388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14:paraId="6798534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3632DD" w:rsidRPr="0031668A" w14:paraId="1D204B86" w14:textId="77777777" w:rsidTr="0031668A">
        <w:tc>
          <w:tcPr>
            <w:tcW w:w="9747" w:type="dxa"/>
            <w:gridSpan w:val="2"/>
          </w:tcPr>
          <w:p w14:paraId="3583D21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Практическая часть</w:t>
            </w:r>
          </w:p>
        </w:tc>
      </w:tr>
      <w:tr w:rsidR="003632DD" w:rsidRPr="0031668A" w14:paraId="4E5CC132" w14:textId="77777777" w:rsidTr="0031668A">
        <w:tc>
          <w:tcPr>
            <w:tcW w:w="3085" w:type="dxa"/>
          </w:tcPr>
          <w:p w14:paraId="7AFE14D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662" w:type="dxa"/>
          </w:tcPr>
          <w:p w14:paraId="0073638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14:paraId="65BE655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методов профилактики профессиональных заболеваний.</w:t>
            </w:r>
          </w:p>
          <w:p w14:paraId="5442D45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приемами массажа и самомассажа, психорегулирующими упражнениями.</w:t>
            </w:r>
          </w:p>
          <w:p w14:paraId="22D9A83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14:paraId="1317E55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14:paraId="16C5B810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Знание методов </w:t>
            </w:r>
            <w:proofErr w:type="spellStart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здоровьесберегающих</w:t>
            </w:r>
            <w:proofErr w:type="spellEnd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технологий при работе за компьютером.</w:t>
            </w:r>
          </w:p>
          <w:p w14:paraId="3A32EA8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Умение составлять и проводить комплексы утренней, вводной и производственной гимнастики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 учетом направления будущей профессиональной деятельности</w:t>
            </w:r>
          </w:p>
        </w:tc>
      </w:tr>
      <w:tr w:rsidR="003632DD" w:rsidRPr="0031668A" w14:paraId="74D78FCB" w14:textId="77777777" w:rsidTr="0031668A">
        <w:tc>
          <w:tcPr>
            <w:tcW w:w="9747" w:type="dxa"/>
            <w:gridSpan w:val="2"/>
          </w:tcPr>
          <w:p w14:paraId="576C67D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Учебно-тренировочные занятия</w:t>
            </w:r>
          </w:p>
        </w:tc>
      </w:tr>
      <w:tr w:rsidR="003632DD" w:rsidRPr="0031668A" w14:paraId="4F087A5C" w14:textId="77777777" w:rsidTr="0031668A">
        <w:tc>
          <w:tcPr>
            <w:tcW w:w="3085" w:type="dxa"/>
          </w:tcPr>
          <w:p w14:paraId="0CB45AE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6662" w:type="dxa"/>
          </w:tcPr>
          <w:p w14:paraId="7E10290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14:paraId="4D020A7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14:paraId="62576D4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</w:tr>
      <w:tr w:rsidR="003632DD" w:rsidRPr="0031668A" w14:paraId="5A161758" w14:textId="77777777" w:rsidTr="0031668A">
        <w:tc>
          <w:tcPr>
            <w:tcW w:w="3085" w:type="dxa"/>
          </w:tcPr>
          <w:p w14:paraId="134B0A6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подготовка</w:t>
            </w:r>
          </w:p>
        </w:tc>
        <w:tc>
          <w:tcPr>
            <w:tcW w:w="6662" w:type="dxa"/>
          </w:tcPr>
          <w:p w14:paraId="40DA788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техникой лыжных ходов, перехода с одновременных лыжных ходов на попеременные.</w:t>
            </w:r>
          </w:p>
          <w:p w14:paraId="184F3A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14:paraId="3289B71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14:paraId="6841BD7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занятиях лыжным спортом.</w:t>
            </w:r>
          </w:p>
          <w:p w14:paraId="3D0DEB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первую помощь при травмах и обморожениях</w:t>
            </w:r>
          </w:p>
        </w:tc>
      </w:tr>
      <w:tr w:rsidR="003632DD" w:rsidRPr="0031668A" w14:paraId="2088880D" w14:textId="77777777" w:rsidTr="0031668A">
        <w:tc>
          <w:tcPr>
            <w:tcW w:w="3085" w:type="dxa"/>
          </w:tcPr>
          <w:p w14:paraId="1C8A7538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6662" w:type="dxa"/>
          </w:tcPr>
          <w:p w14:paraId="06BFAE8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развивающих упражнений,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тики профессиональных заболева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пражнений у гимнастической стен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ки), упражнений для коррекции зрения.</w:t>
            </w:r>
          </w:p>
          <w:p w14:paraId="02981C7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ажнений вводной и 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гимнастики</w:t>
            </w:r>
          </w:p>
        </w:tc>
      </w:tr>
      <w:tr w:rsidR="003632DD" w:rsidRPr="0031668A" w14:paraId="252BA003" w14:textId="77777777" w:rsidTr="0031668A">
        <w:tc>
          <w:tcPr>
            <w:tcW w:w="3085" w:type="dxa"/>
          </w:tcPr>
          <w:p w14:paraId="30D82282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Спортивные игры</w:t>
            </w:r>
          </w:p>
        </w:tc>
        <w:tc>
          <w:tcPr>
            <w:tcW w:w="6662" w:type="dxa"/>
          </w:tcPr>
          <w:p w14:paraId="6EB0A02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14:paraId="08FCEA9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14:paraId="69C03E0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координационных способностей, совершенствование ориентации в пространств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е, скорости реакции, дифференци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ровке пространственных, временных и силовых параметров движения.</w:t>
            </w:r>
          </w:p>
          <w:p w14:paraId="0F197675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Совершенствование воспр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иятия, внимания, памяти, вообра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жения, согласованности групповых взаимодействий, быстрого принятия решений.</w:t>
            </w:r>
          </w:p>
          <w:p w14:paraId="5EE2120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самостоятельности.</w:t>
            </w:r>
          </w:p>
          <w:p w14:paraId="21DAD19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14:paraId="62A66989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роля при занятиях; умение оказы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вать первую помощь при травмах в игровой ситуации</w:t>
            </w:r>
          </w:p>
        </w:tc>
      </w:tr>
      <w:tr w:rsidR="003632DD" w:rsidRPr="0031668A" w14:paraId="7B3E59FF" w14:textId="77777777" w:rsidTr="0031668A">
        <w:tc>
          <w:tcPr>
            <w:tcW w:w="3085" w:type="dxa"/>
          </w:tcPr>
          <w:p w14:paraId="15A65481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Плавание</w:t>
            </w:r>
          </w:p>
        </w:tc>
        <w:tc>
          <w:tcPr>
            <w:tcW w:w="6662" w:type="dxa"/>
          </w:tcPr>
          <w:p w14:paraId="2904A24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14:paraId="31D2F163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Освоение стартов, поворотов, ныряния ногами и головой. Закрепление упражнений по совершенствованию техники 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дви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жений рук, ног, туловища, плавания в полной координации, плавания на боку, на спине.</w:t>
            </w:r>
          </w:p>
          <w:p w14:paraId="04832A2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элементов игры в во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дное поло (юноши), элементов фи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гурного плавания (девушки);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знание правил плавания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том водоеме.</w:t>
            </w:r>
          </w:p>
          <w:p w14:paraId="36F4BCB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доврачебную помощь пострадавшему.</w:t>
            </w:r>
          </w:p>
          <w:p w14:paraId="65F861D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занятиях плаванием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тых водоемах и бассейне.</w:t>
            </w:r>
          </w:p>
          <w:p w14:paraId="04CE592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самоконтроля при занятиях плаванием</w:t>
            </w:r>
          </w:p>
        </w:tc>
      </w:tr>
      <w:tr w:rsidR="003632DD" w:rsidRPr="0031668A" w14:paraId="1B3B6A53" w14:textId="77777777" w:rsidTr="0031668A">
        <w:tc>
          <w:tcPr>
            <w:tcW w:w="3085" w:type="dxa"/>
          </w:tcPr>
          <w:p w14:paraId="220F7404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Виды спорта по выбору</w:t>
            </w:r>
          </w:p>
        </w:tc>
        <w:tc>
          <w:tcPr>
            <w:tcW w:w="6662" w:type="dxa"/>
          </w:tcPr>
          <w:p w14:paraId="45E271FA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яемых с разной амплиту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дой, траекторией, ритмом, темпом, пространственной точностью. Составление, освоение и выпо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лнение в группе комплекса упраж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нений из 26—30 движений</w:t>
            </w:r>
          </w:p>
        </w:tc>
      </w:tr>
      <w:tr w:rsidR="003632DD" w:rsidRPr="0031668A" w14:paraId="0048F209" w14:textId="77777777" w:rsidTr="0031668A">
        <w:tc>
          <w:tcPr>
            <w:tcW w:w="3085" w:type="dxa"/>
          </w:tcPr>
          <w:p w14:paraId="516AB83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Ритмическая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стика</w:t>
            </w:r>
          </w:p>
        </w:tc>
        <w:tc>
          <w:tcPr>
            <w:tcW w:w="6662" w:type="dxa"/>
          </w:tcPr>
          <w:p w14:paraId="0629C31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Знание средств и методов тренировки для развития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силы основных мышечных групп с эспа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ндерами, амортизаторами из рези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ны, гантелями, гирей, штангой.</w:t>
            </w:r>
          </w:p>
          <w:p w14:paraId="0B2E0A2C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3632DD" w:rsidRPr="0031668A" w14:paraId="72DB5E54" w14:textId="77777777" w:rsidTr="0031668A">
        <w:tc>
          <w:tcPr>
            <w:tcW w:w="3085" w:type="dxa"/>
          </w:tcPr>
          <w:p w14:paraId="0979F1A7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 Атлетическая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6662" w:type="dxa"/>
          </w:tcPr>
          <w:p w14:paraId="263857DB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14:paraId="5A8F39A6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занятиях дыхательной гимнасти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кой.</w:t>
            </w:r>
          </w:p>
          <w:p w14:paraId="43A382BD" w14:textId="77777777"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CB5953" w:rsidRPr="0031668A" w14:paraId="05D31148" w14:textId="77777777" w:rsidTr="0031668A">
        <w:tc>
          <w:tcPr>
            <w:tcW w:w="3085" w:type="dxa"/>
          </w:tcPr>
          <w:p w14:paraId="64BEBC44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Дыхательная гимнастика</w:t>
            </w:r>
          </w:p>
        </w:tc>
        <w:tc>
          <w:tcPr>
            <w:tcW w:w="6662" w:type="dxa"/>
          </w:tcPr>
          <w:p w14:paraId="0449715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включая дополнительные элементы.</w:t>
            </w:r>
          </w:p>
          <w:p w14:paraId="108EF5D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 при занятии спортивной аэробикой.</w:t>
            </w:r>
          </w:p>
          <w:p w14:paraId="577B33DE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самоконтроль.</w:t>
            </w:r>
          </w:p>
          <w:p w14:paraId="2C81ACE8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Участие в соревнованиях</w:t>
            </w:r>
          </w:p>
        </w:tc>
      </w:tr>
      <w:tr w:rsidR="00CB5953" w:rsidRPr="0031668A" w14:paraId="09E910BF" w14:textId="77777777" w:rsidTr="0031668A">
        <w:tc>
          <w:tcPr>
            <w:tcW w:w="3085" w:type="dxa"/>
          </w:tcPr>
          <w:p w14:paraId="0D4AB833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Спортивная аэробика</w:t>
            </w:r>
          </w:p>
        </w:tc>
        <w:tc>
          <w:tcPr>
            <w:tcW w:w="6662" w:type="dxa"/>
          </w:tcPr>
          <w:p w14:paraId="0689231F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14:paraId="5614FE47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динамике).</w:t>
            </w:r>
          </w:p>
          <w:p w14:paraId="7E6BD576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CB5953" w:rsidRPr="0031668A" w14:paraId="3BC167D4" w14:textId="77777777" w:rsidTr="0031668A">
        <w:tc>
          <w:tcPr>
            <w:tcW w:w="3085" w:type="dxa"/>
          </w:tcPr>
          <w:p w14:paraId="4D34330C" w14:textId="77777777"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само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работа</w:t>
            </w:r>
          </w:p>
        </w:tc>
        <w:tc>
          <w:tcPr>
            <w:tcW w:w="6662" w:type="dxa"/>
          </w:tcPr>
          <w:p w14:paraId="66972E05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14:paraId="50CD6DC7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динамике); умение оказывать первую медицинскую помощь при травмах.</w:t>
            </w:r>
          </w:p>
          <w:p w14:paraId="73F93DB6" w14:textId="77777777"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14:paraId="05B8FB79" w14:textId="77777777" w:rsidR="003632DD" w:rsidRDefault="003632DD" w:rsidP="003632DD">
      <w:pPr>
        <w:rPr>
          <w:rFonts w:eastAsia="Tahoma"/>
        </w:rPr>
      </w:pPr>
    </w:p>
    <w:p w14:paraId="24940110" w14:textId="77777777" w:rsidR="003632DD" w:rsidRPr="003632DD" w:rsidRDefault="003632DD" w:rsidP="003632DD">
      <w:pPr>
        <w:rPr>
          <w:rFonts w:eastAsia="Tahoma"/>
        </w:rPr>
      </w:pPr>
    </w:p>
    <w:p w14:paraId="5CF98DD0" w14:textId="77777777" w:rsidR="00BA3D1A" w:rsidRPr="00BA3D1A" w:rsidRDefault="00BA3D1A" w:rsidP="00BA3D1A"/>
    <w:p w14:paraId="6CC25DF2" w14:textId="77777777" w:rsidR="00407E67" w:rsidRDefault="00407E67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Style w:val="28"/>
        </w:rPr>
        <w:sectPr w:rsidR="00407E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  <w:bookmarkStart w:id="4" w:name="bookmark24"/>
    </w:p>
    <w:p w14:paraId="779AF0A4" w14:textId="77777777" w:rsidR="00BA3D1A" w:rsidRDefault="00BA3D1A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</w:pPr>
      <w:r>
        <w:rPr>
          <w:rStyle w:val="28"/>
        </w:rPr>
        <w:lastRenderedPageBreak/>
        <w:t>литература</w:t>
      </w:r>
      <w:bookmarkEnd w:id="4"/>
    </w:p>
    <w:p w14:paraId="0E0EBACB" w14:textId="77777777" w:rsidR="00BA3D1A" w:rsidRPr="00CB5953" w:rsidRDefault="00BA3D1A" w:rsidP="00CB5953">
      <w:pPr>
        <w:keepNext/>
        <w:keepLines/>
        <w:spacing w:after="157"/>
        <w:ind w:right="20"/>
      </w:pPr>
      <w:bookmarkStart w:id="5" w:name="bookmark25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студентов</w:t>
      </w:r>
      <w:bookmarkEnd w:id="5"/>
    </w:p>
    <w:p w14:paraId="6620B0E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Назаров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Егоров С. С. и др.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В.Я.Кикотя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, И.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С.Барчукова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М., 2010.</w:t>
      </w:r>
    </w:p>
    <w:p w14:paraId="0F3029E6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Теория и методика физического воспитания и спорта: учебник / под общ. ред. Г. В.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Барчуковой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М., 2011.</w:t>
      </w:r>
    </w:p>
    <w:p w14:paraId="45C42011" w14:textId="77777777" w:rsidR="00BA3D1A" w:rsidRPr="00CB5953" w:rsidRDefault="00BA3D1A" w:rsidP="00CB5953">
      <w:pPr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А.А.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культура: учебник для студ. учреждений сред. проф. образо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вания. — М., 2014.</w:t>
      </w:r>
    </w:p>
    <w:p w14:paraId="100EF8E8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Гамидова С. К.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Содержание и направленность физкультурно-оздоровительных занятий. — Смоленск, 2012.</w:t>
      </w:r>
    </w:p>
    <w:p w14:paraId="296F8FC2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Решетников Н.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Кислицын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Палтиевич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Погадаев Г.И.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тура: учеб. пособие для студ. учреждений сред. проф. образования. — М., 2010.</w:t>
      </w:r>
    </w:p>
    <w:p w14:paraId="37EAD726" w14:textId="77777777" w:rsidR="00BA3D1A" w:rsidRPr="00CB5953" w:rsidRDefault="00BA3D1A" w:rsidP="00CB5953">
      <w:pPr>
        <w:spacing w:after="457"/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Сайганова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Е.Г, Дудов В.А.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культура. Самостоятельная работа: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бие. — М., 2010. — (Бакалавриат).</w:t>
      </w:r>
    </w:p>
    <w:p w14:paraId="474CA632" w14:textId="77777777" w:rsidR="00BA3D1A" w:rsidRPr="00CB5953" w:rsidRDefault="00BA3D1A" w:rsidP="00CB5953">
      <w:pPr>
        <w:keepNext/>
        <w:keepLines/>
        <w:spacing w:after="157"/>
        <w:ind w:right="140"/>
      </w:pPr>
      <w:bookmarkStart w:id="6" w:name="bookmark26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преподавателей</w:t>
      </w:r>
      <w:bookmarkEnd w:id="6"/>
    </w:p>
    <w:p w14:paraId="62909A63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29.12.2012 № 273-Ф3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14:paraId="607FBA14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рован в Минюсте РФ 07.06.2012 № 24480).</w:t>
      </w:r>
    </w:p>
    <w:p w14:paraId="1F12839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наука РФ от 29.12.2014 № 1645 «О внесении из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244FB231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</w:p>
    <w:p w14:paraId="2073D652" w14:textId="77777777" w:rsidR="00BA3D1A" w:rsidRPr="00CB5953" w:rsidRDefault="00BA3D1A" w:rsidP="00CB5953">
      <w:pPr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Профессионально-оздоровительная физическая культура студента: учеб. пособие. — М., 2013.</w:t>
      </w:r>
    </w:p>
    <w:p w14:paraId="16F1DD6F" w14:textId="77777777" w:rsidR="00BA3D1A" w:rsidRPr="00CB5953" w:rsidRDefault="00BA3D1A" w:rsidP="00CB5953">
      <w:pPr>
        <w:ind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Евсеев Ю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Физическое воспитание. —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Ростов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н/Д, 2010.</w:t>
      </w:r>
    </w:p>
    <w:p w14:paraId="57C8B667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Кабачков В. А.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Полиевский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Буров А. Э.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Профессиональная физическая культура в системе непрерывного образования молодежи: науч.-метод. пособие. — М., 2010.</w:t>
      </w:r>
    </w:p>
    <w:p w14:paraId="4A0A6768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Литвинов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Козлов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Ивченко Е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Теория и методика обучения базовым видам спорта. Плавание. — М., 2014.</w:t>
      </w:r>
    </w:p>
    <w:p w14:paraId="0C2DE065" w14:textId="77777777" w:rsidR="00BA3D1A" w:rsidRPr="00CB5953" w:rsidRDefault="00BA3D1A" w:rsidP="00CB5953">
      <w:pPr>
        <w:ind w:right="20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Манжелей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И. В.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Инновации в физическом воспитании: учеб. пособие. — Тюмень, 2010.</w:t>
      </w:r>
    </w:p>
    <w:p w14:paraId="57062D79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Миронова Т.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Реабилитация социально-психологического здоровья детско-молодежных групп. — Кострома, 2014.</w:t>
      </w:r>
    </w:p>
    <w:p w14:paraId="230B704C" w14:textId="77777777"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Тимонин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Педагогическое обеспечение социальной работы с молодежью: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 / под ред. Н.Ф. Басова. — 3-е изд. — М., 2013.</w:t>
      </w:r>
    </w:p>
    <w:p w14:paraId="08DFD853" w14:textId="77777777" w:rsidR="00BA3D1A" w:rsidRDefault="00BA3D1A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Хомич М.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М.,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Эммануэль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Ванчакова Н.П.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Комплексы корректирующих мероприя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тий при снижении адаптационных резервов организма на основе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саногенетического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монито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ринга / под ред. С.В. Матвеева. — СПб., 2010.</w:t>
      </w:r>
    </w:p>
    <w:p w14:paraId="0E7A8AEC" w14:textId="77777777"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303E01" w14:textId="77777777" w:rsidR="00CB5953" w:rsidRPr="00BA3D1A" w:rsidRDefault="00CB5953" w:rsidP="00CB5953">
      <w:pPr>
        <w:keepNext/>
        <w:keepLines/>
        <w:spacing w:after="37" w:line="276" w:lineRule="auto"/>
        <w:ind w:left="80"/>
        <w:jc w:val="both"/>
      </w:pPr>
      <w:r w:rsidRPr="00BA3D1A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Интернет-ресурсы</w:t>
      </w:r>
    </w:p>
    <w:p w14:paraId="6BC75DAA" w14:textId="77777777" w:rsidR="00CB5953" w:rsidRDefault="00403CBE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hyperlink r:id="rId18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minstm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gov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  <w:hyperlink r:id="rId19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edu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  <w:hyperlink r:id="rId20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olympic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  <w:hyperlink r:id="rId21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goup</w:t>
        </w:r>
        <w:r w:rsidR="00CB5953" w:rsidRPr="00BA3D1A">
          <w:rPr>
            <w:rStyle w:val="a3"/>
          </w:rPr>
          <w:t>32441.</w:t>
        </w:r>
        <w:r w:rsidR="00CB5953" w:rsidRPr="00BA3D1A">
          <w:rPr>
            <w:rStyle w:val="a3"/>
            <w:lang w:val="en-US"/>
          </w:rPr>
          <w:t>narod</w:t>
        </w:r>
        <w:r w:rsidR="00CB5953" w:rsidRPr="00BA3D1A">
          <w:rPr>
            <w:rStyle w:val="a3"/>
          </w:rPr>
          <w:t>.</w:t>
        </w:r>
        <w:proofErr w:type="spellStart"/>
        <w:r w:rsidR="00CB5953" w:rsidRPr="00BA3D1A">
          <w:rPr>
            <w:rStyle w:val="a3"/>
            <w:lang w:val="en-US"/>
          </w:rPr>
          <w:t>ru</w:t>
        </w:r>
        <w:proofErr w:type="spellEnd"/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(сайт: Учебно-методические </w:t>
      </w:r>
      <w:r w:rsid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пособия «Общевойсковая подготов</w:t>
      </w:r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ка». Наставление по физической подготовке в Вооруженных Силах Российской Федерации (НФП-2009).</w:t>
      </w:r>
    </w:p>
    <w:p w14:paraId="5A613087" w14:textId="77777777" w:rsidR="00CB5953" w:rsidRDefault="00CB5953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8F88ED" w14:textId="77777777"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684DCCA" w14:textId="77777777" w:rsidR="00CB5953" w:rsidRPr="00CB5953" w:rsidRDefault="00CB5953" w:rsidP="00CB5953">
      <w:pPr>
        <w:ind w:right="20" w:firstLine="280"/>
        <w:jc w:val="both"/>
        <w:sectPr w:rsidR="00CB5953" w:rsidRPr="00CB5953" w:rsidSect="00407E67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1217126B" w14:textId="77777777"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7" w:name="bookmark29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</w:p>
    <w:p w14:paraId="1A2A4EF7" w14:textId="77777777" w:rsidR="00484652" w:rsidRPr="00484652" w:rsidRDefault="00484652" w:rsidP="00484652">
      <w:pPr>
        <w:keepNext/>
        <w:keepLines/>
        <w:spacing w:after="194" w:line="230" w:lineRule="exact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физических способностей студентов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484652" w:rsidRPr="00407E67" w14:paraId="7A195194" w14:textId="77777777" w:rsidTr="00785DB4"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272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0F2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Физические</w:t>
            </w:r>
          </w:p>
          <w:p w14:paraId="02992AA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64BC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67FA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Возраст,</w:t>
            </w:r>
          </w:p>
          <w:p w14:paraId="55AB9FB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A902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</w:t>
            </w:r>
          </w:p>
        </w:tc>
      </w:tr>
      <w:tr w:rsidR="00484652" w:rsidRPr="00407E67" w14:paraId="4BA351FB" w14:textId="7777777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5B8F0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8BE25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768CF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0B323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D7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4FE7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</w:tr>
      <w:tr w:rsidR="00484652" w:rsidRPr="00407E67" w14:paraId="35B816AC" w14:textId="7777777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CE4D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342A6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C906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BD1F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222B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B366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2D86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57A4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F35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747B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84652" w:rsidRPr="00407E67" w14:paraId="54B48D1C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A85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B72E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3658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AB79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397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C44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4B23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649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CE1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2F4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14:paraId="364BAB3E" w14:textId="7777777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D964E9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A52453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135E53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4BA806B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08156A4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3899EAB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3CD998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8711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5AADC5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3CC2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AD99570" w14:textId="77777777" w:rsidTr="00771130">
        <w:trPr>
          <w:trHeight w:hRule="exact" w:val="29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FF5307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C51B90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7634DD7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520415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176B7A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FC1A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7466056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8EA2E6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B0364D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1294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14:paraId="5B45C3E2" w14:textId="77777777" w:rsidTr="00771130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69AE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E9C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Координа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38C2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Челночный бег 310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B75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46E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2B675B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FranklinGothicBook55pt"/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14:paraId="2CCDFCB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14:paraId="7564C42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34E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843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52D4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82F2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9,7</w:t>
            </w:r>
          </w:p>
        </w:tc>
      </w:tr>
      <w:tr w:rsidR="00484652" w:rsidRPr="00407E67" w14:paraId="405D239E" w14:textId="77777777" w:rsidTr="00771130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E78915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26C811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7A0F19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246154C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44FEE44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7A32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4B89D2B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65E3B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CDDC6F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793C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9B91EA9" w14:textId="77777777" w:rsidTr="00785DB4">
        <w:trPr>
          <w:trHeight w:hRule="exact" w:val="34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02C349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4AE9AC8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018C17E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767CB0A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289122E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2F4B41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60AD845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BBBAB7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69AED41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75F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</w:tr>
      <w:tr w:rsidR="00484652" w:rsidRPr="00407E67" w14:paraId="2A2C8128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9E72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828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9BB6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8044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4D7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EC70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DCE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063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7C8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FE2C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14:paraId="5B1373E8" w14:textId="7777777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863953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F60A6A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9E6A45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503C977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F8BB0F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D10831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D81EC4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6C5197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1121E5E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DA44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A5A60EB" w14:textId="7777777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45275C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3A7C4B3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D5EA8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4383FA3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92319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2A65BF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1321BA9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FFEFEE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484CC0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E5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14:paraId="5619E486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D24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4BB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Выносли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F96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BDE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826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CFBA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76B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DA79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4CE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94BB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14:paraId="2D209AC1" w14:textId="7777777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A60C1F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CFF1AE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51B7931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0A91BEC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450BCB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863E1C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AD9D62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01F9730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59BDC93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841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14F04AE2" w14:textId="7777777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6DDAD63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1518F8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00FCCCD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7D4C46C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724409D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373BA3A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601157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2A0E54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1896C8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446E3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14:paraId="5478D6C4" w14:textId="7777777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8077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E303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B54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6007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BC9D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C02D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FC78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671B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474E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C24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14:paraId="23E08256" w14:textId="7777777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AD41277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4D54355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3485077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E7D511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589D349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21F7CFF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AF2E0C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12A6BB51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16CD7A9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A41F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699FA457" w14:textId="77777777" w:rsidTr="00785DB4">
        <w:trPr>
          <w:trHeight w:hRule="exact" w:val="283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6F4D12A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290933BE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6112C0AF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2776F06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18F1C92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EBDE0C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5656B2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3ECC220A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3842AAEE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449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14:paraId="1C49F7B1" w14:textId="77777777" w:rsidTr="00785DB4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08D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7B4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396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Подтягивание: на высокой </w:t>
            </w: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перекла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9DB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F35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B135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2D0E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A40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3ACE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BF24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14:paraId="1B08A3C5" w14:textId="77777777" w:rsidTr="00785DB4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CB004B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67B28C6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47C1C2D5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дине из виса, количество раз (юно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6F5C36A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FAA67C2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75B6050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578A8094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77738B59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26B5D084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D231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14:paraId="53FBCF9E" w14:textId="77777777" w:rsidTr="00785DB4">
        <w:trPr>
          <w:trHeight w:hRule="exact" w:val="235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57F71B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53964D2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14:paraId="35DDBE1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14:paraId="16D2E85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42896AB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428ED06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0119BCE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14:paraId="537176FC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14:paraId="42EE85CD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FF020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14:paraId="39F9B19A" w14:textId="77777777" w:rsidTr="00771130">
        <w:trPr>
          <w:trHeight w:hRule="exact" w:val="339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8D1FC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CBED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1EF2F" w14:textId="77777777"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1B6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3FF5D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85506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2908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FAAF1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DAADB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5C18" w14:textId="77777777"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14:paraId="3B1F3338" w14:textId="77777777" w:rsidR="00771130" w:rsidRDefault="00771130" w:rsidP="00771130">
      <w:pPr>
        <w:pBdr>
          <w:bottom w:val="single" w:sz="4" w:space="1" w:color="auto"/>
        </w:pBdr>
      </w:pPr>
    </w:p>
    <w:p w14:paraId="36FCAFC1" w14:textId="77777777" w:rsidR="00771130" w:rsidRPr="00771130" w:rsidRDefault="00771130" w:rsidP="00771130"/>
    <w:p w14:paraId="16EF52BC" w14:textId="77777777" w:rsidR="00771130" w:rsidRDefault="00771130" w:rsidP="00771130"/>
    <w:p w14:paraId="7645C50B" w14:textId="77777777" w:rsidR="00771130" w:rsidRDefault="00771130" w:rsidP="00771130"/>
    <w:p w14:paraId="6DA53386" w14:textId="77777777" w:rsidR="00771130" w:rsidRPr="00771130" w:rsidRDefault="00771130" w:rsidP="00771130"/>
    <w:p w14:paraId="75B697AF" w14:textId="77777777" w:rsidR="00771130" w:rsidRDefault="00771130" w:rsidP="00771130">
      <w:pPr>
        <w:tabs>
          <w:tab w:val="left" w:pos="3740"/>
        </w:tabs>
      </w:pPr>
      <w:r>
        <w:tab/>
      </w:r>
    </w:p>
    <w:p w14:paraId="78E60616" w14:textId="77777777" w:rsidR="00771130" w:rsidRDefault="00771130" w:rsidP="00771130">
      <w:pPr>
        <w:tabs>
          <w:tab w:val="left" w:pos="3740"/>
        </w:tabs>
      </w:pPr>
    </w:p>
    <w:p w14:paraId="2B848164" w14:textId="77777777" w:rsidR="00771130" w:rsidRDefault="00771130" w:rsidP="00771130"/>
    <w:p w14:paraId="15649580" w14:textId="77777777" w:rsidR="00771130" w:rsidRPr="00771130" w:rsidRDefault="00771130" w:rsidP="00771130">
      <w:pPr>
        <w:sectPr w:rsidR="00771130" w:rsidRPr="00771130" w:rsidSect="00876ED5">
          <w:pgSz w:w="16838" w:h="16834" w:orient="landscape"/>
          <w:pgMar w:top="851" w:right="1020" w:bottom="3999" w:left="1510" w:header="0" w:footer="3" w:gutter="0"/>
          <w:cols w:space="720"/>
          <w:noEndnote/>
          <w:docGrid w:linePitch="360"/>
        </w:sectPr>
      </w:pPr>
    </w:p>
    <w:p w14:paraId="4EC7FD81" w14:textId="77777777"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8" w:name="bookmark30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  <w:r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2</w:t>
      </w:r>
    </w:p>
    <w:p w14:paraId="69552BEE" w14:textId="77777777" w:rsidR="00876ED5" w:rsidRDefault="00876ED5" w:rsidP="00484652">
      <w:pPr>
        <w:keepNext/>
        <w:keepLines/>
        <w:spacing w:after="173" w:line="336" w:lineRule="exact"/>
        <w:ind w:left="4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3834326" w14:textId="77777777" w:rsidR="00484652" w:rsidRPr="00484652" w:rsidRDefault="00484652" w:rsidP="00484652">
      <w:pPr>
        <w:keepNext/>
        <w:keepLines/>
        <w:spacing w:after="173" w:line="336" w:lineRule="exact"/>
        <w:ind w:left="40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850"/>
        <w:gridCol w:w="850"/>
        <w:gridCol w:w="859"/>
      </w:tblGrid>
      <w:tr w:rsidR="00484652" w:rsidRPr="00240A02" w14:paraId="09793A49" w14:textId="77777777" w:rsidTr="00785DB4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3BBA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3E8DD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14:paraId="544B6FED" w14:textId="77777777" w:rsidTr="00785DB4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BDA763" w14:textId="77777777" w:rsidR="00484652" w:rsidRPr="00240A02" w:rsidRDefault="00484652" w:rsidP="00240A02">
            <w:pPr>
              <w:framePr w:w="8918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428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0C6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CEA0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3524AD6A" w14:textId="77777777" w:rsidTr="00785DB4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BF5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5A00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147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316F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3AE574CD" w14:textId="77777777" w:rsidTr="00785DB4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D916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EFD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4988D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D139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0E4EC3F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BA5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25C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517C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E361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7A90654C" w14:textId="77777777" w:rsidTr="00240A02">
        <w:trPr>
          <w:trHeight w:hRule="exact" w:val="715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9A0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45E6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4BE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A45B0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84652" w:rsidRPr="00240A02" w14:paraId="4D72FFB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B184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7B5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F5B0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3F6E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484652" w:rsidRPr="00240A02" w14:paraId="312EA1E8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D6A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1DA9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E51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352D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484652" w:rsidRPr="00240A02" w14:paraId="3230CADC" w14:textId="77777777" w:rsidTr="00240A02">
        <w:trPr>
          <w:trHeight w:hRule="exact" w:val="70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60EE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Силовой тест — подтягиван</w:t>
            </w:r>
            <w:r w:rsidR="00876ED5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ие на высокой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BB04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4F0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1EA2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84652" w:rsidRPr="00240A02" w14:paraId="35D8A931" w14:textId="77777777" w:rsidTr="00240A02">
        <w:trPr>
          <w:trHeight w:hRule="exact" w:val="80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33AF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98518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D7C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4A9F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240A02" w14:paraId="2BECD0B0" w14:textId="77777777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957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4E552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E496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2498F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8,3</w:t>
            </w:r>
          </w:p>
        </w:tc>
      </w:tr>
      <w:tr w:rsidR="00484652" w:rsidRPr="00240A02" w14:paraId="1E0B7B26" w14:textId="77777777" w:rsidTr="00240A02">
        <w:trPr>
          <w:trHeight w:hRule="exact" w:val="821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AC55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5FBCA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9561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884CE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46F49D44" w14:textId="77777777" w:rsidTr="00240A02">
        <w:trPr>
          <w:trHeight w:hRule="exact" w:val="113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03001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11. Гимнастический комплекс упражнений:</w:t>
            </w:r>
          </w:p>
          <w:p w14:paraId="05BE6FFB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14:paraId="75DAACF3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14:paraId="6129CC07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51C2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60EC9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1036" w14:textId="77777777"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14:paraId="314215A4" w14:textId="77777777" w:rsidR="00484652" w:rsidRPr="00484652" w:rsidRDefault="00484652" w:rsidP="00484652"/>
    <w:p w14:paraId="4F45098C" w14:textId="77777777" w:rsidR="00E10D32" w:rsidRDefault="00E10D32" w:rsidP="00484652">
      <w:pPr>
        <w:spacing w:before="224" w:after="364" w:line="200" w:lineRule="exact"/>
        <w:ind w:right="24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sectPr w:rsidR="00E10D32">
          <w:footerReference w:type="even" r:id="rId22"/>
          <w:headerReference w:type="first" r:id="rId23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268C18F3" w14:textId="77777777" w:rsidR="00484652" w:rsidRPr="00484652" w:rsidRDefault="00484652" w:rsidP="00484652">
      <w:pPr>
        <w:spacing w:before="224" w:after="364" w:line="200" w:lineRule="exact"/>
        <w:ind w:right="240"/>
        <w:jc w:val="right"/>
      </w:pPr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3</w:t>
      </w:r>
    </w:p>
    <w:p w14:paraId="67A5FAFE" w14:textId="77777777" w:rsidR="00484652" w:rsidRPr="00484652" w:rsidRDefault="00484652" w:rsidP="00484652">
      <w:pPr>
        <w:keepNext/>
        <w:keepLines/>
        <w:spacing w:after="172" w:line="341" w:lineRule="exact"/>
        <w:ind w:left="40"/>
      </w:pPr>
      <w:bookmarkStart w:id="9" w:name="bookmark31"/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484652" w:rsidRPr="00240A02" w14:paraId="0CA3E526" w14:textId="77777777" w:rsidTr="00785DB4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BE82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B7211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14:paraId="0BC7E391" w14:textId="77777777" w:rsidTr="00785DB4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9A96BC" w14:textId="77777777" w:rsidR="00484652" w:rsidRPr="00240A02" w:rsidRDefault="00484652" w:rsidP="00240A02">
            <w:pPr>
              <w:framePr w:w="8899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590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2EC0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4C4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14:paraId="362800D7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1F0F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066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9E39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BAD6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625F93D5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095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B17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BBC7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99E03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6558ED2A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73BCF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E171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9A61A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02DE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14:paraId="5FCE4EE7" w14:textId="77777777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616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F9D7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89602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F8997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240A02" w14:paraId="6C26B2CC" w14:textId="77777777" w:rsidTr="00240A02">
        <w:trPr>
          <w:trHeight w:hRule="exact" w:val="71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5E71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EF170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233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1B4ED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84652" w:rsidRPr="00240A02" w14:paraId="1418F518" w14:textId="77777777" w:rsidTr="00240A02">
        <w:trPr>
          <w:trHeight w:hRule="exact" w:val="71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63FFC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Силовой тест — подтягивание на низкой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17466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B3C54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4318" w14:textId="77777777"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40A02" w:rsidRPr="00240A02" w14:paraId="4A9B6B08" w14:textId="77777777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F597C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8B3A0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FE933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2ED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240A02" w:rsidRPr="00240A02" w14:paraId="06328B6E" w14:textId="77777777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60106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22B55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521CA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07EB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240A02" w:rsidRPr="00240A02" w14:paraId="6BB65373" w14:textId="77777777" w:rsidTr="00240A02">
        <w:trPr>
          <w:trHeight w:hRule="exact" w:val="1141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BB242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Гимнастический комплекс упражнений:</w:t>
            </w:r>
          </w:p>
          <w:p w14:paraId="2D9269C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14:paraId="64F04B3C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14:paraId="71831E20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7AFF4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60712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18CE" w14:textId="77777777"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14:paraId="4CAC60F5" w14:textId="77777777" w:rsidR="00484652" w:rsidRPr="00484652" w:rsidRDefault="00484652" w:rsidP="00484652"/>
    <w:p w14:paraId="0C106C5A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D1967E6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2B3CD08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6CD63BA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077BCC6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C91DF7C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3374C93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B81638B" w14:textId="77777777"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DD4918E" w14:textId="77777777" w:rsidR="00484652" w:rsidRPr="00240A02" w:rsidRDefault="00484652" w:rsidP="00240A02">
      <w:pPr>
        <w:spacing w:before="104" w:after="453" w:line="276" w:lineRule="auto"/>
        <w:ind w:right="20"/>
        <w:jc w:val="right"/>
      </w:pPr>
      <w:r w:rsidRPr="00240A0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4</w:t>
      </w:r>
    </w:p>
    <w:p w14:paraId="6EE0C80E" w14:textId="77777777" w:rsidR="00E10D32" w:rsidRDefault="00484652" w:rsidP="00E10D32">
      <w:pPr>
        <w:keepNext/>
        <w:keepLines/>
        <w:spacing w:after="159" w:line="276" w:lineRule="auto"/>
        <w:ind w:right="30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bookmark32"/>
      <w:r w:rsidRPr="00240A0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к результатам обучения студентов </w:t>
      </w:r>
      <w:r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специально</w:t>
      </w:r>
      <w:bookmarkEnd w:id="10"/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медицинской </w:t>
      </w:r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группы:</w:t>
      </w:r>
    </w:p>
    <w:p w14:paraId="4067A843" w14:textId="77777777" w:rsidR="00484652" w:rsidRPr="00240A02" w:rsidRDefault="00E10D32" w:rsidP="00E10D32">
      <w:pPr>
        <w:keepNext/>
        <w:keepLines/>
        <w:spacing w:line="276" w:lineRule="auto"/>
        <w:ind w:right="300" w:firstLine="426"/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- </w:t>
      </w:r>
      <w:r w:rsidR="00484652"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тестам.</w:t>
      </w:r>
    </w:p>
    <w:p w14:paraId="63AEF0D3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тренней и про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изводственной гимнастики.</w:t>
      </w:r>
    </w:p>
    <w:p w14:paraId="4959AA5D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 xml:space="preserve">Овладеть элементами техники движений: 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релаксационных, беговых, прыжко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вых, ходьбы на лыжах, в плавании.</w:t>
      </w:r>
    </w:p>
    <w:p w14:paraId="0FE99837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составлять комплексы физических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пражнений для восстановления ра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ботоспособности после умственного и физического утомления.</w:t>
      </w:r>
    </w:p>
    <w:p w14:paraId="0F813513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самомассажа.</w:t>
      </w:r>
    </w:p>
    <w:p w14:paraId="6ADDCB21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видов.</w:t>
      </w:r>
    </w:p>
    <w:p w14:paraId="59C697C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14:paraId="32BA0251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нений.</w:t>
      </w:r>
    </w:p>
    <w:p w14:paraId="24F7A06A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14:paraId="4AD1C4D2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14:paraId="6C787C9C" w14:textId="77777777"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14:paraId="65516215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14:paraId="7E2CB1BE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14:paraId="13ABB85E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поднимание туловища (сед) из положения лежа на спине, руки за головой, ноги закреплены (девушки);</w:t>
      </w:r>
    </w:p>
    <w:p w14:paraId="3DCCA8D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прыжки в длину с места;</w:t>
      </w:r>
    </w:p>
    <w:p w14:paraId="6F753C6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100 м;</w:t>
      </w:r>
    </w:p>
    <w:p w14:paraId="7F9A4900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бег: юноши — 3 км, девушки — 2 км (без учета времени);</w:t>
      </w:r>
    </w:p>
    <w:p w14:paraId="5CEF7744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73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14:paraId="69BF45B1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плавание — 50 м (без учета времени);</w:t>
      </w:r>
    </w:p>
    <w:p w14:paraId="69E176E8" w14:textId="77777777"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508"/>
        </w:tabs>
        <w:spacing w:after="0" w:line="276" w:lineRule="auto"/>
        <w:ind w:left="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на лыжах: юноши — 3 км, девушки — 2 км (без учета времени).</w:t>
      </w:r>
    </w:p>
    <w:p w14:paraId="099B99CC" w14:textId="77777777" w:rsidR="00484652" w:rsidRPr="00240A02" w:rsidRDefault="00484652" w:rsidP="00240A02">
      <w:pPr>
        <w:spacing w:line="276" w:lineRule="auto"/>
        <w:ind w:right="180" w:firstLine="280"/>
        <w:sectPr w:rsidR="00484652" w:rsidRPr="00240A02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14:paraId="3167CFB9" w14:textId="77777777" w:rsidR="00210ADB" w:rsidRPr="00484652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484652">
        <w:rPr>
          <w:rStyle w:val="editsection"/>
          <w:b/>
        </w:rPr>
        <w:lastRenderedPageBreak/>
        <w:t>4. КОНТРОЛЬ И ОЦЕНКА РЕЗУЛЬТАТОВ ОСВОЕНИ</w:t>
      </w:r>
      <w:r w:rsidR="00137AAD" w:rsidRPr="00484652">
        <w:rPr>
          <w:rStyle w:val="editsection"/>
          <w:b/>
        </w:rPr>
        <w:t>Я</w:t>
      </w:r>
    </w:p>
    <w:p w14:paraId="7698B0EA" w14:textId="77777777" w:rsidR="00210ADB" w:rsidRPr="00484652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484652">
        <w:rPr>
          <w:rStyle w:val="editsection"/>
          <w:b/>
        </w:rPr>
        <w:t>УЧЕБНОЙ ДИСЦИПЛИНЫ</w:t>
      </w:r>
    </w:p>
    <w:p w14:paraId="5AC7F080" w14:textId="77777777" w:rsidR="00682A34" w:rsidRPr="00484652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14:paraId="43624321" w14:textId="77777777" w:rsidR="00DD75CB" w:rsidRPr="00484652" w:rsidRDefault="00210ADB" w:rsidP="00F80A86">
      <w:pPr>
        <w:jc w:val="both"/>
      </w:pPr>
      <w:r w:rsidRPr="00484652">
        <w:rPr>
          <w:rStyle w:val="editsection"/>
        </w:rPr>
        <w:t xml:space="preserve">Контроль и оценка результатов освоения учебной дисциплины </w:t>
      </w:r>
      <w:r w:rsidR="00F80A86" w:rsidRPr="00484652">
        <w:rPr>
          <w:rStyle w:val="editsection"/>
        </w:rPr>
        <w:t>Физика</w:t>
      </w:r>
      <w:r w:rsidRPr="00484652">
        <w:rPr>
          <w:rStyle w:val="editsection"/>
        </w:rPr>
        <w:t xml:space="preserve"> осуществляется преподавателем в процессе проведения практических </w:t>
      </w:r>
      <w:r w:rsidR="002D0E3F" w:rsidRPr="00484652">
        <w:rPr>
          <w:rStyle w:val="editsection"/>
        </w:rPr>
        <w:t>занятий и лабораторных работ, тестирования,</w:t>
      </w:r>
      <w:r w:rsidRPr="00484652">
        <w:rPr>
          <w:rStyle w:val="editsection"/>
        </w:rPr>
        <w:t xml:space="preserve">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6250"/>
        <w:gridCol w:w="2624"/>
      </w:tblGrid>
      <w:tr w:rsidR="00364F61" w:rsidRPr="00484652" w14:paraId="63104EFB" w14:textId="77777777" w:rsidTr="00876ED5">
        <w:tc>
          <w:tcPr>
            <w:tcW w:w="962" w:type="pct"/>
          </w:tcPr>
          <w:p w14:paraId="2BB620A8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Раздел (тема) учебной дисциплины</w:t>
            </w:r>
          </w:p>
        </w:tc>
        <w:tc>
          <w:tcPr>
            <w:tcW w:w="2844" w:type="pct"/>
          </w:tcPr>
          <w:p w14:paraId="050F9471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Результаты обучения</w:t>
            </w:r>
          </w:p>
          <w:p w14:paraId="41BE6A7F" w14:textId="77777777"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(освоенные умения, усвоенные знания)</w:t>
            </w:r>
          </w:p>
        </w:tc>
        <w:tc>
          <w:tcPr>
            <w:tcW w:w="1194" w:type="pct"/>
          </w:tcPr>
          <w:p w14:paraId="410873DC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Формы и методы контроля и оценки</w:t>
            </w:r>
          </w:p>
          <w:p w14:paraId="7C51A412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результатов обучения</w:t>
            </w:r>
          </w:p>
        </w:tc>
      </w:tr>
      <w:tr w:rsidR="00364F61" w:rsidRPr="00484652" w14:paraId="703D5C9B" w14:textId="77777777" w:rsidTr="00876ED5">
        <w:tc>
          <w:tcPr>
            <w:tcW w:w="962" w:type="pct"/>
          </w:tcPr>
          <w:p w14:paraId="03B2EA8C" w14:textId="77777777"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1</w:t>
            </w:r>
          </w:p>
        </w:tc>
        <w:tc>
          <w:tcPr>
            <w:tcW w:w="2844" w:type="pct"/>
          </w:tcPr>
          <w:p w14:paraId="01DCBDE7" w14:textId="77777777"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2</w:t>
            </w:r>
          </w:p>
        </w:tc>
        <w:tc>
          <w:tcPr>
            <w:tcW w:w="1194" w:type="pct"/>
          </w:tcPr>
          <w:p w14:paraId="0C6DED82" w14:textId="77777777" w:rsidR="00364F61" w:rsidRPr="00484652" w:rsidRDefault="00364F61" w:rsidP="00364F6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484652">
              <w:t>3</w:t>
            </w:r>
          </w:p>
        </w:tc>
      </w:tr>
      <w:tr w:rsidR="00364F61" w:rsidRPr="00484652" w14:paraId="0CF3BA2A" w14:textId="77777777" w:rsidTr="00876ED5">
        <w:tc>
          <w:tcPr>
            <w:tcW w:w="962" w:type="pct"/>
          </w:tcPr>
          <w:p w14:paraId="7D16A8F9" w14:textId="77777777" w:rsidR="00B36C70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Раздел 1.</w:t>
            </w:r>
            <w:r w:rsidR="00B36C70" w:rsidRPr="00484652">
              <w:rPr>
                <w:b/>
              </w:rPr>
              <w:t xml:space="preserve"> </w:t>
            </w:r>
          </w:p>
          <w:p w14:paraId="695D4121" w14:textId="77777777" w:rsidR="00364F61" w:rsidRPr="00484652" w:rsidRDefault="005A62FD" w:rsidP="00A4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>Теория физической культуры</w:t>
            </w:r>
          </w:p>
          <w:p w14:paraId="399885C0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4" w:type="pct"/>
          </w:tcPr>
          <w:p w14:paraId="2B4FECC5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43B0920" w14:textId="77777777" w:rsidR="00F80A86" w:rsidRPr="00484652" w:rsidRDefault="00364F61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5A62FD" w:rsidRPr="00484652">
              <w:t>влияние оздоровительных систем</w:t>
            </w:r>
            <w:r w:rsidR="007E2125" w:rsidRPr="00484652">
              <w:t xml:space="preserve">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подготовленности.</w:t>
            </w:r>
          </w:p>
          <w:p w14:paraId="57D9D602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F3EC35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5AB99328" w14:textId="77777777"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организации и проведения индивидуального, коллективного и семейного отдыха, участия в массовых спортивных соревнования; активной творческой деятельности, выбора и формирования здорового образа жизни.</w:t>
            </w:r>
          </w:p>
          <w:p w14:paraId="1C4F4092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14:paraId="276CEF1E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191E0FB8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5A62FD" w:rsidRPr="00484652">
              <w:t>реферат</w:t>
            </w:r>
          </w:p>
          <w:p w14:paraId="314DB3B3" w14:textId="77777777"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14:paraId="73151DA9" w14:textId="77777777" w:rsidTr="00876ED5">
        <w:tc>
          <w:tcPr>
            <w:tcW w:w="962" w:type="pct"/>
          </w:tcPr>
          <w:p w14:paraId="7D399274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>Раздел 2.</w:t>
            </w:r>
          </w:p>
          <w:p w14:paraId="24B46AFF" w14:textId="77777777" w:rsidR="00364F61" w:rsidRPr="00484652" w:rsidRDefault="007E2125" w:rsidP="00CA39F0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 w:rsidRPr="00484652">
              <w:rPr>
                <w:rStyle w:val="editsection"/>
              </w:rPr>
              <w:t>Легкая атлетика. Кроссовая подготовка.</w:t>
            </w:r>
          </w:p>
        </w:tc>
        <w:tc>
          <w:tcPr>
            <w:tcW w:w="2844" w:type="pct"/>
          </w:tcPr>
          <w:p w14:paraId="3879800B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83203C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7E2125" w:rsidRPr="00484652">
              <w:t>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14:paraId="21C8DF90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235561B" w14:textId="77777777"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подготовленности.</w:t>
            </w:r>
          </w:p>
          <w:p w14:paraId="4335058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lastRenderedPageBreak/>
              <w:t>Использовать приобретенные знания и умения:</w:t>
            </w:r>
          </w:p>
          <w:p w14:paraId="6421DCF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0226D02B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14:paraId="260CAC55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4F3C00E3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 xml:space="preserve">сдача нормативов </w:t>
            </w:r>
          </w:p>
          <w:p w14:paraId="4BFAE44C" w14:textId="77777777"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14:paraId="5DCDB066" w14:textId="77777777" w:rsidTr="00876ED5">
        <w:tc>
          <w:tcPr>
            <w:tcW w:w="962" w:type="pct"/>
          </w:tcPr>
          <w:p w14:paraId="0C1FC55F" w14:textId="77777777"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3.</w:t>
            </w:r>
          </w:p>
          <w:p w14:paraId="39E3936C" w14:textId="77777777" w:rsidR="00364F61" w:rsidRPr="00484652" w:rsidRDefault="00382468" w:rsidP="00CA39F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Волейбол. </w:t>
            </w:r>
          </w:p>
        </w:tc>
        <w:tc>
          <w:tcPr>
            <w:tcW w:w="2844" w:type="pct"/>
          </w:tcPr>
          <w:p w14:paraId="6A9B5BC4" w14:textId="77777777" w:rsidR="00364F61" w:rsidRPr="00484652" w:rsidRDefault="00364F61" w:rsidP="00CB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651C5D9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 xml:space="preserve">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</w:t>
            </w:r>
            <w:proofErr w:type="spellStart"/>
            <w:r w:rsidR="00382468" w:rsidRPr="00484652">
              <w:t>самостраховки</w:t>
            </w:r>
            <w:proofErr w:type="spellEnd"/>
            <w:r w:rsidR="00382468" w:rsidRPr="00484652">
              <w:t>; осуществлять творческое сотрудничество в коллективных формах занятий физической культурой</w:t>
            </w:r>
          </w:p>
          <w:p w14:paraId="0C407A6D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20A55D06" w14:textId="77777777"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02EE763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1139D6F4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72F8003E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F2E44CF" w14:textId="77777777"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14:paraId="1D127D76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6963DD8C" w14:textId="77777777"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14:paraId="37374137" w14:textId="77777777"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14:paraId="060A6857" w14:textId="77777777" w:rsidTr="00876ED5">
        <w:tc>
          <w:tcPr>
            <w:tcW w:w="962" w:type="pct"/>
          </w:tcPr>
          <w:p w14:paraId="36F5159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4.</w:t>
            </w:r>
          </w:p>
          <w:p w14:paraId="734A2834" w14:textId="77777777" w:rsidR="00B36C70" w:rsidRPr="00484652" w:rsidRDefault="00382468" w:rsidP="008C24DA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Баскетбол. </w:t>
            </w:r>
          </w:p>
        </w:tc>
        <w:tc>
          <w:tcPr>
            <w:tcW w:w="2844" w:type="pct"/>
          </w:tcPr>
          <w:p w14:paraId="7EF557BC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533C973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>; осуществлять творческое сотрудничество в коллективных формах занятий физической культурой</w:t>
            </w:r>
          </w:p>
          <w:p w14:paraId="4EC407E2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516F5167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Pr="00484652">
              <w:t xml:space="preserve"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</w:t>
            </w:r>
            <w:r w:rsidRPr="00484652">
              <w:lastRenderedPageBreak/>
              <w:t>физическими упражнениями различной направленности</w:t>
            </w:r>
          </w:p>
          <w:p w14:paraId="3692B043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3480DDFF" w14:textId="77777777"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14:paraId="4ED14971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14:paraId="4DFB4AAB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3C6C5B10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14:paraId="23EE3F9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14:paraId="02AE9A63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4F8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5.</w:t>
            </w:r>
          </w:p>
          <w:p w14:paraId="4801441B" w14:textId="77777777" w:rsidR="00B36C70" w:rsidRPr="00484652" w:rsidRDefault="00382468" w:rsidP="00B36C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CDE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6F4E16B" w14:textId="77777777" w:rsidR="00B64EB0" w:rsidRPr="00484652" w:rsidRDefault="00B36C7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="00B64EB0" w:rsidRPr="00484652">
              <w:t xml:space="preserve">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="00B64EB0" w:rsidRPr="00484652">
              <w:t>самостраховки</w:t>
            </w:r>
            <w:proofErr w:type="spellEnd"/>
            <w:r w:rsidR="00B64EB0" w:rsidRPr="00484652">
              <w:t>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преодолевать искусственные и естественные препятствия с использованием разнообразных способов передвижения</w:t>
            </w:r>
          </w:p>
          <w:p w14:paraId="1B788796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79F6446E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B64EB0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FFA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2153A8F1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0B21AA" w:rsidRPr="00484652">
              <w:t>сдача нормативов</w:t>
            </w:r>
          </w:p>
          <w:p w14:paraId="2184E76A" w14:textId="77777777"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4EB0" w:rsidRPr="00484652" w14:paraId="572A275D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960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6. </w:t>
            </w:r>
            <w:r w:rsidRPr="00484652">
              <w:rPr>
                <w:rStyle w:val="apple-style-span"/>
                <w:shd w:val="clear" w:color="auto" w:fill="FFFFFF"/>
              </w:rPr>
              <w:t>Гимнастика.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7AB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361CEC57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</w:t>
            </w:r>
            <w:proofErr w:type="spellStart"/>
            <w:r w:rsidRPr="00484652">
              <w:t>комплксы</w:t>
            </w:r>
            <w:proofErr w:type="spellEnd"/>
            <w:r w:rsidRPr="00484652">
              <w:t xml:space="preserve"> оздоровительной и адаптивной (лечебной) физической культуры, композиции ритмической и аэробной </w:t>
            </w:r>
            <w:r w:rsidR="00C72936" w:rsidRPr="00484652">
              <w:t xml:space="preserve">гимнастики, комплексы упражнений атлетической гимнастики; </w:t>
            </w:r>
            <w:r w:rsidRPr="00484652">
              <w:t>выполнять простейшие приемы самомассажа и релаксации;</w:t>
            </w:r>
            <w:r w:rsidR="00C72936" w:rsidRPr="00484652">
              <w:t xml:space="preserve"> проводить самоконтроль при занятиях физическими упражнениями; </w:t>
            </w:r>
            <w:r w:rsidRPr="00484652">
              <w:t xml:space="preserve"> </w:t>
            </w:r>
            <w:r w:rsidR="00C72936" w:rsidRPr="00484652">
              <w:t xml:space="preserve">преодолевать искусственные и естественные препятствия с использованием разнообразных способов передвижения; </w:t>
            </w:r>
            <w:r w:rsidRPr="00484652">
              <w:t xml:space="preserve">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осуществлять творческое </w:t>
            </w:r>
            <w:r w:rsidRPr="00484652">
              <w:lastRenderedPageBreak/>
              <w:t xml:space="preserve">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14:paraId="0EA38AC5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30F4DC8" w14:textId="77777777"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C72936"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  <w:r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D8E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289FF0DD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1AE826EE" w14:textId="77777777" w:rsidR="00B64EB0" w:rsidRPr="00484652" w:rsidRDefault="00B64EB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73E7EAE6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FC1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9. </w:t>
            </w:r>
          </w:p>
          <w:p w14:paraId="19AA00FC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>Плавание</w:t>
            </w:r>
            <w:r w:rsidRPr="00484652">
              <w:rPr>
                <w:rStyle w:val="apple-style-sp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AEC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231C6C21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</w:t>
            </w:r>
          </w:p>
          <w:p w14:paraId="146CF0E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32628943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>-</w:t>
            </w:r>
            <w:r w:rsidRPr="00484652">
              <w:t xml:space="preserve">способы контроля и оценки индивидуального физического развития и физической подготовленности;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3CA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14:paraId="5CF024B1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03BC8FDE" w14:textId="77777777" w:rsidR="00625794" w:rsidRPr="00484652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737AAC2A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CB0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10. </w:t>
            </w:r>
            <w:r w:rsidRPr="00484652">
              <w:rPr>
                <w:rStyle w:val="apple-style-span"/>
                <w:shd w:val="clear" w:color="auto" w:fill="FFFFFF"/>
              </w:rPr>
              <w:t>Атлетическая гимнастика, работа на тренажерах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B6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0AE3C27E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</w:t>
            </w:r>
            <w:proofErr w:type="spellStart"/>
            <w:r w:rsidRPr="00484652">
              <w:t>комплксы</w:t>
            </w:r>
            <w:proofErr w:type="spellEnd"/>
            <w:r w:rsidRPr="00484652">
              <w:t xml:space="preserve">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выполнять контрольные нормативы, предусмотренные государственным </w:t>
            </w:r>
            <w:r w:rsidRPr="00484652">
              <w:lastRenderedPageBreak/>
              <w:t xml:space="preserve">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14:paraId="5EA9079B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1595A91E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14:paraId="29859547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04BC932C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жизни; организация и проведения индивидуального, коллективного и семейного отдыха, участия в массовых спортивных соревнования</w:t>
            </w:r>
          </w:p>
          <w:p w14:paraId="5166B24F" w14:textId="77777777"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ACC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28B4F5BE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14:paraId="41444793" w14:textId="77777777" w:rsidR="00625794" w:rsidRPr="00484652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14:paraId="336C570F" w14:textId="77777777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853" w14:textId="77777777" w:rsidR="00625794" w:rsidRPr="00484652" w:rsidRDefault="00625794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11. </w:t>
            </w:r>
            <w:r w:rsidRPr="00484652">
              <w:rPr>
                <w:rStyle w:val="apple-style-span"/>
                <w:shd w:val="clear" w:color="auto" w:fill="FFFFFF"/>
              </w:rPr>
              <w:t>Подвижные игры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5BD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14:paraId="49F3987B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осуществлять творческое сотрудничество в коллективных формах занятий физической культурой </w:t>
            </w:r>
          </w:p>
          <w:p w14:paraId="212D71D7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14:paraId="6774FFB3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</w:t>
            </w:r>
            <w:r w:rsidRPr="00484652">
              <w:rPr>
                <w:b/>
              </w:rPr>
              <w:t>Использовать приобретенные знания и умения:</w:t>
            </w:r>
          </w:p>
          <w:p w14:paraId="0E825185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 xml:space="preserve">повышения работоспособности, сохранения и укрепления здоровья; организация и проведения </w:t>
            </w:r>
            <w:r w:rsidRPr="00484652">
              <w:lastRenderedPageBreak/>
              <w:t>индивидуального, коллективного и семейного отдыха, участия в массовых спортивных соревнования</w:t>
            </w:r>
            <w:r w:rsidR="000B21AA" w:rsidRPr="00484652">
              <w:t>; активной творческой деятельности, выбора и формирования здорового образа жизни.</w:t>
            </w:r>
          </w:p>
          <w:p w14:paraId="387E067A" w14:textId="77777777"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1C6" w14:textId="77777777"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14:paraId="71A71F65" w14:textId="77777777" w:rsidR="00625794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</w:p>
        </w:tc>
      </w:tr>
    </w:tbl>
    <w:p w14:paraId="5E54AD8B" w14:textId="77777777" w:rsidR="00210ADB" w:rsidRPr="00484652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F274EF4" w14:textId="77777777" w:rsidR="00876ED5" w:rsidRDefault="00876ED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p w14:paraId="693E4F0E" w14:textId="77777777" w:rsidR="008F4495" w:rsidRDefault="008F449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p w14:paraId="4089048E" w14:textId="77777777" w:rsidR="008F4495" w:rsidRDefault="008F449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</w:p>
    <w:p w14:paraId="71929831" w14:textId="166BCC4B" w:rsidR="008F4495" w:rsidRDefault="008F4495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  <w:sectPr w:rsidR="008F4495" w:rsidSect="00997E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FE582D1" w14:textId="77777777" w:rsidR="00951079" w:rsidRPr="00951079" w:rsidRDefault="00951079" w:rsidP="00951079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951079">
        <w:rPr>
          <w:rStyle w:val="apple-style-span"/>
          <w:sz w:val="28"/>
          <w:szCs w:val="28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42D85EDF" w14:textId="77777777" w:rsidR="00951079" w:rsidRDefault="00951079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4531"/>
        <w:gridCol w:w="3437"/>
      </w:tblGrid>
      <w:tr w:rsidR="00951079" w14:paraId="5CA3F0C4" w14:textId="77777777" w:rsidTr="00951079">
        <w:trPr>
          <w:trHeight w:hRule="exact" w:val="12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C6D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8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C19D3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85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8" w:lineRule="exact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951079" w:rsidRPr="00951079" w14:paraId="5CA3D592" w14:textId="77777777" w:rsidTr="00951079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885D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4269D" w14:textId="77777777" w:rsidR="00951079" w:rsidRPr="00951079" w:rsidRDefault="00951079" w:rsidP="00951079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413" w:lineRule="exact"/>
              <w:ind w:firstLine="0"/>
              <w:jc w:val="both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0BCE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79B38A2A" w14:textId="77777777" w:rsidTr="007523B0">
        <w:trPr>
          <w:trHeight w:hRule="exact" w:val="420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525EC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C8715" w14:textId="77777777" w:rsidR="00951079" w:rsidRPr="00951079" w:rsidRDefault="00951079" w:rsidP="0095107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  <w:tab w:val="left" w:pos="254"/>
              </w:tabs>
              <w:spacing w:before="0" w:line="413" w:lineRule="exact"/>
              <w:ind w:left="120" w:firstLine="2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6FAE2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0933B353" w14:textId="77777777" w:rsidTr="007523B0">
        <w:trPr>
          <w:trHeight w:val="259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53D5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05D8" w14:textId="77777777" w:rsidR="00951079" w:rsidRPr="00951079" w:rsidRDefault="00951079" w:rsidP="00951079">
            <w:pPr>
              <w:pStyle w:val="5"/>
              <w:tabs>
                <w:tab w:val="left" w:pos="250"/>
              </w:tabs>
              <w:spacing w:before="0" w:line="413" w:lineRule="exact"/>
              <w:ind w:left="120" w:firstLine="42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E05DD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23660B52" w14:textId="77777777" w:rsidTr="00951079">
        <w:trPr>
          <w:trHeight w:hRule="exact" w:val="423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327EF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</w:t>
            </w:r>
          </w:p>
          <w:p w14:paraId="1FCFCFD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41A8C" w14:textId="77777777" w:rsidR="00951079" w:rsidRPr="00951079" w:rsidRDefault="00951079" w:rsidP="00951079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  <w:tab w:val="left" w:leader="dot" w:pos="3979"/>
              </w:tabs>
              <w:spacing w:before="0" w:line="408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1CA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520422E7" w14:textId="77777777" w:rsidTr="007523B0">
        <w:trPr>
          <w:trHeight w:hRule="exact" w:val="25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D0BC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 xml:space="preserve">ОК 5. Использовать </w:t>
            </w:r>
            <w:proofErr w:type="spellStart"/>
            <w:r w:rsidRPr="00951079">
              <w:rPr>
                <w:rStyle w:val="editsection"/>
                <w:sz w:val="28"/>
                <w:szCs w:val="28"/>
              </w:rPr>
              <w:t>информационно</w:t>
            </w:r>
            <w:r w:rsidRPr="00951079">
              <w:rPr>
                <w:rStyle w:val="editsection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951079">
              <w:rPr>
                <w:rStyle w:val="editsection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9939C" w14:textId="77777777" w:rsidR="00951079" w:rsidRPr="00951079" w:rsidRDefault="00951079" w:rsidP="00951079">
            <w:pPr>
              <w:pStyle w:val="5"/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71A1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2F7B3D7F" w14:textId="77777777" w:rsidTr="007523B0">
        <w:trPr>
          <w:trHeight w:hRule="exact" w:val="25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BCF37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9158B" w14:textId="77777777" w:rsidR="00951079" w:rsidRPr="00951079" w:rsidRDefault="00951079" w:rsidP="00951079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C67EA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951079" w:rsidRPr="00951079" w14:paraId="18FE4903" w14:textId="77777777" w:rsidTr="007523B0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30189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EBAC9" w14:textId="77777777" w:rsidR="00951079" w:rsidRPr="00951079" w:rsidRDefault="00951079" w:rsidP="0095107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9EF0" w14:textId="77777777" w:rsidR="00951079" w:rsidRPr="00951079" w:rsidRDefault="00951079" w:rsidP="00951079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</w:tbl>
    <w:p w14:paraId="6E43BA2D" w14:textId="5CFFEB58" w:rsidR="00951079" w:rsidRDefault="00951079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60F47BB0" w14:textId="1E39FE49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31DCE6D9" w14:textId="0290F2BF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0DBD29AF" w14:textId="2CF4DD11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8D1B263" w14:textId="2FB5584E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5B098818" w14:textId="17B6DFCE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5DB4A891" w14:textId="76B3AE7F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663A2696" w14:textId="5FE72A6C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2535A95" w14:textId="12C6EECF" w:rsidR="008F4495" w:rsidRDefault="008F4495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14:paraId="496F49C4" w14:textId="77777777" w:rsidR="008F4495" w:rsidRPr="008F4495" w:rsidRDefault="008F4495" w:rsidP="008F4495">
      <w:pPr>
        <w:jc w:val="center"/>
        <w:rPr>
          <w:b/>
          <w:bCs/>
          <w:sz w:val="24"/>
          <w:szCs w:val="24"/>
        </w:rPr>
      </w:pPr>
      <w:r w:rsidRPr="008F4495">
        <w:rPr>
          <w:b/>
          <w:bCs/>
          <w:sz w:val="24"/>
          <w:szCs w:val="24"/>
        </w:rPr>
        <w:lastRenderedPageBreak/>
        <w:t>Личностные результаты и их оценка.</w:t>
      </w:r>
    </w:p>
    <w:p w14:paraId="4D6DB14E" w14:textId="77777777" w:rsidR="008F4495" w:rsidRPr="008F4495" w:rsidRDefault="008F4495" w:rsidP="008F4495">
      <w:pPr>
        <w:rPr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8F4495" w:rsidRPr="008F4495" w14:paraId="0C2E4759" w14:textId="77777777" w:rsidTr="008F4495">
        <w:trPr>
          <w:jc w:val="center"/>
        </w:trPr>
        <w:tc>
          <w:tcPr>
            <w:tcW w:w="7939" w:type="dxa"/>
          </w:tcPr>
          <w:p w14:paraId="0437D3A8" w14:textId="77777777" w:rsidR="008F4495" w:rsidRPr="008F4495" w:rsidRDefault="008F4495" w:rsidP="008F449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6CBF9118" w14:textId="77777777" w:rsidR="008F4495" w:rsidRPr="008F4495" w:rsidRDefault="008F4495" w:rsidP="008F449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8F4495" w:rsidRPr="008F4495" w14:paraId="4EF56578" w14:textId="77777777" w:rsidTr="008F4495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13C3" w14:textId="77777777" w:rsidR="008F4495" w:rsidRPr="008F4495" w:rsidRDefault="008F4495" w:rsidP="008F449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 xml:space="preserve">ЛР 3. </w:t>
            </w:r>
            <w:r w:rsidRPr="008F4495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597" w14:textId="77777777" w:rsidR="008F4495" w:rsidRPr="008F4495" w:rsidRDefault="008F4495" w:rsidP="008F4495">
            <w:pPr>
              <w:ind w:firstLine="33"/>
              <w:rPr>
                <w:bCs/>
                <w:sz w:val="24"/>
                <w:szCs w:val="24"/>
              </w:rPr>
            </w:pPr>
            <w:r w:rsidRPr="008F4495">
              <w:rPr>
                <w:bCs/>
                <w:sz w:val="24"/>
                <w:szCs w:val="24"/>
              </w:rPr>
              <w:t>Наблюдение</w:t>
            </w:r>
          </w:p>
        </w:tc>
      </w:tr>
      <w:tr w:rsidR="008F4495" w:rsidRPr="008F4495" w14:paraId="274AEE58" w14:textId="77777777" w:rsidTr="008F4495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E805" w14:textId="77777777" w:rsidR="008F4495" w:rsidRPr="008F4495" w:rsidRDefault="008F4495" w:rsidP="008F4495">
            <w:pPr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 xml:space="preserve">ЛР 11. </w:t>
            </w:r>
            <w:r w:rsidRPr="008F4495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1C7" w14:textId="77777777" w:rsidR="008F4495" w:rsidRPr="008F4495" w:rsidRDefault="008F4495" w:rsidP="008F4495">
            <w:pPr>
              <w:rPr>
                <w:bCs/>
                <w:sz w:val="24"/>
                <w:szCs w:val="24"/>
              </w:rPr>
            </w:pPr>
            <w:r w:rsidRPr="008F4495">
              <w:rPr>
                <w:bCs/>
                <w:sz w:val="24"/>
                <w:szCs w:val="24"/>
              </w:rPr>
              <w:t>Наблюдение, опрос, соревнования</w:t>
            </w:r>
          </w:p>
        </w:tc>
      </w:tr>
      <w:tr w:rsidR="008F4495" w:rsidRPr="008F4495" w14:paraId="415F8C11" w14:textId="77777777" w:rsidTr="008F4495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71A7" w14:textId="77777777" w:rsidR="008F4495" w:rsidRPr="008F4495" w:rsidRDefault="008F4495" w:rsidP="008F4495">
            <w:pPr>
              <w:rPr>
                <w:b/>
                <w:bCs/>
                <w:sz w:val="24"/>
                <w:szCs w:val="24"/>
              </w:rPr>
            </w:pPr>
            <w:r w:rsidRPr="008F4495">
              <w:rPr>
                <w:b/>
                <w:bCs/>
                <w:sz w:val="24"/>
                <w:szCs w:val="24"/>
              </w:rPr>
              <w:t xml:space="preserve">ЛР 12. </w:t>
            </w:r>
            <w:r w:rsidRPr="008F4495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251" w14:textId="77777777" w:rsidR="008F4495" w:rsidRPr="008F4495" w:rsidRDefault="008F4495" w:rsidP="008F4495">
            <w:pPr>
              <w:rPr>
                <w:bCs/>
                <w:sz w:val="24"/>
                <w:szCs w:val="24"/>
              </w:rPr>
            </w:pPr>
            <w:r w:rsidRPr="008F4495">
              <w:rPr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</w:tbl>
    <w:p w14:paraId="74C42528" w14:textId="77777777" w:rsidR="008F4495" w:rsidRPr="00951079" w:rsidRDefault="008F4495" w:rsidP="008F4495">
      <w:pPr>
        <w:widowControl w:val="0"/>
        <w:autoSpaceDE w:val="0"/>
        <w:autoSpaceDN w:val="0"/>
        <w:adjustRightInd w:val="0"/>
        <w:jc w:val="center"/>
        <w:rPr>
          <w:rStyle w:val="editsection"/>
        </w:rPr>
      </w:pPr>
    </w:p>
    <w:sectPr w:rsidR="008F4495" w:rsidRPr="0095107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FE57" w14:textId="77777777" w:rsidR="007D681B" w:rsidRDefault="007D681B" w:rsidP="00FE2D00">
      <w:r>
        <w:separator/>
      </w:r>
    </w:p>
  </w:endnote>
  <w:endnote w:type="continuationSeparator" w:id="0">
    <w:p w14:paraId="65CCB65B" w14:textId="77777777" w:rsidR="007D681B" w:rsidRDefault="007D681B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A01B" w14:textId="77777777" w:rsidR="000B6914" w:rsidRDefault="000B6914" w:rsidP="0031668A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BD0FE4E" w14:textId="77777777" w:rsidR="000B6914" w:rsidRDefault="000B6914" w:rsidP="0031668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00EC" w14:textId="77777777" w:rsidR="000B6914" w:rsidRDefault="000B6914" w:rsidP="0031668A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4A4753F9" w14:textId="77777777" w:rsidR="000B6914" w:rsidRDefault="000B6914" w:rsidP="0031668A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3A98" w14:textId="77777777" w:rsidR="000B6914" w:rsidRDefault="000B6914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ACBA19" w14:textId="77777777" w:rsidR="000B6914" w:rsidRDefault="000B6914" w:rsidP="00A81E79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860" w14:textId="77777777" w:rsidR="000B6914" w:rsidRDefault="000B691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5D2E5F5" w14:textId="77777777" w:rsidR="000B6914" w:rsidRDefault="000B6914" w:rsidP="00A81E79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37FC" w14:textId="77777777" w:rsidR="000B6914" w:rsidRDefault="00403CBE">
    <w:pPr>
      <w:rPr>
        <w:sz w:val="2"/>
        <w:szCs w:val="2"/>
      </w:rPr>
    </w:pPr>
    <w:r>
      <w:rPr>
        <w:noProof/>
        <w:sz w:val="24"/>
        <w:szCs w:val="24"/>
      </w:rPr>
      <w:pict w14:anchorId="73CA303A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76.05pt;margin-top:781.05pt;width:13.25pt;height:13.8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14:paraId="09232BB0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C91E63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BBE" w14:textId="77777777" w:rsidR="000B6914" w:rsidRDefault="00403CBE">
    <w:pPr>
      <w:rPr>
        <w:sz w:val="2"/>
        <w:szCs w:val="2"/>
      </w:rPr>
    </w:pPr>
    <w:r>
      <w:rPr>
        <w:noProof/>
        <w:sz w:val="24"/>
        <w:szCs w:val="24"/>
      </w:rPr>
      <w:pict w14:anchorId="2EA90B3F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8" type="#_x0000_t202" style="position:absolute;margin-left:506.85pt;margin-top:781.4pt;width:13.2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14:paraId="7F28AAE8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532065">
                  <w:rPr>
                    <w:rStyle w:val="CenturySchoolbook115pt"/>
                    <w:noProof/>
                  </w:rPr>
                  <w:t>35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EDE4" w14:textId="77777777" w:rsidR="000B6914" w:rsidRDefault="00403CBE">
    <w:pPr>
      <w:rPr>
        <w:sz w:val="2"/>
        <w:szCs w:val="2"/>
      </w:rPr>
    </w:pPr>
    <w:r>
      <w:rPr>
        <w:noProof/>
        <w:sz w:val="24"/>
        <w:szCs w:val="24"/>
      </w:rPr>
      <w:pict w14:anchorId="628F9ED9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76.05pt;margin-top:783pt;width:13.25pt;height:13.8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14:paraId="1D47BDFB" w14:textId="77777777" w:rsidR="000B6914" w:rsidRDefault="000B6914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632DD">
                  <w:rPr>
                    <w:rStyle w:val="CenturySchoolbook115pt"/>
                    <w:noProof/>
                  </w:rPr>
                  <w:t>29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6DEA" w14:textId="77777777" w:rsidR="000B6914" w:rsidRDefault="000B6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488D" w14:textId="77777777" w:rsidR="007D681B" w:rsidRDefault="007D681B" w:rsidP="00FE2D00">
      <w:r>
        <w:separator/>
      </w:r>
    </w:p>
  </w:footnote>
  <w:footnote w:type="continuationSeparator" w:id="0">
    <w:p w14:paraId="45DAB681" w14:textId="77777777" w:rsidR="007D681B" w:rsidRDefault="007D681B" w:rsidP="00FE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4F1A" w14:textId="77777777" w:rsidR="000B6914" w:rsidRDefault="00403CBE">
    <w:pPr>
      <w:rPr>
        <w:sz w:val="2"/>
        <w:szCs w:val="2"/>
      </w:rPr>
    </w:pPr>
    <w:r>
      <w:rPr>
        <w:noProof/>
        <w:sz w:val="24"/>
        <w:szCs w:val="24"/>
      </w:rPr>
      <w:pict w14:anchorId="515CE501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407.7pt;margin-top:51.7pt;width:90.9pt;height:10.2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14:paraId="3ACDE03F" w14:textId="77777777" w:rsidR="000B6914" w:rsidRDefault="000B6914">
                <w:r>
                  <w:rPr>
                    <w:rStyle w:val="af9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D69" w14:textId="77777777" w:rsidR="000B6914" w:rsidRDefault="000B691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0BF" w14:textId="77777777" w:rsidR="000B6914" w:rsidRDefault="00403CBE">
    <w:pPr>
      <w:rPr>
        <w:sz w:val="2"/>
        <w:szCs w:val="2"/>
      </w:rPr>
    </w:pPr>
    <w:r>
      <w:rPr>
        <w:noProof/>
        <w:sz w:val="24"/>
        <w:szCs w:val="24"/>
      </w:rPr>
      <w:pict w14:anchorId="26213233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margin-left:437.25pt;margin-top:53.6pt;width:79.85pt;height:10.2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14:paraId="44E73608" w14:textId="77777777" w:rsidR="000B6914" w:rsidRDefault="000B6914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FE3F" w14:textId="77777777" w:rsidR="000B6914" w:rsidRDefault="000B6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FC18AE"/>
    <w:multiLevelType w:val="hybridMultilevel"/>
    <w:tmpl w:val="603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D0D47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06633">
    <w:abstractNumId w:val="1"/>
  </w:num>
  <w:num w:numId="2" w16cid:durableId="2103986347">
    <w:abstractNumId w:val="2"/>
  </w:num>
  <w:num w:numId="3" w16cid:durableId="1585529164">
    <w:abstractNumId w:val="38"/>
  </w:num>
  <w:num w:numId="4" w16cid:durableId="1917663459">
    <w:abstractNumId w:val="0"/>
  </w:num>
  <w:num w:numId="5" w16cid:durableId="1044863652">
    <w:abstractNumId w:val="32"/>
  </w:num>
  <w:num w:numId="6" w16cid:durableId="444078265">
    <w:abstractNumId w:val="29"/>
  </w:num>
  <w:num w:numId="7" w16cid:durableId="474562586">
    <w:abstractNumId w:val="13"/>
  </w:num>
  <w:num w:numId="8" w16cid:durableId="346950345">
    <w:abstractNumId w:val="27"/>
  </w:num>
  <w:num w:numId="9" w16cid:durableId="2001958642">
    <w:abstractNumId w:val="15"/>
  </w:num>
  <w:num w:numId="10" w16cid:durableId="1755856897">
    <w:abstractNumId w:val="36"/>
  </w:num>
  <w:num w:numId="11" w16cid:durableId="15861901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374454">
    <w:abstractNumId w:val="31"/>
  </w:num>
  <w:num w:numId="13" w16cid:durableId="12637983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3131668">
    <w:abstractNumId w:val="5"/>
  </w:num>
  <w:num w:numId="15" w16cid:durableId="1145051240">
    <w:abstractNumId w:val="18"/>
  </w:num>
  <w:num w:numId="16" w16cid:durableId="1698506952">
    <w:abstractNumId w:val="7"/>
  </w:num>
  <w:num w:numId="17" w16cid:durableId="575865715">
    <w:abstractNumId w:val="26"/>
  </w:num>
  <w:num w:numId="18" w16cid:durableId="30769039">
    <w:abstractNumId w:val="14"/>
  </w:num>
  <w:num w:numId="19" w16cid:durableId="370494427">
    <w:abstractNumId w:val="19"/>
  </w:num>
  <w:num w:numId="20" w16cid:durableId="860821128">
    <w:abstractNumId w:val="11"/>
  </w:num>
  <w:num w:numId="21" w16cid:durableId="1649628903">
    <w:abstractNumId w:val="33"/>
  </w:num>
  <w:num w:numId="22" w16cid:durableId="1421947604">
    <w:abstractNumId w:val="17"/>
  </w:num>
  <w:num w:numId="23" w16cid:durableId="2070641673">
    <w:abstractNumId w:val="9"/>
  </w:num>
  <w:num w:numId="24" w16cid:durableId="1500850140">
    <w:abstractNumId w:val="8"/>
  </w:num>
  <w:num w:numId="25" w16cid:durableId="1247569093">
    <w:abstractNumId w:val="10"/>
  </w:num>
  <w:num w:numId="26" w16cid:durableId="1529681395">
    <w:abstractNumId w:val="4"/>
  </w:num>
  <w:num w:numId="27" w16cid:durableId="1947150862">
    <w:abstractNumId w:val="3"/>
  </w:num>
  <w:num w:numId="28" w16cid:durableId="1721322860">
    <w:abstractNumId w:val="16"/>
  </w:num>
  <w:num w:numId="29" w16cid:durableId="869337808">
    <w:abstractNumId w:val="20"/>
  </w:num>
  <w:num w:numId="30" w16cid:durableId="52890967">
    <w:abstractNumId w:val="35"/>
  </w:num>
  <w:num w:numId="31" w16cid:durableId="202906378">
    <w:abstractNumId w:val="28"/>
  </w:num>
  <w:num w:numId="32" w16cid:durableId="864976552">
    <w:abstractNumId w:val="12"/>
  </w:num>
  <w:num w:numId="33" w16cid:durableId="1284463689">
    <w:abstractNumId w:val="25"/>
  </w:num>
  <w:num w:numId="34" w16cid:durableId="1899969421">
    <w:abstractNumId w:val="21"/>
  </w:num>
  <w:num w:numId="35" w16cid:durableId="1573543132">
    <w:abstractNumId w:val="34"/>
  </w:num>
  <w:num w:numId="36" w16cid:durableId="833036275">
    <w:abstractNumId w:val="6"/>
  </w:num>
  <w:num w:numId="37" w16cid:durableId="640041783">
    <w:abstractNumId w:val="22"/>
  </w:num>
  <w:num w:numId="38" w16cid:durableId="336467913">
    <w:abstractNumId w:val="24"/>
  </w:num>
  <w:num w:numId="39" w16cid:durableId="2139951433">
    <w:abstractNumId w:val="23"/>
  </w:num>
  <w:num w:numId="40" w16cid:durableId="870000906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48"/>
    <w:rsid w:val="00001AE3"/>
    <w:rsid w:val="00002E60"/>
    <w:rsid w:val="00005364"/>
    <w:rsid w:val="00012662"/>
    <w:rsid w:val="00012D03"/>
    <w:rsid w:val="00013A0A"/>
    <w:rsid w:val="000242F9"/>
    <w:rsid w:val="00025C6B"/>
    <w:rsid w:val="0003236D"/>
    <w:rsid w:val="00043A31"/>
    <w:rsid w:val="00044AD0"/>
    <w:rsid w:val="00045CDE"/>
    <w:rsid w:val="00056B82"/>
    <w:rsid w:val="00062DAA"/>
    <w:rsid w:val="000736CF"/>
    <w:rsid w:val="00073A0D"/>
    <w:rsid w:val="00083FAE"/>
    <w:rsid w:val="000A32E4"/>
    <w:rsid w:val="000B21AA"/>
    <w:rsid w:val="000B6914"/>
    <w:rsid w:val="000C7DC8"/>
    <w:rsid w:val="000D2B67"/>
    <w:rsid w:val="00103811"/>
    <w:rsid w:val="0010784F"/>
    <w:rsid w:val="00117499"/>
    <w:rsid w:val="0012640C"/>
    <w:rsid w:val="001271B2"/>
    <w:rsid w:val="00133520"/>
    <w:rsid w:val="00137AAD"/>
    <w:rsid w:val="00140C08"/>
    <w:rsid w:val="00144FA9"/>
    <w:rsid w:val="00153C71"/>
    <w:rsid w:val="00154ADF"/>
    <w:rsid w:val="00156A39"/>
    <w:rsid w:val="00156DAF"/>
    <w:rsid w:val="001609D8"/>
    <w:rsid w:val="001822F5"/>
    <w:rsid w:val="00182C06"/>
    <w:rsid w:val="00182F0F"/>
    <w:rsid w:val="0018506A"/>
    <w:rsid w:val="00186D77"/>
    <w:rsid w:val="001A388E"/>
    <w:rsid w:val="001A725B"/>
    <w:rsid w:val="001B0D6C"/>
    <w:rsid w:val="001C3A76"/>
    <w:rsid w:val="001D569A"/>
    <w:rsid w:val="001E6C48"/>
    <w:rsid w:val="001F69C9"/>
    <w:rsid w:val="0020117C"/>
    <w:rsid w:val="00205BB3"/>
    <w:rsid w:val="00206A38"/>
    <w:rsid w:val="00210ADB"/>
    <w:rsid w:val="002120E2"/>
    <w:rsid w:val="00216BB6"/>
    <w:rsid w:val="00217757"/>
    <w:rsid w:val="00222060"/>
    <w:rsid w:val="002260E2"/>
    <w:rsid w:val="0023261A"/>
    <w:rsid w:val="00237DA5"/>
    <w:rsid w:val="00240A02"/>
    <w:rsid w:val="00243174"/>
    <w:rsid w:val="00247137"/>
    <w:rsid w:val="00247B90"/>
    <w:rsid w:val="00254FEB"/>
    <w:rsid w:val="002610EB"/>
    <w:rsid w:val="0026691F"/>
    <w:rsid w:val="00272A4C"/>
    <w:rsid w:val="0027464C"/>
    <w:rsid w:val="00284065"/>
    <w:rsid w:val="00287581"/>
    <w:rsid w:val="00292FB4"/>
    <w:rsid w:val="002A282B"/>
    <w:rsid w:val="002A6CA9"/>
    <w:rsid w:val="002C565E"/>
    <w:rsid w:val="002C5A16"/>
    <w:rsid w:val="002D0E3F"/>
    <w:rsid w:val="002E03BE"/>
    <w:rsid w:val="002F4B6D"/>
    <w:rsid w:val="002F4B72"/>
    <w:rsid w:val="002F7332"/>
    <w:rsid w:val="002F7B80"/>
    <w:rsid w:val="00302291"/>
    <w:rsid w:val="0031525A"/>
    <w:rsid w:val="00315412"/>
    <w:rsid w:val="0031668A"/>
    <w:rsid w:val="0033574E"/>
    <w:rsid w:val="00342658"/>
    <w:rsid w:val="00347401"/>
    <w:rsid w:val="00353605"/>
    <w:rsid w:val="0035497E"/>
    <w:rsid w:val="003632DD"/>
    <w:rsid w:val="003648A4"/>
    <w:rsid w:val="00364F61"/>
    <w:rsid w:val="00374920"/>
    <w:rsid w:val="00376EA2"/>
    <w:rsid w:val="00382468"/>
    <w:rsid w:val="00392425"/>
    <w:rsid w:val="003971D4"/>
    <w:rsid w:val="003A39E7"/>
    <w:rsid w:val="003B0A4B"/>
    <w:rsid w:val="003B1E61"/>
    <w:rsid w:val="003C6BCE"/>
    <w:rsid w:val="003D0C1C"/>
    <w:rsid w:val="003D4076"/>
    <w:rsid w:val="003F1ECA"/>
    <w:rsid w:val="003F6B3E"/>
    <w:rsid w:val="00403CBE"/>
    <w:rsid w:val="00406F3E"/>
    <w:rsid w:val="00407E67"/>
    <w:rsid w:val="004120E6"/>
    <w:rsid w:val="004155CB"/>
    <w:rsid w:val="0042015B"/>
    <w:rsid w:val="00421690"/>
    <w:rsid w:val="00425E98"/>
    <w:rsid w:val="00441A0D"/>
    <w:rsid w:val="00441C30"/>
    <w:rsid w:val="0044743F"/>
    <w:rsid w:val="0045088B"/>
    <w:rsid w:val="0045392B"/>
    <w:rsid w:val="00465A38"/>
    <w:rsid w:val="004702C8"/>
    <w:rsid w:val="00473791"/>
    <w:rsid w:val="00474034"/>
    <w:rsid w:val="00475482"/>
    <w:rsid w:val="004801AB"/>
    <w:rsid w:val="00484652"/>
    <w:rsid w:val="004956F6"/>
    <w:rsid w:val="004A3095"/>
    <w:rsid w:val="004B2DA4"/>
    <w:rsid w:val="004B5739"/>
    <w:rsid w:val="004B71F1"/>
    <w:rsid w:val="004D5B8E"/>
    <w:rsid w:val="004E0333"/>
    <w:rsid w:val="004E1696"/>
    <w:rsid w:val="004E4B3E"/>
    <w:rsid w:val="004E6256"/>
    <w:rsid w:val="004F5193"/>
    <w:rsid w:val="004F5872"/>
    <w:rsid w:val="00507B7C"/>
    <w:rsid w:val="00515565"/>
    <w:rsid w:val="00522290"/>
    <w:rsid w:val="005223F8"/>
    <w:rsid w:val="0052748D"/>
    <w:rsid w:val="0053149F"/>
    <w:rsid w:val="00532065"/>
    <w:rsid w:val="005332AC"/>
    <w:rsid w:val="005343ED"/>
    <w:rsid w:val="00535B68"/>
    <w:rsid w:val="0053718F"/>
    <w:rsid w:val="00543F88"/>
    <w:rsid w:val="005805ED"/>
    <w:rsid w:val="005819A8"/>
    <w:rsid w:val="0058504A"/>
    <w:rsid w:val="005943D6"/>
    <w:rsid w:val="005A62FD"/>
    <w:rsid w:val="005B1DD1"/>
    <w:rsid w:val="005B5CC0"/>
    <w:rsid w:val="005B7E91"/>
    <w:rsid w:val="005C4052"/>
    <w:rsid w:val="005C495F"/>
    <w:rsid w:val="005E49A6"/>
    <w:rsid w:val="005F23C7"/>
    <w:rsid w:val="005F3AC1"/>
    <w:rsid w:val="005F5457"/>
    <w:rsid w:val="005F6378"/>
    <w:rsid w:val="005F7BF2"/>
    <w:rsid w:val="00610923"/>
    <w:rsid w:val="006132D6"/>
    <w:rsid w:val="0062096D"/>
    <w:rsid w:val="00625794"/>
    <w:rsid w:val="00632979"/>
    <w:rsid w:val="00633000"/>
    <w:rsid w:val="006461CA"/>
    <w:rsid w:val="0064729C"/>
    <w:rsid w:val="0064785B"/>
    <w:rsid w:val="0065316C"/>
    <w:rsid w:val="00653F3A"/>
    <w:rsid w:val="00662080"/>
    <w:rsid w:val="00670748"/>
    <w:rsid w:val="006745EC"/>
    <w:rsid w:val="006819F0"/>
    <w:rsid w:val="00682A34"/>
    <w:rsid w:val="006860F0"/>
    <w:rsid w:val="006870DD"/>
    <w:rsid w:val="00690D3D"/>
    <w:rsid w:val="006915D0"/>
    <w:rsid w:val="006930CA"/>
    <w:rsid w:val="006A7781"/>
    <w:rsid w:val="006A7FC5"/>
    <w:rsid w:val="006B0822"/>
    <w:rsid w:val="006B0A1F"/>
    <w:rsid w:val="006B1395"/>
    <w:rsid w:val="006B3250"/>
    <w:rsid w:val="006C0EE2"/>
    <w:rsid w:val="006C3E0D"/>
    <w:rsid w:val="006D4768"/>
    <w:rsid w:val="006D6B18"/>
    <w:rsid w:val="006E3935"/>
    <w:rsid w:val="006F4CCC"/>
    <w:rsid w:val="006F612A"/>
    <w:rsid w:val="006F6210"/>
    <w:rsid w:val="0070329E"/>
    <w:rsid w:val="0070548D"/>
    <w:rsid w:val="00710505"/>
    <w:rsid w:val="00721494"/>
    <w:rsid w:val="00722BD2"/>
    <w:rsid w:val="007237B3"/>
    <w:rsid w:val="0073646C"/>
    <w:rsid w:val="00744013"/>
    <w:rsid w:val="0075202C"/>
    <w:rsid w:val="007523B0"/>
    <w:rsid w:val="007551AF"/>
    <w:rsid w:val="00771130"/>
    <w:rsid w:val="00785BA1"/>
    <w:rsid w:val="00785DB4"/>
    <w:rsid w:val="00786C0A"/>
    <w:rsid w:val="007943ED"/>
    <w:rsid w:val="00797A90"/>
    <w:rsid w:val="00797B1B"/>
    <w:rsid w:val="007A2155"/>
    <w:rsid w:val="007A6903"/>
    <w:rsid w:val="007B58EF"/>
    <w:rsid w:val="007C3345"/>
    <w:rsid w:val="007D681B"/>
    <w:rsid w:val="007D7BA5"/>
    <w:rsid w:val="007E2125"/>
    <w:rsid w:val="007F61A8"/>
    <w:rsid w:val="007F7DD6"/>
    <w:rsid w:val="008002C3"/>
    <w:rsid w:val="0081432A"/>
    <w:rsid w:val="00823055"/>
    <w:rsid w:val="0082358D"/>
    <w:rsid w:val="00826EF2"/>
    <w:rsid w:val="0083071D"/>
    <w:rsid w:val="008314FF"/>
    <w:rsid w:val="00836E33"/>
    <w:rsid w:val="00837940"/>
    <w:rsid w:val="00842F72"/>
    <w:rsid w:val="00843005"/>
    <w:rsid w:val="00850E85"/>
    <w:rsid w:val="008515F3"/>
    <w:rsid w:val="00855028"/>
    <w:rsid w:val="00860B5A"/>
    <w:rsid w:val="00861018"/>
    <w:rsid w:val="008613B1"/>
    <w:rsid w:val="00861668"/>
    <w:rsid w:val="00861AF6"/>
    <w:rsid w:val="00863296"/>
    <w:rsid w:val="008761A4"/>
    <w:rsid w:val="00876833"/>
    <w:rsid w:val="00876ED5"/>
    <w:rsid w:val="008776DB"/>
    <w:rsid w:val="0087781D"/>
    <w:rsid w:val="00883E4C"/>
    <w:rsid w:val="008921EE"/>
    <w:rsid w:val="00895D8C"/>
    <w:rsid w:val="008A0E86"/>
    <w:rsid w:val="008A21F2"/>
    <w:rsid w:val="008A6493"/>
    <w:rsid w:val="008C24DA"/>
    <w:rsid w:val="008D1D7F"/>
    <w:rsid w:val="008D6EAD"/>
    <w:rsid w:val="008E0563"/>
    <w:rsid w:val="008E3276"/>
    <w:rsid w:val="008E7E22"/>
    <w:rsid w:val="008E7E4E"/>
    <w:rsid w:val="008F4495"/>
    <w:rsid w:val="008F4DBF"/>
    <w:rsid w:val="008F740C"/>
    <w:rsid w:val="008F75D8"/>
    <w:rsid w:val="00901984"/>
    <w:rsid w:val="00904CCA"/>
    <w:rsid w:val="00905980"/>
    <w:rsid w:val="00916F68"/>
    <w:rsid w:val="00922495"/>
    <w:rsid w:val="00923488"/>
    <w:rsid w:val="00930C9E"/>
    <w:rsid w:val="009451E5"/>
    <w:rsid w:val="00946FAC"/>
    <w:rsid w:val="00951079"/>
    <w:rsid w:val="009550E3"/>
    <w:rsid w:val="00960436"/>
    <w:rsid w:val="009655B5"/>
    <w:rsid w:val="009728D1"/>
    <w:rsid w:val="00973A31"/>
    <w:rsid w:val="009860D4"/>
    <w:rsid w:val="00986B0D"/>
    <w:rsid w:val="00997E99"/>
    <w:rsid w:val="009A7E9B"/>
    <w:rsid w:val="009A7FB9"/>
    <w:rsid w:val="009C7776"/>
    <w:rsid w:val="009E3F77"/>
    <w:rsid w:val="009E4730"/>
    <w:rsid w:val="009E5CD1"/>
    <w:rsid w:val="00A016CB"/>
    <w:rsid w:val="00A15533"/>
    <w:rsid w:val="00A22FC6"/>
    <w:rsid w:val="00A26394"/>
    <w:rsid w:val="00A266BD"/>
    <w:rsid w:val="00A43819"/>
    <w:rsid w:val="00A44E4C"/>
    <w:rsid w:val="00A52BD6"/>
    <w:rsid w:val="00A533F5"/>
    <w:rsid w:val="00A57557"/>
    <w:rsid w:val="00A641D8"/>
    <w:rsid w:val="00A75783"/>
    <w:rsid w:val="00A76F5A"/>
    <w:rsid w:val="00A81E79"/>
    <w:rsid w:val="00A837E8"/>
    <w:rsid w:val="00A84E5F"/>
    <w:rsid w:val="00A8548D"/>
    <w:rsid w:val="00A85B7A"/>
    <w:rsid w:val="00A90562"/>
    <w:rsid w:val="00A91863"/>
    <w:rsid w:val="00AA49FD"/>
    <w:rsid w:val="00AA58BF"/>
    <w:rsid w:val="00AC1152"/>
    <w:rsid w:val="00AC34DB"/>
    <w:rsid w:val="00AC7438"/>
    <w:rsid w:val="00AC7983"/>
    <w:rsid w:val="00AD35FC"/>
    <w:rsid w:val="00AE20C3"/>
    <w:rsid w:val="00AE3714"/>
    <w:rsid w:val="00AE712A"/>
    <w:rsid w:val="00AF74FA"/>
    <w:rsid w:val="00B00190"/>
    <w:rsid w:val="00B016AE"/>
    <w:rsid w:val="00B11508"/>
    <w:rsid w:val="00B11E93"/>
    <w:rsid w:val="00B13A1D"/>
    <w:rsid w:val="00B15E05"/>
    <w:rsid w:val="00B17480"/>
    <w:rsid w:val="00B23401"/>
    <w:rsid w:val="00B2363A"/>
    <w:rsid w:val="00B27FB5"/>
    <w:rsid w:val="00B36C70"/>
    <w:rsid w:val="00B377C8"/>
    <w:rsid w:val="00B414B7"/>
    <w:rsid w:val="00B47BB3"/>
    <w:rsid w:val="00B530B8"/>
    <w:rsid w:val="00B62C40"/>
    <w:rsid w:val="00B63EC9"/>
    <w:rsid w:val="00B64EB0"/>
    <w:rsid w:val="00B670F0"/>
    <w:rsid w:val="00B67484"/>
    <w:rsid w:val="00B777C8"/>
    <w:rsid w:val="00B8065A"/>
    <w:rsid w:val="00B819F8"/>
    <w:rsid w:val="00B86EAE"/>
    <w:rsid w:val="00B911AC"/>
    <w:rsid w:val="00B95984"/>
    <w:rsid w:val="00BA3D1A"/>
    <w:rsid w:val="00BA75E7"/>
    <w:rsid w:val="00BB009F"/>
    <w:rsid w:val="00BB0CF9"/>
    <w:rsid w:val="00BB692A"/>
    <w:rsid w:val="00BC44A3"/>
    <w:rsid w:val="00BD3523"/>
    <w:rsid w:val="00BD5B5C"/>
    <w:rsid w:val="00BD5B63"/>
    <w:rsid w:val="00BD790B"/>
    <w:rsid w:val="00BF270A"/>
    <w:rsid w:val="00C00179"/>
    <w:rsid w:val="00C106EF"/>
    <w:rsid w:val="00C2760A"/>
    <w:rsid w:val="00C279E8"/>
    <w:rsid w:val="00C40770"/>
    <w:rsid w:val="00C56D24"/>
    <w:rsid w:val="00C5733A"/>
    <w:rsid w:val="00C63703"/>
    <w:rsid w:val="00C679EB"/>
    <w:rsid w:val="00C72936"/>
    <w:rsid w:val="00C737A8"/>
    <w:rsid w:val="00C87D1D"/>
    <w:rsid w:val="00C94E57"/>
    <w:rsid w:val="00C95B34"/>
    <w:rsid w:val="00C96681"/>
    <w:rsid w:val="00CA2158"/>
    <w:rsid w:val="00CA39F0"/>
    <w:rsid w:val="00CA5789"/>
    <w:rsid w:val="00CB2FC0"/>
    <w:rsid w:val="00CB5953"/>
    <w:rsid w:val="00CC2CB9"/>
    <w:rsid w:val="00CC3FBE"/>
    <w:rsid w:val="00CE7B8B"/>
    <w:rsid w:val="00CF3AF8"/>
    <w:rsid w:val="00CF75B5"/>
    <w:rsid w:val="00D02680"/>
    <w:rsid w:val="00D04760"/>
    <w:rsid w:val="00D053FB"/>
    <w:rsid w:val="00D16EA7"/>
    <w:rsid w:val="00D223F7"/>
    <w:rsid w:val="00D24433"/>
    <w:rsid w:val="00D24E6A"/>
    <w:rsid w:val="00D30D24"/>
    <w:rsid w:val="00D3165A"/>
    <w:rsid w:val="00D3684A"/>
    <w:rsid w:val="00D63453"/>
    <w:rsid w:val="00D86B79"/>
    <w:rsid w:val="00D90A81"/>
    <w:rsid w:val="00D93616"/>
    <w:rsid w:val="00D97AB8"/>
    <w:rsid w:val="00DB7450"/>
    <w:rsid w:val="00DC36BC"/>
    <w:rsid w:val="00DC4A96"/>
    <w:rsid w:val="00DD1298"/>
    <w:rsid w:val="00DD201D"/>
    <w:rsid w:val="00DD53FF"/>
    <w:rsid w:val="00DD55B9"/>
    <w:rsid w:val="00DD75CB"/>
    <w:rsid w:val="00DF2010"/>
    <w:rsid w:val="00DF4577"/>
    <w:rsid w:val="00DF6060"/>
    <w:rsid w:val="00E01A72"/>
    <w:rsid w:val="00E10D32"/>
    <w:rsid w:val="00E12F4A"/>
    <w:rsid w:val="00E27ED5"/>
    <w:rsid w:val="00E34163"/>
    <w:rsid w:val="00E41BE9"/>
    <w:rsid w:val="00E4305A"/>
    <w:rsid w:val="00E44C59"/>
    <w:rsid w:val="00E45C9E"/>
    <w:rsid w:val="00E53F7A"/>
    <w:rsid w:val="00E5424C"/>
    <w:rsid w:val="00E62A8B"/>
    <w:rsid w:val="00E63E95"/>
    <w:rsid w:val="00E73C08"/>
    <w:rsid w:val="00E86117"/>
    <w:rsid w:val="00E86516"/>
    <w:rsid w:val="00E874FA"/>
    <w:rsid w:val="00E92A50"/>
    <w:rsid w:val="00E96467"/>
    <w:rsid w:val="00EB1BBE"/>
    <w:rsid w:val="00EB37A1"/>
    <w:rsid w:val="00EB4633"/>
    <w:rsid w:val="00EC1252"/>
    <w:rsid w:val="00EC6600"/>
    <w:rsid w:val="00EC6AFA"/>
    <w:rsid w:val="00ED0F7B"/>
    <w:rsid w:val="00ED217A"/>
    <w:rsid w:val="00ED72AF"/>
    <w:rsid w:val="00EE2BFC"/>
    <w:rsid w:val="00EE7019"/>
    <w:rsid w:val="00EF4345"/>
    <w:rsid w:val="00EF44A9"/>
    <w:rsid w:val="00F05CAB"/>
    <w:rsid w:val="00F10BDE"/>
    <w:rsid w:val="00F154A3"/>
    <w:rsid w:val="00F16096"/>
    <w:rsid w:val="00F37C26"/>
    <w:rsid w:val="00F410D2"/>
    <w:rsid w:val="00F4361C"/>
    <w:rsid w:val="00F44DD2"/>
    <w:rsid w:val="00F51F30"/>
    <w:rsid w:val="00F52209"/>
    <w:rsid w:val="00F53A25"/>
    <w:rsid w:val="00F601A5"/>
    <w:rsid w:val="00F80A86"/>
    <w:rsid w:val="00F81B46"/>
    <w:rsid w:val="00F82D2D"/>
    <w:rsid w:val="00F86B40"/>
    <w:rsid w:val="00F9264A"/>
    <w:rsid w:val="00FA0439"/>
    <w:rsid w:val="00FA6257"/>
    <w:rsid w:val="00FB0501"/>
    <w:rsid w:val="00FB446E"/>
    <w:rsid w:val="00FB69AB"/>
    <w:rsid w:val="00FC035C"/>
    <w:rsid w:val="00FC276E"/>
    <w:rsid w:val="00FD1AF3"/>
    <w:rsid w:val="00FD3EA8"/>
    <w:rsid w:val="00FE0F2A"/>
    <w:rsid w:val="00FE2D00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6935DC"/>
  <w15:docId w15:val="{00E87664-52EF-4FED-9672-110BD1F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99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421690"/>
    <w:pPr>
      <w:spacing w:line="360" w:lineRule="exact"/>
      <w:jc w:val="both"/>
    </w:pPr>
    <w:rPr>
      <w:szCs w:val="24"/>
      <w:lang w:eastAsia="ar-SA"/>
    </w:rPr>
  </w:style>
  <w:style w:type="character" w:customStyle="1" w:styleId="4">
    <w:name w:val="Основной текст (4)_"/>
    <w:basedOn w:val="a0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basedOn w:val="af7"/>
    <w:rsid w:val="00A76F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A76F5A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A76F5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A76F5A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f8">
    <w:name w:val="Колонтитул_"/>
    <w:basedOn w:val="a0"/>
    <w:rsid w:val="00BA3D1A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8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9">
    <w:name w:val="Колонтитул"/>
    <w:basedOn w:val="af8"/>
    <w:rsid w:val="00BA3D1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 + Курсив"/>
    <w:basedOn w:val="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"/>
    <w:basedOn w:val="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link w:val="27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6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BA3D1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BA3D1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7">
    <w:name w:val="Заголовок №2"/>
    <w:basedOn w:val="a"/>
    <w:link w:val="26"/>
    <w:rsid w:val="00BA3D1A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BA3D1A"/>
    <w:pPr>
      <w:widowControl w:val="0"/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sid w:val="004846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1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basedOn w:val="6"/>
    <w:rsid w:val="00484652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f7"/>
    <w:rsid w:val="004846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a">
    <w:name w:val="Подпись к таблице_"/>
    <w:basedOn w:val="a0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">
    <w:name w:val="Подпись к таблице + Интервал 2 pt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0">
    <w:name w:val="Основной текст (6)"/>
    <w:basedOn w:val="a"/>
    <w:link w:val="6"/>
    <w:rsid w:val="00484652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://www.minstm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up32441.narod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olympi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7EFC-A285-4E30-BF64-02C2DAD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42</Pages>
  <Words>8027</Words>
  <Characters>45757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53677</CharactersWithSpaces>
  <SharedDoc>false</SharedDoc>
  <HLinks>
    <vt:vector size="24" baseType="variant"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teacher3</cp:lastModifiedBy>
  <cp:revision>18</cp:revision>
  <cp:lastPrinted>2017-10-25T04:56:00Z</cp:lastPrinted>
  <dcterms:created xsi:type="dcterms:W3CDTF">2017-10-11T03:30:00Z</dcterms:created>
  <dcterms:modified xsi:type="dcterms:W3CDTF">2022-09-14T04:11:00Z</dcterms:modified>
</cp:coreProperties>
</file>