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МИНИСТЕРСТВО ОБРАЗОВАНИЯ КРАСНОЯРСКОГО КРАЯ</w:t>
      </w:r>
    </w:p>
    <w:p w:rsidR="0095133C" w:rsidRDefault="0095133C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 xml:space="preserve">КРАЕВОЕ ГОСУДАРСТВЕННОЕ АВТОНОМНОЕ </w:t>
      </w: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ПРОФЕССИОНАЛЬНОЕ ОБРАЗОВАТЕЛЬНОЕ УЧРЕЖДЕНИЕ</w:t>
      </w: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«ЕМЕЛЬЯНОВСКИЙ ДОРОЖНО-СТРОИТЕЛЬНЫЙ ТЕХНИКУМ»</w:t>
      </w:r>
    </w:p>
    <w:p w:rsidR="00475CB7" w:rsidRPr="00475CB7" w:rsidRDefault="00475CB7" w:rsidP="00F32AC8">
      <w:pPr>
        <w:jc w:val="center"/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P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5CB7">
        <w:rPr>
          <w:b/>
          <w:caps/>
        </w:rPr>
        <w:t xml:space="preserve">рабочая ПРОГРАММа </w:t>
      </w:r>
    </w:p>
    <w:p w:rsidR="00475CB7" w:rsidRP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32AC8" w:rsidRDefault="008D40F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814EEC">
        <w:rPr>
          <w:b/>
        </w:rPr>
        <w:t>бщеобразовательного</w:t>
      </w:r>
      <w:r>
        <w:rPr>
          <w:b/>
        </w:rPr>
        <w:t xml:space="preserve"> </w:t>
      </w:r>
      <w:r w:rsidR="00814EEC">
        <w:rPr>
          <w:b/>
        </w:rPr>
        <w:t>учебного предмета</w:t>
      </w:r>
    </w:p>
    <w:p w:rsidR="00F32AC8" w:rsidRDefault="00F32AC8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75CB7" w:rsidRPr="00475CB7" w:rsidRDefault="00D07C98" w:rsidP="00F32AC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rFonts w:eastAsia="TimesNewRomanPSMT"/>
          <w:b/>
          <w:bCs/>
          <w:sz w:val="32"/>
          <w:szCs w:val="32"/>
        </w:rPr>
        <w:t>ДУП 01.04</w:t>
      </w:r>
      <w:r w:rsidR="00814EEC">
        <w:rPr>
          <w:rFonts w:eastAsia="TimesNewRomanPSMT"/>
          <w:b/>
          <w:bCs/>
          <w:sz w:val="32"/>
          <w:szCs w:val="32"/>
        </w:rPr>
        <w:t xml:space="preserve"> ОБЩЕСТВОЗНАНИЕ</w:t>
      </w:r>
    </w:p>
    <w:p w:rsidR="00F32AC8" w:rsidRDefault="00F32AC8" w:rsidP="00F32AC8">
      <w:pPr>
        <w:shd w:val="clear" w:color="auto" w:fill="FFFFFF"/>
        <w:ind w:firstLine="709"/>
        <w:jc w:val="center"/>
        <w:rPr>
          <w:u w:val="single"/>
        </w:rPr>
      </w:pPr>
    </w:p>
    <w:p w:rsidR="00F32AC8" w:rsidRDefault="00F32AC8" w:rsidP="00F32AC8">
      <w:pPr>
        <w:shd w:val="clear" w:color="auto" w:fill="FFFFFF"/>
        <w:ind w:firstLine="709"/>
        <w:jc w:val="center"/>
        <w:rPr>
          <w:u w:val="single"/>
        </w:rPr>
      </w:pPr>
    </w:p>
    <w:p w:rsidR="00F32AC8" w:rsidRPr="00F32AC8" w:rsidRDefault="00F32AC8" w:rsidP="00F32AC8">
      <w:pPr>
        <w:pBdr>
          <w:bottom w:val="single" w:sz="4" w:space="1" w:color="auto"/>
        </w:pBdr>
        <w:shd w:val="clear" w:color="auto" w:fill="FFFFFF"/>
        <w:ind w:firstLine="709"/>
        <w:jc w:val="center"/>
      </w:pPr>
      <w:r w:rsidRPr="00F32AC8">
        <w:t>38.02.01 Экономика и бухгалтерский учет (по отраслям)</w:t>
      </w:r>
    </w:p>
    <w:p w:rsidR="00475CB7" w:rsidRPr="00475CB7" w:rsidRDefault="00475CB7" w:rsidP="00F32AC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475CB7">
        <w:rPr>
          <w:rFonts w:eastAsia="TimesNewRomanPSMT"/>
          <w:b/>
          <w:bCs/>
          <w:sz w:val="16"/>
          <w:szCs w:val="16"/>
        </w:rPr>
        <w:t>(код, наименование специальности, уровень подготовки)</w:t>
      </w: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  <w:r>
        <w:rPr>
          <w:b/>
        </w:rPr>
        <w:t>Емельяново</w:t>
      </w:r>
    </w:p>
    <w:p w:rsidR="00D07C98" w:rsidRPr="004517D1" w:rsidRDefault="00475CB7" w:rsidP="00D07C98">
      <w:r>
        <w:br w:type="page"/>
      </w:r>
    </w:p>
    <w:p w:rsidR="005F0020" w:rsidRPr="004517D1" w:rsidRDefault="005F0020" w:rsidP="005F0020">
      <w:pPr>
        <w:jc w:val="both"/>
      </w:pPr>
      <w:r w:rsidRPr="004517D1">
        <w:lastRenderedPageBreak/>
        <w:t xml:space="preserve"> </w:t>
      </w:r>
    </w:p>
    <w:p w:rsidR="00A33602" w:rsidRDefault="00A33602" w:rsidP="00F32AC8">
      <w:pPr>
        <w:numPr>
          <w:ilvl w:val="1"/>
          <w:numId w:val="5"/>
        </w:numPr>
        <w:jc w:val="both"/>
        <w:rPr>
          <w:b/>
        </w:rPr>
      </w:pPr>
    </w:p>
    <w:p w:rsidR="001E6C48" w:rsidRDefault="00760575" w:rsidP="00F32AC8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 xml:space="preserve">1.4. </w:t>
      </w:r>
      <w:r w:rsidR="001E6C48">
        <w:rPr>
          <w:b/>
        </w:rPr>
        <w:t xml:space="preserve">Количество часов на освоение программы </w:t>
      </w:r>
      <w:r w:rsidR="00814EEC">
        <w:rPr>
          <w:b/>
        </w:rPr>
        <w:t xml:space="preserve">учебного предмета </w:t>
      </w:r>
      <w:r w:rsidR="00D07C98">
        <w:rPr>
          <w:b/>
        </w:rPr>
        <w:t>ДУП 01.04</w:t>
      </w:r>
      <w:r w:rsidR="00814EEC">
        <w:rPr>
          <w:b/>
        </w:rPr>
        <w:t xml:space="preserve"> ОБЩЕСТВОЗНАНИЕ</w:t>
      </w:r>
      <w:r w:rsidR="001E6C48">
        <w:rPr>
          <w:b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694"/>
        <w:gridCol w:w="2277"/>
        <w:gridCol w:w="2117"/>
        <w:gridCol w:w="1984"/>
      </w:tblGrid>
      <w:tr w:rsidR="007F61A8" w:rsidRPr="00843005" w:rsidTr="00CA3251">
        <w:tc>
          <w:tcPr>
            <w:tcW w:w="1417" w:type="dxa"/>
          </w:tcPr>
          <w:p w:rsidR="007F61A8" w:rsidRPr="00843005" w:rsidRDefault="007F61A8" w:rsidP="00F32AC8">
            <w:pPr>
              <w:jc w:val="both"/>
            </w:pPr>
          </w:p>
        </w:tc>
        <w:tc>
          <w:tcPr>
            <w:tcW w:w="9072" w:type="dxa"/>
            <w:gridSpan w:val="4"/>
          </w:tcPr>
          <w:p w:rsidR="007F61A8" w:rsidRPr="00843005" w:rsidRDefault="007F61A8" w:rsidP="00F32AC8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7F61A8" w:rsidRPr="00843005" w:rsidTr="00CA3251">
        <w:trPr>
          <w:trHeight w:val="330"/>
        </w:trPr>
        <w:tc>
          <w:tcPr>
            <w:tcW w:w="1417" w:type="dxa"/>
            <w:vMerge w:val="restart"/>
          </w:tcPr>
          <w:p w:rsidR="007F61A8" w:rsidRPr="00843005" w:rsidRDefault="007F61A8" w:rsidP="00CA3251">
            <w:pPr>
              <w:ind w:right="-394"/>
              <w:jc w:val="both"/>
            </w:pPr>
          </w:p>
        </w:tc>
        <w:tc>
          <w:tcPr>
            <w:tcW w:w="2694" w:type="dxa"/>
            <w:vMerge w:val="restart"/>
            <w:vAlign w:val="center"/>
          </w:tcPr>
          <w:p w:rsidR="007F61A8" w:rsidRPr="00843005" w:rsidRDefault="00D04466" w:rsidP="00F32AC8">
            <w:pPr>
              <w:jc w:val="center"/>
            </w:pPr>
            <w: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F61A8" w:rsidRPr="00843005" w:rsidRDefault="007F61A8" w:rsidP="00F32AC8">
            <w:pPr>
              <w:jc w:val="center"/>
            </w:pPr>
            <w:r>
              <w:t>С</w:t>
            </w:r>
            <w:r w:rsidRPr="00843005">
              <w:t>ам</w:t>
            </w:r>
            <w:r w:rsidR="00797B1B"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101" w:type="dxa"/>
            <w:gridSpan w:val="2"/>
            <w:vAlign w:val="center"/>
          </w:tcPr>
          <w:p w:rsidR="007F61A8" w:rsidRPr="00797B1B" w:rsidRDefault="00D04466" w:rsidP="00F32AC8">
            <w:pPr>
              <w:jc w:val="center"/>
            </w:pPr>
            <w:r>
              <w:t xml:space="preserve">Нагрузка во взаимодействии с преподавателем </w:t>
            </w:r>
          </w:p>
        </w:tc>
      </w:tr>
      <w:tr w:rsidR="00117499" w:rsidRPr="00843005" w:rsidTr="00CA3251">
        <w:trPr>
          <w:trHeight w:val="960"/>
        </w:trPr>
        <w:tc>
          <w:tcPr>
            <w:tcW w:w="1417" w:type="dxa"/>
            <w:vMerge/>
          </w:tcPr>
          <w:p w:rsidR="00117499" w:rsidRPr="00843005" w:rsidRDefault="00117499" w:rsidP="00F32AC8">
            <w:pPr>
              <w:jc w:val="both"/>
            </w:pPr>
          </w:p>
        </w:tc>
        <w:tc>
          <w:tcPr>
            <w:tcW w:w="2694" w:type="dxa"/>
            <w:vMerge/>
            <w:vAlign w:val="center"/>
          </w:tcPr>
          <w:p w:rsidR="00117499" w:rsidRDefault="00117499" w:rsidP="00F32AC8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117499" w:rsidRDefault="00117499" w:rsidP="00F32AC8">
            <w:pPr>
              <w:jc w:val="center"/>
            </w:pPr>
          </w:p>
        </w:tc>
        <w:tc>
          <w:tcPr>
            <w:tcW w:w="2117" w:type="dxa"/>
            <w:vAlign w:val="center"/>
          </w:tcPr>
          <w:p w:rsidR="00117499" w:rsidRDefault="00797B1B" w:rsidP="00F32AC8">
            <w:pPr>
              <w:jc w:val="center"/>
            </w:pPr>
            <w:r>
              <w:t>теоретическая</w:t>
            </w:r>
          </w:p>
        </w:tc>
        <w:tc>
          <w:tcPr>
            <w:tcW w:w="1984" w:type="dxa"/>
          </w:tcPr>
          <w:p w:rsidR="00117499" w:rsidRPr="00797B1B" w:rsidRDefault="00797B1B" w:rsidP="00F32AC8">
            <w:pPr>
              <w:jc w:val="center"/>
            </w:pPr>
            <w:r>
              <w:t>л</w:t>
            </w:r>
            <w:r w:rsidR="00117499" w:rsidRPr="00797B1B">
              <w:t>абораторные и практические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D07C98" w:rsidP="00F32AC8">
            <w:pPr>
              <w:jc w:val="both"/>
            </w:pPr>
            <w:r>
              <w:t>2</w:t>
            </w:r>
            <w:r w:rsidR="00690D3D" w:rsidRPr="00843005">
              <w:t xml:space="preserve"> курс</w:t>
            </w:r>
          </w:p>
        </w:tc>
        <w:tc>
          <w:tcPr>
            <w:tcW w:w="2694" w:type="dxa"/>
          </w:tcPr>
          <w:p w:rsidR="00690D3D" w:rsidRPr="00843005" w:rsidRDefault="00D07C98" w:rsidP="00F32AC8">
            <w:pPr>
              <w:jc w:val="center"/>
            </w:pPr>
            <w:r>
              <w:t>72</w:t>
            </w:r>
          </w:p>
        </w:tc>
        <w:tc>
          <w:tcPr>
            <w:tcW w:w="2277" w:type="dxa"/>
          </w:tcPr>
          <w:p w:rsidR="00690D3D" w:rsidRPr="00843005" w:rsidRDefault="00D07C98" w:rsidP="00F32AC8">
            <w:pPr>
              <w:jc w:val="center"/>
            </w:pPr>
            <w:r>
              <w:t>36</w:t>
            </w:r>
          </w:p>
        </w:tc>
        <w:tc>
          <w:tcPr>
            <w:tcW w:w="2117" w:type="dxa"/>
          </w:tcPr>
          <w:p w:rsidR="00690D3D" w:rsidRPr="00843005" w:rsidRDefault="00D07C98" w:rsidP="00F32AC8">
            <w:pPr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690D3D" w:rsidRPr="00843005" w:rsidRDefault="00D07C98" w:rsidP="00F32AC8">
            <w:pPr>
              <w:jc w:val="center"/>
            </w:pPr>
            <w:r>
              <w:t>30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D07C98" w:rsidP="00F32AC8">
            <w:pPr>
              <w:jc w:val="both"/>
            </w:pPr>
            <w:r>
              <w:t>3</w:t>
            </w:r>
            <w:r w:rsidR="00690D3D" w:rsidRPr="00843005">
              <w:t xml:space="preserve"> семестр</w:t>
            </w:r>
          </w:p>
        </w:tc>
        <w:tc>
          <w:tcPr>
            <w:tcW w:w="2694" w:type="dxa"/>
          </w:tcPr>
          <w:p w:rsidR="00690D3D" w:rsidRPr="00843005" w:rsidRDefault="00D07C98" w:rsidP="00F32AC8">
            <w:pPr>
              <w:jc w:val="center"/>
            </w:pPr>
            <w:r>
              <w:t>30</w:t>
            </w:r>
          </w:p>
        </w:tc>
        <w:tc>
          <w:tcPr>
            <w:tcW w:w="2277" w:type="dxa"/>
          </w:tcPr>
          <w:p w:rsidR="00690D3D" w:rsidRPr="00843005" w:rsidRDefault="00D07C98" w:rsidP="00F32AC8">
            <w:pPr>
              <w:jc w:val="center"/>
            </w:pPr>
            <w:r>
              <w:t>15</w:t>
            </w:r>
          </w:p>
        </w:tc>
        <w:tc>
          <w:tcPr>
            <w:tcW w:w="2117" w:type="dxa"/>
          </w:tcPr>
          <w:p w:rsidR="00690D3D" w:rsidRPr="00843005" w:rsidRDefault="00D07C98" w:rsidP="00F32AC8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690D3D" w:rsidRPr="00843005" w:rsidRDefault="00D07C98" w:rsidP="00F32AC8">
            <w:pPr>
              <w:jc w:val="center"/>
            </w:pPr>
            <w:r>
              <w:t>10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D07C98" w:rsidP="00F32AC8">
            <w:pPr>
              <w:jc w:val="both"/>
            </w:pPr>
            <w:r>
              <w:t>4</w:t>
            </w:r>
            <w:r w:rsidR="00690D3D" w:rsidRPr="00843005">
              <w:t xml:space="preserve"> семестр</w:t>
            </w:r>
          </w:p>
        </w:tc>
        <w:tc>
          <w:tcPr>
            <w:tcW w:w="2694" w:type="dxa"/>
          </w:tcPr>
          <w:p w:rsidR="00690D3D" w:rsidRPr="00843005" w:rsidRDefault="00D07C98" w:rsidP="00F32AC8">
            <w:pPr>
              <w:jc w:val="center"/>
            </w:pPr>
            <w:r>
              <w:t>42</w:t>
            </w:r>
          </w:p>
        </w:tc>
        <w:tc>
          <w:tcPr>
            <w:tcW w:w="2277" w:type="dxa"/>
          </w:tcPr>
          <w:p w:rsidR="00690D3D" w:rsidRPr="00843005" w:rsidRDefault="00D07C98" w:rsidP="00F32AC8">
            <w:pPr>
              <w:jc w:val="center"/>
            </w:pPr>
            <w:r>
              <w:t>21</w:t>
            </w:r>
          </w:p>
        </w:tc>
        <w:tc>
          <w:tcPr>
            <w:tcW w:w="2117" w:type="dxa"/>
          </w:tcPr>
          <w:p w:rsidR="00690D3D" w:rsidRPr="00843005" w:rsidRDefault="00D07C98" w:rsidP="00F32AC8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690D3D" w:rsidRPr="00843005" w:rsidRDefault="00D07C98" w:rsidP="00F32AC8">
            <w:pPr>
              <w:jc w:val="center"/>
            </w:pPr>
            <w:r>
              <w:t>20</w:t>
            </w:r>
          </w:p>
        </w:tc>
      </w:tr>
      <w:tr w:rsidR="00FC633B" w:rsidRPr="00843005" w:rsidTr="00CA3251">
        <w:tc>
          <w:tcPr>
            <w:tcW w:w="1417" w:type="dxa"/>
          </w:tcPr>
          <w:p w:rsidR="00FC633B" w:rsidRPr="00843005" w:rsidRDefault="00FC633B" w:rsidP="00F32AC8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2694" w:type="dxa"/>
          </w:tcPr>
          <w:p w:rsidR="00FC633B" w:rsidRPr="00843005" w:rsidRDefault="00D07C98" w:rsidP="00F32AC8">
            <w:pPr>
              <w:jc w:val="center"/>
            </w:pPr>
            <w:r>
              <w:t>72</w:t>
            </w:r>
          </w:p>
        </w:tc>
        <w:tc>
          <w:tcPr>
            <w:tcW w:w="2277" w:type="dxa"/>
          </w:tcPr>
          <w:p w:rsidR="00FC633B" w:rsidRPr="00843005" w:rsidRDefault="00D07C98" w:rsidP="00F32AC8">
            <w:pPr>
              <w:jc w:val="center"/>
            </w:pPr>
            <w:r>
              <w:t>36</w:t>
            </w:r>
          </w:p>
        </w:tc>
        <w:tc>
          <w:tcPr>
            <w:tcW w:w="2117" w:type="dxa"/>
          </w:tcPr>
          <w:p w:rsidR="00FC633B" w:rsidRPr="00843005" w:rsidRDefault="00D07C98" w:rsidP="00F32AC8">
            <w:pPr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FC633B" w:rsidRPr="00843005" w:rsidRDefault="00D07C98" w:rsidP="00F32AC8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CA3251" w:rsidRPr="00843005" w:rsidTr="00D07C98">
        <w:tc>
          <w:tcPr>
            <w:tcW w:w="10489" w:type="dxa"/>
            <w:gridSpan w:val="5"/>
          </w:tcPr>
          <w:p w:rsidR="00CA3251" w:rsidRDefault="00CA3251" w:rsidP="00F32AC8">
            <w:pPr>
              <w:jc w:val="center"/>
              <w:rPr>
                <w:i/>
              </w:rPr>
            </w:pPr>
            <w:r w:rsidRPr="00A2705C">
              <w:t xml:space="preserve">Промежуточная аттестация в форме </w:t>
            </w:r>
            <w:r w:rsidRPr="00A2705C">
              <w:rPr>
                <w:b/>
              </w:rPr>
              <w:t>дифференцированного зачета</w:t>
            </w:r>
          </w:p>
        </w:tc>
      </w:tr>
    </w:tbl>
    <w:p w:rsidR="00B530B8" w:rsidRDefault="00B530B8" w:rsidP="00F32AC8">
      <w:pPr>
        <w:ind w:firstLine="360"/>
        <w:jc w:val="both"/>
        <w:rPr>
          <w:b/>
        </w:rPr>
      </w:pPr>
    </w:p>
    <w:p w:rsidR="00B530B8" w:rsidRDefault="00B530B8" w:rsidP="00F32AC8">
      <w:pPr>
        <w:ind w:firstLine="360"/>
        <w:jc w:val="both"/>
        <w:rPr>
          <w:b/>
        </w:rPr>
      </w:pPr>
    </w:p>
    <w:p w:rsidR="001E6C48" w:rsidRDefault="001E6C48" w:rsidP="00F32AC8">
      <w:pPr>
        <w:ind w:left="360"/>
        <w:jc w:val="both"/>
      </w:pPr>
    </w:p>
    <w:p w:rsidR="001E6C48" w:rsidRDefault="001E6C48" w:rsidP="00F32AC8">
      <w:pPr>
        <w:jc w:val="both"/>
      </w:pPr>
    </w:p>
    <w:p w:rsidR="009E3F77" w:rsidRDefault="009E3F77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Default="004155CB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6C48" w:rsidRDefault="001E6C48" w:rsidP="00F32A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</w:t>
      </w:r>
      <w:r w:rsidR="00814EEC">
        <w:rPr>
          <w:b/>
        </w:rPr>
        <w:t>УЧЕБНОГО ПРЕДМЕТА</w:t>
      </w:r>
    </w:p>
    <w:p w:rsidR="001E6C48" w:rsidRDefault="00D07C9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ДУП 01.04 </w:t>
      </w:r>
      <w:r w:rsidR="00814EEC">
        <w:rPr>
          <w:b/>
        </w:rPr>
        <w:t>ОБЩЕСТВОЗНАНИЕ</w:t>
      </w:r>
    </w:p>
    <w:p w:rsidR="001E6C48" w:rsidRPr="00EB4633" w:rsidRDefault="001E6C4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 xml:space="preserve">2.1. Объем </w:t>
      </w:r>
      <w:r w:rsidR="00814EEC">
        <w:rPr>
          <w:b/>
        </w:rPr>
        <w:t xml:space="preserve">учебного предмета </w:t>
      </w:r>
      <w:r w:rsidRPr="00EB4633">
        <w:rPr>
          <w:b/>
        </w:rPr>
        <w:t>и виды учебной работы</w:t>
      </w:r>
    </w:p>
    <w:p w:rsidR="001E6C48" w:rsidRPr="00843005" w:rsidRDefault="001E6C4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760575" w:rsidRPr="00C150F6" w:rsidTr="009A09AD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760575" w:rsidRPr="00760575" w:rsidRDefault="00760575" w:rsidP="00F32AC8">
            <w:pPr>
              <w:jc w:val="center"/>
            </w:pPr>
            <w:r w:rsidRPr="00760575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b/>
                <w:i/>
                <w:iCs/>
              </w:rPr>
              <w:t>Объем часов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jc w:val="both"/>
            </w:pPr>
            <w:r w:rsidRPr="00760575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D07C98" w:rsidP="00F32A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tabs>
                <w:tab w:val="left" w:pos="1888"/>
              </w:tabs>
              <w:ind w:firstLine="496"/>
            </w:pPr>
            <w:r w:rsidRPr="00760575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D07C98" w:rsidP="00F32AC8">
            <w:pPr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  <w:jc w:val="both"/>
            </w:pPr>
            <w:r w:rsidRPr="00760575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D07C98" w:rsidP="00F32AC8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  <w:jc w:val="both"/>
            </w:pPr>
            <w:r w:rsidRPr="00760575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iCs/>
              </w:rPr>
              <w:t>0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</w:pPr>
            <w:r w:rsidRPr="00760575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D07C98" w:rsidP="00F32AC8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760575" w:rsidRPr="00A2705C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rPr>
                <w:b/>
                <w:iCs/>
              </w:rPr>
            </w:pPr>
            <w:r w:rsidRPr="00760575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b/>
                <w:iCs/>
              </w:rPr>
            </w:pPr>
            <w:r w:rsidRPr="00760575">
              <w:rPr>
                <w:b/>
                <w:iCs/>
              </w:rPr>
              <w:t>ДЗ</w:t>
            </w:r>
          </w:p>
        </w:tc>
      </w:tr>
    </w:tbl>
    <w:p w:rsidR="001E6C48" w:rsidRPr="00AF74FA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  <w:sectPr w:rsidR="001E6C48" w:rsidSect="004B7C13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Default="001E6C48" w:rsidP="00F32AC8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1D1A4D">
        <w:rPr>
          <w:b/>
        </w:rPr>
        <w:t xml:space="preserve"> содержание </w:t>
      </w:r>
      <w:r w:rsidR="00814EEC">
        <w:rPr>
          <w:b/>
        </w:rPr>
        <w:t xml:space="preserve">учебного предмета </w:t>
      </w:r>
      <w:r w:rsidR="00D07C98">
        <w:rPr>
          <w:b/>
        </w:rPr>
        <w:t xml:space="preserve">ДУП 01.04 </w:t>
      </w:r>
      <w:r w:rsidR="00814EEC">
        <w:rPr>
          <w:b/>
        </w:rPr>
        <w:t>ОБЩЕСТВОЗНАНИЕ</w:t>
      </w:r>
    </w:p>
    <w:p w:rsidR="001E6C48" w:rsidRDefault="001E6C48" w:rsidP="00F32AC8">
      <w:pPr>
        <w:tabs>
          <w:tab w:val="left" w:pos="1635"/>
        </w:tabs>
        <w:ind w:left="360"/>
        <w:jc w:val="both"/>
      </w:pPr>
      <w: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8"/>
        <w:gridCol w:w="3110"/>
        <w:gridCol w:w="5318"/>
        <w:gridCol w:w="569"/>
        <w:gridCol w:w="427"/>
        <w:gridCol w:w="705"/>
        <w:gridCol w:w="699"/>
        <w:gridCol w:w="677"/>
        <w:gridCol w:w="456"/>
        <w:gridCol w:w="1120"/>
        <w:gridCol w:w="984"/>
        <w:gridCol w:w="955"/>
      </w:tblGrid>
      <w:tr w:rsidR="00F32AC8" w:rsidRPr="00A81E79" w:rsidTr="00F25823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681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2244A7" w:rsidRPr="00FC1F4A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354" w:type="pct"/>
            <w:vMerge w:val="restart"/>
            <w:shd w:val="clear" w:color="auto" w:fill="auto"/>
            <w:textDirection w:val="btLr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C1F4A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F32AC8" w:rsidRPr="00A81E79" w:rsidTr="00D07C98">
        <w:trPr>
          <w:cantSplit/>
          <w:trHeight w:val="1134"/>
        </w:trPr>
        <w:tc>
          <w:tcPr>
            <w:tcW w:w="252" w:type="pct"/>
            <w:vMerge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4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F32AC8" w:rsidRPr="00A81E79" w:rsidTr="00D07C98">
        <w:trPr>
          <w:cantSplit/>
          <w:trHeight w:val="2306"/>
        </w:trPr>
        <w:tc>
          <w:tcPr>
            <w:tcW w:w="252" w:type="pct"/>
            <w:vMerge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vMerge/>
            <w:shd w:val="clear" w:color="auto" w:fill="auto"/>
            <w:textDirection w:val="btL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14" w:type="pct"/>
            <w:textDirection w:val="btL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4" w:type="pct"/>
            <w:textDirection w:val="btL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54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A81E79" w:rsidTr="00D07C98">
        <w:tc>
          <w:tcPr>
            <w:tcW w:w="252" w:type="pct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" w:type="pct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32AC8" w:rsidRPr="00E57480" w:rsidTr="00D07C98">
        <w:tc>
          <w:tcPr>
            <w:tcW w:w="2916" w:type="pct"/>
            <w:gridSpan w:val="3"/>
          </w:tcPr>
          <w:p w:rsidR="002244A7" w:rsidRPr="00B97268" w:rsidRDefault="002244A7" w:rsidP="00F32AC8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0" w:type="pct"/>
            <w:shd w:val="clear" w:color="auto" w:fill="auto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5" w:type="pct"/>
            <w:shd w:val="clear" w:color="auto" w:fill="auto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3" w:type="pct"/>
            <w:shd w:val="clear" w:color="auto" w:fill="auto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1" w:type="pct"/>
            <w:shd w:val="clear" w:color="auto" w:fill="auto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4" w:type="pct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D07C98">
        <w:tc>
          <w:tcPr>
            <w:tcW w:w="2916" w:type="pct"/>
            <w:gridSpan w:val="3"/>
            <w:shd w:val="clear" w:color="auto" w:fill="BFBFBF"/>
          </w:tcPr>
          <w:p w:rsidR="002244A7" w:rsidRPr="00B97268" w:rsidRDefault="00F72F9C" w:rsidP="00F72F9C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2244A7" w:rsidRPr="00B97268">
              <w:rPr>
                <w:i/>
                <w:sz w:val="24"/>
                <w:szCs w:val="24"/>
              </w:rPr>
              <w:t xml:space="preserve"> курс</w:t>
            </w:r>
            <w:r>
              <w:rPr>
                <w:i/>
                <w:sz w:val="24"/>
                <w:szCs w:val="24"/>
              </w:rPr>
              <w:t xml:space="preserve"> 3</w:t>
            </w:r>
            <w:r w:rsidR="002244A7" w:rsidRPr="00B97268">
              <w:rPr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180" w:type="pct"/>
            <w:shd w:val="clear" w:color="auto" w:fill="BFBFBF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35" w:type="pct"/>
            <w:shd w:val="clear" w:color="auto" w:fill="BFBFBF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23" w:type="pct"/>
            <w:shd w:val="clear" w:color="auto" w:fill="BFBFBF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BFBFBF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4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D07C98">
        <w:tc>
          <w:tcPr>
            <w:tcW w:w="252" w:type="pct"/>
            <w:shd w:val="clear" w:color="auto" w:fill="FFFFFF" w:themeFill="background1"/>
          </w:tcPr>
          <w:p w:rsidR="002244A7" w:rsidRPr="00D07C98" w:rsidRDefault="002244A7" w:rsidP="00D07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Введение</w:t>
            </w:r>
          </w:p>
        </w:tc>
        <w:tc>
          <w:tcPr>
            <w:tcW w:w="1681" w:type="pct"/>
            <w:shd w:val="clear" w:color="auto" w:fill="FFFFFF" w:themeFill="background1"/>
          </w:tcPr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A04E8C">
              <w:rPr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  <w:r>
              <w:rPr>
                <w:sz w:val="24"/>
                <w:szCs w:val="24"/>
              </w:rPr>
              <w:t xml:space="preserve"> Написание эссе по теме: </w:t>
            </w:r>
            <w:r w:rsidRPr="009632BD">
              <w:rPr>
                <w:sz w:val="24"/>
                <w:szCs w:val="24"/>
              </w:rPr>
              <w:t>Значимость социального знания.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2244A7" w:rsidRPr="00B97268" w:rsidRDefault="009A09AD" w:rsidP="00F3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07C98" w:rsidRPr="00E57480" w:rsidTr="00D07C98">
        <w:tc>
          <w:tcPr>
            <w:tcW w:w="252" w:type="pct"/>
            <w:shd w:val="clear" w:color="auto" w:fill="FFFFFF" w:themeFill="background1"/>
          </w:tcPr>
          <w:p w:rsidR="00D07C98" w:rsidRPr="00D07C98" w:rsidRDefault="00D07C98" w:rsidP="00D07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D07C98" w:rsidRPr="00B97268" w:rsidRDefault="00D07C98" w:rsidP="00D07C9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Введение</w:t>
            </w:r>
          </w:p>
        </w:tc>
        <w:tc>
          <w:tcPr>
            <w:tcW w:w="1681" w:type="pct"/>
            <w:shd w:val="clear" w:color="auto" w:fill="FFFFFF" w:themeFill="background1"/>
          </w:tcPr>
          <w:p w:rsidR="00D07C98" w:rsidRPr="00B97268" w:rsidRDefault="00D07C98" w:rsidP="00D07C98">
            <w:pPr>
              <w:jc w:val="both"/>
              <w:rPr>
                <w:sz w:val="24"/>
                <w:szCs w:val="24"/>
              </w:rPr>
            </w:pPr>
            <w:r w:rsidRPr="00A04E8C">
              <w:rPr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  <w:r>
              <w:rPr>
                <w:sz w:val="24"/>
                <w:szCs w:val="24"/>
              </w:rPr>
              <w:t xml:space="preserve"> Написание эссе по теме: </w:t>
            </w:r>
            <w:r w:rsidRPr="009632BD">
              <w:rPr>
                <w:sz w:val="24"/>
                <w:szCs w:val="24"/>
              </w:rPr>
              <w:t>Значимость социального знания.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D07C98" w:rsidRPr="00B97268" w:rsidRDefault="00D07C98" w:rsidP="00D0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D07C98" w:rsidRPr="00B97268" w:rsidRDefault="00D07C98" w:rsidP="00D0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D07C98" w:rsidRPr="00B97268" w:rsidRDefault="00D07C98" w:rsidP="00D0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07C98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D07C98" w:rsidRPr="00B97268" w:rsidRDefault="00D07C98" w:rsidP="00F32AC8">
            <w:pPr>
              <w:jc w:val="both"/>
              <w:rPr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180" w:type="pct"/>
            <w:shd w:val="clear" w:color="auto" w:fill="FFFFFF" w:themeFill="background1"/>
          </w:tcPr>
          <w:p w:rsidR="00D07C98" w:rsidRPr="00EF5519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7C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" w:type="pct"/>
            <w:shd w:val="clear" w:color="auto" w:fill="FFFFFF" w:themeFill="background1"/>
          </w:tcPr>
          <w:p w:rsidR="00D07C98" w:rsidRPr="00EF5519" w:rsidRDefault="00F25823" w:rsidP="00F32AC8">
            <w:pPr>
              <w:tabs>
                <w:tab w:val="left" w:pos="218"/>
                <w:tab w:val="center" w:pos="351"/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3" w:type="pct"/>
            <w:shd w:val="clear" w:color="auto" w:fill="FFFFFF" w:themeFill="background1"/>
          </w:tcPr>
          <w:p w:rsidR="00D07C98" w:rsidRPr="00B97268" w:rsidRDefault="00F25823" w:rsidP="00F2582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07C98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D07C98" w:rsidRPr="008858BE" w:rsidRDefault="00D07C98" w:rsidP="00F32AC8">
            <w:pPr>
              <w:jc w:val="both"/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Тема 1.1 Природа человека, врожденные и приобретенные качества</w:t>
            </w:r>
          </w:p>
        </w:tc>
        <w:tc>
          <w:tcPr>
            <w:tcW w:w="180" w:type="pct"/>
            <w:shd w:val="clear" w:color="auto" w:fill="FFFFFF" w:themeFill="background1"/>
          </w:tcPr>
          <w:p w:rsidR="00D07C98" w:rsidRPr="008858BE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" w:type="pct"/>
            <w:shd w:val="clear" w:color="auto" w:fill="FFFFFF" w:themeFill="background1"/>
          </w:tcPr>
          <w:p w:rsidR="00D07C98" w:rsidRPr="008858BE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D07C98" w:rsidRPr="00EF5519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07C98" w:rsidRPr="00E57480" w:rsidTr="00D07C98">
        <w:tc>
          <w:tcPr>
            <w:tcW w:w="252" w:type="pct"/>
            <w:shd w:val="clear" w:color="auto" w:fill="FFFFFF" w:themeFill="background1"/>
          </w:tcPr>
          <w:p w:rsidR="00D07C98" w:rsidRPr="00F25823" w:rsidRDefault="00D07C98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продукт биологической и социальной эволюции</w:t>
            </w:r>
          </w:p>
        </w:tc>
        <w:tc>
          <w:tcPr>
            <w:tcW w:w="1681" w:type="pct"/>
            <w:shd w:val="clear" w:color="auto" w:fill="FFFFFF" w:themeFill="background1"/>
          </w:tcPr>
          <w:p w:rsidR="00D07C98" w:rsidRPr="008858BE" w:rsidRDefault="00D07C98" w:rsidP="00F32AC8">
            <w:pPr>
              <w:jc w:val="both"/>
              <w:rPr>
                <w:sz w:val="24"/>
                <w:szCs w:val="24"/>
              </w:rPr>
            </w:pPr>
            <w:r w:rsidRPr="008858BE">
              <w:rPr>
                <w:sz w:val="24"/>
                <w:szCs w:val="24"/>
              </w:rPr>
              <w:t>Философские представления о социальных качествах человека.</w:t>
            </w:r>
          </w:p>
        </w:tc>
        <w:tc>
          <w:tcPr>
            <w:tcW w:w="180" w:type="pct"/>
            <w:shd w:val="clear" w:color="auto" w:fill="FFFFFF" w:themeFill="background1"/>
          </w:tcPr>
          <w:p w:rsidR="00D07C9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D07C98" w:rsidRPr="008858BE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D07C9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D07C9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D07C9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D07C9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М1, М7, П5</w:t>
            </w:r>
          </w:p>
          <w:p w:rsidR="00D07C9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D07C9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8858BE">
              <w:rPr>
                <w:sz w:val="24"/>
                <w:szCs w:val="24"/>
              </w:rPr>
              <w:t xml:space="preserve">Человек, индивид, личность. </w:t>
            </w:r>
          </w:p>
          <w:p w:rsidR="00F25823" w:rsidRPr="008858BE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Социализация личности.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8858BE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8858BE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8858BE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М1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 xml:space="preserve">Деятельность человека 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М3,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 xml:space="preserve">Деятельность человека 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М3,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A0E79">
              <w:rPr>
                <w:sz w:val="24"/>
                <w:szCs w:val="24"/>
              </w:rPr>
              <w:t>Выбор профессии. Профессиональное самоопределение.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виды профессиональной деятельности. Выбор профессии. Профессиональное самоопределение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8D7CF8">
              <w:rPr>
                <w:sz w:val="24"/>
                <w:szCs w:val="24"/>
              </w:rPr>
              <w:t>Л1, М3,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A0E79">
              <w:rPr>
                <w:sz w:val="24"/>
                <w:szCs w:val="24"/>
              </w:rPr>
              <w:t>Выбор профессии. Профессиональное самоопределение.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виды профессиональной деятельности. Выбор профессии. Профессиональное самоопределение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8D7CF8">
              <w:rPr>
                <w:sz w:val="24"/>
                <w:szCs w:val="24"/>
              </w:rPr>
              <w:t>Л1, М3,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Потребности, способности и интересы.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Формирование характера, учет особенностей </w:t>
            </w:r>
            <w:r>
              <w:rPr>
                <w:sz w:val="24"/>
                <w:szCs w:val="24"/>
              </w:rPr>
              <w:t>характера в общении и профессио</w:t>
            </w:r>
            <w:r w:rsidRPr="00F700F4">
              <w:rPr>
                <w:sz w:val="24"/>
                <w:szCs w:val="24"/>
              </w:rPr>
              <w:t>нальной деятельности. Потребности, способности и интересы.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Потребности, способности и интересы.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Формирование характера, учет особенностей </w:t>
            </w:r>
            <w:r>
              <w:rPr>
                <w:sz w:val="24"/>
                <w:szCs w:val="24"/>
              </w:rPr>
              <w:t>характера в общении и профессио</w:t>
            </w:r>
            <w:r w:rsidRPr="00F700F4">
              <w:rPr>
                <w:sz w:val="24"/>
                <w:szCs w:val="24"/>
              </w:rPr>
              <w:t>нальной деятельности. Потребности, способности и интересы.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Сознание, соотношение бытия и сознания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Самосознание и социальное поведение. Цель и смысл человеческой жизни.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М1,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Сознание, соотношение бытия и сознания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Самосознание и социальное поведение. Цель и смысл человеческой жизни.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М1,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Проблема познаваемости мира. Понятие ист</w:t>
            </w:r>
            <w:r>
              <w:rPr>
                <w:sz w:val="24"/>
                <w:szCs w:val="24"/>
              </w:rPr>
              <w:t>ины, ее критерии. Виды человече</w:t>
            </w:r>
            <w:r w:rsidRPr="00F700F4">
              <w:rPr>
                <w:sz w:val="24"/>
                <w:szCs w:val="24"/>
              </w:rPr>
              <w:t xml:space="preserve">ских знаний. </w:t>
            </w:r>
          </w:p>
          <w:p w:rsidR="00F25823" w:rsidRPr="00B97268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особенности научного мышления.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 М6, П1,П2,П6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Проблема познаваемости мира. Понятие ист</w:t>
            </w:r>
            <w:r>
              <w:rPr>
                <w:sz w:val="24"/>
                <w:szCs w:val="24"/>
              </w:rPr>
              <w:t>ины, ее критерии. Виды человече</w:t>
            </w:r>
            <w:r w:rsidRPr="00F700F4">
              <w:rPr>
                <w:sz w:val="24"/>
                <w:szCs w:val="24"/>
              </w:rPr>
              <w:t xml:space="preserve">ских знаний. 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lastRenderedPageBreak/>
              <w:t>Основные особенности научного мышления.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Л1,М1, М6, </w:t>
            </w:r>
            <w:r>
              <w:rPr>
                <w:sz w:val="24"/>
                <w:szCs w:val="24"/>
              </w:rPr>
              <w:lastRenderedPageBreak/>
              <w:t>П1,П2,П6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F700F4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М2,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F700F4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М2,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</w:p>
          <w:p w:rsidR="00F25823" w:rsidRPr="00B97268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  <w:r>
              <w:rPr>
                <w:sz w:val="24"/>
                <w:szCs w:val="24"/>
              </w:rPr>
              <w:t xml:space="preserve"> Написание творческой работы (эссе): </w:t>
            </w:r>
            <w:r w:rsidRPr="00B97268">
              <w:rPr>
                <w:sz w:val="24"/>
                <w:szCs w:val="24"/>
              </w:rPr>
              <w:t xml:space="preserve"> «Свобода и ответственность личности»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Л1,Л3,Л5,М1,М2,М6П1, П2,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  <w:r>
              <w:rPr>
                <w:sz w:val="24"/>
                <w:szCs w:val="24"/>
              </w:rPr>
              <w:t xml:space="preserve"> Написание творческой работы (эссе): </w:t>
            </w:r>
            <w:r w:rsidRPr="00B97268">
              <w:rPr>
                <w:sz w:val="24"/>
                <w:szCs w:val="24"/>
              </w:rPr>
              <w:t xml:space="preserve"> «Свобода и ответственность личности»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Л1,Л3,Л5,М1,М2,М6П1, П2,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F25823" w:rsidRPr="00B97268" w:rsidRDefault="00F25823" w:rsidP="00F25823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F25823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F25823" w:rsidRPr="00C8611A" w:rsidRDefault="00F25823" w:rsidP="00F32AC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F32AC8">
            <w:pPr>
              <w:pStyle w:val="ac"/>
              <w:tabs>
                <w:tab w:val="left" w:pos="10080"/>
              </w:tabs>
              <w:ind w:firstLine="0"/>
              <w:rPr>
                <w:b w:val="0"/>
              </w:rPr>
            </w:pPr>
            <w:r w:rsidRPr="00F700F4">
              <w:rPr>
                <w:b w:val="0"/>
              </w:rPr>
              <w:t>Человек в группе. Многообразие мира общени</w:t>
            </w:r>
            <w:r>
              <w:rPr>
                <w:b w:val="0"/>
              </w:rPr>
              <w:t>я. Межличностное общение и взаи</w:t>
            </w:r>
            <w:r w:rsidRPr="00F700F4">
              <w:rPr>
                <w:b w:val="0"/>
              </w:rPr>
              <w:t xml:space="preserve">модействие. Проблемы межличностного общения в молодежной среде. Особенности самоидентификации личности в малой группе </w:t>
            </w:r>
            <w:r>
              <w:rPr>
                <w:b w:val="0"/>
              </w:rPr>
              <w:t>на примере молодежной среды. Меж</w:t>
            </w:r>
            <w:r w:rsidRPr="00F700F4">
              <w:rPr>
                <w:b w:val="0"/>
              </w:rPr>
              <w:t>личностные конфликты. Истоки конфликтов в среде молодежи.</w:t>
            </w:r>
            <w:r w:rsidRPr="008858BE">
              <w:rPr>
                <w:b w:val="0"/>
              </w:rPr>
              <w:t xml:space="preserve"> Эссе на тему «Самовоспитание – свойство развитой личности».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Л1,Л4,Л7,П2,П4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 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F25823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F25823" w:rsidRPr="00C8611A" w:rsidRDefault="00F25823" w:rsidP="00AE2947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AE2947">
            <w:pPr>
              <w:pStyle w:val="ac"/>
              <w:tabs>
                <w:tab w:val="left" w:pos="10080"/>
              </w:tabs>
              <w:ind w:firstLine="0"/>
              <w:rPr>
                <w:b w:val="0"/>
              </w:rPr>
            </w:pPr>
            <w:r w:rsidRPr="00F700F4">
              <w:rPr>
                <w:b w:val="0"/>
              </w:rPr>
              <w:t>Человек в группе. Многообразие мира общени</w:t>
            </w:r>
            <w:r>
              <w:rPr>
                <w:b w:val="0"/>
              </w:rPr>
              <w:t>я. Межличностное общение и взаи</w:t>
            </w:r>
            <w:r w:rsidRPr="00F700F4">
              <w:rPr>
                <w:b w:val="0"/>
              </w:rPr>
              <w:t xml:space="preserve">модействие. Проблемы межличностного общения в молодежной среде. Особенности самоидентификации личности в малой группе </w:t>
            </w:r>
            <w:r>
              <w:rPr>
                <w:b w:val="0"/>
              </w:rPr>
              <w:t>на примере молодежной среды. Меж</w:t>
            </w:r>
            <w:r w:rsidRPr="00F700F4">
              <w:rPr>
                <w:b w:val="0"/>
              </w:rPr>
              <w:t xml:space="preserve">личностные конфликты. Истоки конфликтов в среде </w:t>
            </w:r>
            <w:r w:rsidRPr="00F700F4">
              <w:rPr>
                <w:b w:val="0"/>
              </w:rPr>
              <w:lastRenderedPageBreak/>
              <w:t>молодежи.</w:t>
            </w:r>
            <w:r w:rsidRPr="008858BE">
              <w:rPr>
                <w:b w:val="0"/>
              </w:rPr>
              <w:t xml:space="preserve"> Эссе на тему «Самовоспитание – свойство развитой личности».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Л1,Л4,Л7,П2,П4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 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F25823">
        <w:tc>
          <w:tcPr>
            <w:tcW w:w="2916" w:type="pct"/>
            <w:gridSpan w:val="3"/>
            <w:shd w:val="clear" w:color="auto" w:fill="FFFFFF" w:themeFill="background1"/>
          </w:tcPr>
          <w:p w:rsidR="00F25823" w:rsidRPr="00F700F4" w:rsidRDefault="00F25823" w:rsidP="00AE2947">
            <w:pPr>
              <w:pStyle w:val="ac"/>
              <w:tabs>
                <w:tab w:val="left" w:pos="10080"/>
              </w:tabs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Самостоятельная работа 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F25823">
        <w:tc>
          <w:tcPr>
            <w:tcW w:w="2916" w:type="pct"/>
            <w:gridSpan w:val="3"/>
            <w:shd w:val="clear" w:color="auto" w:fill="FFFFFF" w:themeFill="background1"/>
          </w:tcPr>
          <w:p w:rsidR="00F25823" w:rsidRPr="00E901B9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E7D81">
              <w:rPr>
                <w:b/>
                <w:sz w:val="24"/>
                <w:szCs w:val="24"/>
              </w:rPr>
              <w:t>Тема 1.2. Духовная культура личности и общества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F25823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258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F25823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258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F25823" w:rsidRPr="00F25823" w:rsidRDefault="0068019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F25823" w:rsidRDefault="0068019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</w:t>
            </w:r>
          </w:p>
          <w:p w:rsidR="00F25823" w:rsidRPr="00B97268" w:rsidRDefault="00F25823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Культура народная, массовая и элитарная. Экранная культу</w:t>
            </w:r>
            <w:r w:rsidRPr="0035269A">
              <w:rPr>
                <w:sz w:val="24"/>
                <w:szCs w:val="24"/>
              </w:rPr>
              <w:softHyphen/>
              <w:t>ра — продукт информационного общества. Особенности молодежной субкультуры..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  <w:r w:rsidR="00F72F9C">
              <w:rPr>
                <w:sz w:val="24"/>
                <w:szCs w:val="24"/>
              </w:rPr>
              <w:t xml:space="preserve"> </w:t>
            </w:r>
            <w:r w:rsidRPr="00CA558E">
              <w:rPr>
                <w:b/>
                <w:sz w:val="24"/>
                <w:szCs w:val="24"/>
              </w:rPr>
              <w:t>Анализ  СМИ</w:t>
            </w:r>
            <w:r w:rsidRPr="00B97268">
              <w:rPr>
                <w:sz w:val="24"/>
                <w:szCs w:val="24"/>
              </w:rPr>
              <w:t xml:space="preserve"> по вопросу «Культура и духовная жизнь</w:t>
            </w:r>
            <w:r>
              <w:rPr>
                <w:sz w:val="24"/>
                <w:szCs w:val="24"/>
              </w:rPr>
              <w:t xml:space="preserve"> в Красноярском крае</w:t>
            </w:r>
            <w:r w:rsidRPr="00B972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И</w:t>
            </w:r>
            <w:r w:rsidRPr="00B326C9">
              <w:rPr>
                <w:sz w:val="24"/>
                <w:szCs w:val="24"/>
              </w:rPr>
              <w:t>зложение и аргументация собственных суждений.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68019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М1,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Культура народная, массовая и элитарная. Экранная культу</w:t>
            </w:r>
            <w:r w:rsidRPr="0035269A">
              <w:rPr>
                <w:sz w:val="24"/>
                <w:szCs w:val="24"/>
              </w:rPr>
              <w:softHyphen/>
              <w:t>ра — продукт информационного общества. Особенности молодежной субкультуры..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  <w:r w:rsidR="00F72F9C">
              <w:rPr>
                <w:sz w:val="24"/>
                <w:szCs w:val="24"/>
              </w:rPr>
              <w:t xml:space="preserve"> </w:t>
            </w:r>
            <w:r w:rsidRPr="00CA558E">
              <w:rPr>
                <w:b/>
                <w:sz w:val="24"/>
                <w:szCs w:val="24"/>
              </w:rPr>
              <w:t>Анализ  СМИ</w:t>
            </w:r>
            <w:r w:rsidRPr="00B97268">
              <w:rPr>
                <w:sz w:val="24"/>
                <w:szCs w:val="24"/>
              </w:rPr>
              <w:t xml:space="preserve"> по вопросу «Культура и духовная жизнь</w:t>
            </w:r>
            <w:r>
              <w:rPr>
                <w:sz w:val="24"/>
                <w:szCs w:val="24"/>
              </w:rPr>
              <w:t xml:space="preserve"> в Красноярском крае</w:t>
            </w:r>
            <w:r w:rsidRPr="00B972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И</w:t>
            </w:r>
            <w:r w:rsidRPr="00B326C9">
              <w:rPr>
                <w:sz w:val="24"/>
                <w:szCs w:val="24"/>
              </w:rPr>
              <w:t>зложение и аргументация собственных суждений.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М1,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мир человека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35269A" w:rsidRDefault="00F25823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Проблемы духовного кризиса и духовного поиска в молодежной среде. Формиро</w:t>
            </w:r>
            <w:r w:rsidRPr="0035269A">
              <w:rPr>
                <w:sz w:val="24"/>
                <w:szCs w:val="24"/>
              </w:rPr>
              <w:softHyphen/>
              <w:t>вание ценностных установок, идеалов, нравственных ориентиров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68019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45052">
              <w:rPr>
                <w:sz w:val="24"/>
                <w:szCs w:val="24"/>
              </w:rPr>
              <w:t>Л5, М1,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мир человека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35269A" w:rsidRDefault="00F25823" w:rsidP="00AE2947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Проблемы духовного кризиса и духовного поиска в молодежной среде. Формиро</w:t>
            </w:r>
            <w:r w:rsidRPr="0035269A">
              <w:rPr>
                <w:sz w:val="24"/>
                <w:szCs w:val="24"/>
              </w:rPr>
              <w:softHyphen/>
              <w:t>вание ценностных установок, идеалов, нравственных ориентиров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68019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45052">
              <w:rPr>
                <w:sz w:val="24"/>
                <w:szCs w:val="24"/>
              </w:rPr>
              <w:t>Л5, М1,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F25823">
        <w:tc>
          <w:tcPr>
            <w:tcW w:w="2916" w:type="pct"/>
            <w:gridSpan w:val="3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1.3</w:t>
            </w:r>
            <w:r w:rsidRPr="00B97268">
              <w:rPr>
                <w:b/>
                <w:sz w:val="24"/>
                <w:szCs w:val="24"/>
              </w:rPr>
              <w:t>. Наука и образование в современном мире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1F3E42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1F3E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1F3E42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1F3E4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F25823" w:rsidRPr="001F3E42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1F3E42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1F3E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М2,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М2,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  <w:r w:rsidRPr="00F25823">
              <w:rPr>
                <w:sz w:val="24"/>
                <w:szCs w:val="24"/>
              </w:rPr>
              <w:t>2930</w:t>
            </w: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Роль образования в жизни человека и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Образование как способ передачи знаний и опыта. Роль образования в жизни со</w:t>
            </w:r>
            <w:r w:rsidRPr="0035269A">
              <w:rPr>
                <w:sz w:val="24"/>
                <w:szCs w:val="24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35269A">
              <w:rPr>
                <w:sz w:val="24"/>
                <w:szCs w:val="24"/>
              </w:rPr>
              <w:softHyphen/>
              <w:t>разования. Профессиональное образование.</w:t>
            </w:r>
            <w:r w:rsidRPr="00B97268">
              <w:rPr>
                <w:sz w:val="24"/>
                <w:szCs w:val="24"/>
              </w:rPr>
              <w:t>Эссе на тему: «Роль образования в жизни современного человека и общества».</w:t>
            </w:r>
          </w:p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26C9">
              <w:rPr>
                <w:sz w:val="24"/>
                <w:szCs w:val="24"/>
              </w:rPr>
              <w:t>Работа с источниками</w:t>
            </w:r>
            <w:r>
              <w:rPr>
                <w:sz w:val="24"/>
                <w:szCs w:val="24"/>
              </w:rPr>
              <w:t>: изучение закона об образовании РФ.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Л3,Л5,Л6,М3,М5П1,П5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Роль образования в жизни человека и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Образование как способ передачи знаний и опыта. Роль образования в жизни со</w:t>
            </w:r>
            <w:r w:rsidRPr="0035269A">
              <w:rPr>
                <w:sz w:val="24"/>
                <w:szCs w:val="24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35269A">
              <w:rPr>
                <w:sz w:val="24"/>
                <w:szCs w:val="24"/>
              </w:rPr>
              <w:softHyphen/>
              <w:t>разования. Профессиональное образование.</w:t>
            </w:r>
            <w:r w:rsidR="001F3E42">
              <w:rPr>
                <w:sz w:val="24"/>
                <w:szCs w:val="24"/>
              </w:rPr>
              <w:t xml:space="preserve"> </w:t>
            </w:r>
            <w:r w:rsidRPr="00B97268">
              <w:rPr>
                <w:sz w:val="24"/>
                <w:szCs w:val="24"/>
              </w:rPr>
              <w:t>Эссе на тему: «Роль образования в жизни современного человека и общества».</w:t>
            </w:r>
          </w:p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26C9">
              <w:rPr>
                <w:sz w:val="24"/>
                <w:szCs w:val="24"/>
              </w:rPr>
              <w:t>Работа с источниками</w:t>
            </w:r>
            <w:r>
              <w:rPr>
                <w:sz w:val="24"/>
                <w:szCs w:val="24"/>
              </w:rPr>
              <w:t>: изучение закона об образовании РФ.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Л3,Л5,Л6,М3,М5П1,П5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25823" w:rsidRDefault="001F3E42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C70966" w:rsidRDefault="001F3E42" w:rsidP="001F3E4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 М1, М3, П1,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C70966" w:rsidRDefault="001F3E42" w:rsidP="00AE2947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25823" w:rsidRDefault="001F3E42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C70966" w:rsidRDefault="001F3E42" w:rsidP="001F3E4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Л1, М1, М3, П1, </w:t>
            </w:r>
            <w:r w:rsidRPr="009975D2">
              <w:rPr>
                <w:sz w:val="24"/>
                <w:szCs w:val="24"/>
              </w:rPr>
              <w:lastRenderedPageBreak/>
              <w:t>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F72F9C">
        <w:tc>
          <w:tcPr>
            <w:tcW w:w="2916" w:type="pct"/>
            <w:gridSpan w:val="3"/>
            <w:shd w:val="clear" w:color="auto" w:fill="FFFFFF" w:themeFill="background1"/>
          </w:tcPr>
          <w:p w:rsidR="001F3E42" w:rsidRPr="00F72F9C" w:rsidRDefault="001F3E42" w:rsidP="00F72F9C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  <w:highlight w:val="lightGray"/>
              </w:rPr>
            </w:pPr>
            <w:r w:rsidRPr="00F72F9C">
              <w:rPr>
                <w:i/>
                <w:sz w:val="24"/>
                <w:szCs w:val="24"/>
                <w:highlight w:val="lightGray"/>
              </w:rPr>
              <w:lastRenderedPageBreak/>
              <w:t xml:space="preserve">2 курс </w:t>
            </w:r>
            <w:r w:rsidRPr="00F72F9C">
              <w:rPr>
                <w:i/>
                <w:sz w:val="24"/>
                <w:szCs w:val="24"/>
                <w:highlight w:val="lightGray"/>
              </w:rPr>
              <w:t>4</w:t>
            </w:r>
            <w:r w:rsidRPr="00F72F9C">
              <w:rPr>
                <w:i/>
                <w:sz w:val="24"/>
                <w:szCs w:val="24"/>
                <w:highlight w:val="lightGray"/>
              </w:rPr>
              <w:t xml:space="preserve"> семестр всего часов: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42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223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F3E42" w:rsidRPr="00E57480" w:rsidTr="00F72F9C">
        <w:tc>
          <w:tcPr>
            <w:tcW w:w="2916" w:type="pct"/>
            <w:gridSpan w:val="3"/>
            <w:shd w:val="clear" w:color="auto" w:fill="FFFFFF" w:themeFill="background1"/>
          </w:tcPr>
          <w:p w:rsidR="001F3E42" w:rsidRPr="00F72F9C" w:rsidRDefault="001F3E42" w:rsidP="00F72F9C">
            <w:pPr>
              <w:tabs>
                <w:tab w:val="left" w:pos="1635"/>
              </w:tabs>
              <w:rPr>
                <w:i/>
                <w:sz w:val="24"/>
                <w:szCs w:val="24"/>
                <w:highlight w:val="lightGray"/>
              </w:rPr>
            </w:pPr>
            <w:r w:rsidRPr="00B97268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F3E42" w:rsidRPr="00E57480" w:rsidTr="00F72F9C">
        <w:tc>
          <w:tcPr>
            <w:tcW w:w="2916" w:type="pct"/>
            <w:gridSpan w:val="3"/>
            <w:shd w:val="clear" w:color="auto" w:fill="FFFFFF" w:themeFill="background1"/>
          </w:tcPr>
          <w:p w:rsidR="001F3E42" w:rsidRPr="002E7D81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2E7D81">
              <w:rPr>
                <w:b/>
                <w:sz w:val="24"/>
                <w:szCs w:val="24"/>
              </w:rPr>
              <w:t>Тема 1.4.  Мораль, искусство и религия как элементы духовной     культуры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72F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5AB6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</w:t>
            </w:r>
            <w:r>
              <w:rPr>
                <w:sz w:val="24"/>
                <w:szCs w:val="24"/>
              </w:rPr>
              <w:t xml:space="preserve">идеал. </w:t>
            </w:r>
            <w:r w:rsidRPr="009975D2">
              <w:rPr>
                <w:sz w:val="24"/>
                <w:szCs w:val="24"/>
              </w:rPr>
              <w:t>Составление тезисов «Мораль как регулятор социального поведения».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Л2,Л5,М3,М6,П1,П2,П6</w:t>
            </w:r>
          </w:p>
          <w:p w:rsidR="001F3E42" w:rsidRPr="009A09AD" w:rsidRDefault="001F3E42" w:rsidP="00F32AC8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5AB6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</w:t>
            </w:r>
            <w:r>
              <w:rPr>
                <w:sz w:val="24"/>
                <w:szCs w:val="24"/>
              </w:rPr>
              <w:t xml:space="preserve">идеал. </w:t>
            </w:r>
            <w:r w:rsidRPr="009975D2">
              <w:rPr>
                <w:sz w:val="24"/>
                <w:szCs w:val="24"/>
              </w:rPr>
              <w:t>Составление тезисов «Мораль как регулятор социального поведения».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Л2,Л5,М3,М6,П1,П2,П6</w:t>
            </w:r>
          </w:p>
          <w:p w:rsidR="001F3E42" w:rsidRPr="009A09AD" w:rsidRDefault="001F3E42" w:rsidP="00AE2947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Л1,Л3,Л4,Л5,М5,П1,П2,П5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Л1,Л3,Л4,Л5,М5,П1,П2,П5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Искусство и его роль в жизни людей.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Искусство и его роль в жизни людей. Виды искусств. Виды искусств.</w:t>
            </w:r>
            <w:r>
              <w:rPr>
                <w:sz w:val="24"/>
                <w:szCs w:val="24"/>
              </w:rPr>
              <w:t xml:space="preserve"> </w:t>
            </w:r>
            <w:r w:rsidRPr="009975D2">
              <w:rPr>
                <w:sz w:val="24"/>
                <w:szCs w:val="24"/>
              </w:rPr>
              <w:t>Подготовка информации по предложенным темам: «Специфика искусства как форма художественного познания», «Современные виды искусства».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Л1,Л3,Л5,М1,М5</w:t>
            </w:r>
            <w:r w:rsidRPr="009975D2">
              <w:rPr>
                <w:sz w:val="24"/>
                <w:szCs w:val="24"/>
              </w:rPr>
              <w:t>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Искусство и его роль в жизни людей.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Искусство и его роль в жизни людей. Виды искусств. Виды искусств.</w:t>
            </w:r>
            <w:r>
              <w:rPr>
                <w:sz w:val="24"/>
                <w:szCs w:val="24"/>
              </w:rPr>
              <w:t xml:space="preserve"> </w:t>
            </w:r>
            <w:r w:rsidRPr="009975D2">
              <w:rPr>
                <w:sz w:val="24"/>
                <w:szCs w:val="24"/>
              </w:rPr>
              <w:t>Подготовка информации по предложенным темам: «Специфика искусства как форма художественного познания», «Современные виды искусства».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Л1,Л3,Л5,М1,М5</w:t>
            </w:r>
            <w:r w:rsidRPr="009975D2">
              <w:rPr>
                <w:sz w:val="24"/>
                <w:szCs w:val="24"/>
              </w:rPr>
              <w:t>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9A09AD" w:rsidRDefault="001F3E42" w:rsidP="00F32AC8">
            <w:pPr>
              <w:rPr>
                <w:b/>
                <w:sz w:val="24"/>
                <w:szCs w:val="24"/>
              </w:rPr>
            </w:pPr>
            <w:r w:rsidRPr="009A09AD">
              <w:rPr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F72F9C" w:rsidRDefault="001F3E42" w:rsidP="00F72F9C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72F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72F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72F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jc w:val="both"/>
              <w:rPr>
                <w:b w:val="0"/>
              </w:rPr>
            </w:pPr>
            <w:r w:rsidRPr="009975D2">
              <w:rPr>
                <w:b w:val="0"/>
              </w:rPr>
              <w:t>Понятие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Л1,М5, П1, П2, П3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jc w:val="both"/>
              <w:rPr>
                <w:b w:val="0"/>
              </w:rPr>
            </w:pPr>
            <w:r w:rsidRPr="009975D2">
              <w:rPr>
                <w:b w:val="0"/>
              </w:rPr>
              <w:t>Сферы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Основные институты общества, их функции.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Л1,М5, П1, П2, П3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Общество и природа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Л1,М5, П1, П2, П3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 xml:space="preserve">Развитие общества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М5, П1, П2</w:t>
            </w:r>
          </w:p>
          <w:p w:rsidR="001F3E42" w:rsidRPr="009A09AD" w:rsidRDefault="001F3E42" w:rsidP="00F32AC8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Культура и цивилизация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Цивилизация и формация.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 М1, М3, П1,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Типология обществ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Общество: традиционное, индустриальное, постиндустриальное (информационное). Составление таблицы «Типология обществ».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М1, П2, П3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Глобализация человеческого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Особенности современного мира. Процессы глобализации.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Л3, Л5, М2, П1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C70966">
              <w:rPr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6680"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C70966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 М1, М3, П1,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C70966" w:rsidRDefault="001F3E42" w:rsidP="00AE2947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 М1, М3, П1,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3. Социальные отношения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270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45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975D2">
              <w:rPr>
                <w:sz w:val="24"/>
                <w:szCs w:val="24"/>
              </w:rPr>
              <w:t>.1. Социальная роль и стратификация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270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отношения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Социальные отношения. Понятие о социальных общностях и группах. Социальная структура общества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структура общества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Л1,М1,М3М5,П2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i/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</w:t>
            </w:r>
            <w:r w:rsidRPr="009975D2">
              <w:rPr>
                <w:i/>
                <w:sz w:val="24"/>
                <w:szCs w:val="24"/>
              </w:rPr>
              <w:t>.</w:t>
            </w:r>
          </w:p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Классовые теории. Теории социальной стратификации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Л4,Л5,М1,М5,П2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ОК3</w:t>
            </w:r>
          </w:p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Л1,М5, 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роль.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9975D2"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Л1,Л5,М1,М6,П6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статус и престиж.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45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Тема 4.2. Социальные нормы и конфликты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контроль.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Социальный контроль.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Л1,Л4,Л5М1,М6,П2П3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нормы. Виды социальных норм.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Виды социальных норм и санкций. Самоконтроль.</w:t>
            </w:r>
            <w:r>
              <w:rPr>
                <w:b w:val="0"/>
              </w:rPr>
              <w:t xml:space="preserve"> </w:t>
            </w:r>
            <w:r w:rsidRPr="009975D2">
              <w:rPr>
                <w:b w:val="0"/>
              </w:rPr>
              <w:t>Написание</w:t>
            </w:r>
            <w:r>
              <w:rPr>
                <w:b w:val="0"/>
              </w:rPr>
              <w:t xml:space="preserve"> </w:t>
            </w:r>
            <w:r w:rsidRPr="009975D2">
              <w:rPr>
                <w:b w:val="0"/>
              </w:rPr>
              <w:t>эссе  «Социальные нормы в моей жизни».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Отклоняющееся поведение. 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Типы отклоняющегося поведения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Отклоняющееся поведение. </w:t>
            </w:r>
          </w:p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Типы отклоняющегося поведения</w:t>
            </w:r>
            <w:r>
              <w:rPr>
                <w:b w:val="0"/>
              </w:rPr>
              <w:t xml:space="preserve"> </w:t>
            </w:r>
            <w:r w:rsidRPr="009975D2">
              <w:rPr>
                <w:b w:val="0"/>
              </w:rPr>
              <w:t>Анализ СМИ «Правонарушения молодежи» (тезисы); «Мировые рекорды как пример позитивного отклоняющегося поведения».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Л1,Л5,М6,П5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Причины девиантного поведения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Л1,Л5,М6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Социальные конфликты.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Виды социальных конфликтов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Социальный конфликт. Причины и истоки возникновения социальных конфликтов.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Л1,Л4,М1,М7,П5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Пути разрешения социальных конфликтов.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Л1,Л4,М1,М7,П5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45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lastRenderedPageBreak/>
              <w:t>Тема 3.3. Важнейшие социальные общности и группы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 в современной России.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Молодежь как социальная группа. Особенности молодежной политики в Российской Федерации.</w:t>
            </w:r>
          </w:p>
          <w:p w:rsidR="001F3E4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Групповой проект: «Молодежь как социальная группа». </w:t>
            </w:r>
          </w:p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Составление вопросника для проведения анкетирования молодежи, направленный на выявление основных привычек, хобби, проблем современной молодежи. </w:t>
            </w:r>
          </w:p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Проведение соц.опроса молодежи своего района, учебной группы.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Л1,Л3,Л5,М1,М5,П3П6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Этнические общности.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Этнические общности.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Л1,Л3,М1,П3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Межнациональные отношения, этносоциальные конфликты, пути их разрешения. Конституционные принципы национальной политики в Российской Федерации.Анализ материалов СМИ по теме «Межнациональные отношения в современном мире – причины и последствия».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Л1,Л3,Л4,Л6,М1,П4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Семья как социальный институт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F3E42" w:rsidRPr="00732742" w:rsidRDefault="001F3E42" w:rsidP="00F32AC8">
            <w:pPr>
              <w:pStyle w:val="ac"/>
              <w:ind w:firstLine="0"/>
              <w:rPr>
                <w:b w:val="0"/>
              </w:rPr>
            </w:pPr>
            <w:r w:rsidRPr="00732742">
              <w:rPr>
                <w:b w:val="0"/>
              </w:rPr>
              <w:t>Семья как малая социальная группа. Семья и брак</w:t>
            </w:r>
          </w:p>
          <w:p w:rsidR="001F3E42" w:rsidRPr="00732742" w:rsidRDefault="001F3E42" w:rsidP="00F32AC8">
            <w:pPr>
              <w:pStyle w:val="ac"/>
              <w:ind w:firstLine="0"/>
              <w:rPr>
                <w:b w:val="0"/>
              </w:rPr>
            </w:pPr>
            <w:r w:rsidRPr="00732742">
              <w:rPr>
                <w:b w:val="0"/>
              </w:rPr>
              <w:t>по выбору: конспект, кроссворд альбом, эссе, г</w:t>
            </w:r>
            <w:r>
              <w:rPr>
                <w:b w:val="0"/>
              </w:rPr>
              <w:t>лоссарий, презентация, доклады</w:t>
            </w:r>
          </w:p>
          <w:p w:rsidR="001F3E42" w:rsidRPr="007327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Доклады по темам: </w:t>
            </w:r>
          </w:p>
          <w:p w:rsidR="001F3E42" w:rsidRPr="007327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>1.История развития семейного права в России;</w:t>
            </w:r>
          </w:p>
          <w:p w:rsidR="001F3E42" w:rsidRPr="007327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2. Семья – один из важнейших элементов стабильного общества. </w:t>
            </w:r>
          </w:p>
          <w:p w:rsidR="001F3E42" w:rsidRPr="007327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3.Церковный и гражданский брак: сходство и различия. 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>4.Укрепление института брака и семьи – важнейшая государственная и общественная задача.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Л1,Л3,Л7,М1,М5,П1,П3,П6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Семья в современном мире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Семья в современном мире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58241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58241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Л1,Л3,Л7,М1,М5,П1,П3,П6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Семья и демографическая ситуация в Российской Федерации.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Современная демографическая ситуация в Российской Федерации.</w:t>
            </w:r>
            <w:r>
              <w:rPr>
                <w:b w:val="0"/>
              </w:rPr>
              <w:t xml:space="preserve"> </w:t>
            </w:r>
            <w:r w:rsidRPr="009975D2">
              <w:rPr>
                <w:b w:val="0"/>
              </w:rPr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58241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58241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теме «Социальные отношения»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Л1,Л3,Л6,Л7,М1,М5П1,П2,П6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Default="001F3E42" w:rsidP="00F32AC8">
            <w:pPr>
              <w:pStyle w:val="ac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теме «Социальные отношения»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4. Политика как общественное явление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45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E45C98">
              <w:rPr>
                <w:b/>
                <w:spacing w:val="-4"/>
                <w:sz w:val="24"/>
                <w:szCs w:val="24"/>
              </w:rPr>
              <w:t>Тема 4.1. Политика и власть. Государство в политической системе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Понятие власти. Политическая власть. Политика. Политическая система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Понятие власти. Типы общественной власти. Политика как общественное явление. Политическая система, ее внутренняя структура. Политические институты.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Л1,М1,П1 М5,П2,П5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 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Происхождение государства 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Теории происхождения государства.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Л1,Л3,М1,М3,П5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Признаки государства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Л1,Л3,М1,П2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Функции государства</w:t>
            </w:r>
            <w:r>
              <w:rPr>
                <w:sz w:val="24"/>
                <w:szCs w:val="24"/>
              </w:rPr>
              <w:t>.</w:t>
            </w:r>
            <w:r w:rsidRPr="009975D2">
              <w:rPr>
                <w:sz w:val="24"/>
                <w:szCs w:val="24"/>
              </w:rPr>
              <w:t xml:space="preserve"> Формы государства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widowControl w:val="0"/>
              <w:ind w:right="20"/>
              <w:jc w:val="both"/>
              <w:rPr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Внутренние и внешние функции государства. Особенности функционального на</w:t>
            </w:r>
            <w:r w:rsidRPr="009975D2">
              <w:rPr>
                <w:color w:val="000000"/>
                <w:sz w:val="24"/>
                <w:szCs w:val="24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 w:rsidRPr="009975D2">
              <w:rPr>
                <w:color w:val="000000"/>
                <w:sz w:val="24"/>
                <w:szCs w:val="24"/>
              </w:rPr>
              <w:softHyphen/>
              <w:t>литической системы.</w:t>
            </w:r>
            <w:r w:rsidRPr="009975D2">
              <w:rPr>
                <w:sz w:val="24"/>
                <w:szCs w:val="24"/>
              </w:rPr>
              <w:t xml:space="preserve"> Формы государства: формы правления, территориально-государственное устройство.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Л1,М1,М3,П2,П4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270C9">
        <w:tc>
          <w:tcPr>
            <w:tcW w:w="2916" w:type="pct"/>
            <w:gridSpan w:val="3"/>
            <w:shd w:val="clear" w:color="auto" w:fill="FFFFFF" w:themeFill="background1"/>
          </w:tcPr>
          <w:p w:rsidR="001F3E42" w:rsidRPr="009975D2" w:rsidRDefault="001F3E42" w:rsidP="00F32AC8">
            <w:pPr>
              <w:widowControl w:val="0"/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  <w:r w:rsidRPr="00E45C98">
              <w:rPr>
                <w:sz w:val="24"/>
                <w:szCs w:val="24"/>
              </w:rPr>
              <w:t>72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E57480" w:rsidRDefault="00FB446E" w:rsidP="00F32AC8">
      <w:pPr>
        <w:pStyle w:val="c5c9c48"/>
        <w:shd w:val="clear" w:color="auto" w:fill="FFFFFF"/>
        <w:spacing w:before="0" w:after="0"/>
        <w:rPr>
          <w:rStyle w:val="c0c6"/>
          <w:color w:val="444444"/>
        </w:rPr>
      </w:pPr>
    </w:p>
    <w:p w:rsidR="00FB446E" w:rsidRPr="00997E99" w:rsidRDefault="00FB446E" w:rsidP="00F32AC8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B446E" w:rsidRPr="00997E99" w:rsidSect="00997E9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50700F" w:rsidRDefault="0050700F" w:rsidP="00F32AC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10ADB" w:rsidRPr="00990E05" w:rsidRDefault="00760575" w:rsidP="00F32AC8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Основная литература</w:t>
      </w:r>
      <w:r w:rsidR="00210ADB" w:rsidRPr="00990E05">
        <w:rPr>
          <w:rStyle w:val="editsection"/>
          <w:b/>
        </w:rPr>
        <w:t xml:space="preserve">: </w:t>
      </w:r>
    </w:p>
    <w:p w:rsidR="009975D2" w:rsidRPr="00AC43A3" w:rsidRDefault="009975D2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учебник. — М., 2017. </w:t>
      </w:r>
    </w:p>
    <w:p w:rsidR="00AC43A3" w:rsidRPr="00AC43A3" w:rsidRDefault="009975D2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>Важенин А. Г. Обществознание для профессий и специальностей технического, естественно-научного, гуманитарного профилей. Практикум. — М., 201</w:t>
      </w:r>
      <w:r w:rsidR="00AC43A3" w:rsidRPr="00AC43A3">
        <w:rPr>
          <w:szCs w:val="24"/>
        </w:rPr>
        <w:t>7</w:t>
      </w:r>
      <w:r w:rsidRPr="00AC43A3">
        <w:rPr>
          <w:szCs w:val="24"/>
        </w:rPr>
        <w:t>.</w:t>
      </w:r>
    </w:p>
    <w:p w:rsidR="00AC43A3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 xml:space="preserve"> Важенин А. Г. Обществознание для профессий и специальностей технического, естественно-научного, гуманитарного профилей. Контрольные задания. — М., 2017.</w:t>
      </w:r>
    </w:p>
    <w:p w:rsidR="00D11E78" w:rsidRDefault="00D11E78" w:rsidP="00F32AC8">
      <w:pPr>
        <w:pStyle w:val="afa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Горелов А. А., Горелова Т. А. Обществознание для профессий и специальностей социально-экономического профиля: учебник. — М., 2017.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Горелов А. А., Горелова Т. А. Обществознание для профессий и специальностей социально-экономического профиля. Практикум. — М., 2017.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Котова О.А., Лискова Т.Е. ЕГЭ 2018. Обществознание. Репетиционные варианты. — М.,2018.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Лазебникова А. Ю., Рутковская Е. Л., Королькова Е. С. ЕГЭ 2018. Обществознание. Типовые тестовые задания. — М., 2018.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</w:pPr>
      <w:r w:rsidRPr="00D11E78">
        <w:rPr>
          <w:szCs w:val="24"/>
        </w:rPr>
        <w:t>Соболева О</w:t>
      </w:r>
      <w:r w:rsidRPr="00D11E78">
        <w:t>.Б., Барабанов В.В., Кошкина С.Г. и др. Обществознание. 10 класс. Базовый уровень. — М., 2017.</w:t>
      </w:r>
    </w:p>
    <w:p w:rsidR="009975D2" w:rsidRPr="008D7CF8" w:rsidRDefault="009975D2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</w:pPr>
    </w:p>
    <w:p w:rsidR="00B36C70" w:rsidRDefault="00AC43A3" w:rsidP="00F32AC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Для преподавателей</w:t>
      </w:r>
      <w:r w:rsidR="00086264">
        <w:rPr>
          <w:rStyle w:val="editsection"/>
          <w:b/>
        </w:rPr>
        <w:t xml:space="preserve">: </w:t>
      </w:r>
    </w:p>
    <w:p w:rsidR="00086264" w:rsidRPr="00086264" w:rsidRDefault="00086264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</w:p>
    <w:p w:rsidR="00086264" w:rsidRP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1.</w:t>
      </w:r>
      <w:r w:rsidR="00086264" w:rsidRPr="00086264">
        <w:rPr>
          <w:rStyle w:val="editsection"/>
        </w:rPr>
        <w:t>Конституция Российской Федерации</w:t>
      </w:r>
      <w:r w:rsidR="00AC43A3">
        <w:rPr>
          <w:rStyle w:val="editsection"/>
        </w:rPr>
        <w:t xml:space="preserve"> 1993 г. (Последняя редакция)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2.</w:t>
      </w:r>
      <w:r w:rsidR="00086264" w:rsidRPr="00086264">
        <w:rPr>
          <w:rStyle w:val="editsection"/>
        </w:rPr>
        <w:t xml:space="preserve">Гражданский кодекс Российской Федерации (часть первая) от </w:t>
      </w:r>
      <w:r w:rsidR="00086264">
        <w:rPr>
          <w:rStyle w:val="editsection"/>
        </w:rPr>
        <w:t>30ноября</w:t>
      </w:r>
      <w:r w:rsidR="00086264" w:rsidRPr="00086264">
        <w:rPr>
          <w:rStyle w:val="editsection"/>
        </w:rPr>
        <w:t xml:space="preserve"> 1994 г. </w:t>
      </w:r>
      <w:r w:rsidR="00086264">
        <w:rPr>
          <w:rStyle w:val="editsection"/>
        </w:rPr>
        <w:t xml:space="preserve">с изменениями и дополнениями.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3.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вторая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26 января 1996</w:t>
      </w:r>
      <w:r w:rsidR="00086264" w:rsidRPr="00086264">
        <w:rPr>
          <w:rStyle w:val="editsection"/>
        </w:rPr>
        <w:t xml:space="preserve"> г. </w:t>
      </w:r>
      <w:r w:rsidR="00086264">
        <w:rPr>
          <w:rStyle w:val="editsection"/>
        </w:rPr>
        <w:t>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4.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третья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26</w:t>
      </w:r>
      <w:r w:rsidR="00086264" w:rsidRPr="00086264">
        <w:rPr>
          <w:rStyle w:val="editsection"/>
        </w:rPr>
        <w:t xml:space="preserve"> ноября </w:t>
      </w:r>
      <w:r w:rsidR="00086264">
        <w:rPr>
          <w:rStyle w:val="editsection"/>
        </w:rPr>
        <w:t>2001</w:t>
      </w:r>
      <w:r w:rsidR="00086264" w:rsidRPr="00086264">
        <w:rPr>
          <w:rStyle w:val="editsection"/>
        </w:rPr>
        <w:t xml:space="preserve"> г. </w:t>
      </w:r>
      <w:r w:rsidR="00086264">
        <w:rPr>
          <w:rStyle w:val="editsection"/>
        </w:rPr>
        <w:t>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5.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четвертая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18 декабря</w:t>
      </w:r>
      <w:r w:rsidR="00086264" w:rsidRPr="00086264">
        <w:rPr>
          <w:rStyle w:val="editsection"/>
        </w:rPr>
        <w:t xml:space="preserve"> 200</w:t>
      </w:r>
      <w:r w:rsidR="00086264">
        <w:rPr>
          <w:rStyle w:val="editsection"/>
        </w:rPr>
        <w:t>6г. 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6.</w:t>
      </w:r>
      <w:r w:rsidR="00086264">
        <w:rPr>
          <w:rStyle w:val="editsection"/>
        </w:rPr>
        <w:t xml:space="preserve">Закон Российской Федерации от 7 февраля 1992 года №2300-1 «О защите прав потребителей» с изменениями и дополнениями.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7.</w:t>
      </w:r>
      <w:r w:rsidR="00086264">
        <w:rPr>
          <w:rStyle w:val="editsection"/>
        </w:rPr>
        <w:t>Федеральный Закон «Об образовании» от 29 декабря 2012 года №272-ФЗ.</w:t>
      </w:r>
    </w:p>
    <w:p w:rsidR="000C63D1" w:rsidRDefault="000C63D1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086264">
        <w:rPr>
          <w:rStyle w:val="editsection"/>
        </w:rPr>
        <w:t>Кодекс РФ об административных правонару</w:t>
      </w:r>
      <w:r>
        <w:rPr>
          <w:rStyle w:val="editsection"/>
        </w:rPr>
        <w:t>шениях от 30 декабря 2001 № 195-ФЗ.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8. Семейный кодекс </w:t>
      </w:r>
      <w:r w:rsidRPr="00086264">
        <w:rPr>
          <w:rStyle w:val="editsection"/>
        </w:rPr>
        <w:t>Российской Федерации</w:t>
      </w:r>
      <w:r>
        <w:rPr>
          <w:rStyle w:val="editsection"/>
        </w:rPr>
        <w:t xml:space="preserve"> от 29 декабря 1995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9. Трудовой кодекс </w:t>
      </w:r>
      <w:r w:rsidRPr="00086264">
        <w:rPr>
          <w:rStyle w:val="editsection"/>
        </w:rPr>
        <w:t>Российск</w:t>
      </w:r>
      <w:r>
        <w:rPr>
          <w:rStyle w:val="editsection"/>
        </w:rPr>
        <w:t>ой Федерации от 30 декабря 2001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10. </w:t>
      </w:r>
      <w:r w:rsidRPr="00086264">
        <w:rPr>
          <w:rStyle w:val="editsection"/>
        </w:rPr>
        <w:t>Уголовный кодекс Российск</w:t>
      </w:r>
      <w:r>
        <w:rPr>
          <w:rStyle w:val="editsection"/>
        </w:rPr>
        <w:t>ой Федерации от 13 июня 1996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11. </w:t>
      </w:r>
      <w:r w:rsidRPr="00086264">
        <w:rPr>
          <w:rStyle w:val="editsection"/>
        </w:rPr>
        <w:t>Уголовно-процессуальный кодек</w:t>
      </w:r>
      <w:r>
        <w:rPr>
          <w:rStyle w:val="editsection"/>
        </w:rPr>
        <w:t>с Российской Федерации от 18 декабря 2001 года с изменениями и дополнениями.</w:t>
      </w:r>
    </w:p>
    <w:p w:rsidR="00626930" w:rsidRP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12. Федеральный закон «О полиции» от 7 февраля 2011 года №3-ФЗ.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13. </w:t>
      </w:r>
      <w:r w:rsidR="00086264" w:rsidRPr="00086264">
        <w:rPr>
          <w:rStyle w:val="editsectio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№ </w:t>
      </w:r>
      <w:r w:rsidR="00086264" w:rsidRPr="00086264">
        <w:rPr>
          <w:rStyle w:val="editsection"/>
        </w:rPr>
        <w:lastRenderedPageBreak/>
        <w:t xml:space="preserve">159-ФЗ (в ред. ФЗ от 22.08.2004 № 122-ФЗ) 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14. Федеральный закон от 24 апреля 2008 года №48-ФЗ «Об опеке и попечительстве»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15. Федеральный закон от 28 марта 1998 года №</w:t>
      </w:r>
      <w:r w:rsidR="00C87883">
        <w:rPr>
          <w:rStyle w:val="editsection"/>
        </w:rPr>
        <w:t>53</w:t>
      </w:r>
      <w:r>
        <w:rPr>
          <w:rStyle w:val="editsection"/>
        </w:rPr>
        <w:t>-ФЗ «</w:t>
      </w:r>
      <w:r w:rsidR="00C87883">
        <w:rPr>
          <w:rStyle w:val="editsection"/>
        </w:rPr>
        <w:t>О воинской</w:t>
      </w:r>
      <w:r w:rsidR="009227EC">
        <w:rPr>
          <w:rStyle w:val="editsection"/>
        </w:rPr>
        <w:t xml:space="preserve"> обязанности и военной службе</w:t>
      </w:r>
      <w:r w:rsidR="00B341A7">
        <w:rPr>
          <w:rStyle w:val="editsection"/>
        </w:rPr>
        <w:t xml:space="preserve">» с изменениями. </w:t>
      </w:r>
    </w:p>
    <w:p w:rsidR="00612B9B" w:rsidRDefault="00612B9B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16. Об образовании в Российской Федерации: федер.закон от 29.12.2012 №273-ФЗ </w:t>
      </w:r>
    </w:p>
    <w:p w:rsidR="009227EC" w:rsidRDefault="009227EC" w:rsidP="00F32AC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</w:p>
    <w:p w:rsidR="00F16096" w:rsidRDefault="00D61FB2" w:rsidP="00F32AC8">
      <w:pPr>
        <w:jc w:val="both"/>
        <w:rPr>
          <w:b/>
        </w:rPr>
      </w:pPr>
      <w:r>
        <w:rPr>
          <w:b/>
        </w:rPr>
        <w:t>Сайты и электронные пособия</w:t>
      </w:r>
    </w:p>
    <w:p w:rsidR="00D61FB2" w:rsidRDefault="00A80C94" w:rsidP="00F32AC8">
      <w:pPr>
        <w:numPr>
          <w:ilvl w:val="0"/>
          <w:numId w:val="17"/>
        </w:numPr>
        <w:jc w:val="both"/>
      </w:pPr>
      <w:hyperlink r:id="rId10" w:history="1">
        <w:r w:rsidR="00D61FB2" w:rsidRPr="00EA0F16">
          <w:rPr>
            <w:rStyle w:val="a3"/>
          </w:rPr>
          <w:t>http://www.constitution.ru/</w:t>
        </w:r>
      </w:hyperlink>
      <w:r w:rsidR="00D61FB2">
        <w:t>, «Конституция Российской Федерации»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11" w:history="1">
        <w:r w:rsidR="0050700F" w:rsidRPr="00EA0F16">
          <w:rPr>
            <w:rStyle w:val="a3"/>
          </w:rPr>
          <w:t>http://be.economicus.ru/</w:t>
        </w:r>
      </w:hyperlink>
      <w:r w:rsidR="0050700F">
        <w:t xml:space="preserve">, Электронная версия учебника по вводному курсу экономики. Основы экономикиМ.А. Сторчевой. </w:t>
      </w:r>
    </w:p>
    <w:p w:rsidR="0050700F" w:rsidRDefault="00A80C94" w:rsidP="00F32AC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2" w:history="1">
        <w:r w:rsidR="0050700F" w:rsidRPr="00550474">
          <w:rPr>
            <w:rStyle w:val="a3"/>
            <w:bCs/>
          </w:rPr>
          <w:t>http://humanitar.ru/</w:t>
        </w:r>
      </w:hyperlink>
      <w:r w:rsidR="0050700F">
        <w:rPr>
          <w:bCs/>
        </w:rPr>
        <w:t>, единый портал «Обществознание».</w:t>
      </w:r>
    </w:p>
    <w:p w:rsidR="0050700F" w:rsidRPr="00D61FB2" w:rsidRDefault="00A80C94" w:rsidP="00F32AC8">
      <w:pPr>
        <w:numPr>
          <w:ilvl w:val="0"/>
          <w:numId w:val="17"/>
        </w:numPr>
        <w:jc w:val="both"/>
      </w:pPr>
      <w:hyperlink r:id="rId13" w:history="1">
        <w:r w:rsidR="0050700F" w:rsidRPr="00EA0F16">
          <w:rPr>
            <w:rStyle w:val="a3"/>
          </w:rPr>
          <w:t>http://window.edu.ru/</w:t>
        </w:r>
      </w:hyperlink>
      <w:r w:rsidR="0050700F">
        <w:t>, информационная система «Единое окно доступа к образовательным ресурсам», свободный доступ к каталогу образовательныхинтернет-ресурсов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14" w:history="1">
        <w:r w:rsidR="0050700F" w:rsidRPr="00EA0F16">
          <w:rPr>
            <w:rStyle w:val="a3"/>
          </w:rPr>
          <w:t>http://www.civitas-russia.ru/resource/</w:t>
        </w:r>
      </w:hyperlink>
      <w:r w:rsidR="0050700F">
        <w:t>, сайт Фонда «Сивитас». Коллекция документов, разработки уроков, гранты и конкурсы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15" w:history="1">
        <w:r w:rsidR="0050700F" w:rsidRPr="00EA0F16">
          <w:rPr>
            <w:rStyle w:val="a3"/>
          </w:rPr>
          <w:t>http://www.consultant.ru</w:t>
        </w:r>
      </w:hyperlink>
      <w:r w:rsidR="0050700F">
        <w:t>, п</w:t>
      </w:r>
      <w:r w:rsidR="0050700F" w:rsidRPr="00D61FB2">
        <w:t>равовая база данных «Консультант-Плюс»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16" w:history="1">
        <w:r w:rsidR="0050700F" w:rsidRPr="00EA0F16">
          <w:rPr>
            <w:rStyle w:val="a3"/>
          </w:rPr>
          <w:t>http://www.democracy.ru/</w:t>
        </w:r>
      </w:hyperlink>
      <w:r w:rsidR="0050700F">
        <w:t>, 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17" w:history="1">
        <w:r w:rsidR="0050700F" w:rsidRPr="00EA0F16">
          <w:rPr>
            <w:rStyle w:val="a3"/>
          </w:rPr>
          <w:t>http://www.garant.ru</w:t>
        </w:r>
      </w:hyperlink>
      <w:r w:rsidR="0050700F">
        <w:t>, правовая база данных «Гарант»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18" w:history="1">
        <w:r w:rsidR="0050700F" w:rsidRPr="00EA0F16">
          <w:rPr>
            <w:rStyle w:val="a3"/>
          </w:rPr>
          <w:t>http://www.gdezakon.ru/</w:t>
        </w:r>
      </w:hyperlink>
      <w:r w:rsidR="0050700F">
        <w:t>, Конституция, кодексы и законы Российской Федерации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19" w:history="1">
        <w:r w:rsidR="0050700F" w:rsidRPr="00EA0F16">
          <w:rPr>
            <w:rStyle w:val="a3"/>
          </w:rPr>
          <w:t>http://www.hro.org</w:t>
        </w:r>
      </w:hyperlink>
      <w:r w:rsidR="0050700F">
        <w:t>, Международные документы по правам человека на сайте «Права человека в России»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20" w:history="1">
        <w:r w:rsidR="0050700F" w:rsidRPr="00EA0F16">
          <w:rPr>
            <w:rStyle w:val="a3"/>
          </w:rPr>
          <w:t>http://www.kremlin.ru/</w:t>
        </w:r>
      </w:hyperlink>
      <w:r w:rsidR="0050700F">
        <w:t>, официальный портал администрации президента России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21" w:history="1">
        <w:r w:rsidR="0050700F" w:rsidRPr="00EA0F16">
          <w:rPr>
            <w:rStyle w:val="a3"/>
          </w:rPr>
          <w:t>http://www.levada.ru</w:t>
        </w:r>
      </w:hyperlink>
      <w:r w:rsidR="0050700F">
        <w:t>, Левада – Центр, крупнейший неправительственный центр изучения общественного мнения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22" w:history="1">
        <w:r w:rsidR="0050700F" w:rsidRPr="00EA0F16">
          <w:rPr>
            <w:rStyle w:val="a3"/>
          </w:rPr>
          <w:t>http://www.rossimvolika.ru/</w:t>
        </w:r>
      </w:hyperlink>
      <w:r w:rsidR="0050700F">
        <w:t>, и</w:t>
      </w:r>
      <w:r w:rsidR="0050700F" w:rsidRPr="00D61FB2">
        <w:t>нтернет-портал “Российская символика” является официальным государственным информационным ресурсом, формируемым под контролем Геральдического совета при Президенте Российской Федерации и Министерства связи и массовых коммуникаций Российской Федерации, призванным аккумулировать информацию об официальной символике, существующей в России, во всем многообразии форм ее современного существования и современного развития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23" w:history="1">
        <w:r w:rsidR="0050700F" w:rsidRPr="00EA0F16">
          <w:rPr>
            <w:rStyle w:val="a3"/>
          </w:rPr>
          <w:t>http://www.uznay-prezidenta.ru/</w:t>
        </w:r>
      </w:hyperlink>
      <w:r w:rsidR="0050700F">
        <w:t>, «Президент России – гражданам школьного возраста» - сайт, где можно найти ответы на вопросы о президенте, конституции, государственных символах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24" w:history="1">
        <w:r w:rsidR="0050700F" w:rsidRPr="00EA0F16">
          <w:rPr>
            <w:rStyle w:val="a3"/>
          </w:rPr>
          <w:t>http://www.wciom.ru</w:t>
        </w:r>
      </w:hyperlink>
      <w:r w:rsidR="0050700F">
        <w:t>, Сайт Всероссийского Центра изучения общественного мнения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25" w:history="1">
        <w:r w:rsidR="0050700F" w:rsidRPr="00EA0F16">
          <w:rPr>
            <w:rStyle w:val="a3"/>
          </w:rPr>
          <w:t>http://минобрнауки.рф/</w:t>
        </w:r>
      </w:hyperlink>
      <w:r w:rsidR="0050700F">
        <w:t>, сайт министерства образования и науки Российской Федерации</w:t>
      </w:r>
    </w:p>
    <w:p w:rsidR="0050700F" w:rsidRDefault="00A80C94" w:rsidP="00F32AC8">
      <w:pPr>
        <w:numPr>
          <w:ilvl w:val="0"/>
          <w:numId w:val="17"/>
        </w:numPr>
        <w:jc w:val="both"/>
      </w:pPr>
      <w:hyperlink r:id="rId26" w:history="1">
        <w:r w:rsidR="0050700F" w:rsidRPr="00EA0F16">
          <w:rPr>
            <w:rStyle w:val="a3"/>
          </w:rPr>
          <w:t>www.gov.ru</w:t>
        </w:r>
      </w:hyperlink>
      <w:r w:rsidR="0050700F">
        <w:t>, сервер</w:t>
      </w:r>
      <w:r w:rsidR="0050700F" w:rsidRPr="00D61FB2">
        <w:t xml:space="preserve"> органов государственной власти РФ. Сайт Президента РФ, Правительства, Совета Федерации, Государственной Думы, ЦИК, высших органов судебной власти</w:t>
      </w:r>
    </w:p>
    <w:p w:rsidR="005F0020" w:rsidRPr="00BE3CE6" w:rsidRDefault="0050700F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bCs/>
        </w:rPr>
        <w:br w:type="page"/>
      </w:r>
      <w:r w:rsidR="005F0020" w:rsidRPr="00BE3CE6">
        <w:rPr>
          <w:rStyle w:val="editsection"/>
          <w:b/>
        </w:rPr>
        <w:lastRenderedPageBreak/>
        <w:t>4. КОНТРОЛЬ И ОЦЕНКА РЕЗУЛЬТАТОВ ОСВОЕНИЯ</w:t>
      </w:r>
    </w:p>
    <w:p w:rsidR="005F0020" w:rsidRPr="00BE3CE6" w:rsidRDefault="00814EEC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 xml:space="preserve">УЧЕБНОГО ПРЕДМЕТА </w:t>
      </w:r>
      <w:r w:rsidR="00680192">
        <w:rPr>
          <w:rStyle w:val="editsection"/>
          <w:b/>
        </w:rPr>
        <w:t>ДУП 01.04</w:t>
      </w:r>
      <w:r>
        <w:rPr>
          <w:rStyle w:val="editsection"/>
          <w:b/>
        </w:rPr>
        <w:t xml:space="preserve"> ОБЩЕСТВОЗНАНИЕ</w:t>
      </w:r>
    </w:p>
    <w:p w:rsidR="005F0020" w:rsidRPr="00BE3CE6" w:rsidRDefault="005F0020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5F0020" w:rsidRPr="00BE3CE6" w:rsidRDefault="005F0020" w:rsidP="005F0020">
      <w:pPr>
        <w:ind w:firstLine="708"/>
        <w:jc w:val="both"/>
        <w:rPr>
          <w:rStyle w:val="editsection"/>
        </w:rPr>
      </w:pPr>
      <w:r w:rsidRPr="00BE3CE6">
        <w:rPr>
          <w:rStyle w:val="editsection"/>
        </w:rPr>
        <w:t xml:space="preserve">Контроль и оценка результатов освоения </w:t>
      </w:r>
      <w:r w:rsidR="00814EEC">
        <w:rPr>
          <w:rStyle w:val="editsection"/>
        </w:rPr>
        <w:t xml:space="preserve">учебного предмета </w:t>
      </w:r>
      <w:r w:rsidRPr="00BE3CE6">
        <w:rPr>
          <w:rStyle w:val="editsection"/>
        </w:rPr>
        <w:t xml:space="preserve">осуществляется </w:t>
      </w:r>
    </w:p>
    <w:p w:rsidR="005F0020" w:rsidRPr="00BE3CE6" w:rsidRDefault="005F0020" w:rsidP="005F0020">
      <w:pPr>
        <w:jc w:val="both"/>
      </w:pPr>
      <w:r w:rsidRPr="00BE3CE6">
        <w:t>преподавателем в процессе проведения проверочных работ, тестирования, а также выполнения обучающимися индивидуальных заданий, групповых проектов, исследований.</w:t>
      </w:r>
    </w:p>
    <w:p w:rsidR="005F0020" w:rsidRPr="00BE3CE6" w:rsidRDefault="005F0020" w:rsidP="005F0020">
      <w:pPr>
        <w:ind w:firstLine="567"/>
      </w:pPr>
      <w:r w:rsidRPr="00BE3CE6">
        <w:t xml:space="preserve">Контроль личностных, метапредметных и предметных результатов: </w:t>
      </w:r>
    </w:p>
    <w:p w:rsidR="005F0020" w:rsidRPr="00BE3CE6" w:rsidRDefault="005F0020" w:rsidP="005F0020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409"/>
      </w:tblGrid>
      <w:tr w:rsidR="005F0020" w:rsidRPr="00BE3CE6" w:rsidTr="0095133C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Виды и методы оценки</w:t>
            </w:r>
          </w:p>
        </w:tc>
      </w:tr>
      <w:tr w:rsidR="005F0020" w:rsidRPr="00BE3CE6" w:rsidTr="0095133C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Л4. Сформированность современного научного мировоззрения;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 xml:space="preserve">Л10. Сформированность установки на здоровый и безопасный образ жизни, </w:t>
            </w:r>
            <w:r w:rsidRPr="00BE3CE6">
              <w:t>умение оказывать первую помощь;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</w:t>
            </w: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и лабораторные занятия, </w:t>
            </w: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Групповая работа, деловые игры, проект, 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самостоятельные занятия, работа с источниками информации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10773" w:type="dxa"/>
            <w:gridSpan w:val="2"/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П1</w:t>
            </w:r>
            <w:r w:rsidRPr="00BE3CE6"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П2</w:t>
            </w:r>
            <w:r w:rsidRPr="00BE3CE6"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widowControl w:val="0"/>
              <w:autoSpaceDE w:val="0"/>
              <w:autoSpaceDN w:val="0"/>
              <w:adjustRightInd w:val="0"/>
            </w:pPr>
            <w:r w:rsidRPr="00BE3CE6">
              <w:t>Фронтальная беседа, карточки</w:t>
            </w:r>
          </w:p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П3</w:t>
            </w:r>
            <w:r w:rsidRPr="00BE3CE6">
              <w:t xml:space="preserve"> - сформированность умений применять исторические знания в профессиональной и общественной деятельности, поликультурном </w:t>
            </w:r>
            <w:r w:rsidRPr="00BE3CE6">
              <w:lastRenderedPageBreak/>
              <w:t>общении;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lastRenderedPageBreak/>
              <w:t>П4</w:t>
            </w:r>
            <w:r w:rsidRPr="00BE3CE6"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П5</w:t>
            </w:r>
            <w:r w:rsidRPr="00BE3CE6"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5F0020" w:rsidRPr="00BE3CE6" w:rsidRDefault="005F0020" w:rsidP="0095133C">
            <w:pPr>
              <w:ind w:firstLine="36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5F0020" w:rsidRPr="00BE3CE6" w:rsidRDefault="005F0020" w:rsidP="005F00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20" w:rsidRPr="00BE3CE6" w:rsidRDefault="005F0020" w:rsidP="005F0020">
      <w:pPr>
        <w:jc w:val="both"/>
      </w:pPr>
    </w:p>
    <w:p w:rsidR="005F0020" w:rsidRPr="00241C1D" w:rsidRDefault="005F0020" w:rsidP="005F0020">
      <w:r w:rsidRPr="00241C1D">
        <w:t>Контроль общих компетенций</w:t>
      </w:r>
    </w:p>
    <w:p w:rsidR="005F0020" w:rsidRPr="00BE3CE6" w:rsidRDefault="005F0020" w:rsidP="005F0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931"/>
        <w:gridCol w:w="2960"/>
        <w:gridCol w:w="2379"/>
      </w:tblGrid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Общие компетенции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Умения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Знания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Формы и методы контроля и оценки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>
            <w:r w:rsidRPr="00BE3CE6">
              <w:t>Сочинение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 xml:space="preserve">ОК2. Осуществлять поиск, анализ и интерпретацию информации, необходимой для </w:t>
            </w:r>
            <w:r w:rsidRPr="00BE3CE6">
              <w:lastRenderedPageBreak/>
              <w:t>выполнения задач профессиональной деятельности.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lastRenderedPageBreak/>
              <w:t xml:space="preserve">Определять задачи для поиска информации; определять необходимые </w:t>
            </w:r>
            <w:r w:rsidRPr="00BE3CE6">
              <w:lastRenderedPageBreak/>
              <w:t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 xml:space="preserve">Знание методов и способов организации деятельности; знание методов и способов выполнения задач </w:t>
            </w:r>
            <w:r w:rsidRPr="00BE3CE6">
              <w:lastRenderedPageBreak/>
              <w:t>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lastRenderedPageBreak/>
              <w:t>Практическая работа</w:t>
            </w:r>
          </w:p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Выполнение практических работ</w:t>
            </w:r>
          </w:p>
          <w:p w:rsidR="005F0020" w:rsidRPr="00BE3CE6" w:rsidRDefault="005F0020" w:rsidP="0095133C">
            <w:r w:rsidRPr="00BE3CE6">
              <w:t>Устный опрос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ОК4. Работать в коллективе и команде.эффективно взаимодействовать с коллегами, руководством, клиентами.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>
            <w:r w:rsidRPr="00BE3CE6">
              <w:t>Защита проектов</w:t>
            </w:r>
          </w:p>
          <w:p w:rsidR="005F0020" w:rsidRPr="00BE3CE6" w:rsidRDefault="005F0020" w:rsidP="0095133C">
            <w:r w:rsidRPr="00BE3CE6">
              <w:t>Групповая работа</w:t>
            </w:r>
          </w:p>
          <w:p w:rsidR="005F0020" w:rsidRPr="00BE3CE6" w:rsidRDefault="005F0020" w:rsidP="0095133C">
            <w:r w:rsidRPr="00BE3CE6">
              <w:t>Парная работа</w:t>
            </w:r>
          </w:p>
          <w:p w:rsidR="005F0020" w:rsidRPr="00BE3CE6" w:rsidRDefault="005F0020" w:rsidP="0095133C">
            <w:r w:rsidRPr="00BE3CE6">
              <w:t>Наблюдение</w:t>
            </w:r>
          </w:p>
          <w:p w:rsidR="005F0020" w:rsidRPr="00BE3CE6" w:rsidRDefault="005F0020" w:rsidP="0095133C">
            <w:r w:rsidRPr="00BE3CE6">
              <w:t>Деловые игры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 xml:space="preserve">ОК5. Осуществлять устную и письменную коммуникацию на государственном </w:t>
            </w:r>
            <w:r w:rsidRPr="00BE3CE6">
              <w:lastRenderedPageBreak/>
              <w:t>языке Российской Федерации с учетом особенностей социального и культурного контекста.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lastRenderedPageBreak/>
              <w:t xml:space="preserve">Грамотно излагать свои мысли и оформлять документы по профессиональной тематике на </w:t>
            </w:r>
            <w:r w:rsidRPr="00BE3CE6">
              <w:lastRenderedPageBreak/>
              <w:t>государственном языке, проявлять толерантность в рабочем коллективе.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 xml:space="preserve">Особенности социального и культурного контекста; правила оформления </w:t>
            </w:r>
            <w:r w:rsidRPr="00BE3CE6">
              <w:lastRenderedPageBreak/>
              <w:t>документов и построения устных сообщений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lastRenderedPageBreak/>
              <w:t>Опрос</w:t>
            </w:r>
          </w:p>
          <w:p w:rsidR="005F0020" w:rsidRPr="00BE3CE6" w:rsidRDefault="005F0020" w:rsidP="0095133C">
            <w:r w:rsidRPr="00BE3CE6">
              <w:t>Устные ответы</w:t>
            </w:r>
          </w:p>
          <w:p w:rsidR="005F0020" w:rsidRPr="00BE3CE6" w:rsidRDefault="005F0020" w:rsidP="0095133C">
            <w:r w:rsidRPr="00BE3CE6">
              <w:t>Устное рисование</w:t>
            </w:r>
          </w:p>
          <w:p w:rsidR="005F0020" w:rsidRPr="00BE3CE6" w:rsidRDefault="005F0020" w:rsidP="0095133C">
            <w:r w:rsidRPr="00BE3CE6">
              <w:t>Сочинение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Описыва</w:t>
            </w:r>
            <w:r w:rsidR="006C7CE8">
              <w:t>ть значимость своей профессии (</w:t>
            </w:r>
            <w:r w:rsidRPr="00BE3CE6">
              <w:t>специальности); применять стандарты антикоррупционного поведения.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Сущность гражданско-патриотической позиции, общечеловеческих ценностей; значимость; профессиональ</w:t>
            </w:r>
            <w:r w:rsidR="006C7CE8">
              <w:t>ной деятельности по профессии (</w:t>
            </w:r>
            <w:r w:rsidRPr="00BE3CE6">
              <w:t>специальности) ; стандарты антикоррупционного поведения и последствия его нарушения.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Наблюдение</w:t>
            </w:r>
          </w:p>
          <w:p w:rsidR="005F0020" w:rsidRPr="00BE3CE6" w:rsidRDefault="005F0020" w:rsidP="0095133C">
            <w:r w:rsidRPr="00BE3CE6">
              <w:t>Высказывания</w:t>
            </w:r>
          </w:p>
          <w:p w:rsidR="005F0020" w:rsidRPr="00BE3CE6" w:rsidRDefault="005F0020" w:rsidP="0095133C">
            <w:r w:rsidRPr="00BE3CE6">
              <w:t>Участие в мероприятиях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Практическая работа</w:t>
            </w:r>
          </w:p>
          <w:p w:rsidR="005F0020" w:rsidRPr="00BE3CE6" w:rsidRDefault="005F0020" w:rsidP="0095133C">
            <w:r w:rsidRPr="00BE3CE6">
              <w:t>Работа над проектами</w:t>
            </w:r>
          </w:p>
          <w:p w:rsidR="005F0020" w:rsidRPr="00BE3CE6" w:rsidRDefault="005F0020" w:rsidP="0095133C">
            <w:r w:rsidRPr="00BE3CE6">
              <w:t>Создание презентаций</w:t>
            </w:r>
          </w:p>
          <w:p w:rsidR="005F0020" w:rsidRPr="00BE3CE6" w:rsidRDefault="005F0020" w:rsidP="0095133C">
            <w:r w:rsidRPr="00BE3CE6">
              <w:t>Компьютерное тестирование</w:t>
            </w:r>
          </w:p>
        </w:tc>
      </w:tr>
    </w:tbl>
    <w:p w:rsidR="0050700F" w:rsidRPr="00FD2D29" w:rsidRDefault="0050700F" w:rsidP="005F0020">
      <w:pPr>
        <w:widowControl w:val="0"/>
        <w:autoSpaceDE w:val="0"/>
        <w:autoSpaceDN w:val="0"/>
        <w:adjustRightInd w:val="0"/>
        <w:jc w:val="center"/>
        <w:rPr>
          <w:bCs/>
        </w:rPr>
      </w:pPr>
    </w:p>
    <w:sectPr w:rsidR="0050700F" w:rsidRPr="00FD2D2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F2" w:rsidRDefault="006024F2" w:rsidP="00FE2D00">
      <w:r>
        <w:separator/>
      </w:r>
    </w:p>
  </w:endnote>
  <w:endnote w:type="continuationSeparator" w:id="1">
    <w:p w:rsidR="006024F2" w:rsidRDefault="006024F2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98" w:rsidRDefault="00D07C98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7C98" w:rsidRDefault="00D07C98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98" w:rsidRDefault="00D07C98" w:rsidP="00A81E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F2" w:rsidRDefault="006024F2" w:rsidP="00FE2D00">
      <w:r>
        <w:separator/>
      </w:r>
    </w:p>
  </w:footnote>
  <w:footnote w:type="continuationSeparator" w:id="1">
    <w:p w:rsidR="006024F2" w:rsidRDefault="006024F2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134550E"/>
    <w:multiLevelType w:val="hybridMultilevel"/>
    <w:tmpl w:val="98E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91F6E"/>
    <w:multiLevelType w:val="hybridMultilevel"/>
    <w:tmpl w:val="6296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9065A"/>
    <w:multiLevelType w:val="hybridMultilevel"/>
    <w:tmpl w:val="2C9E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99C"/>
    <w:multiLevelType w:val="hybridMultilevel"/>
    <w:tmpl w:val="CC9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44820"/>
    <w:multiLevelType w:val="hybridMultilevel"/>
    <w:tmpl w:val="86E2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C63AB"/>
    <w:multiLevelType w:val="hybridMultilevel"/>
    <w:tmpl w:val="446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0440"/>
    <w:multiLevelType w:val="hybridMultilevel"/>
    <w:tmpl w:val="618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B3768"/>
    <w:multiLevelType w:val="hybridMultilevel"/>
    <w:tmpl w:val="843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27678"/>
    <w:multiLevelType w:val="hybridMultilevel"/>
    <w:tmpl w:val="38D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1109C"/>
    <w:multiLevelType w:val="hybridMultilevel"/>
    <w:tmpl w:val="AA3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641C2"/>
    <w:multiLevelType w:val="hybridMultilevel"/>
    <w:tmpl w:val="A9E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282E20"/>
    <w:multiLevelType w:val="hybridMultilevel"/>
    <w:tmpl w:val="39E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BD19BE"/>
    <w:multiLevelType w:val="hybridMultilevel"/>
    <w:tmpl w:val="77A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4723A"/>
    <w:multiLevelType w:val="hybridMultilevel"/>
    <w:tmpl w:val="BDE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6C1B1CC6"/>
    <w:multiLevelType w:val="hybridMultilevel"/>
    <w:tmpl w:val="98FC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6DF1"/>
    <w:multiLevelType w:val="hybridMultilevel"/>
    <w:tmpl w:val="20B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10419"/>
    <w:multiLevelType w:val="hybridMultilevel"/>
    <w:tmpl w:val="C476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6036"/>
    <w:multiLevelType w:val="hybridMultilevel"/>
    <w:tmpl w:val="9E3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40CF3"/>
    <w:multiLevelType w:val="hybridMultilevel"/>
    <w:tmpl w:val="F0E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F6552"/>
    <w:multiLevelType w:val="hybridMultilevel"/>
    <w:tmpl w:val="EC3EAA40"/>
    <w:lvl w:ilvl="0" w:tplc="211C9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1"/>
  </w:num>
  <w:num w:numId="6">
    <w:abstractNumId w:val="29"/>
  </w:num>
  <w:num w:numId="7">
    <w:abstractNumId w:val="11"/>
  </w:num>
  <w:num w:numId="8">
    <w:abstractNumId w:val="27"/>
  </w:num>
  <w:num w:numId="9">
    <w:abstractNumId w:val="20"/>
  </w:num>
  <w:num w:numId="10">
    <w:abstractNumId w:val="35"/>
  </w:num>
  <w:num w:numId="11">
    <w:abstractNumId w:val="0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8"/>
  </w:num>
  <w:num w:numId="17">
    <w:abstractNumId w:val="9"/>
  </w:num>
  <w:num w:numId="18">
    <w:abstractNumId w:val="32"/>
  </w:num>
  <w:num w:numId="19">
    <w:abstractNumId w:val="21"/>
  </w:num>
  <w:num w:numId="20">
    <w:abstractNumId w:val="5"/>
  </w:num>
  <w:num w:numId="21">
    <w:abstractNumId w:val="26"/>
  </w:num>
  <w:num w:numId="22">
    <w:abstractNumId w:val="13"/>
  </w:num>
  <w:num w:numId="23">
    <w:abstractNumId w:val="24"/>
  </w:num>
  <w:num w:numId="24">
    <w:abstractNumId w:val="6"/>
  </w:num>
  <w:num w:numId="25">
    <w:abstractNumId w:val="7"/>
  </w:num>
  <w:num w:numId="26">
    <w:abstractNumId w:val="14"/>
  </w:num>
  <w:num w:numId="27">
    <w:abstractNumId w:val="16"/>
  </w:num>
  <w:num w:numId="28">
    <w:abstractNumId w:val="10"/>
  </w:num>
  <w:num w:numId="29">
    <w:abstractNumId w:val="23"/>
  </w:num>
  <w:num w:numId="30">
    <w:abstractNumId w:val="15"/>
  </w:num>
  <w:num w:numId="31">
    <w:abstractNumId w:val="28"/>
  </w:num>
  <w:num w:numId="32">
    <w:abstractNumId w:val="33"/>
  </w:num>
  <w:num w:numId="33">
    <w:abstractNumId w:val="4"/>
  </w:num>
  <w:num w:numId="34">
    <w:abstractNumId w:val="36"/>
  </w:num>
  <w:num w:numId="35">
    <w:abstractNumId w:val="19"/>
  </w:num>
  <w:num w:numId="36">
    <w:abstractNumId w:val="25"/>
  </w:num>
  <w:num w:numId="37">
    <w:abstractNumId w:val="18"/>
  </w:num>
  <w:num w:numId="38">
    <w:abstractNumId w:val="37"/>
  </w:num>
  <w:num w:numId="39">
    <w:abstractNumId w:val="34"/>
  </w:num>
  <w:num w:numId="40">
    <w:abstractNumId w:val="30"/>
  </w:num>
  <w:num w:numId="41">
    <w:abstractNumId w:val="3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C48"/>
    <w:rsid w:val="00002E60"/>
    <w:rsid w:val="00004EF6"/>
    <w:rsid w:val="000079D5"/>
    <w:rsid w:val="0001185A"/>
    <w:rsid w:val="00012D03"/>
    <w:rsid w:val="000242F9"/>
    <w:rsid w:val="00024E96"/>
    <w:rsid w:val="00041576"/>
    <w:rsid w:val="00043A31"/>
    <w:rsid w:val="00044AD0"/>
    <w:rsid w:val="00054747"/>
    <w:rsid w:val="00055074"/>
    <w:rsid w:val="0005533E"/>
    <w:rsid w:val="00056B82"/>
    <w:rsid w:val="00062DAA"/>
    <w:rsid w:val="00064E93"/>
    <w:rsid w:val="00073A0D"/>
    <w:rsid w:val="00086264"/>
    <w:rsid w:val="00087EEA"/>
    <w:rsid w:val="000975EC"/>
    <w:rsid w:val="000A32E4"/>
    <w:rsid w:val="000A709C"/>
    <w:rsid w:val="000B37D4"/>
    <w:rsid w:val="000C63D1"/>
    <w:rsid w:val="000C68C3"/>
    <w:rsid w:val="000C6F69"/>
    <w:rsid w:val="00102E7C"/>
    <w:rsid w:val="00105812"/>
    <w:rsid w:val="0010784F"/>
    <w:rsid w:val="0011651E"/>
    <w:rsid w:val="00117499"/>
    <w:rsid w:val="00117FB2"/>
    <w:rsid w:val="001218E8"/>
    <w:rsid w:val="001263BD"/>
    <w:rsid w:val="001271B2"/>
    <w:rsid w:val="00133244"/>
    <w:rsid w:val="00133520"/>
    <w:rsid w:val="00136199"/>
    <w:rsid w:val="00144CBA"/>
    <w:rsid w:val="00144FA9"/>
    <w:rsid w:val="00154ADF"/>
    <w:rsid w:val="00156A39"/>
    <w:rsid w:val="001808BB"/>
    <w:rsid w:val="00182C06"/>
    <w:rsid w:val="00186D77"/>
    <w:rsid w:val="00187F47"/>
    <w:rsid w:val="00193D6F"/>
    <w:rsid w:val="001A6153"/>
    <w:rsid w:val="001B0D6C"/>
    <w:rsid w:val="001B5AD6"/>
    <w:rsid w:val="001C0417"/>
    <w:rsid w:val="001C3A76"/>
    <w:rsid w:val="001C50A1"/>
    <w:rsid w:val="001D1A4D"/>
    <w:rsid w:val="001D569A"/>
    <w:rsid w:val="001E145E"/>
    <w:rsid w:val="001E2AA1"/>
    <w:rsid w:val="001E6C48"/>
    <w:rsid w:val="001F3E42"/>
    <w:rsid w:val="001F6536"/>
    <w:rsid w:val="00206EA2"/>
    <w:rsid w:val="00210ADB"/>
    <w:rsid w:val="002139D0"/>
    <w:rsid w:val="00216BB6"/>
    <w:rsid w:val="00222060"/>
    <w:rsid w:val="002228D9"/>
    <w:rsid w:val="002244A7"/>
    <w:rsid w:val="00234611"/>
    <w:rsid w:val="002356ED"/>
    <w:rsid w:val="00240B3B"/>
    <w:rsid w:val="00242295"/>
    <w:rsid w:val="00243174"/>
    <w:rsid w:val="00247137"/>
    <w:rsid w:val="0025226D"/>
    <w:rsid w:val="00252550"/>
    <w:rsid w:val="00254FEB"/>
    <w:rsid w:val="0026435C"/>
    <w:rsid w:val="0026691F"/>
    <w:rsid w:val="0027621B"/>
    <w:rsid w:val="00284065"/>
    <w:rsid w:val="00291EE4"/>
    <w:rsid w:val="002A6CA9"/>
    <w:rsid w:val="002B5224"/>
    <w:rsid w:val="002C51F1"/>
    <w:rsid w:val="002C565E"/>
    <w:rsid w:val="002C5A16"/>
    <w:rsid w:val="002D0E3F"/>
    <w:rsid w:val="002D50F5"/>
    <w:rsid w:val="002E7D81"/>
    <w:rsid w:val="002F0C77"/>
    <w:rsid w:val="002F0FFE"/>
    <w:rsid w:val="002F3C50"/>
    <w:rsid w:val="002F4B72"/>
    <w:rsid w:val="002F7332"/>
    <w:rsid w:val="002F7B80"/>
    <w:rsid w:val="00302291"/>
    <w:rsid w:val="00303893"/>
    <w:rsid w:val="00313C77"/>
    <w:rsid w:val="00315412"/>
    <w:rsid w:val="0033486E"/>
    <w:rsid w:val="0033574E"/>
    <w:rsid w:val="00347401"/>
    <w:rsid w:val="0035269A"/>
    <w:rsid w:val="0035497E"/>
    <w:rsid w:val="00364F61"/>
    <w:rsid w:val="003661C3"/>
    <w:rsid w:val="0037331F"/>
    <w:rsid w:val="00374920"/>
    <w:rsid w:val="003771A1"/>
    <w:rsid w:val="0037751E"/>
    <w:rsid w:val="00381D6F"/>
    <w:rsid w:val="003879EF"/>
    <w:rsid w:val="00395E86"/>
    <w:rsid w:val="003B2D11"/>
    <w:rsid w:val="003B2D1F"/>
    <w:rsid w:val="003B5A0A"/>
    <w:rsid w:val="003C55A1"/>
    <w:rsid w:val="003D0C1C"/>
    <w:rsid w:val="003D4076"/>
    <w:rsid w:val="003E705B"/>
    <w:rsid w:val="003F286B"/>
    <w:rsid w:val="003F6B3E"/>
    <w:rsid w:val="00400289"/>
    <w:rsid w:val="00400C17"/>
    <w:rsid w:val="0040347B"/>
    <w:rsid w:val="004057E3"/>
    <w:rsid w:val="0040670E"/>
    <w:rsid w:val="00406F3E"/>
    <w:rsid w:val="00411200"/>
    <w:rsid w:val="004120E6"/>
    <w:rsid w:val="004155CB"/>
    <w:rsid w:val="004204C9"/>
    <w:rsid w:val="00424001"/>
    <w:rsid w:val="00425080"/>
    <w:rsid w:val="00437AD2"/>
    <w:rsid w:val="00441C30"/>
    <w:rsid w:val="00446D77"/>
    <w:rsid w:val="0045136A"/>
    <w:rsid w:val="0045411F"/>
    <w:rsid w:val="00455097"/>
    <w:rsid w:val="004605B3"/>
    <w:rsid w:val="00465A38"/>
    <w:rsid w:val="004702C8"/>
    <w:rsid w:val="00473791"/>
    <w:rsid w:val="00474034"/>
    <w:rsid w:val="0047526A"/>
    <w:rsid w:val="00475482"/>
    <w:rsid w:val="00475CB7"/>
    <w:rsid w:val="004801AB"/>
    <w:rsid w:val="00480D5C"/>
    <w:rsid w:val="00485677"/>
    <w:rsid w:val="00492F50"/>
    <w:rsid w:val="00495C0E"/>
    <w:rsid w:val="004A13D0"/>
    <w:rsid w:val="004A3095"/>
    <w:rsid w:val="004B2DA4"/>
    <w:rsid w:val="004B3442"/>
    <w:rsid w:val="004B7C13"/>
    <w:rsid w:val="004C568C"/>
    <w:rsid w:val="004D706C"/>
    <w:rsid w:val="004E1696"/>
    <w:rsid w:val="004E4B3E"/>
    <w:rsid w:val="004E6256"/>
    <w:rsid w:val="004F5872"/>
    <w:rsid w:val="005017E2"/>
    <w:rsid w:val="0050700F"/>
    <w:rsid w:val="00511E35"/>
    <w:rsid w:val="00517703"/>
    <w:rsid w:val="0052748D"/>
    <w:rsid w:val="0053108C"/>
    <w:rsid w:val="0053149F"/>
    <w:rsid w:val="005332AC"/>
    <w:rsid w:val="005343ED"/>
    <w:rsid w:val="00543F88"/>
    <w:rsid w:val="00544E48"/>
    <w:rsid w:val="00546605"/>
    <w:rsid w:val="005478B3"/>
    <w:rsid w:val="0055320E"/>
    <w:rsid w:val="00557FB1"/>
    <w:rsid w:val="005633CB"/>
    <w:rsid w:val="0057760E"/>
    <w:rsid w:val="00577E32"/>
    <w:rsid w:val="005805ED"/>
    <w:rsid w:val="005819A8"/>
    <w:rsid w:val="00582418"/>
    <w:rsid w:val="00587E92"/>
    <w:rsid w:val="005943D6"/>
    <w:rsid w:val="00597619"/>
    <w:rsid w:val="005A0E79"/>
    <w:rsid w:val="005A2890"/>
    <w:rsid w:val="005A385D"/>
    <w:rsid w:val="005A4A5D"/>
    <w:rsid w:val="005B47E2"/>
    <w:rsid w:val="005B5CC0"/>
    <w:rsid w:val="005C0277"/>
    <w:rsid w:val="005C1B95"/>
    <w:rsid w:val="005C4052"/>
    <w:rsid w:val="005C495F"/>
    <w:rsid w:val="005F0020"/>
    <w:rsid w:val="005F1AFC"/>
    <w:rsid w:val="005F23C7"/>
    <w:rsid w:val="005F5457"/>
    <w:rsid w:val="005F6378"/>
    <w:rsid w:val="006024F2"/>
    <w:rsid w:val="006033B1"/>
    <w:rsid w:val="00604D8B"/>
    <w:rsid w:val="0060758D"/>
    <w:rsid w:val="00612B9B"/>
    <w:rsid w:val="006154A2"/>
    <w:rsid w:val="00621B22"/>
    <w:rsid w:val="00626930"/>
    <w:rsid w:val="0064099A"/>
    <w:rsid w:val="00645052"/>
    <w:rsid w:val="006461CA"/>
    <w:rsid w:val="0064729C"/>
    <w:rsid w:val="0064785B"/>
    <w:rsid w:val="00657FFD"/>
    <w:rsid w:val="00660B2D"/>
    <w:rsid w:val="006745EC"/>
    <w:rsid w:val="00680192"/>
    <w:rsid w:val="00681A5F"/>
    <w:rsid w:val="00682A34"/>
    <w:rsid w:val="006860F0"/>
    <w:rsid w:val="0068623E"/>
    <w:rsid w:val="00690D3D"/>
    <w:rsid w:val="006915D0"/>
    <w:rsid w:val="006A36BB"/>
    <w:rsid w:val="006A7781"/>
    <w:rsid w:val="006B0822"/>
    <w:rsid w:val="006B58A2"/>
    <w:rsid w:val="006C7CE8"/>
    <w:rsid w:val="006D547D"/>
    <w:rsid w:val="006E3935"/>
    <w:rsid w:val="006E490E"/>
    <w:rsid w:val="006F4CCC"/>
    <w:rsid w:val="006F6210"/>
    <w:rsid w:val="0070329E"/>
    <w:rsid w:val="00706E99"/>
    <w:rsid w:val="00710505"/>
    <w:rsid w:val="0071307C"/>
    <w:rsid w:val="00715383"/>
    <w:rsid w:val="00717A32"/>
    <w:rsid w:val="00721494"/>
    <w:rsid w:val="007301B5"/>
    <w:rsid w:val="00732742"/>
    <w:rsid w:val="007327EB"/>
    <w:rsid w:val="00735FBD"/>
    <w:rsid w:val="007412E4"/>
    <w:rsid w:val="00741828"/>
    <w:rsid w:val="00744D3E"/>
    <w:rsid w:val="007450CE"/>
    <w:rsid w:val="0075202C"/>
    <w:rsid w:val="0075324A"/>
    <w:rsid w:val="007551AF"/>
    <w:rsid w:val="00757FA7"/>
    <w:rsid w:val="00760575"/>
    <w:rsid w:val="00766680"/>
    <w:rsid w:val="00767FF7"/>
    <w:rsid w:val="0077543C"/>
    <w:rsid w:val="00776287"/>
    <w:rsid w:val="00776636"/>
    <w:rsid w:val="00784DF0"/>
    <w:rsid w:val="00785BA1"/>
    <w:rsid w:val="00786C0A"/>
    <w:rsid w:val="007943ED"/>
    <w:rsid w:val="00797B1B"/>
    <w:rsid w:val="007A03DA"/>
    <w:rsid w:val="007A5A24"/>
    <w:rsid w:val="007A6903"/>
    <w:rsid w:val="007A7C0A"/>
    <w:rsid w:val="007C08BD"/>
    <w:rsid w:val="007C7A39"/>
    <w:rsid w:val="007D31D4"/>
    <w:rsid w:val="007D4135"/>
    <w:rsid w:val="007D5976"/>
    <w:rsid w:val="007D7BA5"/>
    <w:rsid w:val="007E5129"/>
    <w:rsid w:val="007F08ED"/>
    <w:rsid w:val="007F0EB9"/>
    <w:rsid w:val="007F61A8"/>
    <w:rsid w:val="007F77DA"/>
    <w:rsid w:val="007F7DD6"/>
    <w:rsid w:val="00806544"/>
    <w:rsid w:val="00807D18"/>
    <w:rsid w:val="00810C7C"/>
    <w:rsid w:val="0081432A"/>
    <w:rsid w:val="00814EEC"/>
    <w:rsid w:val="00823055"/>
    <w:rsid w:val="00823B23"/>
    <w:rsid w:val="00826EF2"/>
    <w:rsid w:val="0083071D"/>
    <w:rsid w:val="00836E33"/>
    <w:rsid w:val="00842F72"/>
    <w:rsid w:val="00843005"/>
    <w:rsid w:val="00860B5A"/>
    <w:rsid w:val="008626B2"/>
    <w:rsid w:val="008670EE"/>
    <w:rsid w:val="008776DB"/>
    <w:rsid w:val="008779A1"/>
    <w:rsid w:val="008829BE"/>
    <w:rsid w:val="0088388B"/>
    <w:rsid w:val="00883E4C"/>
    <w:rsid w:val="008858BE"/>
    <w:rsid w:val="008A0E86"/>
    <w:rsid w:val="008A6493"/>
    <w:rsid w:val="008A79D6"/>
    <w:rsid w:val="008B2BA5"/>
    <w:rsid w:val="008C11B7"/>
    <w:rsid w:val="008C24DA"/>
    <w:rsid w:val="008C3ECE"/>
    <w:rsid w:val="008D0A04"/>
    <w:rsid w:val="008D1D7F"/>
    <w:rsid w:val="008D40F7"/>
    <w:rsid w:val="008D6EAD"/>
    <w:rsid w:val="008D7CF8"/>
    <w:rsid w:val="008F02BF"/>
    <w:rsid w:val="008F4DBF"/>
    <w:rsid w:val="008F740C"/>
    <w:rsid w:val="00901984"/>
    <w:rsid w:val="00904CCA"/>
    <w:rsid w:val="0090647B"/>
    <w:rsid w:val="00915CDF"/>
    <w:rsid w:val="009227EC"/>
    <w:rsid w:val="0092728D"/>
    <w:rsid w:val="00930D58"/>
    <w:rsid w:val="00934EBA"/>
    <w:rsid w:val="009451E5"/>
    <w:rsid w:val="00946FAC"/>
    <w:rsid w:val="0095133C"/>
    <w:rsid w:val="00953EC1"/>
    <w:rsid w:val="009550E3"/>
    <w:rsid w:val="00960436"/>
    <w:rsid w:val="009632BD"/>
    <w:rsid w:val="0096537C"/>
    <w:rsid w:val="009655B5"/>
    <w:rsid w:val="00970022"/>
    <w:rsid w:val="00971A3B"/>
    <w:rsid w:val="009728D1"/>
    <w:rsid w:val="00975A27"/>
    <w:rsid w:val="0098609C"/>
    <w:rsid w:val="009860D4"/>
    <w:rsid w:val="00990E05"/>
    <w:rsid w:val="0099496F"/>
    <w:rsid w:val="009975D2"/>
    <w:rsid w:val="00997E99"/>
    <w:rsid w:val="009A09AD"/>
    <w:rsid w:val="009A74C8"/>
    <w:rsid w:val="009A7E9B"/>
    <w:rsid w:val="009B0FC8"/>
    <w:rsid w:val="009B1540"/>
    <w:rsid w:val="009B3C4C"/>
    <w:rsid w:val="009B451D"/>
    <w:rsid w:val="009B57C6"/>
    <w:rsid w:val="009B5C36"/>
    <w:rsid w:val="009C0148"/>
    <w:rsid w:val="009C7776"/>
    <w:rsid w:val="009D115D"/>
    <w:rsid w:val="009D573F"/>
    <w:rsid w:val="009E3F77"/>
    <w:rsid w:val="009E46EB"/>
    <w:rsid w:val="009E4730"/>
    <w:rsid w:val="009E5CD1"/>
    <w:rsid w:val="009F324B"/>
    <w:rsid w:val="00A02AF5"/>
    <w:rsid w:val="00A04E8C"/>
    <w:rsid w:val="00A065CD"/>
    <w:rsid w:val="00A10BE6"/>
    <w:rsid w:val="00A15533"/>
    <w:rsid w:val="00A177BA"/>
    <w:rsid w:val="00A22FC6"/>
    <w:rsid w:val="00A26394"/>
    <w:rsid w:val="00A31046"/>
    <w:rsid w:val="00A33602"/>
    <w:rsid w:val="00A43819"/>
    <w:rsid w:val="00A44E4C"/>
    <w:rsid w:val="00A52BD6"/>
    <w:rsid w:val="00A533F5"/>
    <w:rsid w:val="00A55E41"/>
    <w:rsid w:val="00A57557"/>
    <w:rsid w:val="00A63B4C"/>
    <w:rsid w:val="00A75783"/>
    <w:rsid w:val="00A8078F"/>
    <w:rsid w:val="00A80C94"/>
    <w:rsid w:val="00A81E79"/>
    <w:rsid w:val="00A84F0C"/>
    <w:rsid w:val="00A8548D"/>
    <w:rsid w:val="00A90562"/>
    <w:rsid w:val="00A91863"/>
    <w:rsid w:val="00AA2194"/>
    <w:rsid w:val="00AA49FD"/>
    <w:rsid w:val="00AA6297"/>
    <w:rsid w:val="00AB36AD"/>
    <w:rsid w:val="00AB54E4"/>
    <w:rsid w:val="00AC1152"/>
    <w:rsid w:val="00AC34DB"/>
    <w:rsid w:val="00AC43A3"/>
    <w:rsid w:val="00AC7438"/>
    <w:rsid w:val="00AD3C74"/>
    <w:rsid w:val="00AE12CD"/>
    <w:rsid w:val="00AE1FFB"/>
    <w:rsid w:val="00AE3714"/>
    <w:rsid w:val="00AE4340"/>
    <w:rsid w:val="00AF74FA"/>
    <w:rsid w:val="00B11E93"/>
    <w:rsid w:val="00B15E05"/>
    <w:rsid w:val="00B1784B"/>
    <w:rsid w:val="00B22642"/>
    <w:rsid w:val="00B27FB5"/>
    <w:rsid w:val="00B326C9"/>
    <w:rsid w:val="00B341A7"/>
    <w:rsid w:val="00B36C70"/>
    <w:rsid w:val="00B36FE9"/>
    <w:rsid w:val="00B5000F"/>
    <w:rsid w:val="00B530B8"/>
    <w:rsid w:val="00B534A2"/>
    <w:rsid w:val="00B53C61"/>
    <w:rsid w:val="00B56123"/>
    <w:rsid w:val="00B673BB"/>
    <w:rsid w:val="00B75153"/>
    <w:rsid w:val="00B759C9"/>
    <w:rsid w:val="00B819F8"/>
    <w:rsid w:val="00B86732"/>
    <w:rsid w:val="00B9046D"/>
    <w:rsid w:val="00B92B70"/>
    <w:rsid w:val="00B92FB2"/>
    <w:rsid w:val="00B943DC"/>
    <w:rsid w:val="00B95984"/>
    <w:rsid w:val="00B97268"/>
    <w:rsid w:val="00BB1845"/>
    <w:rsid w:val="00BB431E"/>
    <w:rsid w:val="00BB692A"/>
    <w:rsid w:val="00BC44A3"/>
    <w:rsid w:val="00BD0904"/>
    <w:rsid w:val="00BD5B5C"/>
    <w:rsid w:val="00BD790B"/>
    <w:rsid w:val="00BE7372"/>
    <w:rsid w:val="00BF2DFC"/>
    <w:rsid w:val="00C07614"/>
    <w:rsid w:val="00C1273B"/>
    <w:rsid w:val="00C14154"/>
    <w:rsid w:val="00C224AE"/>
    <w:rsid w:val="00C25C9E"/>
    <w:rsid w:val="00C25D6E"/>
    <w:rsid w:val="00C2760A"/>
    <w:rsid w:val="00C313E8"/>
    <w:rsid w:val="00C33F90"/>
    <w:rsid w:val="00C50467"/>
    <w:rsid w:val="00C50815"/>
    <w:rsid w:val="00C56D24"/>
    <w:rsid w:val="00C5733A"/>
    <w:rsid w:val="00C64966"/>
    <w:rsid w:val="00C65158"/>
    <w:rsid w:val="00C70966"/>
    <w:rsid w:val="00C8401D"/>
    <w:rsid w:val="00C84F5E"/>
    <w:rsid w:val="00C85AB6"/>
    <w:rsid w:val="00C8611A"/>
    <w:rsid w:val="00C87883"/>
    <w:rsid w:val="00C87D1D"/>
    <w:rsid w:val="00C909A3"/>
    <w:rsid w:val="00C91E98"/>
    <w:rsid w:val="00C95B34"/>
    <w:rsid w:val="00CA3251"/>
    <w:rsid w:val="00CA39F0"/>
    <w:rsid w:val="00CA4E7A"/>
    <w:rsid w:val="00CA558E"/>
    <w:rsid w:val="00CA5789"/>
    <w:rsid w:val="00CA5AEC"/>
    <w:rsid w:val="00CB2FC0"/>
    <w:rsid w:val="00CC0BD2"/>
    <w:rsid w:val="00CC2CB9"/>
    <w:rsid w:val="00CC308E"/>
    <w:rsid w:val="00CC3FBE"/>
    <w:rsid w:val="00CC7DCB"/>
    <w:rsid w:val="00CD244B"/>
    <w:rsid w:val="00CE7B8B"/>
    <w:rsid w:val="00CF3AF8"/>
    <w:rsid w:val="00CF75B5"/>
    <w:rsid w:val="00D0042F"/>
    <w:rsid w:val="00D02680"/>
    <w:rsid w:val="00D04466"/>
    <w:rsid w:val="00D0478E"/>
    <w:rsid w:val="00D053FB"/>
    <w:rsid w:val="00D05BCA"/>
    <w:rsid w:val="00D06BB7"/>
    <w:rsid w:val="00D07C98"/>
    <w:rsid w:val="00D11E78"/>
    <w:rsid w:val="00D16EA7"/>
    <w:rsid w:val="00D24433"/>
    <w:rsid w:val="00D26E50"/>
    <w:rsid w:val="00D3165A"/>
    <w:rsid w:val="00D342F7"/>
    <w:rsid w:val="00D3684A"/>
    <w:rsid w:val="00D469B1"/>
    <w:rsid w:val="00D56647"/>
    <w:rsid w:val="00D61FB2"/>
    <w:rsid w:val="00D63453"/>
    <w:rsid w:val="00D65D68"/>
    <w:rsid w:val="00D759D0"/>
    <w:rsid w:val="00D80BEB"/>
    <w:rsid w:val="00D82407"/>
    <w:rsid w:val="00D93616"/>
    <w:rsid w:val="00DA4AC9"/>
    <w:rsid w:val="00DA6764"/>
    <w:rsid w:val="00DB5813"/>
    <w:rsid w:val="00DC1FED"/>
    <w:rsid w:val="00DC4A96"/>
    <w:rsid w:val="00DD1298"/>
    <w:rsid w:val="00DD201D"/>
    <w:rsid w:val="00DD55B9"/>
    <w:rsid w:val="00DD75CB"/>
    <w:rsid w:val="00DE2D2E"/>
    <w:rsid w:val="00DF3D2A"/>
    <w:rsid w:val="00DF4577"/>
    <w:rsid w:val="00E01A72"/>
    <w:rsid w:val="00E16B51"/>
    <w:rsid w:val="00E23123"/>
    <w:rsid w:val="00E270C9"/>
    <w:rsid w:val="00E27ED5"/>
    <w:rsid w:val="00E32AEA"/>
    <w:rsid w:val="00E37105"/>
    <w:rsid w:val="00E41BE9"/>
    <w:rsid w:val="00E4305A"/>
    <w:rsid w:val="00E44C59"/>
    <w:rsid w:val="00E45C98"/>
    <w:rsid w:val="00E45C9E"/>
    <w:rsid w:val="00E4609B"/>
    <w:rsid w:val="00E53F7A"/>
    <w:rsid w:val="00E5424C"/>
    <w:rsid w:val="00E55564"/>
    <w:rsid w:val="00E57480"/>
    <w:rsid w:val="00E6021D"/>
    <w:rsid w:val="00E60857"/>
    <w:rsid w:val="00E62160"/>
    <w:rsid w:val="00E62A8B"/>
    <w:rsid w:val="00E669AA"/>
    <w:rsid w:val="00E72D96"/>
    <w:rsid w:val="00E86516"/>
    <w:rsid w:val="00E901B9"/>
    <w:rsid w:val="00EB0565"/>
    <w:rsid w:val="00EB1BCE"/>
    <w:rsid w:val="00EB4633"/>
    <w:rsid w:val="00EC0CEB"/>
    <w:rsid w:val="00EC1252"/>
    <w:rsid w:val="00EC5D4E"/>
    <w:rsid w:val="00EC683A"/>
    <w:rsid w:val="00EC6AFA"/>
    <w:rsid w:val="00EC6BCE"/>
    <w:rsid w:val="00ED72AF"/>
    <w:rsid w:val="00EE2BFC"/>
    <w:rsid w:val="00EE4009"/>
    <w:rsid w:val="00EF5519"/>
    <w:rsid w:val="00EF68D1"/>
    <w:rsid w:val="00F05818"/>
    <w:rsid w:val="00F10BDE"/>
    <w:rsid w:val="00F12A13"/>
    <w:rsid w:val="00F15FD1"/>
    <w:rsid w:val="00F16096"/>
    <w:rsid w:val="00F17F99"/>
    <w:rsid w:val="00F2013F"/>
    <w:rsid w:val="00F25823"/>
    <w:rsid w:val="00F305E4"/>
    <w:rsid w:val="00F32AC8"/>
    <w:rsid w:val="00F330FD"/>
    <w:rsid w:val="00F428DE"/>
    <w:rsid w:val="00F4361C"/>
    <w:rsid w:val="00F44DD2"/>
    <w:rsid w:val="00F477F7"/>
    <w:rsid w:val="00F52209"/>
    <w:rsid w:val="00F524E1"/>
    <w:rsid w:val="00F53A25"/>
    <w:rsid w:val="00F601A5"/>
    <w:rsid w:val="00F700F4"/>
    <w:rsid w:val="00F72F9C"/>
    <w:rsid w:val="00F80A86"/>
    <w:rsid w:val="00F816A5"/>
    <w:rsid w:val="00F8252E"/>
    <w:rsid w:val="00F826E9"/>
    <w:rsid w:val="00F82D2D"/>
    <w:rsid w:val="00F86FF0"/>
    <w:rsid w:val="00F9651D"/>
    <w:rsid w:val="00F972E6"/>
    <w:rsid w:val="00FA1497"/>
    <w:rsid w:val="00FA74AF"/>
    <w:rsid w:val="00FB07C3"/>
    <w:rsid w:val="00FB297E"/>
    <w:rsid w:val="00FB32B7"/>
    <w:rsid w:val="00FB446E"/>
    <w:rsid w:val="00FB5F32"/>
    <w:rsid w:val="00FC1F4A"/>
    <w:rsid w:val="00FC276E"/>
    <w:rsid w:val="00FC633B"/>
    <w:rsid w:val="00FC6426"/>
    <w:rsid w:val="00FD126C"/>
    <w:rsid w:val="00FD784E"/>
    <w:rsid w:val="00FE0A72"/>
    <w:rsid w:val="00FE29A0"/>
    <w:rsid w:val="00FE2D00"/>
    <w:rsid w:val="00FE5E6E"/>
    <w:rsid w:val="00FE6642"/>
    <w:rsid w:val="00FF1860"/>
    <w:rsid w:val="00FF2E85"/>
    <w:rsid w:val="00FF37AC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776287"/>
    <w:pPr>
      <w:ind w:right="-185" w:firstLine="540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76287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77628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D004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5"/>
    <w:rsid w:val="00D0042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D0042F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paragraph" w:customStyle="1" w:styleId="211">
    <w:name w:val="Основной текст 21"/>
    <w:basedOn w:val="a"/>
    <w:rsid w:val="004A13D0"/>
    <w:pPr>
      <w:spacing w:after="120" w:line="480" w:lineRule="auto"/>
    </w:pPr>
    <w:rPr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5824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2418"/>
    <w:rPr>
      <w:rFonts w:ascii="Tahoma" w:eastAsia="Times New Roman" w:hAnsi="Tahoma" w:cs="Tahoma"/>
      <w:sz w:val="16"/>
      <w:szCs w:val="16"/>
    </w:rPr>
  </w:style>
  <w:style w:type="paragraph" w:styleId="afa">
    <w:name w:val="Subtitle"/>
    <w:basedOn w:val="a"/>
    <w:next w:val="aa"/>
    <w:link w:val="afb"/>
    <w:qFormat/>
    <w:rsid w:val="00D11E78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D11E78"/>
    <w:rPr>
      <w:rFonts w:ascii="Times New Roman" w:eastAsia="Times New Roman" w:hAnsi="Times New Roman"/>
      <w:b/>
      <w:sz w:val="24"/>
      <w:lang w:eastAsia="ar-SA"/>
    </w:rPr>
  </w:style>
  <w:style w:type="table" w:customStyle="1" w:styleId="14">
    <w:name w:val="Сетка таблицы1"/>
    <w:basedOn w:val="a1"/>
    <w:next w:val="af0"/>
    <w:uiPriority w:val="39"/>
    <w:rsid w:val="00AE12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F00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gdezakon.ru/" TargetMode="External"/><Relationship Id="rId26" Type="http://schemas.openxmlformats.org/officeDocument/2006/relationships/hyperlink" Target="http://www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vad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ar.ru/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mocracy.ru/" TargetMode="External"/><Relationship Id="rId20" Type="http://schemas.openxmlformats.org/officeDocument/2006/relationships/hyperlink" Target="http://www.kreml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.economicus.ru/" TargetMode="External"/><Relationship Id="rId24" Type="http://schemas.openxmlformats.org/officeDocument/2006/relationships/hyperlink" Target="http://www.wci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uznay-prezident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titution.ru/" TargetMode="External"/><Relationship Id="rId19" Type="http://schemas.openxmlformats.org/officeDocument/2006/relationships/hyperlink" Target="http://www.hr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ivitas-russia.ru/resource/" TargetMode="External"/><Relationship Id="rId22" Type="http://schemas.openxmlformats.org/officeDocument/2006/relationships/hyperlink" Target="http://www.rossimvolik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CD21-EDD6-45B7-AF7F-E8A524D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32718</CharactersWithSpaces>
  <SharedDoc>false</SharedDoc>
  <HLinks>
    <vt:vector size="102" baseType="variant">
      <vt:variant>
        <vt:i4>6750308</vt:i4>
      </vt:variant>
      <vt:variant>
        <vt:i4>48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70385711</vt:i4>
      </vt:variant>
      <vt:variant>
        <vt:i4>45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327687</vt:i4>
      </vt:variant>
      <vt:variant>
        <vt:i4>42</vt:i4>
      </vt:variant>
      <vt:variant>
        <vt:i4>0</vt:i4>
      </vt:variant>
      <vt:variant>
        <vt:i4>5</vt:i4>
      </vt:variant>
      <vt:variant>
        <vt:lpwstr>http://www.wciom.ru/</vt:lpwstr>
      </vt:variant>
      <vt:variant>
        <vt:lpwstr/>
      </vt:variant>
      <vt:variant>
        <vt:i4>8323191</vt:i4>
      </vt:variant>
      <vt:variant>
        <vt:i4>39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6881332</vt:i4>
      </vt:variant>
      <vt:variant>
        <vt:i4>36</vt:i4>
      </vt:variant>
      <vt:variant>
        <vt:i4>0</vt:i4>
      </vt:variant>
      <vt:variant>
        <vt:i4>5</vt:i4>
      </vt:variant>
      <vt:variant>
        <vt:lpwstr>http://www.rossimvolika.ru/</vt:lpwstr>
      </vt:variant>
      <vt:variant>
        <vt:lpwstr/>
      </vt:variant>
      <vt:variant>
        <vt:i4>917575</vt:i4>
      </vt:variant>
      <vt:variant>
        <vt:i4>33</vt:i4>
      </vt:variant>
      <vt:variant>
        <vt:i4>0</vt:i4>
      </vt:variant>
      <vt:variant>
        <vt:i4>5</vt:i4>
      </vt:variant>
      <vt:variant>
        <vt:lpwstr>http://www.levada.ru/</vt:lpwstr>
      </vt:variant>
      <vt:variant>
        <vt:lpwstr/>
      </vt:variant>
      <vt:variant>
        <vt:i4>7995517</vt:i4>
      </vt:variant>
      <vt:variant>
        <vt:i4>30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http://www.gdezakon.ru/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http://www.democracy.ru/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3276859</vt:i4>
      </vt:variant>
      <vt:variant>
        <vt:i4>12</vt:i4>
      </vt:variant>
      <vt:variant>
        <vt:i4>0</vt:i4>
      </vt:variant>
      <vt:variant>
        <vt:i4>5</vt:i4>
      </vt:variant>
      <vt:variant>
        <vt:lpwstr>http://www.civitas-russia.ru/resource/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http://humanitar.ru/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http://be.economicus.ru/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</cp:lastModifiedBy>
  <cp:revision>22</cp:revision>
  <cp:lastPrinted>2018-10-28T04:29:00Z</cp:lastPrinted>
  <dcterms:created xsi:type="dcterms:W3CDTF">2019-04-03T23:09:00Z</dcterms:created>
  <dcterms:modified xsi:type="dcterms:W3CDTF">2021-11-11T05:36:00Z</dcterms:modified>
</cp:coreProperties>
</file>