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C" w:rsidRPr="004839EC" w:rsidRDefault="00315688" w:rsidP="00483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17194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4839EC" w:rsidRPr="004839EC">
        <w:rPr>
          <w:rFonts w:ascii="Times New Roman" w:hAnsi="Times New Roman" w:cs="Times New Roman"/>
          <w:caps/>
          <w:sz w:val="28"/>
          <w:szCs w:val="28"/>
        </w:rPr>
        <w:t xml:space="preserve">МИНИСТЕРСТВО ОБРАЗОВАНИЯ КРАСНОЯРСКОГО </w:t>
      </w:r>
      <w:r w:rsidR="004839EC" w:rsidRPr="004839EC">
        <w:rPr>
          <w:rFonts w:ascii="Times New Roman" w:hAnsi="Times New Roman" w:cs="Times New Roman"/>
          <w:sz w:val="28"/>
          <w:szCs w:val="28"/>
        </w:rPr>
        <w:t>КРАЯ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435FD6" w:rsidRPr="009E1E27" w:rsidRDefault="00435FD6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FD6" w:rsidRPr="009E1E27" w:rsidRDefault="007D29AD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D6" w:rsidRPr="009E1E27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5FD6" w:rsidRPr="009E1E27" w:rsidTr="0093395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FD6" w:rsidRPr="009E1E27" w:rsidRDefault="00435FD6" w:rsidP="0093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УПВ.02/у  Физика</w:t>
            </w:r>
          </w:p>
        </w:tc>
      </w:tr>
    </w:tbl>
    <w:p w:rsidR="00435FD6" w:rsidRPr="009E1E27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35FD6" w:rsidRPr="009E1E27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1E2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435FD6" w:rsidRPr="009E1E27" w:rsidTr="0093395E">
        <w:tc>
          <w:tcPr>
            <w:tcW w:w="9571" w:type="dxa"/>
            <w:hideMark/>
          </w:tcPr>
          <w:tbl>
            <w:tblPr>
              <w:tblW w:w="0" w:type="auto"/>
              <w:tblInd w:w="959" w:type="dxa"/>
              <w:tblLook w:val="04A0"/>
            </w:tblPr>
            <w:tblGrid>
              <w:gridCol w:w="8396"/>
            </w:tblGrid>
            <w:tr w:rsidR="00A960E2" w:rsidRPr="00AF596F" w:rsidTr="0093395E">
              <w:tc>
                <w:tcPr>
                  <w:tcW w:w="9571" w:type="dxa"/>
                  <w:hideMark/>
                </w:tcPr>
                <w:p w:rsidR="00A960E2" w:rsidRPr="00593691" w:rsidRDefault="00A960E2" w:rsidP="007D29AD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F3F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21.01.06 Машинист дорожных и строительных машин</w:t>
                  </w:r>
                  <w:r w:rsidRPr="00F75E33">
                    <w:rPr>
                      <w:b/>
                      <w:i/>
                      <w:u w:val="single"/>
                    </w:rPr>
                    <w:t xml:space="preserve">   </w:t>
                  </w:r>
                </w:p>
              </w:tc>
            </w:tr>
          </w:tbl>
          <w:p w:rsidR="00A960E2" w:rsidRPr="00D546C0" w:rsidRDefault="00A960E2" w:rsidP="00A9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D546C0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(код, наименование специальности/профессии)</w:t>
            </w:r>
          </w:p>
          <w:p w:rsidR="00435FD6" w:rsidRPr="009E1E27" w:rsidRDefault="00435FD6" w:rsidP="00933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35FD6" w:rsidRPr="009E1E27" w:rsidTr="0093395E">
        <w:tc>
          <w:tcPr>
            <w:tcW w:w="9571" w:type="dxa"/>
          </w:tcPr>
          <w:p w:rsidR="00435FD6" w:rsidRPr="009E1E27" w:rsidRDefault="00435FD6" w:rsidP="00933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35FD6" w:rsidRPr="00A960E2" w:rsidRDefault="00435FD6" w:rsidP="004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435FD6" w:rsidRPr="009E1E27" w:rsidRDefault="00435FD6" w:rsidP="004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35FD6" w:rsidRPr="009E1E27" w:rsidSect="0093395E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9E1E27">
        <w:rPr>
          <w:rFonts w:ascii="Times New Roman" w:hAnsi="Times New Roman" w:cs="Times New Roman"/>
          <w:sz w:val="28"/>
          <w:szCs w:val="28"/>
        </w:rPr>
        <w:t>Емельяново</w:t>
      </w:r>
    </w:p>
    <w:p w:rsidR="00FC6944" w:rsidRPr="00057455" w:rsidRDefault="00FC6944" w:rsidP="00FC69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FC6944" w:rsidRPr="00057455" w:rsidRDefault="00FC6944" w:rsidP="00FC69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8F3FD1">
        <w:rPr>
          <w:rFonts w:ascii="Times New Roman" w:hAnsi="Times New Roman" w:cs="Times New Roman"/>
          <w:b/>
          <w:sz w:val="28"/>
          <w:szCs w:val="28"/>
        </w:rPr>
        <w:t>21</w:t>
      </w:r>
      <w:r w:rsidRPr="00FC6944">
        <w:rPr>
          <w:rFonts w:ascii="Times New Roman" w:hAnsi="Times New Roman" w:cs="Times New Roman"/>
          <w:sz w:val="28"/>
          <w:szCs w:val="28"/>
        </w:rPr>
        <w:t>.01.06 Машинист дорожных и строительных машин</w:t>
      </w:r>
      <w:r w:rsidRPr="00FC6944">
        <w:rPr>
          <w:i/>
        </w:rPr>
        <w:t xml:space="preserve">   </w:t>
      </w:r>
      <w:r w:rsidRPr="00FC6944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FC69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6944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</w:t>
      </w:r>
      <w:r w:rsidRPr="00057455">
        <w:rPr>
          <w:rFonts w:ascii="Times New Roman" w:hAnsi="Times New Roman" w:cs="Times New Roman"/>
          <w:sz w:val="28"/>
          <w:szCs w:val="28"/>
        </w:rPr>
        <w:t>. №49942,</w:t>
      </w:r>
    </w:p>
    <w:p w:rsidR="00FC6944" w:rsidRPr="00057455" w:rsidRDefault="00FC6944" w:rsidP="00FC69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FC6944" w:rsidRPr="00057455" w:rsidRDefault="00FC6944" w:rsidP="00FC69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FC6944" w:rsidRPr="00273916" w:rsidRDefault="00FC6944" w:rsidP="00FC69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435FD6" w:rsidRPr="009E1E27" w:rsidRDefault="00435FD6" w:rsidP="004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314"/>
      </w:tblGrid>
      <w:tr w:rsidR="00435FD6" w:rsidRPr="004B4E68" w:rsidTr="004B4E68"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7D29AD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ОБЩАЯ ХАРАКТЕР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ИСТИКА РАБОЧЕЙ ПРОГРАММЫ УЧЕБНОго предмета </w:t>
            </w: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</w:t>
            </w: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  <w:tr w:rsidR="00435FD6" w:rsidRPr="004B4E68" w:rsidTr="004B4E68"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435FD6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СТРУКТУРА и содержание 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УЧЕБНОго предмета   </w:t>
            </w: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  <w:tr w:rsidR="00435FD6" w:rsidRPr="004B4E68" w:rsidTr="004B4E68">
        <w:trPr>
          <w:trHeight w:val="670"/>
        </w:trPr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435FD6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условия реализации  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УЧЕБНОго предмета   </w:t>
            </w: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  <w:tr w:rsidR="00435FD6" w:rsidRPr="004B4E68" w:rsidTr="004B4E68"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435FD6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УЧЕБНОго предмета   </w:t>
            </w:r>
          </w:p>
          <w:p w:rsidR="00435FD6" w:rsidRPr="004B4E68" w:rsidRDefault="00435FD6" w:rsidP="0093395E">
            <w:pPr>
              <w:pStyle w:val="1"/>
              <w:autoSpaceDE w:val="0"/>
              <w:autoSpaceDN w:val="0"/>
              <w:spacing w:before="0" w:after="0"/>
              <w:ind w:left="644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</w:tbl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7D29AD" w:rsidRDefault="00435FD6" w:rsidP="00435FD6">
      <w:pPr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</w:t>
      </w:r>
      <w:r w:rsidR="007D29AD" w:rsidRPr="007D29AD">
        <w:rPr>
          <w:rFonts w:ascii="Times New Roman" w:hAnsi="Times New Roman" w:cs="Times New Roman"/>
          <w:b/>
          <w:caps/>
          <w:sz w:val="28"/>
          <w:szCs w:val="28"/>
        </w:rPr>
        <w:t xml:space="preserve">УЧЕБНОго предмета </w:t>
      </w:r>
      <w:r w:rsidRPr="007D29AD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B4E68" w:rsidRDefault="007D29AD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435FD6"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435FD6" w:rsidRPr="009E1E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изика</w:t>
      </w:r>
      <w:r w:rsidR="00435FD6" w:rsidRPr="009E1E27">
        <w:rPr>
          <w:rFonts w:ascii="Times New Roman" w:hAnsi="Times New Roman" w:cs="Times New Roman"/>
          <w:sz w:val="28"/>
          <w:szCs w:val="28"/>
        </w:rPr>
        <w:t xml:space="preserve">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AE343C" w:rsidRPr="005571B8">
        <w:rPr>
          <w:rFonts w:ascii="Times New Roman" w:hAnsi="Times New Roman" w:cs="Times New Roman"/>
          <w:sz w:val="28"/>
          <w:szCs w:val="28"/>
        </w:rPr>
        <w:t>21.01.06 Машинист дорожных и строительных машин</w:t>
      </w:r>
      <w:r w:rsidR="005571B8" w:rsidRPr="005571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71B8" w:rsidRPr="005571B8" w:rsidRDefault="004B4E68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  <w:r w:rsidR="005571B8" w:rsidRPr="005571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FD6" w:rsidRPr="009E1E27" w:rsidRDefault="00AE343C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33">
        <w:rPr>
          <w:b/>
          <w:i/>
          <w:u w:val="single"/>
        </w:rPr>
        <w:t xml:space="preserve"> 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435FD6" w:rsidRPr="009E1E27" w:rsidRDefault="00435FD6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D29AD">
        <w:rPr>
          <w:rFonts w:ascii="Times New Roman" w:hAnsi="Times New Roman" w:cs="Times New Roman"/>
          <w:sz w:val="28"/>
          <w:szCs w:val="28"/>
        </w:rPr>
        <w:t xml:space="preserve">ый предмет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</w:p>
    <w:p w:rsidR="00435FD6" w:rsidRPr="004B4E68" w:rsidRDefault="00435FD6" w:rsidP="004B4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</w:t>
      </w:r>
      <w:r w:rsidR="004B4E68">
        <w:rPr>
          <w:rFonts w:ascii="Times New Roman" w:hAnsi="Times New Roman" w:cs="Times New Roman"/>
          <w:sz w:val="28"/>
          <w:szCs w:val="28"/>
        </w:rPr>
        <w:t>профессии</w:t>
      </w:r>
      <w:r w:rsidRPr="009E1E27">
        <w:rPr>
          <w:rFonts w:ascii="Times New Roman" w:hAnsi="Times New Roman" w:cs="Times New Roman"/>
          <w:sz w:val="28"/>
          <w:szCs w:val="28"/>
        </w:rPr>
        <w:t>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E68" w:rsidRPr="004B4E68">
        <w:rPr>
          <w:rFonts w:ascii="Times New Roman" w:hAnsi="Times New Roman" w:cs="Times New Roman"/>
          <w:sz w:val="28"/>
          <w:szCs w:val="28"/>
        </w:rPr>
        <w:t>2</w:t>
      </w:r>
      <w:r w:rsidR="00AE343C" w:rsidRPr="004B4E68">
        <w:rPr>
          <w:rFonts w:ascii="Times New Roman" w:hAnsi="Times New Roman" w:cs="Times New Roman"/>
          <w:sz w:val="28"/>
          <w:szCs w:val="28"/>
        </w:rPr>
        <w:t>1.01.06 Машинист дорожных и строительных машин</w:t>
      </w:r>
      <w:r w:rsidR="00AE343C" w:rsidRPr="004B4E68">
        <w:rPr>
          <w:i/>
          <w:u w:val="single"/>
        </w:rPr>
        <w:t xml:space="preserve">  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435FD6" w:rsidRPr="009E1E27" w:rsidRDefault="007D29AD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Физика</w:t>
      </w:r>
      <w:r w:rsidR="00435FD6" w:rsidRPr="009E1E27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  <w:r w:rsidRPr="009E1E27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«Физика» обеспечивает достижение студентами следующих результатов:</w:t>
      </w:r>
    </w:p>
    <w:p w:rsidR="00435FD6" w:rsidRPr="009E1E27" w:rsidRDefault="00435FD6" w:rsidP="00435FD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9E1E27">
        <w:rPr>
          <w:rStyle w:val="fontstyle01"/>
          <w:sz w:val="28"/>
          <w:szCs w:val="28"/>
        </w:rPr>
        <w:t xml:space="preserve"> </w:t>
      </w:r>
    </w:p>
    <w:p w:rsidR="00435FD6" w:rsidRPr="009E1E27" w:rsidRDefault="00435FD6" w:rsidP="00435FD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1</w:t>
      </w:r>
      <w:proofErr w:type="gramEnd"/>
      <w:r w:rsidRPr="009E1E27">
        <w:rPr>
          <w:rStyle w:val="fontstyle01"/>
          <w:sz w:val="28"/>
          <w:szCs w:val="28"/>
        </w:rPr>
        <w:t>.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Л4. Сформированность современного научного мировоззрения;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Л5. Сформированность стремления к самосовершенствованию и само развитию;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fontstyle01"/>
          <w:sz w:val="28"/>
          <w:szCs w:val="28"/>
        </w:rPr>
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35FD6" w:rsidRPr="009E1E27" w:rsidRDefault="00435FD6" w:rsidP="00435FD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Л7. Умение выстраивать добропорядочные отношения в учебном коллективе; умение вести себя в любых проблемных ситуациях;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М7.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М8. Сформированность умения делать анализ своих действий и возможностей.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Обладать общими компетенциями: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ОК1. Выбирать способы решения задач профессиональной деятельности применительно к различным контекстам;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4B4E68" w:rsidRDefault="00435FD6" w:rsidP="0043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4B4E68" w:rsidRPr="004B4E68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учебного предмета</w:t>
      </w: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 Физика </w:t>
      </w:r>
    </w:p>
    <w:p w:rsidR="00D546C0" w:rsidRPr="00D546C0" w:rsidRDefault="00D546C0" w:rsidP="00435FD6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563"/>
        <w:gridCol w:w="1018"/>
        <w:gridCol w:w="1726"/>
        <w:gridCol w:w="1653"/>
        <w:gridCol w:w="1677"/>
      </w:tblGrid>
      <w:tr w:rsidR="00435FD6" w:rsidRPr="0005794C" w:rsidTr="0093395E">
        <w:tc>
          <w:tcPr>
            <w:tcW w:w="1668" w:type="dxa"/>
            <w:vMerge w:val="restart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37" w:type="dxa"/>
            <w:gridSpan w:val="5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435FD6" w:rsidRPr="0005794C" w:rsidTr="0093395E">
        <w:tc>
          <w:tcPr>
            <w:tcW w:w="166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6074" w:type="dxa"/>
            <w:gridSpan w:val="4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35FD6" w:rsidRPr="0005794C" w:rsidTr="0093395E">
        <w:tc>
          <w:tcPr>
            <w:tcW w:w="166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056" w:type="dxa"/>
            <w:gridSpan w:val="3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</w:tr>
      <w:tr w:rsidR="00435FD6" w:rsidRPr="0005794C" w:rsidTr="0093395E">
        <w:trPr>
          <w:trHeight w:val="570"/>
        </w:trPr>
        <w:tc>
          <w:tcPr>
            <w:tcW w:w="166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53" w:type="dxa"/>
            <w:vMerge w:val="restart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77" w:type="dxa"/>
            <w:vMerge w:val="restart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35FD6" w:rsidRPr="0005794C" w:rsidRDefault="00A960E2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</w:tcPr>
          <w:p w:rsidR="00435FD6" w:rsidRPr="0005794C" w:rsidRDefault="00435FD6" w:rsidP="00A960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960E2"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3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7" w:type="dxa"/>
          </w:tcPr>
          <w:p w:rsidR="00435FD6" w:rsidRPr="0005794C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6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3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7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E2" w:rsidRPr="0005794C" w:rsidTr="0093395E">
        <w:tc>
          <w:tcPr>
            <w:tcW w:w="1668" w:type="dxa"/>
          </w:tcPr>
          <w:p w:rsidR="00A960E2" w:rsidRPr="0005794C" w:rsidRDefault="00A960E2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A960E2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3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7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E2" w:rsidRPr="0005794C" w:rsidTr="0093395E">
        <w:tc>
          <w:tcPr>
            <w:tcW w:w="1668" w:type="dxa"/>
          </w:tcPr>
          <w:p w:rsidR="00A960E2" w:rsidRPr="0005794C" w:rsidRDefault="00A960E2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134" w:type="dxa"/>
          </w:tcPr>
          <w:p w:rsidR="00A960E2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6" w:type="dxa"/>
          </w:tcPr>
          <w:p w:rsidR="00A960E2" w:rsidRPr="0005794C" w:rsidRDefault="00A960E2" w:rsidP="0075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D36" w:rsidRPr="0005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A960E2" w:rsidRPr="0005794C" w:rsidRDefault="00A960E2" w:rsidP="0075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D36" w:rsidRPr="00057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35FD6" w:rsidRPr="0005794C" w:rsidRDefault="00A960E2" w:rsidP="00A960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312</w:t>
            </w:r>
          </w:p>
        </w:tc>
        <w:tc>
          <w:tcPr>
            <w:tcW w:w="70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1018" w:type="dxa"/>
          </w:tcPr>
          <w:p w:rsidR="00435FD6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26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1653" w:type="dxa"/>
          </w:tcPr>
          <w:p w:rsidR="00435FD6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77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5FD6" w:rsidRPr="009E1E27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 w:rsidR="007D29AD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74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>УПВ.02/у  ФИЗИКА</w:t>
      </w: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0" w:type="dxa"/>
        <w:tblLayout w:type="fixed"/>
        <w:tblLook w:val="0000"/>
      </w:tblPr>
      <w:tblGrid>
        <w:gridCol w:w="5386"/>
        <w:gridCol w:w="1276"/>
        <w:gridCol w:w="992"/>
        <w:gridCol w:w="993"/>
        <w:gridCol w:w="944"/>
        <w:gridCol w:w="923"/>
      </w:tblGrid>
      <w:tr w:rsidR="00435FD6" w:rsidRPr="007435E3" w:rsidTr="0093395E">
        <w:trPr>
          <w:trHeight w:val="460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435FD6" w:rsidRPr="007435E3" w:rsidTr="0093395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435FD6" w:rsidRPr="007435E3" w:rsidTr="0093395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</w:t>
            </w: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</w:t>
            </w: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</w:tr>
      <w:tr w:rsidR="00435FD6" w:rsidRPr="007435E3" w:rsidTr="0093395E">
        <w:trPr>
          <w:trHeight w:val="2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72F0A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72F0A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72F0A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72F0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757D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757D3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0052BC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0052B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0052BC" w:rsidP="00757D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57D3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003D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003DD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3949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9491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7435E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C55B0E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C55B0E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C55B0E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435FD6" w:rsidRPr="007435E3" w:rsidRDefault="00435FD6" w:rsidP="00435FD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5FD6" w:rsidRPr="009E1E27" w:rsidSect="009339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35FD6" w:rsidRPr="009E1E27" w:rsidRDefault="00435FD6" w:rsidP="00435FD6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</w:t>
      </w:r>
      <w:r w:rsidR="007D29AD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Pr="009E1E27">
        <w:rPr>
          <w:rFonts w:ascii="Times New Roman" w:hAnsi="Times New Roman" w:cs="Times New Roman"/>
          <w:b/>
          <w:sz w:val="28"/>
          <w:szCs w:val="28"/>
        </w:rPr>
        <w:t>УПВ.02/у  Физика</w:t>
      </w:r>
    </w:p>
    <w:p w:rsidR="00435FD6" w:rsidRPr="009E1E27" w:rsidRDefault="00435FD6" w:rsidP="00435FD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3009"/>
        <w:gridCol w:w="18"/>
        <w:gridCol w:w="4207"/>
        <w:gridCol w:w="930"/>
        <w:gridCol w:w="623"/>
        <w:gridCol w:w="562"/>
        <w:gridCol w:w="565"/>
        <w:gridCol w:w="709"/>
        <w:gridCol w:w="519"/>
        <w:gridCol w:w="679"/>
        <w:gridCol w:w="1207"/>
        <w:gridCol w:w="679"/>
        <w:gridCol w:w="553"/>
      </w:tblGrid>
      <w:tr w:rsidR="0005794C" w:rsidRPr="009E1E27" w:rsidTr="0005794C">
        <w:trPr>
          <w:cantSplit/>
          <w:trHeight w:val="637"/>
        </w:trPr>
        <w:tc>
          <w:tcPr>
            <w:tcW w:w="356" w:type="pct"/>
            <w:vMerge w:val="restart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86" w:type="pct"/>
            <w:gridSpan w:val="2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03" w:type="pct"/>
            <w:vMerge w:val="restart"/>
          </w:tcPr>
          <w:p w:rsidR="0005794C" w:rsidRPr="009E1E27" w:rsidRDefault="0005794C" w:rsidP="0093395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  <w:p w:rsidR="0005794C" w:rsidRPr="009E1E27" w:rsidRDefault="0005794C" w:rsidP="000579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6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9E1E27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93" w:type="pct"/>
            <w:vMerge w:val="restar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01" w:type="pct"/>
            <w:gridSpan w:val="2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05794C" w:rsidRPr="009E1E27" w:rsidTr="0005794C">
        <w:trPr>
          <w:cantSplit/>
          <w:trHeight w:val="636"/>
        </w:trPr>
        <w:tc>
          <w:tcPr>
            <w:tcW w:w="356" w:type="pct"/>
            <w:vMerge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5794C" w:rsidRPr="009E1E27" w:rsidRDefault="0005794C" w:rsidP="000579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6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93" w:type="pct"/>
            <w:vMerge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9E1E27" w:rsidTr="0005794C">
        <w:trPr>
          <w:cantSplit/>
          <w:trHeight w:val="419"/>
        </w:trPr>
        <w:tc>
          <w:tcPr>
            <w:tcW w:w="356" w:type="pct"/>
            <w:vMerge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988" w:type="pct"/>
            <w:gridSpan w:val="5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93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5794C" w:rsidRPr="009E1E27" w:rsidTr="0005794C">
        <w:trPr>
          <w:cantSplit/>
          <w:trHeight w:val="3403"/>
        </w:trPr>
        <w:tc>
          <w:tcPr>
            <w:tcW w:w="356" w:type="pct"/>
            <w:vMerge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shd w:val="clear" w:color="auto" w:fill="auto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vMerge/>
            <w:shd w:val="clear" w:color="auto" w:fill="auto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Всего  занятий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69" w:type="pct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1" w:type="pct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межуточная аттестация</w:t>
            </w:r>
          </w:p>
        </w:tc>
        <w:tc>
          <w:tcPr>
            <w:tcW w:w="393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83" w:type="pct"/>
          </w:tcPr>
          <w:p w:rsidR="00435FD6" w:rsidRPr="009E1E27" w:rsidRDefault="00D546C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D546C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546C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69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1 курс. 1 семестр всего часов:</w:t>
            </w:r>
          </w:p>
        </w:tc>
        <w:tc>
          <w:tcPr>
            <w:tcW w:w="303" w:type="pct"/>
            <w:shd w:val="clear" w:color="auto" w:fill="D9D9D9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  <w:r w:rsidR="00ED5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3" w:type="pct"/>
            <w:shd w:val="clear" w:color="auto" w:fill="D9D9D9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3" w:type="pct"/>
            <w:shd w:val="clear" w:color="auto" w:fill="D9D9D9"/>
          </w:tcPr>
          <w:p w:rsidR="00435FD6" w:rsidRPr="009E1E27" w:rsidRDefault="00435FD6" w:rsidP="00E65AA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E65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D9D9D9"/>
          </w:tcPr>
          <w:p w:rsidR="00435FD6" w:rsidRPr="009E1E27" w:rsidRDefault="00757D36" w:rsidP="00E65AA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E65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:rsidR="00435FD6" w:rsidRPr="009E1E27" w:rsidRDefault="00757D36" w:rsidP="00E65AA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E65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9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D9D9D9"/>
          </w:tcPr>
          <w:p w:rsidR="00435FD6" w:rsidRPr="009E1E27" w:rsidRDefault="00757D3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1. Физика как наука. Методы научного познания природы (2ч.)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– фундаментальная наука о природе</w:t>
            </w:r>
          </w:p>
        </w:tc>
        <w:tc>
          <w:tcPr>
            <w:tcW w:w="1370" w:type="pct"/>
            <w:shd w:val="clear" w:color="auto" w:fill="auto"/>
          </w:tcPr>
          <w:p w:rsidR="00435FD6" w:rsidRPr="009E1E27" w:rsidRDefault="00435FD6" w:rsidP="004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инструктаж по технике безопасности и правилам поведения в кабинете физика.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Физика — фундаментальная наука о природе.</w:t>
            </w:r>
            <w:r w:rsidR="000052BC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величина. Физические законы. </w:t>
            </w:r>
            <w:r w:rsidR="000052BC"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35FD6" w:rsidRPr="00AE343C" w:rsidRDefault="00C02C2F" w:rsidP="00C0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35FD6" w:rsidRPr="00AE343C" w:rsidRDefault="00435FD6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="00AE343C" w:rsidRPr="00A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E343C" w:rsidRPr="00AE343C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методы познания окружающего мира. Физическая картина мира</w:t>
            </w:r>
            <w:r w:rsidRPr="009E1E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4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Физическая величина. Погрешности измерений физических величин. Границы применимости физических законов. Значение физики при освоении профессий СПО и специальностей СПО.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C02C2F" w:rsidP="00C0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9E1E27" w:rsidRDefault="00435FD6" w:rsidP="000052B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 (</w:t>
            </w:r>
            <w:r w:rsidR="000052B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5034EF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55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57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" w:type="pct"/>
          </w:tcPr>
          <w:p w:rsidR="00435FD6" w:rsidRPr="009E1E27" w:rsidRDefault="00435FD6" w:rsidP="000052B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C55B0E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1" w:type="pct"/>
            <w:shd w:val="clear" w:color="auto" w:fill="auto"/>
          </w:tcPr>
          <w:p w:rsidR="00435FD6" w:rsidRPr="00C55B0E" w:rsidRDefault="000052BC" w:rsidP="00003D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3DD5"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pct"/>
            <w:gridSpan w:val="3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1.1. Кинематика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0F7002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" w:type="pct"/>
          </w:tcPr>
          <w:p w:rsidR="00435FD6" w:rsidRPr="009E1E27" w:rsidRDefault="00435FD6" w:rsidP="00ED534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5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движение и его относительность.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Определение материи. Виды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движении. 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Демонстрация: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Зависимость траектории от выбора системы отсчета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C02C2F" w:rsidP="00C0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2F" w:rsidRPr="009E1E27" w:rsidTr="0005794C">
        <w:trPr>
          <w:trHeight w:val="797"/>
        </w:trPr>
        <w:tc>
          <w:tcPr>
            <w:tcW w:w="356" w:type="pct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1370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мини-сочинение: «Зачем нужна физика?»</w:t>
            </w:r>
          </w:p>
        </w:tc>
        <w:tc>
          <w:tcPr>
            <w:tcW w:w="303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02C2F" w:rsidRPr="00EF788C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02C2F" w:rsidRPr="00C2641A" w:rsidRDefault="00C02C2F" w:rsidP="00C02C2F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2F" w:rsidRPr="009E1E27" w:rsidTr="0005794C">
        <w:tc>
          <w:tcPr>
            <w:tcW w:w="356" w:type="pct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прямолинейное движение. </w:t>
            </w:r>
          </w:p>
        </w:tc>
        <w:tc>
          <w:tcPr>
            <w:tcW w:w="1370" w:type="pct"/>
            <w:shd w:val="clear" w:color="auto" w:fill="auto"/>
          </w:tcPr>
          <w:p w:rsidR="00C02C2F" w:rsidRPr="009E1E27" w:rsidRDefault="00C02C2F" w:rsidP="00C02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Уравнение прямолинейного равномерного движения. Средний модуль скорости произвольного движения.</w:t>
            </w:r>
          </w:p>
        </w:tc>
        <w:tc>
          <w:tcPr>
            <w:tcW w:w="303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02C2F" w:rsidRPr="00EF788C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02C2F" w:rsidRPr="00AE343C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02C2F" w:rsidRPr="009E1E27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93395E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5FD6"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</w:p>
        </w:tc>
        <w:tc>
          <w:tcPr>
            <w:tcW w:w="137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графических задач на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равномерное прямолинейное движение.</w:t>
            </w:r>
          </w:p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35FD6" w:rsidRPr="00F070CE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35FD6" w:rsidRPr="00F070CE" w:rsidRDefault="00F070CE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lastRenderedPageBreak/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</w:t>
            </w:r>
            <w:r w:rsidRPr="00F070CE">
              <w:rPr>
                <w:rFonts w:ascii="Times New Roman" w:hAnsi="Times New Roman" w:cs="Times New Roman"/>
              </w:rPr>
              <w:lastRenderedPageBreak/>
              <w:t>1,2,4,9</w:t>
            </w: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2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Равнопеременное прямолинейное движение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C02C2F" w:rsidP="00C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3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равноускоренное движение.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18"/>
        </w:trPr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C02C2F" w:rsidP="00C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18"/>
        </w:trPr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2.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«Ускорение свободного падения на планетах Солнечной системы».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4.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свободного падения.  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lastRenderedPageBreak/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</w:t>
            </w:r>
            <w:r w:rsidRPr="00F070CE">
              <w:rPr>
                <w:rFonts w:ascii="Times New Roman" w:hAnsi="Times New Roman" w:cs="Times New Roman"/>
              </w:rPr>
              <w:lastRenderedPageBreak/>
              <w:t>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5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тела, брошенного  под углом к горизонту.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Вращательное движение.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C02C2F" w:rsidP="00C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6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по окружности: период, частота.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02C2F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C02C2F" w:rsidRPr="00AD2C0A" w:rsidRDefault="00C02C2F" w:rsidP="00C02C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C02C2F" w:rsidRPr="0023108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C02C2F" w:rsidP="00C02C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7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формул для основных видов движения, чтение и построение графиков.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1.2. </w:t>
            </w:r>
            <w:r w:rsidRPr="009E1E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Законы механики Ньютона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0F7002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" w:type="pct"/>
          </w:tcPr>
          <w:p w:rsidR="00435FD6" w:rsidRPr="009E1E27" w:rsidRDefault="005034EF" w:rsidP="00ED534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5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Ньютона.</w:t>
            </w:r>
          </w:p>
        </w:tc>
        <w:tc>
          <w:tcPr>
            <w:tcW w:w="1370" w:type="pct"/>
            <w:shd w:val="clear" w:color="auto" w:fill="auto"/>
          </w:tcPr>
          <w:p w:rsidR="00AE343C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 суперпозиции.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относительности Галилея.  Инертность тел.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lastRenderedPageBreak/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Сила. Второй закон Ньютона.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Сила как физическая величина. Способы определения массы. Ускорение тел при их взаимодействии. </w:t>
            </w: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AF0A91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5.</w:t>
            </w:r>
          </w:p>
        </w:tc>
        <w:tc>
          <w:tcPr>
            <w:tcW w:w="1370" w:type="pct"/>
            <w:shd w:val="clear" w:color="auto" w:fill="auto"/>
          </w:tcPr>
          <w:p w:rsidR="00C2641A" w:rsidRPr="00AF0A91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Ньютона в природе и технике».</w:t>
            </w:r>
          </w:p>
        </w:tc>
        <w:tc>
          <w:tcPr>
            <w:tcW w:w="303" w:type="pct"/>
            <w:shd w:val="clear" w:color="auto" w:fill="auto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8.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законов Ньютона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решения задач по динамике. Движение вдоль одной прямой.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833"/>
        </w:trPr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тяжести.</w:t>
            </w:r>
          </w:p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Первая космическая скорость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тяжести.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Вес тела. Невесомость. Перегрузка.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тяжести. Вес тела. Невесомость.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силы тяжести  и веса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вопросы к теме: «Закон всемирного тяготения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планетах солнечной системы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10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(13) «Исследование движения тела под действием постоянной силы»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трения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Сила трения.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учётом сил трения.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111F8A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F8A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11.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 по динамике.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Сила упругости. 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Гука. Применение закона Гука при решении задач.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разделу: «Динамика»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разделу: «Динамика»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таблицу: «Виды сил и их применение в технике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1.3. Законы сохранения в механике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0F70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435FD6" w:rsidRPr="009E1E27" w:rsidRDefault="005034EF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Импульс материальной точки. Закон сохранения импульса.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Реактивное движение.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  <w:tcBorders>
              <w:bottom w:val="nil"/>
            </w:tcBorders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2 (33) «Изучение закона сохранения импульса»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3F" w:rsidRPr="009E1E27" w:rsidTr="003B043F">
        <w:trPr>
          <w:trHeight w:val="60"/>
        </w:trPr>
        <w:tc>
          <w:tcPr>
            <w:tcW w:w="356" w:type="pct"/>
            <w:vMerge w:val="restart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nil"/>
            </w:tcBorders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vMerge w:val="restart"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вопросы к теме: «Реактивное движение»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vMerge w:val="restart"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  <w:vMerge w:val="restart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vMerge w:val="restart"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vMerge w:val="restart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vMerge w:val="restar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3B043F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3B043F" w:rsidRPr="00C2641A" w:rsidRDefault="003B043F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3F" w:rsidRPr="009E1E27" w:rsidTr="0005794C">
        <w:trPr>
          <w:trHeight w:val="807"/>
        </w:trPr>
        <w:tc>
          <w:tcPr>
            <w:tcW w:w="356" w:type="pct"/>
            <w:vMerge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nil"/>
            </w:tcBorders>
            <w:shd w:val="clear" w:color="auto" w:fill="auto"/>
          </w:tcPr>
          <w:p w:rsidR="003B043F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0" w:type="pct"/>
            <w:vMerge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3B043F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3B043F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vMerge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vMerge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3B043F" w:rsidRPr="00C2641A" w:rsidRDefault="003B043F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3B043F" w:rsidRPr="00C2641A" w:rsidRDefault="003B043F" w:rsidP="00C2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3B043F" w:rsidRPr="009E1E27" w:rsidRDefault="003B043F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силы. Мощность.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расчёт р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мощност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Энергия. Кинетическая энергия. Потенциальная энергия.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изменение кинетической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силы тяжести и упругости.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сохранения механической энергии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работы силы, мощности, энергии.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Лабораторное занятие № 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(31)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«Сохранения механической энергии при движении тела под действием силы тяжести и упругости»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lastRenderedPageBreak/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</w:t>
            </w:r>
            <w:r w:rsidRPr="00F070CE">
              <w:rPr>
                <w:rFonts w:ascii="Times New Roman" w:hAnsi="Times New Roman" w:cs="Times New Roman"/>
              </w:rPr>
              <w:lastRenderedPageBreak/>
              <w:t>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занятее по разделу «Механика».</w:t>
            </w:r>
          </w:p>
        </w:tc>
        <w:tc>
          <w:tcPr>
            <w:tcW w:w="1370" w:type="pct"/>
            <w:shd w:val="clear" w:color="auto" w:fill="auto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9E1E27" w:rsidRDefault="00435FD6" w:rsidP="00C954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 2. Молекулярная физика и термодинамика</w:t>
            </w:r>
            <w:r w:rsidR="00C954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C954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A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9E1E27" w:rsidRDefault="00435FD6" w:rsidP="005034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EA3F6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МКТ. Характеристики молекул и их систем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Броуновское движение. Размеры молекул и атомов. Атомистическая гипотеза строения вещества и ее экспериментальные доказательства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Масса молекул. 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Авогадро. Молярная масса. Количество вещества.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Броуновское движение.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газообразных,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жидк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твердых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Диффузия.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энергия межмолекулярного взаимодействия.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Агрегатные состояния вещества. Строение газообразных, жидких и твердых тел.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Идеальный газ.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Идеальный газ в МКТ. Среднее значение квадрата скорости молекул.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уравнение МКТ.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Основное уравнение МКТ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Температура. Тепловое равновесие. Шкалы температур (Цельсия, Фаренгейта, 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термодинамическая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). Абсолютный нуль. Скорость теплового движения молекул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состояния идеального газа.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Границы применяемости модели идеального газа.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Молярная газовая постоянная.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39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3395E" w:rsidRDefault="00AE343C" w:rsidP="00AE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газа.</w:t>
            </w:r>
          </w:p>
        </w:tc>
        <w:tc>
          <w:tcPr>
            <w:tcW w:w="1370" w:type="pct"/>
            <w:shd w:val="clear" w:color="auto" w:fill="auto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3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ED534D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3395E" w:rsidRDefault="00AE343C" w:rsidP="00AE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1370" w:type="pct"/>
            <w:shd w:val="clear" w:color="auto" w:fill="auto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Изопроцессы: изобарный, изохорный и изотермический. Графическое изображение изопроцессов.</w:t>
            </w:r>
          </w:p>
        </w:tc>
        <w:tc>
          <w:tcPr>
            <w:tcW w:w="3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ED534D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ОК4,6,9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466C4B" w:rsidRDefault="00435FD6" w:rsidP="005034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термодинамики 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6557FC" w:rsidP="00686CB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435FD6" w:rsidRPr="005034EF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Внутренняя энергия и способы её изменения.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определения. Внутренняя энергия системы. Внутренняя энергия идеального газа.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термодинамике.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в термодинамике.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теплота как формы передачи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Теплоёмкость. Удельная теплоёмкость.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Первое начало термодинамики. Адиабатный процесс.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Применение первого закона термодинамики к изопроцессам.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(13) «Наблюдение роста кристаллов из раствора».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Второе начало термодинамики. </w:t>
            </w:r>
            <w:r w:rsidR="00A35EE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двигатели.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Необратимость процессов в природе. Второй закон термодинамики и его статистическое истолкование.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Термодинамическая шкала температур.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Холодильная машина. </w:t>
            </w:r>
            <w:r w:rsidR="00A35EEE" w:rsidRPr="009E1E27">
              <w:rPr>
                <w:rFonts w:ascii="Times New Roman" w:hAnsi="Times New Roman" w:cs="Times New Roman"/>
                <w:sz w:val="28"/>
                <w:szCs w:val="28"/>
              </w:rPr>
              <w:t>Принцип действия тепловых двигателей. КПД тепловой машины.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природы.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35EEE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E343C" w:rsidRPr="009E1E27" w:rsidRDefault="00A35EEE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10</w:t>
            </w:r>
          </w:p>
        </w:tc>
        <w:tc>
          <w:tcPr>
            <w:tcW w:w="1370" w:type="pct"/>
            <w:shd w:val="clear" w:color="auto" w:fill="auto"/>
          </w:tcPr>
          <w:p w:rsidR="00C2641A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на тему: «Тепловые двигатели в жизни человека».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паров (3 часа)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5034EF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паров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Влажность воздуха. Кипение.</w:t>
            </w:r>
          </w:p>
        </w:tc>
        <w:tc>
          <w:tcPr>
            <w:tcW w:w="1370" w:type="pct"/>
            <w:shd w:val="clear" w:color="auto" w:fill="auto"/>
          </w:tcPr>
          <w:p w:rsidR="00AE343C" w:rsidRPr="006557FC" w:rsidRDefault="00AE343C" w:rsidP="00AE343C">
            <w:pPr>
              <w:pStyle w:val="ab"/>
              <w:ind w:firstLine="0"/>
              <w:rPr>
                <w:b w:val="0"/>
                <w:sz w:val="28"/>
                <w:szCs w:val="28"/>
              </w:rPr>
            </w:pPr>
            <w:r w:rsidRPr="006557FC">
              <w:rPr>
                <w:b w:val="0"/>
                <w:sz w:val="28"/>
                <w:szCs w:val="28"/>
              </w:rPr>
              <w:lastRenderedPageBreak/>
              <w:t xml:space="preserve">Испарение и конденсация. </w:t>
            </w:r>
            <w:r w:rsidRPr="006557FC">
              <w:rPr>
                <w:b w:val="0"/>
                <w:sz w:val="28"/>
                <w:szCs w:val="28"/>
              </w:rPr>
              <w:lastRenderedPageBreak/>
              <w:t>Насыщенный пар и его свойства. Объяснение процесса кипения. Абсолютная и относительная влажность воздуха. Точка росы. Перегретый пар.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  <w:r w:rsidR="00AE343C" w:rsidRPr="00AE343C">
              <w:rPr>
                <w:rFonts w:ascii="Times New Roman" w:hAnsi="Times New Roman" w:cs="Times New Roman"/>
              </w:rPr>
              <w:t>М2,4,7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П1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ОК4</w:t>
            </w:r>
            <w:r w:rsidRPr="00AE343C">
              <w:rPr>
                <w:rFonts w:ascii="Times New Roman" w:hAnsi="Times New Roman" w:cs="Times New Roman"/>
              </w:rPr>
              <w:lastRenderedPageBreak/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984"/>
        </w:trPr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A35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F070CE" w:rsidRPr="004C4CBF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A35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«Определение влажности воздуха…..»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жидкостей (2часа)</w:t>
            </w:r>
          </w:p>
        </w:tc>
        <w:tc>
          <w:tcPr>
            <w:tcW w:w="303" w:type="pct"/>
            <w:shd w:val="clear" w:color="auto" w:fill="auto"/>
          </w:tcPr>
          <w:p w:rsidR="00435FD6" w:rsidRPr="003D5355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435FD6" w:rsidRPr="003D5355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435FD6" w:rsidRPr="003D5355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Свойства жидкостей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жидкого состояния вещества. Поверхностный слой жидкости. Энергия поверхностного слоя.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Капиллярные явления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Явления на границе жидкости с твёрдым телом.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твёрдых тел (5 часов)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435FD6" w:rsidRPr="009E1E27" w:rsidRDefault="005034EF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Свойства твердого состояния вещества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Модель строения твердых тел. Кристаллические тела.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Аморфные тела. Дефекты кристаллической решетки. Плавление и кристаллизация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pStyle w:val="ab"/>
              <w:ind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9E1E27">
              <w:rPr>
                <w:b w:val="0"/>
                <w:sz w:val="28"/>
                <w:szCs w:val="28"/>
                <w:lang w:eastAsia="ru-RU"/>
              </w:rPr>
              <w:t>Упругие свойства твёрдых тел. Закон Гука.</w:t>
            </w:r>
            <w:r w:rsidRPr="009E1E27">
              <w:rPr>
                <w:sz w:val="28"/>
                <w:szCs w:val="28"/>
              </w:rPr>
              <w:t xml:space="preserve"> </w:t>
            </w:r>
            <w:r w:rsidRPr="009E1E27">
              <w:rPr>
                <w:b w:val="0"/>
                <w:sz w:val="28"/>
                <w:szCs w:val="28"/>
              </w:rPr>
              <w:t>Механические свойства твердых тел.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pStyle w:val="ab"/>
              <w:ind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Самостоятельная работа № 12.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Гука в технической механике.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твердых тел.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9F0B84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03" w:type="pct"/>
            <w:shd w:val="clear" w:color="auto" w:fill="auto"/>
          </w:tcPr>
          <w:p w:rsidR="009F0B84" w:rsidRPr="009E1E27" w:rsidRDefault="00850000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9F0B84" w:rsidRPr="009E1E27" w:rsidRDefault="00003DD5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F0B84" w:rsidRPr="009E1E27" w:rsidRDefault="00850000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F0B84" w:rsidRPr="009E1E27" w:rsidRDefault="009F0B84" w:rsidP="009F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9F0B84" w:rsidRPr="009E1E27" w:rsidRDefault="009F0B84" w:rsidP="00ED534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03" w:type="pct"/>
            <w:shd w:val="clear" w:color="auto" w:fill="auto"/>
          </w:tcPr>
          <w:p w:rsidR="009F0B84" w:rsidRPr="009E1E27" w:rsidRDefault="0085000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9F0B84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F0B84" w:rsidRPr="009E1E27" w:rsidRDefault="0085000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F0B84" w:rsidRPr="009E1E27" w:rsidRDefault="009F0B84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435FD6" w:rsidRPr="00C55B0E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2 полугодие </w:t>
            </w:r>
          </w:p>
        </w:tc>
        <w:tc>
          <w:tcPr>
            <w:tcW w:w="303" w:type="pct"/>
            <w:shd w:val="clear" w:color="auto" w:fill="auto"/>
          </w:tcPr>
          <w:p w:rsidR="00435FD6" w:rsidRPr="001E43A4" w:rsidRDefault="00435FD6" w:rsidP="00DC7D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D0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03" w:type="pct"/>
            <w:shd w:val="clear" w:color="auto" w:fill="auto"/>
          </w:tcPr>
          <w:p w:rsidR="00435FD6" w:rsidRPr="001E43A4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3" w:type="pct"/>
          </w:tcPr>
          <w:p w:rsidR="00435FD6" w:rsidRPr="001E43A4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" w:type="pct"/>
            <w:shd w:val="clear" w:color="auto" w:fill="auto"/>
          </w:tcPr>
          <w:p w:rsidR="00435FD6" w:rsidRPr="001E43A4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1" w:type="pct"/>
            <w:shd w:val="clear" w:color="auto" w:fill="auto"/>
          </w:tcPr>
          <w:p w:rsidR="00435FD6" w:rsidRPr="001E43A4" w:rsidRDefault="00435FD6" w:rsidP="00DC7D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C7D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1E43A4" w:rsidRDefault="00435FD6" w:rsidP="005034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Электродинамика </w:t>
            </w:r>
          </w:p>
        </w:tc>
        <w:tc>
          <w:tcPr>
            <w:tcW w:w="303" w:type="pct"/>
            <w:shd w:val="clear" w:color="auto" w:fill="auto"/>
          </w:tcPr>
          <w:p w:rsidR="00435FD6" w:rsidRPr="001E43A4" w:rsidRDefault="00093B0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03" w:type="pct"/>
            <w:shd w:val="clear" w:color="auto" w:fill="auto"/>
          </w:tcPr>
          <w:p w:rsidR="00435FD6" w:rsidRPr="001E43A4" w:rsidRDefault="00435FD6" w:rsidP="0009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93B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435FD6" w:rsidRPr="001E43A4" w:rsidRDefault="00AE5D5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" w:type="pct"/>
            <w:shd w:val="clear" w:color="auto" w:fill="auto"/>
          </w:tcPr>
          <w:p w:rsidR="00435FD6" w:rsidRPr="001E43A4" w:rsidRDefault="00AE5D5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1" w:type="pct"/>
            <w:shd w:val="clear" w:color="auto" w:fill="auto"/>
          </w:tcPr>
          <w:p w:rsidR="00435FD6" w:rsidRPr="001E43A4" w:rsidRDefault="00AE5D5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90" w:type="pct"/>
            <w:gridSpan w:val="2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1E43A4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Тема 3.1. Электростатика</w:t>
            </w:r>
          </w:p>
        </w:tc>
        <w:tc>
          <w:tcPr>
            <w:tcW w:w="303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3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3" w:type="pct"/>
          </w:tcPr>
          <w:p w:rsidR="00435FD6" w:rsidRPr="001E43A4" w:rsidRDefault="00435FD6" w:rsidP="005034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34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0" w:type="pct"/>
            <w:gridSpan w:val="2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0" w:type="pct"/>
            <w:shd w:val="clear" w:color="auto" w:fill="auto"/>
          </w:tcPr>
          <w:p w:rsidR="00AE343C" w:rsidRPr="009E1E27" w:rsidRDefault="00AE343C" w:rsidP="00AE343C">
            <w:pPr>
              <w:pStyle w:val="ab"/>
              <w:ind w:firstLine="0"/>
              <w:jc w:val="both"/>
              <w:rPr>
                <w:b w:val="0"/>
                <w:sz w:val="28"/>
                <w:szCs w:val="28"/>
              </w:rPr>
            </w:pPr>
            <w:r w:rsidRPr="009E1E27">
              <w:rPr>
                <w:b w:val="0"/>
                <w:sz w:val="28"/>
                <w:szCs w:val="28"/>
              </w:rPr>
              <w:t xml:space="preserve">Элементарный электрический заряд. </w:t>
            </w:r>
          </w:p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сохранения электрического заряда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Кулона.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Электрический заряд. Электризация тел. Закон сохранения электрического заряда. Единица электрического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заряда.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сохранения электрического заряда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закон Кулона. 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Кулона.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Электрическое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Напряженность электрического поля. Принцип суперпозиции электрических полей.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Близкодействие и действие на расстоянии. Электрическое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Напряженность электрического поля. Принцип суперпозиции электрических полей (качественные задачи).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расчёт напряженности – основной характеристики электрического поля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Проводники в электростатическом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Диэлектрики в электростатическом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Проводники в электрическом поле. </w:t>
            </w:r>
          </w:p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Диэлектрики в электрическом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диэлектриков.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коллекцию проводников и диэлектриков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задачи на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роводники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иэлектрики в электрическом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Поляризация диэлектриков.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Потенциал электрического поля. Разность потенциалов.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Напряжённость электрического поля. Принцип суперпозиции полей. Работа сил электростатического поля. Потенциал. Р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Электроемкость. Единицы электроемкости. Конденсаторы.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конденсаторов в батарею.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Энергия заряженного конденсатора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Энергия электрического поля.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BE2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C2641A" w:rsidRPr="001E57EA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 по теме «Электрическое поле» </w:t>
            </w:r>
          </w:p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«Приборы для измерения наличия электрического поля»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77/16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78/17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79/18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265573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265573" w:rsidRPr="009F0B84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B84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303" w:type="pct"/>
            <w:shd w:val="clear" w:color="auto" w:fill="auto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5573" w:rsidRPr="009E1E27" w:rsidRDefault="007350EB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" w:type="pct"/>
            <w:shd w:val="clear" w:color="auto" w:fill="auto"/>
          </w:tcPr>
          <w:p w:rsidR="00265573" w:rsidRPr="009F0B84" w:rsidRDefault="007350EB" w:rsidP="002655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265573" w:rsidRPr="009E1E27" w:rsidRDefault="007350EB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" w:type="pct"/>
            <w:gridSpan w:val="2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265573" w:rsidRPr="009E1E27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265573" w:rsidRPr="009E1E27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Default="00AE343C" w:rsidP="00AE343C"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Сила тока. Условия,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и поддержания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и плотность тока.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Закон Ома для участка цепи.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E343C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3525D8" w:rsidRDefault="004E14BB" w:rsidP="004E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Сила тока. Условия,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и поддержания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и плотность тока.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Сила тока. Условия,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и поддержания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и плотность тока.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3525D8" w:rsidRDefault="00020B21" w:rsidP="0002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Сопротивление проводника.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электрического сопротивления от материала, длины и площади поперечного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сечения проводника.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38.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лектрических</w:t>
            </w:r>
          </w:p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цепей, закон 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6 (5) «Изучение закона Ома для участка цепи, последовательного и параллельного соединения»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41.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лектрических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цепей, закон 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Электродвижущая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сила. Закон Ома для полной цепи.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Электродвижущая сила (ЭДС).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Ома для полной электрической цепи.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lastRenderedPageBreak/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Расчет электрических цепей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для полной электрической цепи.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7 (15) Измерение ЭДС и внутреннего сопротивления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EF52D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F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Расчет параметров электрических цепей (параллельное, последовательное и смешанное соединение проводников)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17.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BE2EE5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BE2EE5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94/15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95/16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качественных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96/17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качественных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lastRenderedPageBreak/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381119" w:rsidRDefault="00381119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97/18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381119" w:rsidRPr="007350EB" w:rsidRDefault="00381119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0EB">
              <w:rPr>
                <w:rFonts w:ascii="Times New Roman" w:hAnsi="Times New Roman" w:cs="Times New Roman"/>
                <w:sz w:val="28"/>
                <w:szCs w:val="28"/>
              </w:rPr>
              <w:t>Тепловое действие электрического тока.</w:t>
            </w:r>
          </w:p>
        </w:tc>
        <w:tc>
          <w:tcPr>
            <w:tcW w:w="1370" w:type="pct"/>
            <w:shd w:val="clear" w:color="auto" w:fill="auto"/>
          </w:tcPr>
          <w:p w:rsidR="00381119" w:rsidRDefault="00381119" w:rsidP="00381119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98/19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99/20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101/22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3.3. Электрический ток в различных средах</w:t>
            </w:r>
          </w:p>
          <w:p w:rsidR="00AF5AAE" w:rsidRPr="009E1E27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 электролитах.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газ. Работа выхода. Электрический ток в электролитах. Электролиз. Законы Фарадея. Применение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электролиза в технике.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 и вакууме.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Полупроводники. Собственная и примесная проводимости полупроводников. Полупроводниковый диод, транзистор.</w:t>
            </w:r>
          </w:p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- типов.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Полупроводниковые приборы.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Полупроводниковый диод, транзистор.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55B0E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lastRenderedPageBreak/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темы.</w:t>
            </w:r>
          </w:p>
        </w:tc>
        <w:tc>
          <w:tcPr>
            <w:tcW w:w="1370" w:type="pct"/>
            <w:shd w:val="clear" w:color="auto" w:fill="auto"/>
          </w:tcPr>
          <w:p w:rsidR="00F070CE" w:rsidRDefault="00F070CE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F070CE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F070CE" w:rsidRPr="00AE343C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3.4. Магнитное поле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 Магнитное поле.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55. 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56. 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рефераты по теме «Устройство и принцип работы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электроизмерительных приборов», «Электрические датчики в устройстве автомобиля»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lastRenderedPageBreak/>
              <w:t>Ок-1,2,4</w:t>
            </w:r>
            <w:r w:rsidRPr="00C2641A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закона Ампера.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58. 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E149B3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E149B3" w:rsidRPr="00AD2C0A" w:rsidRDefault="00E149B3" w:rsidP="00E149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149B3" w:rsidRPr="0023108A" w:rsidRDefault="00E149B3" w:rsidP="00E149B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E149B3" w:rsidP="00E14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реферат: «Диамагнетики, ферромагнетики, парамагнетики и их предназначение»</w:t>
            </w:r>
          </w:p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Решить качественные и графические задачи</w:t>
            </w:r>
          </w:p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Применение силы Лоренца, Ампера.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Ускорители заряженных частиц.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Ускорители заряженных частиц.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/12312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темы: «Постоянный электрический ток</w:t>
            </w:r>
            <w:r w:rsidR="00D171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36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7194">
              <w:rPr>
                <w:rFonts w:ascii="Times New Roman" w:hAnsi="Times New Roman" w:cs="Times New Roman"/>
                <w:sz w:val="28"/>
                <w:szCs w:val="28"/>
              </w:rPr>
              <w:t xml:space="preserve"> Магнетизм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3.5. Электромагнитная индукция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Изучение явления электромагнитной индукции»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вопросы по теме: «Электромагнитная индукция», Подготовить реферат по теме: «Измерительные датчики в устройстве автомобиля и дорожно – строительной техники»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2641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BE2EE5" w:rsidRDefault="00C2641A" w:rsidP="00BE2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C2641A" w:rsidRPr="00C2641A" w:rsidRDefault="00C2641A" w:rsidP="00BE2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Закон электромагнитной индукции. Вихревое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электрическое поле. Энергия магнитного поля. Электромагнитное поле.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электромагнитной индукции. Вихревое электрическое поле. Энергия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магнитного поля. Электромагнитное поле.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законы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индукци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ЭДС индукции в движущихся проводниках.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раздела: «Электростатика. Постоянный электрический ток»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раздела: «Электростатика. Постоянный электрический ток»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381119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381119" w:rsidRDefault="00381119" w:rsidP="00381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1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="00C5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381119" w:rsidRPr="009E1E27" w:rsidRDefault="00381119" w:rsidP="0038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381119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19">
              <w:rPr>
                <w:rFonts w:ascii="Times New Roman" w:hAnsi="Times New Roman" w:cs="Times New Roman"/>
                <w:b/>
                <w:sz w:val="28"/>
                <w:szCs w:val="28"/>
              </w:rPr>
              <w:t>2 курс 3 семестр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" w:type="pct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Колебания и волны, 16ч.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09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3B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" w:type="pct"/>
          </w:tcPr>
          <w:p w:rsidR="00AF5AAE" w:rsidRPr="00C55B0E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" w:type="pct"/>
            <w:shd w:val="clear" w:color="auto" w:fill="auto"/>
          </w:tcPr>
          <w:p w:rsidR="00AF5AAE" w:rsidRPr="00C55B0E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1" w:type="pct"/>
            <w:shd w:val="clear" w:color="auto" w:fill="auto"/>
          </w:tcPr>
          <w:p w:rsidR="00AF5AAE" w:rsidRPr="00C55B0E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4.1 Механические колебания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0E2DCB" w:rsidP="000E2DC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AF5AAE" w:rsidRPr="009E1E27" w:rsidRDefault="000E2DCB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0E2DCB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и вынужденные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колебания. Математический маятник. Динамика колебательного движения.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возникновения свободных колебаний.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занятие №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(34) «Изучение зависимости периода колебаний нитяного маятника от длины нити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4E14BB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реферат:</w:t>
            </w:r>
          </w:p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806E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Амплитуда, период, частота колебаний</w:t>
            </w:r>
          </w:p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Фаза колебаний. 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55B0E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гармонических колебаний.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гармонических колебаний. Сдвиг фаз.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Вынужденные колебания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Вынужденные колебания.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5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Амплитуда, период, частота колебаний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гармонических колебаниях.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гармонических колебаниях.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55B0E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Резонанс.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Воздействие резонанса и борьба с ним.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C55B0E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pct"/>
            <w:gridSpan w:val="3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4.2  Упругие волны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теме: «Упругие волны в среде»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806E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Интерференция и дифракция механических  волн. Ультразвук и его применение.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4.3. Электромагнитные колебания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3220"/>
        </w:trPr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Свободные электромагнитные колебания. Переменный электрический ток.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Генератор незатухающих электромагнитных колебаний.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Генератор переменного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Превращение энергии в колебательном контуре.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Нахождение  мгновенного ЭДС, напряжения и тока исходя из графиков или уравнений.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806E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175BF2">
        <w:trPr>
          <w:trHeight w:val="2883"/>
        </w:trPr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Сила тока в цепи с резистором. Активное сопротивление. Мощность в цепи с резистором. Действующие значения силы тока и напряжения. Ёмкостное сопротивление. Индуктивное сопротивление в цепи переменного тока. 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занятие №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«Индуктивное и ёмкостное сопротивления в цепи переменного тока».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электрической цепи переменного тока.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электрической цепи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мощность переменного тока.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Генератор переменного тока. Трансформаторы. Схема передачи энергии.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для электрической цепи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1370" w:type="pct"/>
            <w:shd w:val="clear" w:color="auto" w:fill="auto"/>
          </w:tcPr>
          <w:p w:rsidR="00145181" w:rsidRDefault="00145181" w:rsidP="00145181">
            <w:r w:rsidRPr="0046000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мощность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  <w:tc>
          <w:tcPr>
            <w:tcW w:w="1370" w:type="pct"/>
            <w:shd w:val="clear" w:color="auto" w:fill="auto"/>
          </w:tcPr>
          <w:p w:rsidR="00145181" w:rsidRDefault="00145181" w:rsidP="00145181">
            <w:r w:rsidRPr="0046000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Трансформаторы.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806E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4.4. Электромагнитные волны.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38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Электромагнитная волна.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44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Плотность потока электромагнитного излучения.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Энергетические характеристики электромагнитной волны. Плотность потока электромагнитного излучения.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Вибратор Герца.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Изобретение радио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br/>
              <w:t>Поповым А. С.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Принцип радиосвязи. Распространение радиоволн.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Амплитудная модуляция. Детектирование. Простейший радиоприёмник. Радиоволны. Радиолокация. Телевидение. Развитие средств связи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1806EA">
              <w:rPr>
                <w:rFonts w:ascii="Times New Roman" w:hAnsi="Times New Roman" w:cs="Times New Roman"/>
                <w:sz w:val="28"/>
                <w:szCs w:val="28"/>
              </w:rPr>
              <w:t xml:space="preserve"> № 26.</w:t>
            </w:r>
          </w:p>
        </w:tc>
        <w:tc>
          <w:tcPr>
            <w:tcW w:w="1370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доклады: «Развитие средств связи», «Значение радио в современной жизни»</w:t>
            </w:r>
          </w:p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сравнительную таблицу «Механические и электромагнитные колебания»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F5AAE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ОК3,ОК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,ОК6,ОК9</w:t>
            </w: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76.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раздела «Колебания и волны»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4518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Оптика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света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взглядов на природу света.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Скорость распространения света.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отражения и преломления света. Полное отражение.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Показатель преломления. Ход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F5AAE" w:rsidRPr="009E1E27" w:rsidRDefault="00AF5AAE" w:rsidP="000E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Виды линз. Изображение в линзе. Фокусное расстояние линзы. Оптическая сила линзы. Формула тонкой линзы. Увеличение линзы.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Лупа. Микроскоп. Телескоп.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AF5AAE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, ОК3,ОК6,ОК9</w:t>
            </w: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Примеры решения задач по теме «Световые явления»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линзы. Увеличение линзы. 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11 (9) «Изучение изображения предметов в тонкой линзе»Установить зависимость линейного увеличения предмета, даваемого собирающей линзой, от расстояния от предмета до линзы.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на уравнения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линзы.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lastRenderedPageBreak/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</w:t>
            </w:r>
            <w:r w:rsidRPr="00F070CE">
              <w:rPr>
                <w:rFonts w:ascii="Times New Roman" w:hAnsi="Times New Roman" w:cs="Times New Roman"/>
              </w:rPr>
              <w:lastRenderedPageBreak/>
              <w:t>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750E50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50">
              <w:rPr>
                <w:rFonts w:ascii="Times New Roman" w:hAnsi="Times New Roman" w:cs="Times New Roman"/>
                <w:b/>
                <w:sz w:val="28"/>
                <w:szCs w:val="28"/>
              </w:rPr>
              <w:t>Волновые свойства света.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Интерференция света.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Дифракция механических волн. Дифракция света.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12 «Изучение интерференции и дифракции света»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Дифракционная решётка. Период решётки. Понятие о голографии.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Поляризация света.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Двойное лучепреломление.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Опыты с турмалином. Поперечность световых волн. Поляроиды.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27.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Решить качественные задачи по теме: «Волновая оптика»</w:t>
            </w:r>
          </w:p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Заполнить таблицу «Шкала электромагнитных излучений»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806E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Спектры.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Виды спектров и излучений.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Спектры испускания и поглощения.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 инфракрасное излучения. Рентгеновские лучи.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свойства.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169/0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F5AAE" w:rsidRDefault="00175BF2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  <w:r w:rsidR="00AF5AAE">
              <w:rPr>
                <w:rFonts w:ascii="Times New Roman" w:hAnsi="Times New Roman" w:cs="Times New Roman"/>
                <w:sz w:val="28"/>
                <w:szCs w:val="28"/>
              </w:rPr>
              <w:t xml:space="preserve"> зачёт</w:t>
            </w:r>
          </w:p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F5AAE" w:rsidRDefault="00175BF2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  <w:r w:rsidR="00AF5AAE">
              <w:rPr>
                <w:rFonts w:ascii="Times New Roman" w:hAnsi="Times New Roman" w:cs="Times New Roman"/>
                <w:sz w:val="28"/>
                <w:szCs w:val="28"/>
              </w:rPr>
              <w:t xml:space="preserve"> зачёт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39491A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1A">
              <w:rPr>
                <w:rFonts w:ascii="Times New Roman" w:hAnsi="Times New Roman" w:cs="Times New Roman"/>
                <w:b/>
                <w:sz w:val="28"/>
                <w:szCs w:val="28"/>
              </w:rPr>
              <w:t>2 курс 4 семестр</w:t>
            </w:r>
          </w:p>
        </w:tc>
        <w:tc>
          <w:tcPr>
            <w:tcW w:w="303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03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3" w:type="pct"/>
          </w:tcPr>
          <w:p w:rsidR="00AF5AAE" w:rsidRPr="00093B0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4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1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39491A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Основы специальной теории относительности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020B2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020B2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Инвариантность скорости света в вакууме.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Опыт А.Майкельсона и </w:t>
            </w: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Э.Морли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расхождение с классической теорией.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Постулаты специальной теории относительности.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Относительность времени. Замедление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в разных системах отсчета. Одновременность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28.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806EA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83.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Масса покоя. Масса и энергия. Энергия  покоя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Релятивистский закон сложения скоростей.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Радиус Шварцшильда (Радиус черной дыры). Масса покоя. Масса и энергия. Энергия  покоя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 (12ч.)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Квантовая оптика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Тепловое излучение. Распределение энергии в спектре абсолютно чёрного тела.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М. Планка о квантах.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Квантовая гипотеза Планка. Фотоны. Внешний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фотоэлектрический эффект. Фотоэффект. Опыты Столетова.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Внутренний фотоэффект. Типы фотоэлементов. 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Давление света. Понятие о корпускулярно – волной теории света.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Квантовые генераторы.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29.</w:t>
            </w:r>
          </w:p>
        </w:tc>
        <w:tc>
          <w:tcPr>
            <w:tcW w:w="1370" w:type="pct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Приготовить доклад «Тепловое излучение. Черное тело»</w:t>
            </w:r>
          </w:p>
        </w:tc>
        <w:tc>
          <w:tcPr>
            <w:tcW w:w="3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02418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02418" w:rsidRPr="00C2641A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F2" w:rsidRPr="009E1E27" w:rsidTr="0005794C">
        <w:tc>
          <w:tcPr>
            <w:tcW w:w="356" w:type="pct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75BF2" w:rsidRPr="009E1E27" w:rsidRDefault="00175BF2" w:rsidP="00175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1370" w:type="pct"/>
            <w:shd w:val="clear" w:color="auto" w:fill="auto"/>
          </w:tcPr>
          <w:p w:rsidR="00175BF2" w:rsidRPr="009E1E27" w:rsidRDefault="00175BF2" w:rsidP="00175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Фотоны. Энергия и импульс</w:t>
            </w:r>
          </w:p>
        </w:tc>
        <w:tc>
          <w:tcPr>
            <w:tcW w:w="303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75BF2" w:rsidRPr="009659DC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75BF2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F2" w:rsidRPr="009E1E27" w:rsidTr="0005794C">
        <w:tc>
          <w:tcPr>
            <w:tcW w:w="356" w:type="pct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75BF2" w:rsidRPr="009E1E27" w:rsidRDefault="00175BF2" w:rsidP="00175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1370" w:type="pct"/>
            <w:shd w:val="clear" w:color="auto" w:fill="auto"/>
          </w:tcPr>
          <w:p w:rsidR="00175BF2" w:rsidRPr="009E1E27" w:rsidRDefault="00175BF2" w:rsidP="00175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Законы фотоэффекта.</w:t>
            </w:r>
          </w:p>
        </w:tc>
        <w:tc>
          <w:tcPr>
            <w:tcW w:w="303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175BF2" w:rsidRPr="009659DC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175BF2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75BF2" w:rsidRPr="009E1E27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Эйнштейна для фотоэффекта.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="00175BF2">
              <w:rPr>
                <w:rFonts w:ascii="Times New Roman" w:hAnsi="Times New Roman" w:cs="Times New Roman"/>
                <w:sz w:val="28"/>
                <w:szCs w:val="28"/>
              </w:rPr>
              <w:t>Задерживающее н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апряжение.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lastRenderedPageBreak/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6.2. Физика атома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Эволюция представлений о природе атома. 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Бора. Модель атома водорода по Бору.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Лазеры. 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83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Методы наблюдений и регистрации элементарных частиц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Принцип действия приборов для регистрации частиц.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радиоактивности.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Альфа-, бета- и гамма частицы.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Default="00D84A11" w:rsidP="00D84A11">
            <w:r w:rsidRPr="00167D43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Радиоактивные превращения. Правило смещения. Закон радиоактивного распада. </w:t>
            </w:r>
          </w:p>
        </w:tc>
        <w:tc>
          <w:tcPr>
            <w:tcW w:w="1370" w:type="pct"/>
            <w:shd w:val="clear" w:color="auto" w:fill="auto"/>
          </w:tcPr>
          <w:p w:rsidR="00D84A11" w:rsidRDefault="00D84A11" w:rsidP="00D84A11">
            <w:r w:rsidRPr="00167D43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Радиоактивные превращения. Правило смещения. Закон радиоактивного распада.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Период полураспада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Период полураспада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6.3. Физика атомного  ядра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8300CA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51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AF5AAE" w:rsidRPr="009E1E27" w:rsidRDefault="0014518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14518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радиоактивность. Закон радиоактивного распада. Способы наблюдения и регистрации заряженных частиц. Эффект Вавилова –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Черенкова.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 Деление ядер урана.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Цепные ядерные реакции. Ядерный реактор. Дефект массы, энергия связи и устойчивость 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«Модели атома»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Default="00D84A11" w:rsidP="00D8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84A11" w:rsidRPr="00C2641A" w:rsidRDefault="00D84A11" w:rsidP="00D8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Правило смещения.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Закон радиоактивного распада. Энергия связи атомных ядер.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Удельная энергия связи. 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Энергетический выход ядерных реакций.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F070CE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Термоядерные реакции.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ядерной энергетики. Ядерное оружие.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Применение ядерной энергетики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Получение радиоактивных изотопов и их применение. Доза излучения.</w:t>
            </w:r>
          </w:p>
        </w:tc>
        <w:tc>
          <w:tcPr>
            <w:tcW w:w="303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84A1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вселенной(8 ч.)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3B043F">
        <w:tc>
          <w:tcPr>
            <w:tcW w:w="2712" w:type="pct"/>
            <w:gridSpan w:val="4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 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Темная материя и тёмная энергия.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pStyle w:val="a4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  <w:sz w:val="28"/>
                <w:szCs w:val="28"/>
              </w:rPr>
            </w:pPr>
            <w:r w:rsidRPr="009E1E27">
              <w:rPr>
                <w:rStyle w:val="af8"/>
                <w:iCs/>
                <w:color w:val="303030"/>
                <w:sz w:val="28"/>
                <w:szCs w:val="28"/>
              </w:rPr>
              <w:t>Виды материи в современной Вселенной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38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Наша звёздная система – Галактика.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0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Строение и происхождение Галактик.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D02418" w:rsidRDefault="00D02418" w:rsidP="00D02418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31.</w:t>
            </w:r>
          </w:p>
        </w:tc>
        <w:tc>
          <w:tcPr>
            <w:tcW w:w="1370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презентацию по теме: </w:t>
            </w:r>
          </w:p>
          <w:p w:rsidR="00D02418" w:rsidRPr="009E1E27" w:rsidRDefault="00D02418" w:rsidP="00D0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вселенной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03" w:type="pct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02418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02418" w:rsidRPr="00C2641A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206/1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звёзд. Гипотеза происхождения Солнечной системы.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Термоядерный синтез.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Проблема термоядерной энергетики.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Энергия Солнца и звёзд.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Эволюция звёзд.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природа звезд (цвет, температура, спектры и химический состав, светимости,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D02418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02418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32.</w:t>
            </w:r>
          </w:p>
        </w:tc>
        <w:tc>
          <w:tcPr>
            <w:tcW w:w="1370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презентацию по теме: </w:t>
            </w:r>
          </w:p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Проблема термоядерной энергетики.</w:t>
            </w:r>
          </w:p>
        </w:tc>
        <w:tc>
          <w:tcPr>
            <w:tcW w:w="303" w:type="pct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D02418" w:rsidRPr="00C2641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02418" w:rsidRPr="00C2641A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75BF2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175BF2" w:rsidRPr="00AD2C0A" w:rsidRDefault="00175BF2" w:rsidP="00175B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175BF2" w:rsidRPr="0023108A" w:rsidRDefault="00175BF2" w:rsidP="00175B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020B21" w:rsidRPr="00AE343C" w:rsidRDefault="00175BF2" w:rsidP="0017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267"/>
        </w:trPr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7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FD6" w:rsidRPr="009E1E27" w:rsidRDefault="00435FD6" w:rsidP="00435FD6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435FD6" w:rsidRPr="009E1E27" w:rsidRDefault="00435FD6" w:rsidP="00435FD6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435FD6" w:rsidRPr="009E1E27" w:rsidRDefault="00435FD6" w:rsidP="00435FD6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435FD6" w:rsidRPr="009E1E27" w:rsidSect="0093395E">
          <w:headerReference w:type="default" r:id="rId16"/>
          <w:footerReference w:type="default" r:id="rId17"/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435FD6" w:rsidRPr="009E1E27" w:rsidRDefault="00435FD6" w:rsidP="00435F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435FD6" w:rsidRPr="009E1E27" w:rsidRDefault="00435FD6" w:rsidP="00435FD6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435FD6" w:rsidRPr="009E1E27" w:rsidRDefault="00435FD6" w:rsidP="00435FD6">
      <w:pPr>
        <w:pStyle w:val="c47c5c59c9"/>
        <w:shd w:val="clear" w:color="auto" w:fill="FFFFFF"/>
        <w:spacing w:before="0" w:after="0"/>
        <w:rPr>
          <w:b/>
          <w:sz w:val="28"/>
          <w:szCs w:val="28"/>
        </w:rPr>
      </w:pPr>
      <w:r w:rsidRPr="009E1E2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E02E30" w:rsidRPr="00E02E30" w:rsidRDefault="00E02E30" w:rsidP="00E02E30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02E30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автоматизирован</w:t>
      </w:r>
      <w:r w:rsidR="007D29AD">
        <w:rPr>
          <w:rStyle w:val="editsection"/>
          <w:rFonts w:ascii="Times New Roman" w:hAnsi="Times New Roman" w:cs="Times New Roman"/>
          <w:sz w:val="28"/>
          <w:szCs w:val="28"/>
        </w:rPr>
        <w:t xml:space="preserve">ное рабочее место преподавателя: компьютер, колонки, </w:t>
      </w:r>
      <w:proofErr w:type="spellStart"/>
      <w:r w:rsidR="007D29AD">
        <w:rPr>
          <w:rStyle w:val="editsection"/>
          <w:rFonts w:ascii="Times New Roman" w:hAnsi="Times New Roman" w:cs="Times New Roman"/>
          <w:sz w:val="28"/>
          <w:szCs w:val="28"/>
        </w:rPr>
        <w:t>веб</w:t>
      </w:r>
      <w:proofErr w:type="spellEnd"/>
      <w:r w:rsidR="007D29AD">
        <w:rPr>
          <w:rStyle w:val="editsection"/>
          <w:rFonts w:ascii="Times New Roman" w:hAnsi="Times New Roman" w:cs="Times New Roman"/>
          <w:sz w:val="28"/>
          <w:szCs w:val="28"/>
        </w:rPr>
        <w:t xml:space="preserve"> камера.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Pr="009E1E27">
        <w:rPr>
          <w:rFonts w:ascii="Times New Roman" w:hAnsi="Times New Roman" w:cs="Times New Roman"/>
          <w:bCs/>
          <w:sz w:val="28"/>
          <w:szCs w:val="28"/>
        </w:rPr>
        <w:t>(учебники, опорные конспекты-плакаты, стенды, карточки, раздаточный материал).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комплект лабораторных работ.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-тесты;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-карточки;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-тематические проверочные работы;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35FD6" w:rsidRPr="009E1E27" w:rsidRDefault="00435FD6" w:rsidP="00435F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изд.стер.учебнк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435FD6" w:rsidRPr="009E1E27" w:rsidRDefault="00435FD6" w:rsidP="00435F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профиля:лабораторный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практикум/ 1-е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изд.учеб.посоие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435FD6" w:rsidRPr="009E1E27" w:rsidRDefault="00435FD6" w:rsidP="00435F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435FD6" w:rsidRPr="009E1E27" w:rsidRDefault="00435FD6" w:rsidP="00435FD6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 и  сред. проф.  образования/А.В. Фирсов; под ред. Т.И. Трофимовой. – 3-е изд., стер. – М.: Издательский центр «Академия», 2012. – 432с</w:t>
      </w:r>
    </w:p>
    <w:p w:rsidR="00435FD6" w:rsidRPr="009E1E27" w:rsidRDefault="00435FD6" w:rsidP="00435FD6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 профессий  и  специальностей  технического 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профилей. Сборник задач: учеб. пособие для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и сред. Проф. образования/Т.И. Трофимова, А.В. Фирсов. – М.: Издательский центр «Академия», 2012. – 288с.</w:t>
      </w:r>
    </w:p>
    <w:p w:rsidR="00435FD6" w:rsidRPr="009E1E27" w:rsidRDefault="00435FD6" w:rsidP="00435F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– 15-е изд., стереотип. -М.: Дрофа, 2011 </w:t>
      </w:r>
    </w:p>
    <w:p w:rsidR="00435FD6" w:rsidRPr="009E1E27" w:rsidRDefault="00435FD6" w:rsidP="00435FD6">
      <w:pPr>
        <w:pStyle w:val="5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rFonts w:cs="Times New Roman"/>
          <w:sz w:val="28"/>
          <w:szCs w:val="28"/>
        </w:rPr>
      </w:pPr>
      <w:r w:rsidRPr="009E1E27">
        <w:rPr>
          <w:rFonts w:cs="Times New Roman"/>
          <w:sz w:val="28"/>
          <w:szCs w:val="28"/>
        </w:rPr>
        <w:t xml:space="preserve">Методика преподавания физики в средних специальных учебных заведениях. /Под ред. </w:t>
      </w:r>
      <w:proofErr w:type="spellStart"/>
      <w:r w:rsidRPr="009E1E27">
        <w:rPr>
          <w:rFonts w:cs="Times New Roman"/>
          <w:sz w:val="28"/>
          <w:szCs w:val="28"/>
        </w:rPr>
        <w:t>А.А.Пинского</w:t>
      </w:r>
      <w:proofErr w:type="spellEnd"/>
      <w:r w:rsidRPr="009E1E27">
        <w:rPr>
          <w:rFonts w:cs="Times New Roman"/>
          <w:sz w:val="28"/>
          <w:szCs w:val="28"/>
        </w:rPr>
        <w:t xml:space="preserve">, </w:t>
      </w:r>
      <w:proofErr w:type="spellStart"/>
      <w:r w:rsidRPr="009E1E27">
        <w:rPr>
          <w:rFonts w:cs="Times New Roman"/>
          <w:sz w:val="28"/>
          <w:szCs w:val="28"/>
        </w:rPr>
        <w:t>П.И.Самойлснко</w:t>
      </w:r>
      <w:proofErr w:type="spellEnd"/>
      <w:r w:rsidRPr="009E1E27">
        <w:rPr>
          <w:rFonts w:cs="Times New Roman"/>
          <w:sz w:val="28"/>
          <w:szCs w:val="28"/>
        </w:rPr>
        <w:t>, - М., 2010.</w:t>
      </w:r>
    </w:p>
    <w:p w:rsidR="00435FD6" w:rsidRPr="009E1E27" w:rsidRDefault="00435FD6" w:rsidP="00435FD6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Н.М.Шахмаев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С.Н.Шахмаев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Д.Ш.Шодиев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Физика. Учебник для средней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школы.:-М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Просвящение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>», 1992.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http://physics03.nагоd.rи/index.htm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http://physics/nаd.ги/physics/htm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Тесты по физике  Обучающие тесты по физике В. И.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http://demonstrator.nагоd.ги/cont/html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http://www.ufn.ru/ru/news/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«Квант».</w:t>
      </w:r>
      <w:r w:rsidRPr="009E1E27">
        <w:rPr>
          <w:rStyle w:val="a3"/>
          <w:rFonts w:ascii="Times New Roman" w:hAnsi="Times New Roman" w:cs="Times New Roman"/>
          <w:sz w:val="28"/>
          <w:szCs w:val="28"/>
        </w:rPr>
        <w:t>http://kvanr.info/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http://www.krugosvet.ru/science.htm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; </w:t>
      </w:r>
      <w:hyperlink r:id="rId18" w:history="1">
        <w:r w:rsidRPr="009E1E27">
          <w:rPr>
            <w:rStyle w:val="a3"/>
            <w:rFonts w:ascii="Times New Roman" w:hAnsi="Times New Roman" w:cs="Times New Roman"/>
            <w:sz w:val="28"/>
            <w:szCs w:val="28"/>
          </w:rPr>
          <w:t>www.sgutv.ru</w:t>
        </w:r>
      </w:hyperlink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Школьный физический эксперимент. СГУ ТВ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435FD6" w:rsidRPr="009E1E27" w:rsidSect="0093395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УЧЕБНО</w:t>
      </w:r>
      <w:r w:rsidR="007D29AD">
        <w:rPr>
          <w:rStyle w:val="editsection"/>
          <w:rFonts w:ascii="Times New Roman" w:hAnsi="Times New Roman" w:cs="Times New Roman"/>
          <w:b/>
          <w:sz w:val="28"/>
          <w:szCs w:val="28"/>
        </w:rPr>
        <w:t>ГО ПРЕДМЕТА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Контроль и оценка результатов освоения учебно</w:t>
      </w:r>
      <w:r w:rsidR="007D29AD">
        <w:rPr>
          <w:rStyle w:val="editsection"/>
          <w:rFonts w:ascii="Times New Roman" w:hAnsi="Times New Roman" w:cs="Times New Roman"/>
          <w:sz w:val="28"/>
          <w:szCs w:val="28"/>
        </w:rPr>
        <w:t xml:space="preserve">го предмета 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Физика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8C594E" w:rsidRDefault="008C594E" w:rsidP="00435FD6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8C594E" w:rsidRPr="008C594E" w:rsidTr="00E149B3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Л4.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Л10. Сформированность установки на здоровый и безопасный образ жизни, </w:t>
            </w: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      </w: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выбирать успешные стратегии в различных ситуациях;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Практические и лабораторные занятия, самостоятельная </w:t>
            </w: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8C594E" w:rsidRPr="008C594E" w:rsidTr="00E149B3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C594E" w:rsidRPr="009E1E27" w:rsidRDefault="008C594E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9E1E27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e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apple-style-span"/>
                <w:bCs/>
                <w:sz w:val="28"/>
                <w:szCs w:val="28"/>
                <w:lang w:eastAsia="en-US"/>
              </w:rPr>
              <w:t>Результаты (освоенные общие компетенции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понимания сущности и социальной значимости своей будущей профессии;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 xml:space="preserve">ОК 3. Планировать </w:t>
            </w:r>
            <w:r w:rsidRPr="009E1E27">
              <w:rPr>
                <w:sz w:val="28"/>
                <w:szCs w:val="28"/>
                <w:lang w:eastAsia="en-US"/>
              </w:rPr>
              <w:lastRenderedPageBreak/>
              <w:t>и реализовывать собственное профессиональное и личностное развитие;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lastRenderedPageBreak/>
              <w:t xml:space="preserve">умение формулировать цель и задачи </w:t>
            </w:r>
            <w:r w:rsidRPr="009E1E27">
              <w:rPr>
                <w:rStyle w:val="editsection"/>
                <w:sz w:val="28"/>
                <w:szCs w:val="28"/>
              </w:rPr>
              <w:lastRenderedPageBreak/>
              <w:t>предстоящей деятельности;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представить конечный результат деятельности в полном объеме;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планировать предстоящую деятельность;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выбирать типовые методы и способы выполнения плана;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lastRenderedPageBreak/>
              <w:t xml:space="preserve">интерпретация </w:t>
            </w:r>
            <w:r w:rsidRPr="009E1E27">
              <w:rPr>
                <w:rStyle w:val="editsection"/>
                <w:i/>
                <w:iCs/>
                <w:sz w:val="28"/>
                <w:szCs w:val="28"/>
              </w:rPr>
              <w:lastRenderedPageBreak/>
              <w:t>результатов наблюдений за обучающимися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lastRenderedPageBreak/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грамотно ставить и задавать вопросы;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способность координировать свои действия с другими участниками общения; и др.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воздействовать на партнера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9E1E27" w:rsidRDefault="00435FD6" w:rsidP="00435FD6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проявление интереса к исполнению гражданского долга;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>демонстрировать осознанное поведение</w:t>
            </w:r>
            <w:r w:rsidRPr="009E1E27">
              <w:rPr>
                <w:rStyle w:val="editsection"/>
                <w:sz w:val="28"/>
                <w:szCs w:val="28"/>
              </w:rPr>
              <w:t>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участие в семинарах по патриотической тематике.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sz w:val="28"/>
                <w:szCs w:val="28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обучающимися;</w:t>
            </w:r>
          </w:p>
          <w:p w:rsidR="00435FD6" w:rsidRPr="009E1E27" w:rsidRDefault="00435FD6" w:rsidP="0093395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- участие в семинарах, диспутах с использованием информационно- коммуникационные технологии</w:t>
            </w:r>
          </w:p>
        </w:tc>
      </w:tr>
    </w:tbl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EA" w:rsidRDefault="00811BEA" w:rsidP="003808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BEA" w:rsidRDefault="00811BEA" w:rsidP="003808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8C6" w:rsidRDefault="003808C6" w:rsidP="003808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и их оценка.</w:t>
      </w:r>
    </w:p>
    <w:p w:rsidR="003808C6" w:rsidRDefault="003808C6" w:rsidP="00380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реферат, доклад, сообщение</w:t>
            </w:r>
          </w:p>
        </w:tc>
      </w:tr>
      <w:tr w:rsidR="003808C6" w:rsidTr="003808C6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творческие работы, соревнования</w:t>
            </w: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6" w:rsidRDefault="003808C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6" w:rsidRDefault="003808C6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6" w:rsidRDefault="003808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Наблюдение, рефераты, доклады, использование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6" w:rsidRDefault="003808C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6" w:rsidRDefault="003808C6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08C6" w:rsidTr="003808C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Default="003808C6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:rsidR="003808C6" w:rsidRDefault="003808C6" w:rsidP="003808C6">
      <w:pPr>
        <w:rPr>
          <w:rFonts w:ascii="Times New Roman" w:hAnsi="Times New Roman" w:cs="Times New Roman"/>
          <w:sz w:val="28"/>
          <w:szCs w:val="28"/>
        </w:rPr>
      </w:pPr>
    </w:p>
    <w:p w:rsidR="00784E43" w:rsidRPr="00435FD6" w:rsidRDefault="00784E43" w:rsidP="00435FD6"/>
    <w:sectPr w:rsidR="00784E43" w:rsidRPr="00435FD6" w:rsidSect="00784E43">
      <w:footerReference w:type="even" r:id="rId19"/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B3" w:rsidRDefault="00E149B3" w:rsidP="0093395E">
      <w:pPr>
        <w:spacing w:after="0" w:line="240" w:lineRule="auto"/>
      </w:pPr>
      <w:r>
        <w:separator/>
      </w:r>
    </w:p>
  </w:endnote>
  <w:endnote w:type="continuationSeparator" w:id="1">
    <w:p w:rsidR="00E149B3" w:rsidRDefault="00E149B3" w:rsidP="0093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 w:rsidP="0093395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149B3" w:rsidRDefault="00E149B3" w:rsidP="009339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 w:rsidP="0093395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E149B3" w:rsidRDefault="00E149B3" w:rsidP="0093395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pt;margin-top:.05pt;width:14.45pt;height:16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149B3" w:rsidRDefault="00E149B3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9pt;margin-top:.05pt;width:14.45pt;height:16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149B3" w:rsidRDefault="00E149B3"/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 w:rsidP="00784E4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E149B3" w:rsidRDefault="00E149B3" w:rsidP="00784E43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 w:rsidP="00784E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B3" w:rsidRDefault="00E149B3" w:rsidP="0093395E">
      <w:pPr>
        <w:spacing w:after="0" w:line="240" w:lineRule="auto"/>
      </w:pPr>
      <w:r>
        <w:separator/>
      </w:r>
    </w:p>
  </w:footnote>
  <w:footnote w:type="continuationSeparator" w:id="1">
    <w:p w:rsidR="00E149B3" w:rsidRDefault="00E149B3" w:rsidP="0093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B3" w:rsidRDefault="00E149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7"/>
  </w:num>
  <w:num w:numId="6">
    <w:abstractNumId w:val="24"/>
  </w:num>
  <w:num w:numId="7">
    <w:abstractNumId w:val="14"/>
  </w:num>
  <w:num w:numId="8">
    <w:abstractNumId w:val="23"/>
  </w:num>
  <w:num w:numId="9">
    <w:abstractNumId w:val="17"/>
  </w:num>
  <w:num w:numId="10">
    <w:abstractNumId w:val="2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22"/>
  </w:num>
  <w:num w:numId="18">
    <w:abstractNumId w:val="16"/>
  </w:num>
  <w:num w:numId="19">
    <w:abstractNumId w:val="20"/>
  </w:num>
  <w:num w:numId="20">
    <w:abstractNumId w:val="12"/>
  </w:num>
  <w:num w:numId="21">
    <w:abstractNumId w:val="28"/>
  </w:num>
  <w:num w:numId="22">
    <w:abstractNumId w:val="18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13"/>
  </w:num>
  <w:num w:numId="28">
    <w:abstractNumId w:val="15"/>
  </w:num>
  <w:num w:numId="29">
    <w:abstractNumId w:val="21"/>
  </w:num>
  <w:num w:numId="30">
    <w:abstractNumId w:val="4"/>
  </w:num>
  <w:num w:numId="31">
    <w:abstractNumId w:val="3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4E43"/>
    <w:rsid w:val="00003DD5"/>
    <w:rsid w:val="000052BC"/>
    <w:rsid w:val="00020B21"/>
    <w:rsid w:val="0005794C"/>
    <w:rsid w:val="00077B2E"/>
    <w:rsid w:val="00083AA8"/>
    <w:rsid w:val="00093B06"/>
    <w:rsid w:val="000E2DCB"/>
    <w:rsid w:val="000F7002"/>
    <w:rsid w:val="001021E5"/>
    <w:rsid w:val="00106344"/>
    <w:rsid w:val="00111F8A"/>
    <w:rsid w:val="00145181"/>
    <w:rsid w:val="00175BF2"/>
    <w:rsid w:val="001806EA"/>
    <w:rsid w:val="001E57EA"/>
    <w:rsid w:val="0023743B"/>
    <w:rsid w:val="00265573"/>
    <w:rsid w:val="002C7C50"/>
    <w:rsid w:val="003126CD"/>
    <w:rsid w:val="00315688"/>
    <w:rsid w:val="00337B0A"/>
    <w:rsid w:val="00363BF6"/>
    <w:rsid w:val="003808C6"/>
    <w:rsid w:val="00381119"/>
    <w:rsid w:val="0039491A"/>
    <w:rsid w:val="003B043F"/>
    <w:rsid w:val="00425404"/>
    <w:rsid w:val="00435FD6"/>
    <w:rsid w:val="00481C73"/>
    <w:rsid w:val="004839EC"/>
    <w:rsid w:val="004B0B98"/>
    <w:rsid w:val="004B4E68"/>
    <w:rsid w:val="004C4CBF"/>
    <w:rsid w:val="004E14BB"/>
    <w:rsid w:val="004F587B"/>
    <w:rsid w:val="005034EF"/>
    <w:rsid w:val="005571B8"/>
    <w:rsid w:val="005E6458"/>
    <w:rsid w:val="006115DE"/>
    <w:rsid w:val="00613FD3"/>
    <w:rsid w:val="00617447"/>
    <w:rsid w:val="006557FC"/>
    <w:rsid w:val="00686CB8"/>
    <w:rsid w:val="00690023"/>
    <w:rsid w:val="0069378A"/>
    <w:rsid w:val="006A686B"/>
    <w:rsid w:val="006C1D9B"/>
    <w:rsid w:val="0072404C"/>
    <w:rsid w:val="007350EB"/>
    <w:rsid w:val="00744DBD"/>
    <w:rsid w:val="00757D36"/>
    <w:rsid w:val="00766E2B"/>
    <w:rsid w:val="00772F0A"/>
    <w:rsid w:val="00784E43"/>
    <w:rsid w:val="007D29AD"/>
    <w:rsid w:val="00811BEA"/>
    <w:rsid w:val="008300CA"/>
    <w:rsid w:val="0084279D"/>
    <w:rsid w:val="008476B4"/>
    <w:rsid w:val="00850000"/>
    <w:rsid w:val="00873100"/>
    <w:rsid w:val="008852CC"/>
    <w:rsid w:val="008960C0"/>
    <w:rsid w:val="008B6C62"/>
    <w:rsid w:val="008C594E"/>
    <w:rsid w:val="008F2F42"/>
    <w:rsid w:val="0093395E"/>
    <w:rsid w:val="00946FBA"/>
    <w:rsid w:val="0097415F"/>
    <w:rsid w:val="00984369"/>
    <w:rsid w:val="009F0B84"/>
    <w:rsid w:val="00A35EEE"/>
    <w:rsid w:val="00A6597B"/>
    <w:rsid w:val="00A86D17"/>
    <w:rsid w:val="00A960E2"/>
    <w:rsid w:val="00AA2D5E"/>
    <w:rsid w:val="00AC3980"/>
    <w:rsid w:val="00AE2D8E"/>
    <w:rsid w:val="00AE343C"/>
    <w:rsid w:val="00AE5D52"/>
    <w:rsid w:val="00AF0A91"/>
    <w:rsid w:val="00AF5AAE"/>
    <w:rsid w:val="00B50910"/>
    <w:rsid w:val="00BA5A0A"/>
    <w:rsid w:val="00BA68AE"/>
    <w:rsid w:val="00BB2224"/>
    <w:rsid w:val="00BE2EE5"/>
    <w:rsid w:val="00C02C2F"/>
    <w:rsid w:val="00C2641A"/>
    <w:rsid w:val="00C55B0E"/>
    <w:rsid w:val="00C91991"/>
    <w:rsid w:val="00C954FF"/>
    <w:rsid w:val="00D01A15"/>
    <w:rsid w:val="00D02418"/>
    <w:rsid w:val="00D17194"/>
    <w:rsid w:val="00D546C0"/>
    <w:rsid w:val="00D84A11"/>
    <w:rsid w:val="00D8716E"/>
    <w:rsid w:val="00DC6E83"/>
    <w:rsid w:val="00DC7D02"/>
    <w:rsid w:val="00DE4469"/>
    <w:rsid w:val="00DF3190"/>
    <w:rsid w:val="00E02E30"/>
    <w:rsid w:val="00E036A8"/>
    <w:rsid w:val="00E149B3"/>
    <w:rsid w:val="00E65AAA"/>
    <w:rsid w:val="00E66696"/>
    <w:rsid w:val="00E77647"/>
    <w:rsid w:val="00EA214A"/>
    <w:rsid w:val="00EA3F60"/>
    <w:rsid w:val="00EC2889"/>
    <w:rsid w:val="00ED534D"/>
    <w:rsid w:val="00F070CE"/>
    <w:rsid w:val="00F179A7"/>
    <w:rsid w:val="00FC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1"/>
  </w:style>
  <w:style w:type="paragraph" w:styleId="1">
    <w:name w:val="heading 1"/>
    <w:basedOn w:val="a"/>
    <w:next w:val="a"/>
    <w:link w:val="10"/>
    <w:qFormat/>
    <w:rsid w:val="00784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84E43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4E43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84E43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784E4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84E43"/>
    <w:rPr>
      <w:rFonts w:ascii="Courier New" w:eastAsia="Times New Roman" w:hAnsi="Courier New" w:cs="Courier New"/>
      <w:b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784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nhideWhenUsed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784E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784E4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78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semiHidden/>
    <w:unhideWhenUsed/>
    <w:rsid w:val="00784E4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nhideWhenUsed/>
    <w:rsid w:val="00784E4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84E4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784E4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84E43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784E43"/>
    <w:rPr>
      <w:rFonts w:ascii="Times New Roman" w:eastAsia="Times New Roman" w:hAnsi="Times New Roman" w:cs="Times New Roman"/>
      <w:b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84E43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784E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784E4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784E43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784E43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784E43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784E43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784E4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basedOn w:val="a0"/>
    <w:rsid w:val="00784E43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784E43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784E43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784E43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784E43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784E43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84E43"/>
  </w:style>
  <w:style w:type="character" w:customStyle="1" w:styleId="letter">
    <w:name w:val="letter"/>
    <w:basedOn w:val="a0"/>
    <w:rsid w:val="00784E43"/>
  </w:style>
  <w:style w:type="character" w:customStyle="1" w:styleId="mw-headline">
    <w:name w:val="mw-headline"/>
    <w:basedOn w:val="a0"/>
    <w:rsid w:val="00784E43"/>
  </w:style>
  <w:style w:type="character" w:customStyle="1" w:styleId="editsection">
    <w:name w:val="editsection"/>
    <w:basedOn w:val="a0"/>
    <w:rsid w:val="00784E43"/>
  </w:style>
  <w:style w:type="character" w:customStyle="1" w:styleId="c0c6">
    <w:name w:val="c0 c6"/>
    <w:basedOn w:val="a0"/>
    <w:rsid w:val="00784E43"/>
  </w:style>
  <w:style w:type="character" w:customStyle="1" w:styleId="c0">
    <w:name w:val="c0"/>
    <w:basedOn w:val="a0"/>
    <w:rsid w:val="00784E43"/>
  </w:style>
  <w:style w:type="character" w:customStyle="1" w:styleId="c0c13">
    <w:name w:val="c0 c13"/>
    <w:basedOn w:val="a0"/>
    <w:rsid w:val="00784E43"/>
  </w:style>
  <w:style w:type="character" w:customStyle="1" w:styleId="c6">
    <w:name w:val="c6"/>
    <w:basedOn w:val="a0"/>
    <w:rsid w:val="00784E43"/>
  </w:style>
  <w:style w:type="character" w:customStyle="1" w:styleId="c0c13c6">
    <w:name w:val="c0 c13 c6"/>
    <w:basedOn w:val="a0"/>
    <w:rsid w:val="00784E43"/>
  </w:style>
  <w:style w:type="character" w:customStyle="1" w:styleId="c14c6c41">
    <w:name w:val="c14 c6 c41"/>
    <w:basedOn w:val="a0"/>
    <w:rsid w:val="00784E43"/>
  </w:style>
  <w:style w:type="character" w:customStyle="1" w:styleId="c41c14c6">
    <w:name w:val="c41 c14 c6"/>
    <w:basedOn w:val="a0"/>
    <w:rsid w:val="00784E43"/>
  </w:style>
  <w:style w:type="character" w:customStyle="1" w:styleId="c0c14c6">
    <w:name w:val="c0 c14 c6"/>
    <w:basedOn w:val="a0"/>
    <w:rsid w:val="00784E43"/>
  </w:style>
  <w:style w:type="character" w:customStyle="1" w:styleId="c86c6">
    <w:name w:val="c86 c6"/>
    <w:basedOn w:val="a0"/>
    <w:rsid w:val="00784E43"/>
  </w:style>
  <w:style w:type="character" w:customStyle="1" w:styleId="c6c86">
    <w:name w:val="c6 c86"/>
    <w:basedOn w:val="a0"/>
    <w:rsid w:val="00784E43"/>
  </w:style>
  <w:style w:type="character" w:customStyle="1" w:styleId="c0c6c14">
    <w:name w:val="c0 c6 c14"/>
    <w:basedOn w:val="a0"/>
    <w:rsid w:val="00784E43"/>
  </w:style>
  <w:style w:type="character" w:customStyle="1" w:styleId="c0c32">
    <w:name w:val="c0 c32"/>
    <w:basedOn w:val="a0"/>
    <w:rsid w:val="00784E43"/>
  </w:style>
  <w:style w:type="character" w:customStyle="1" w:styleId="c13c6">
    <w:name w:val="c13 c6"/>
    <w:basedOn w:val="a0"/>
    <w:rsid w:val="00784E43"/>
  </w:style>
  <w:style w:type="table" w:styleId="ae">
    <w:name w:val="Table Grid"/>
    <w:basedOn w:val="a1"/>
    <w:uiPriority w:val="59"/>
    <w:rsid w:val="0078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84E43"/>
  </w:style>
  <w:style w:type="character" w:customStyle="1" w:styleId="apple-converted-space">
    <w:name w:val="apple-converted-space"/>
    <w:basedOn w:val="a0"/>
    <w:rsid w:val="00784E43"/>
  </w:style>
  <w:style w:type="paragraph" w:customStyle="1" w:styleId="cjk">
    <w:name w:val="cjk"/>
    <w:basedOn w:val="a"/>
    <w:rsid w:val="00784E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784E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784E43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784E4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784E43"/>
  </w:style>
  <w:style w:type="paragraph" w:styleId="af0">
    <w:name w:val="Title"/>
    <w:basedOn w:val="a"/>
    <w:link w:val="af1"/>
    <w:qFormat/>
    <w:rsid w:val="00784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784E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List Paragraph"/>
    <w:basedOn w:val="a"/>
    <w:uiPriority w:val="34"/>
    <w:qFormat/>
    <w:rsid w:val="00784E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3"/>
    <w:uiPriority w:val="99"/>
    <w:semiHidden/>
    <w:unhideWhenUsed/>
    <w:rsid w:val="0078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784E43"/>
  </w:style>
  <w:style w:type="character" w:customStyle="1" w:styleId="submenu-table">
    <w:name w:val="submenu-table"/>
    <w:basedOn w:val="a0"/>
    <w:rsid w:val="00784E43"/>
  </w:style>
  <w:style w:type="character" w:customStyle="1" w:styleId="af5">
    <w:name w:val="Основной текст_"/>
    <w:basedOn w:val="a0"/>
    <w:link w:val="5"/>
    <w:rsid w:val="00784E4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5"/>
    <w:rsid w:val="00784E4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5"/>
    <w:rsid w:val="00784E43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5"/>
    <w:rsid w:val="00784E4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5"/>
    <w:rsid w:val="00784E43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6">
    <w:name w:val="Plain Text"/>
    <w:basedOn w:val="a"/>
    <w:link w:val="af7"/>
    <w:rsid w:val="00784E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784E43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basedOn w:val="a0"/>
    <w:uiPriority w:val="22"/>
    <w:qFormat/>
    <w:rsid w:val="00784E43"/>
    <w:rPr>
      <w:b/>
      <w:bCs/>
    </w:rPr>
  </w:style>
  <w:style w:type="character" w:customStyle="1" w:styleId="31">
    <w:name w:val="Основной текст (3)_"/>
    <w:basedOn w:val="a0"/>
    <w:link w:val="32"/>
    <w:rsid w:val="00784E43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E43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styleId="af9">
    <w:name w:val="FollowedHyperlink"/>
    <w:basedOn w:val="a0"/>
    <w:semiHidden/>
    <w:unhideWhenUsed/>
    <w:rsid w:val="00435FD6"/>
    <w:rPr>
      <w:color w:val="0000FF"/>
      <w:u w:val="single"/>
    </w:rPr>
  </w:style>
  <w:style w:type="table" w:styleId="12">
    <w:name w:val="Table Grid 1"/>
    <w:basedOn w:val="a1"/>
    <w:semiHidden/>
    <w:unhideWhenUsed/>
    <w:rsid w:val="0043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0"/>
    <w:rsid w:val="00435F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gut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E686-EC1A-43B4-8CE9-17B59E2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56</Pages>
  <Words>10132</Words>
  <Characters>57754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2020-11-30T12:21:00Z</cp:lastPrinted>
  <dcterms:created xsi:type="dcterms:W3CDTF">2020-11-22T08:58:00Z</dcterms:created>
  <dcterms:modified xsi:type="dcterms:W3CDTF">2021-12-01T08:32:00Z</dcterms:modified>
</cp:coreProperties>
</file>