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5B" w:rsidRPr="0033185B" w:rsidRDefault="0033185B" w:rsidP="003318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3185B">
        <w:rPr>
          <w:rFonts w:ascii="Times New Roman" w:hAnsi="Times New Roman" w:cs="Times New Roman"/>
          <w:caps/>
          <w:sz w:val="28"/>
          <w:szCs w:val="28"/>
        </w:rPr>
        <w:t xml:space="preserve">МИНИСТЕРСТВО ОБРАЗОВАНИЯ КРАСНОЯРСКОГО </w:t>
      </w:r>
      <w:r w:rsidRPr="0033185B">
        <w:rPr>
          <w:rFonts w:ascii="Times New Roman" w:hAnsi="Times New Roman" w:cs="Times New Roman"/>
          <w:sz w:val="28"/>
          <w:szCs w:val="28"/>
        </w:rPr>
        <w:t>КРАЯ</w:t>
      </w:r>
    </w:p>
    <w:p w:rsidR="00EB74F8" w:rsidRPr="00AF596F" w:rsidRDefault="00EB74F8" w:rsidP="00EB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EB74F8" w:rsidRPr="00AF596F" w:rsidRDefault="00EB74F8" w:rsidP="00EB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EB74F8" w:rsidRPr="00AF596F" w:rsidRDefault="00EB74F8" w:rsidP="00EB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EB74F8" w:rsidRPr="00AF596F" w:rsidRDefault="00EB74F8" w:rsidP="00EB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596F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EB74F8" w:rsidRPr="00AF596F" w:rsidRDefault="00EB74F8" w:rsidP="00EB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B74F8" w:rsidRPr="00AF596F" w:rsidRDefault="00EB74F8" w:rsidP="00EB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t>учебн</w:t>
      </w:r>
      <w:r w:rsidR="00BF5C5F">
        <w:rPr>
          <w:rFonts w:ascii="Times New Roman" w:hAnsi="Times New Roman" w:cs="Times New Roman"/>
          <w:b/>
          <w:sz w:val="28"/>
          <w:szCs w:val="28"/>
        </w:rPr>
        <w:t>ый</w:t>
      </w:r>
      <w:r w:rsidRPr="00AF5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C5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F59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4F8" w:rsidRPr="00AF596F" w:rsidRDefault="00EB74F8" w:rsidP="00EB74F8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B74F8" w:rsidRPr="00AF596F" w:rsidTr="0083293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4F8" w:rsidRPr="00AF596F" w:rsidRDefault="00EB74F8" w:rsidP="00DD07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="00DD07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60E8A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</w:tbl>
    <w:p w:rsidR="00EB74F8" w:rsidRPr="00AF596F" w:rsidRDefault="00EB74F8" w:rsidP="00EB74F8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8F3FD1" w:rsidRDefault="00EB74F8" w:rsidP="00EB74F8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eastAsia="TimesNewRomanPSMT" w:hAnsi="Times New Roman" w:cs="Times New Roman"/>
          <w:b/>
          <w:bCs/>
          <w:sz w:val="28"/>
          <w:szCs w:val="28"/>
        </w:rPr>
        <w:t>по профессии среднего профессионального образования:</w:t>
      </w:r>
      <w:r w:rsidR="008F3FD1" w:rsidRPr="008F3F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4F8" w:rsidRPr="00AF596F" w:rsidRDefault="008F3FD1" w:rsidP="00EB74F8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F3FD1">
        <w:rPr>
          <w:rFonts w:ascii="Times New Roman" w:hAnsi="Times New Roman" w:cs="Times New Roman"/>
          <w:b/>
          <w:sz w:val="28"/>
          <w:szCs w:val="28"/>
        </w:rPr>
        <w:t>21.01.06 Машинист дорожных и строительных машин</w:t>
      </w:r>
      <w:r w:rsidRPr="00F75E33">
        <w:rPr>
          <w:b/>
          <w:i/>
          <w:u w:val="single"/>
        </w:rPr>
        <w:t xml:space="preserve"> 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EB74F8" w:rsidRPr="00AF596F" w:rsidTr="00832932">
        <w:tc>
          <w:tcPr>
            <w:tcW w:w="9571" w:type="dxa"/>
            <w:hideMark/>
          </w:tcPr>
          <w:p w:rsidR="00EB74F8" w:rsidRPr="00322C4D" w:rsidRDefault="00EB74F8" w:rsidP="00EB7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EB74F8" w:rsidRPr="00BF5C5F" w:rsidRDefault="00EB74F8" w:rsidP="00EB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F5C5F">
        <w:rPr>
          <w:rFonts w:ascii="Times New Roman" w:eastAsia="TimesNewRomanPSMT" w:hAnsi="Times New Roman" w:cs="Times New Roman"/>
          <w:bCs/>
          <w:sz w:val="24"/>
          <w:szCs w:val="24"/>
        </w:rPr>
        <w:t>(код, наименование специальности/профессии)</w:t>
      </w:r>
    </w:p>
    <w:p w:rsidR="00EB74F8" w:rsidRPr="00AF596F" w:rsidRDefault="00EB74F8" w:rsidP="00EB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EB74F8" w:rsidRPr="00AF596F" w:rsidRDefault="00EB74F8" w:rsidP="00EB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F8" w:rsidRPr="00AF596F" w:rsidRDefault="00EB74F8" w:rsidP="00EB7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F8" w:rsidRPr="00AF596F" w:rsidRDefault="00EB74F8" w:rsidP="00EB74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EB74F8" w:rsidRPr="00AF596F" w:rsidSect="00832932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  <w:r w:rsidRPr="00AF5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204" w:rsidRPr="00057455" w:rsidRDefault="007B7204" w:rsidP="007B72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 разработана на основе</w:t>
      </w:r>
    </w:p>
    <w:p w:rsidR="007B7204" w:rsidRPr="00057455" w:rsidRDefault="007B7204" w:rsidP="007B7204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38.02.01 Экономика и бухгалтерский учёт (по отраслям) 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№45 от 23.01.2018г., зарегистрированного в Минюсте России 6.02.2018г. №49942,</w:t>
      </w:r>
    </w:p>
    <w:p w:rsidR="007B7204" w:rsidRPr="00057455" w:rsidRDefault="007B7204" w:rsidP="007B7204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7B7204" w:rsidRPr="00057455" w:rsidRDefault="007B7204" w:rsidP="007B7204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с учетом:</w:t>
      </w:r>
    </w:p>
    <w:p w:rsidR="007B7204" w:rsidRPr="00273916" w:rsidRDefault="007B7204" w:rsidP="007B72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16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5A0E64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E32B31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Картель Михаил Павлович – преподаватель физики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AF596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A0E64" w:rsidRPr="00AF596F" w:rsidSect="00832932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5A0E64" w:rsidRPr="00AF596F" w:rsidRDefault="005A0E64" w:rsidP="005A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8280"/>
      </w:tblGrid>
      <w:tr w:rsidR="008070EC" w:rsidRPr="00EB5B90" w:rsidTr="007B7204">
        <w:trPr>
          <w:jc w:val="center"/>
        </w:trPr>
        <w:tc>
          <w:tcPr>
            <w:tcW w:w="8280" w:type="dxa"/>
          </w:tcPr>
          <w:p w:rsidR="008070EC" w:rsidRPr="008070EC" w:rsidRDefault="008070EC" w:rsidP="00BF5C5F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0EC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ОБЩАЯ ХАРАКТЕРИСТИКА РАБОЧЕЙ ПРОГРАММЫ УЧЕБНОЙ ДИСЦИПЛИНЫ  </w:t>
            </w:r>
            <w:r w:rsidRPr="008070EC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  <w:r w:rsidR="00BF5C5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8070EC">
              <w:rPr>
                <w:rFonts w:ascii="Times New Roman" w:hAnsi="Times New Roman"/>
                <w:b/>
                <w:sz w:val="28"/>
                <w:szCs w:val="28"/>
              </w:rPr>
              <w:t>.08 Астрономия</w:t>
            </w:r>
          </w:p>
        </w:tc>
      </w:tr>
      <w:tr w:rsidR="008070EC" w:rsidRPr="00EB5B90" w:rsidTr="007B7204">
        <w:trPr>
          <w:jc w:val="center"/>
        </w:trPr>
        <w:tc>
          <w:tcPr>
            <w:tcW w:w="8280" w:type="dxa"/>
          </w:tcPr>
          <w:p w:rsidR="008070EC" w:rsidRPr="008070EC" w:rsidRDefault="008070EC" w:rsidP="008070EC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0EC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8070EC" w:rsidRPr="008070EC" w:rsidRDefault="008070EC" w:rsidP="00BF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EC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="00BF5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070EC">
              <w:rPr>
                <w:rFonts w:ascii="Times New Roman" w:hAnsi="Times New Roman" w:cs="Times New Roman"/>
                <w:b/>
                <w:sz w:val="28"/>
                <w:szCs w:val="28"/>
              </w:rPr>
              <w:t>.08 Астрономия</w:t>
            </w:r>
            <w:r w:rsidRPr="0080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70EC" w:rsidRPr="00EB5B90" w:rsidTr="007B7204">
        <w:trPr>
          <w:jc w:val="center"/>
        </w:trPr>
        <w:tc>
          <w:tcPr>
            <w:tcW w:w="8280" w:type="dxa"/>
          </w:tcPr>
          <w:p w:rsidR="008070EC" w:rsidRPr="008070EC" w:rsidRDefault="008070EC" w:rsidP="008070EC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0EC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РАБОЧЕЙ ПРОГРАММЫ УЧЕБНОЙ ДИСЦИПЛИНЫ </w:t>
            </w:r>
            <w:r w:rsidRPr="008070EC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  <w:r w:rsidR="00BF5C5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8070EC">
              <w:rPr>
                <w:rFonts w:ascii="Times New Roman" w:hAnsi="Times New Roman"/>
                <w:b/>
                <w:sz w:val="28"/>
                <w:szCs w:val="28"/>
              </w:rPr>
              <w:t>.08 Астрономия</w:t>
            </w:r>
          </w:p>
          <w:p w:rsidR="008070EC" w:rsidRPr="008070EC" w:rsidRDefault="008070EC" w:rsidP="007B7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0EC" w:rsidRPr="008070EC" w:rsidRDefault="008070EC" w:rsidP="007B7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0EC" w:rsidRPr="00EB5B90" w:rsidTr="007B7204">
        <w:trPr>
          <w:jc w:val="center"/>
        </w:trPr>
        <w:tc>
          <w:tcPr>
            <w:tcW w:w="8280" w:type="dxa"/>
          </w:tcPr>
          <w:p w:rsidR="008070EC" w:rsidRPr="008070EC" w:rsidRDefault="008070EC" w:rsidP="008070EC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0EC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 О</w:t>
            </w:r>
            <w:r w:rsidR="00BF5C5F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  <w:r w:rsidRPr="008070E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BF5C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070EC">
              <w:rPr>
                <w:rFonts w:ascii="Times New Roman" w:hAnsi="Times New Roman"/>
                <w:b/>
                <w:sz w:val="24"/>
                <w:szCs w:val="24"/>
              </w:rPr>
              <w:t xml:space="preserve"> Астрономия</w:t>
            </w:r>
          </w:p>
          <w:p w:rsidR="008070EC" w:rsidRPr="008070EC" w:rsidRDefault="008070EC" w:rsidP="007B7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0EC" w:rsidRPr="008070EC" w:rsidRDefault="008070EC" w:rsidP="007B7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5A0E64" w:rsidRPr="00AF596F" w:rsidTr="00832932">
        <w:trPr>
          <w:jc w:val="center"/>
        </w:trPr>
        <w:tc>
          <w:tcPr>
            <w:tcW w:w="468" w:type="dxa"/>
          </w:tcPr>
          <w:p w:rsidR="005A0E64" w:rsidRPr="00AF596F" w:rsidRDefault="005A0E64" w:rsidP="00832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5A0E64" w:rsidRPr="00AF596F" w:rsidRDefault="005A0E64" w:rsidP="00832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A0E64" w:rsidRPr="00AF596F" w:rsidRDefault="005A0E64" w:rsidP="00832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64" w:rsidRPr="00AF596F" w:rsidRDefault="005A0E64" w:rsidP="005A0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A0E64" w:rsidRPr="00AF596F" w:rsidSect="00832932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5A0E64" w:rsidRPr="00AF596F" w:rsidRDefault="005A0E64" w:rsidP="005A0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E64" w:rsidRPr="00AF596F" w:rsidRDefault="008070EC" w:rsidP="005A0E6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0EC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</w:t>
      </w:r>
      <w:r w:rsidRPr="009B2D9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A0E64" w:rsidRPr="00AF596F">
        <w:rPr>
          <w:rFonts w:ascii="Times New Roman" w:hAnsi="Times New Roman" w:cs="Times New Roman"/>
          <w:b/>
          <w:sz w:val="28"/>
          <w:szCs w:val="28"/>
        </w:rPr>
        <w:t xml:space="preserve">ПРОГРАММЫ УЧЕБНОЙ ДИСЦИПЛИНЫ </w:t>
      </w:r>
    </w:p>
    <w:p w:rsidR="005A0E64" w:rsidRDefault="008070EC" w:rsidP="005A0E6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ОУД.08</w:t>
      </w:r>
      <w:r w:rsidR="005A0E64" w:rsidRPr="00AF596F">
        <w:rPr>
          <w:sz w:val="28"/>
          <w:szCs w:val="28"/>
        </w:rPr>
        <w:t xml:space="preserve"> </w:t>
      </w:r>
      <w:r w:rsidR="005A0E64" w:rsidRPr="0094228A">
        <w:rPr>
          <w:sz w:val="28"/>
          <w:szCs w:val="28"/>
        </w:rPr>
        <w:t>Астрономия</w:t>
      </w:r>
      <w:r w:rsidR="005A0E64" w:rsidRPr="00240BBA">
        <w:rPr>
          <w:rFonts w:ascii="Arial" w:hAnsi="Arial" w:cs="Arial"/>
          <w:color w:val="000000"/>
          <w:sz w:val="21"/>
          <w:szCs w:val="21"/>
        </w:rPr>
        <w:t xml:space="preserve"> </w:t>
      </w:r>
      <w:r w:rsidR="005A0E64">
        <w:rPr>
          <w:rFonts w:ascii="Arial" w:hAnsi="Arial" w:cs="Arial"/>
          <w:color w:val="000000"/>
          <w:sz w:val="21"/>
          <w:szCs w:val="21"/>
        </w:rPr>
        <w:br/>
      </w:r>
    </w:p>
    <w:p w:rsidR="005A0E64" w:rsidRPr="0094228A" w:rsidRDefault="005A0E64" w:rsidP="005A0E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8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8070EC" w:rsidRDefault="005A0E64" w:rsidP="008070EC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F0B">
        <w:rPr>
          <w:rFonts w:ascii="Times New Roman" w:hAnsi="Times New Roman" w:cs="Times New Roman"/>
          <w:sz w:val="28"/>
          <w:szCs w:val="28"/>
        </w:rPr>
        <w:t>реализация среднего общег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в пределах ППССЗ по </w:t>
      </w:r>
      <w:r w:rsidRPr="004D1F0B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070EC" w:rsidRPr="00BF5C5F" w:rsidRDefault="005A0E64" w:rsidP="008070EC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BF5C5F">
        <w:rPr>
          <w:rFonts w:ascii="Times New Roman" w:hAnsi="Times New Roman" w:cs="Times New Roman"/>
          <w:sz w:val="28"/>
          <w:szCs w:val="28"/>
        </w:rPr>
        <w:t xml:space="preserve"> </w:t>
      </w:r>
      <w:r w:rsidR="008070EC" w:rsidRPr="00BF5C5F">
        <w:rPr>
          <w:rFonts w:ascii="Times New Roman" w:hAnsi="Times New Roman" w:cs="Times New Roman"/>
          <w:sz w:val="28"/>
          <w:szCs w:val="28"/>
        </w:rPr>
        <w:t xml:space="preserve">21.01.06 </w:t>
      </w:r>
      <w:r w:rsidR="00BF5C5F">
        <w:rPr>
          <w:rFonts w:ascii="Times New Roman" w:hAnsi="Times New Roman" w:cs="Times New Roman"/>
          <w:sz w:val="28"/>
          <w:szCs w:val="28"/>
        </w:rPr>
        <w:t xml:space="preserve"> </w:t>
      </w:r>
      <w:r w:rsidR="008070EC" w:rsidRPr="00BF5C5F">
        <w:rPr>
          <w:rFonts w:ascii="Times New Roman" w:hAnsi="Times New Roman" w:cs="Times New Roman"/>
          <w:sz w:val="28"/>
          <w:szCs w:val="28"/>
        </w:rPr>
        <w:t>Машинист дорожных и строительных машин</w:t>
      </w:r>
      <w:r w:rsidR="008070EC" w:rsidRPr="00BF5C5F">
        <w:rPr>
          <w:i/>
          <w:u w:val="single"/>
        </w:rPr>
        <w:t xml:space="preserve"> </w:t>
      </w:r>
    </w:p>
    <w:p w:rsidR="005A0E64" w:rsidRPr="004D1F0B" w:rsidRDefault="005A0E64" w:rsidP="00807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BE47A3" w:rsidRDefault="00AC5F9C" w:rsidP="00BE47A3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Учебныё предмет</w:t>
      </w:r>
      <w:r w:rsidR="005A0E64" w:rsidRPr="004D1F0B">
        <w:rPr>
          <w:rFonts w:ascii="Times New Roman" w:hAnsi="Times New Roman"/>
          <w:sz w:val="28"/>
          <w:szCs w:val="28"/>
        </w:rPr>
        <w:t xml:space="preserve"> </w:t>
      </w:r>
      <w:r w:rsidR="000D78B6" w:rsidRPr="000D78B6">
        <w:rPr>
          <w:rFonts w:ascii="Times New Roman" w:hAnsi="Times New Roman"/>
          <w:sz w:val="28"/>
          <w:szCs w:val="28"/>
        </w:rPr>
        <w:t xml:space="preserve">ОУД.08 </w:t>
      </w:r>
      <w:r w:rsidR="005A0E64" w:rsidRPr="000D78B6">
        <w:rPr>
          <w:rFonts w:ascii="Times New Roman" w:hAnsi="Times New Roman"/>
          <w:sz w:val="28"/>
          <w:szCs w:val="28"/>
        </w:rPr>
        <w:t>Астрономия – относится к общеобразовательному циклу основной профессиональной образовательной программы.</w:t>
      </w:r>
      <w:proofErr w:type="gramEnd"/>
      <w:r w:rsidR="005A0E64" w:rsidRPr="000D78B6">
        <w:rPr>
          <w:rFonts w:ascii="Times New Roman" w:hAnsi="Times New Roman"/>
          <w:sz w:val="28"/>
          <w:szCs w:val="28"/>
        </w:rPr>
        <w:t xml:space="preserve"> </w:t>
      </w:r>
      <w:bookmarkStart w:id="0" w:name="_Hlk63641303"/>
      <w:r w:rsidR="00BE47A3"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Астрономия с применением дистанционных технологий обучения в формате электронных лекций, </w:t>
      </w:r>
      <w:proofErr w:type="spellStart"/>
      <w:proofErr w:type="gramStart"/>
      <w:r w:rsidR="00BE47A3"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 w:rsidR="00BE47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47A3">
        <w:rPr>
          <w:rFonts w:ascii="Times New Roman" w:hAnsi="Times New Roman"/>
          <w:sz w:val="28"/>
          <w:szCs w:val="28"/>
        </w:rPr>
        <w:t>онлайн-занятий</w:t>
      </w:r>
      <w:proofErr w:type="spellEnd"/>
      <w:r w:rsidR="00BE47A3">
        <w:rPr>
          <w:rFonts w:ascii="Times New Roman" w:hAnsi="Times New Roman"/>
          <w:sz w:val="28"/>
          <w:szCs w:val="28"/>
        </w:rPr>
        <w:t>.</w:t>
      </w:r>
      <w:bookmarkEnd w:id="0"/>
    </w:p>
    <w:p w:rsidR="005A0E64" w:rsidRPr="000D78B6" w:rsidRDefault="005A0E64" w:rsidP="00BE47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E64" w:rsidRDefault="00AC5F9C" w:rsidP="005A0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="000D78B6" w:rsidRPr="000D78B6">
        <w:rPr>
          <w:rFonts w:ascii="Times New Roman" w:hAnsi="Times New Roman" w:cs="Times New Roman"/>
          <w:sz w:val="28"/>
          <w:szCs w:val="28"/>
        </w:rPr>
        <w:t>ОУД.08</w:t>
      </w:r>
      <w:r w:rsidR="000D78B6" w:rsidRPr="00AF5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E64" w:rsidRPr="001745F6">
        <w:rPr>
          <w:rFonts w:ascii="Times New Roman" w:hAnsi="Times New Roman" w:cs="Times New Roman"/>
          <w:sz w:val="28"/>
          <w:szCs w:val="28"/>
        </w:rPr>
        <w:t>Астрономия является обязательным учебным предметом предметной области «Естественные науки» ФГОС среднего общего обра</w:t>
      </w:r>
      <w:r w:rsidR="005A0E64">
        <w:rPr>
          <w:rFonts w:ascii="Times New Roman" w:hAnsi="Times New Roman" w:cs="Times New Roman"/>
          <w:sz w:val="28"/>
          <w:szCs w:val="28"/>
        </w:rPr>
        <w:t xml:space="preserve">зования.  Астрономия формирует </w:t>
      </w:r>
      <w:r w:rsidR="005A0E64" w:rsidRPr="001745F6">
        <w:rPr>
          <w:rFonts w:ascii="Times New Roman" w:hAnsi="Times New Roman" w:cs="Times New Roman"/>
          <w:sz w:val="28"/>
          <w:szCs w:val="28"/>
        </w:rPr>
        <w:t xml:space="preserve">не только единую естественнонаучную картину мира, но и познавательные интересы, интеллектуальные и творческие способности </w:t>
      </w:r>
      <w:proofErr w:type="gramStart"/>
      <w:r w:rsidR="005A0E64" w:rsidRPr="001745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A0E64" w:rsidRPr="001745F6">
        <w:rPr>
          <w:rFonts w:ascii="Times New Roman" w:hAnsi="Times New Roman" w:cs="Times New Roman"/>
          <w:sz w:val="28"/>
          <w:szCs w:val="28"/>
        </w:rPr>
        <w:t>. Важна роль дисциплины в становлении гражданской позиции и патриотическом воспитании обучающихся, так как Российская Федерация  всегда занимала лидирующие позиции в мире в области астрономии, космонавтики и космофизики.</w:t>
      </w:r>
    </w:p>
    <w:p w:rsidR="005A0E64" w:rsidRPr="004D1F0B" w:rsidRDefault="005A0E64" w:rsidP="005A0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требования к результатам освоения учебной дисциплины</w:t>
      </w:r>
    </w:p>
    <w:p w:rsidR="005156C6" w:rsidRDefault="005A0E64" w:rsidP="005156C6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5F6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общих компетенций согласно ФГОС СПО по специальности </w:t>
      </w:r>
      <w:r w:rsidR="005156C6" w:rsidRPr="005156C6">
        <w:rPr>
          <w:rFonts w:ascii="Times New Roman" w:hAnsi="Times New Roman" w:cs="Times New Roman"/>
          <w:sz w:val="28"/>
          <w:szCs w:val="28"/>
        </w:rPr>
        <w:t xml:space="preserve">21.01.06 </w:t>
      </w:r>
      <w:r w:rsidR="00BF5C5F">
        <w:rPr>
          <w:rFonts w:ascii="Times New Roman" w:hAnsi="Times New Roman" w:cs="Times New Roman"/>
          <w:sz w:val="28"/>
          <w:szCs w:val="28"/>
        </w:rPr>
        <w:t xml:space="preserve"> </w:t>
      </w:r>
      <w:r w:rsidR="005156C6" w:rsidRPr="005156C6">
        <w:rPr>
          <w:rFonts w:ascii="Times New Roman" w:hAnsi="Times New Roman" w:cs="Times New Roman"/>
          <w:sz w:val="28"/>
          <w:szCs w:val="28"/>
        </w:rPr>
        <w:t xml:space="preserve">Машинист дорожных и строительных </w:t>
      </w:r>
    </w:p>
    <w:p w:rsidR="005156C6" w:rsidRPr="00AF596F" w:rsidRDefault="00BF5C5F" w:rsidP="005156C6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156C6">
        <w:rPr>
          <w:rFonts w:ascii="Times New Roman" w:hAnsi="Times New Roman" w:cs="Times New Roman"/>
          <w:sz w:val="28"/>
          <w:szCs w:val="28"/>
        </w:rPr>
        <w:t>М</w:t>
      </w:r>
      <w:r w:rsidR="005156C6" w:rsidRPr="005156C6">
        <w:rPr>
          <w:rFonts w:ascii="Times New Roman" w:hAnsi="Times New Roman" w:cs="Times New Roman"/>
          <w:sz w:val="28"/>
          <w:szCs w:val="28"/>
        </w:rPr>
        <w:t>ашин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6C6" w:rsidRPr="00F75E33">
        <w:rPr>
          <w:b/>
          <w:i/>
          <w:u w:val="single"/>
        </w:rPr>
        <w:t xml:space="preserve">   </w:t>
      </w:r>
    </w:p>
    <w:p w:rsidR="005A0E64" w:rsidRPr="001745F6" w:rsidRDefault="005A0E64" w:rsidP="005A0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250" w:type="dxa"/>
        <w:tblLook w:val="04A0"/>
      </w:tblPr>
      <w:tblGrid>
        <w:gridCol w:w="1276"/>
        <w:gridCol w:w="9355"/>
      </w:tblGrid>
      <w:tr w:rsidR="005A0E64" w:rsidTr="00832932">
        <w:tc>
          <w:tcPr>
            <w:tcW w:w="1276" w:type="dxa"/>
          </w:tcPr>
          <w:p w:rsidR="005A0E64" w:rsidRDefault="005A0E64" w:rsidP="0083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355" w:type="dxa"/>
          </w:tcPr>
          <w:p w:rsidR="005A0E64" w:rsidRDefault="005A0E64" w:rsidP="0083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5A0E64" w:rsidTr="00832932">
        <w:tc>
          <w:tcPr>
            <w:tcW w:w="1276" w:type="dxa"/>
          </w:tcPr>
          <w:p w:rsidR="005A0E64" w:rsidRDefault="005A0E64" w:rsidP="0083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9355" w:type="dxa"/>
          </w:tcPr>
          <w:p w:rsidR="005A0E64" w:rsidRPr="002C3BB5" w:rsidRDefault="005A0E64" w:rsidP="0083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A0E64" w:rsidTr="00832932">
        <w:tc>
          <w:tcPr>
            <w:tcW w:w="1276" w:type="dxa"/>
          </w:tcPr>
          <w:p w:rsidR="005A0E64" w:rsidRDefault="005A0E64" w:rsidP="0083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9355" w:type="dxa"/>
          </w:tcPr>
          <w:p w:rsidR="005A0E64" w:rsidRPr="002C3BB5" w:rsidRDefault="005A0E64" w:rsidP="0083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5A0E64" w:rsidTr="00832932">
        <w:tc>
          <w:tcPr>
            <w:tcW w:w="1276" w:type="dxa"/>
          </w:tcPr>
          <w:p w:rsidR="005A0E64" w:rsidRDefault="005A0E64" w:rsidP="0083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9355" w:type="dxa"/>
          </w:tcPr>
          <w:p w:rsidR="005A0E64" w:rsidRPr="002C3BB5" w:rsidRDefault="005A0E64" w:rsidP="0083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A0E64" w:rsidTr="00832932">
        <w:tc>
          <w:tcPr>
            <w:tcW w:w="1276" w:type="dxa"/>
          </w:tcPr>
          <w:p w:rsidR="005A0E64" w:rsidRDefault="005A0E64" w:rsidP="0083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9355" w:type="dxa"/>
          </w:tcPr>
          <w:p w:rsidR="005A0E64" w:rsidRPr="002C3BB5" w:rsidRDefault="005A0E64" w:rsidP="0083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</w:tbl>
    <w:p w:rsidR="005A0E64" w:rsidRDefault="005A0E64" w:rsidP="005A0E64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этим</w:t>
      </w:r>
      <w:r w:rsidRPr="00960413">
        <w:rPr>
          <w:rFonts w:ascii="Times New Roman" w:hAnsi="Times New Roman" w:cs="Times New Roman"/>
          <w:sz w:val="28"/>
          <w:szCs w:val="28"/>
        </w:rPr>
        <w:t xml:space="preserve"> у обучающихся развиваются и совершенствуются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 xml:space="preserve"> компетенции: умение привести практические примеры на использование  полученных знаний в повседневной жизни и в своей будущей профессиональной деятельности; осуществление самостоятельного поиска учебной информации;  </w:t>
      </w:r>
      <w:r w:rsidRPr="00960413">
        <w:rPr>
          <w:rFonts w:ascii="Times New Roman" w:hAnsi="Times New Roman" w:cs="Times New Roman"/>
          <w:sz w:val="28"/>
          <w:szCs w:val="28"/>
        </w:rPr>
        <w:lastRenderedPageBreak/>
        <w:t>применение знаний в учебных и учебно-проектных ситуациях; формирование научного мышления, владение научной терминологией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0E64" w:rsidRDefault="005A0E64" w:rsidP="005A0E64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8070EC">
        <w:rPr>
          <w:rFonts w:ascii="Times New Roman" w:hAnsi="Times New Roman" w:cs="Times New Roman"/>
          <w:sz w:val="28"/>
          <w:szCs w:val="28"/>
        </w:rPr>
        <w:t>ОУД.08</w:t>
      </w:r>
      <w:r w:rsidRPr="00960413">
        <w:rPr>
          <w:rFonts w:ascii="Times New Roman" w:hAnsi="Times New Roman" w:cs="Times New Roman"/>
          <w:sz w:val="28"/>
          <w:szCs w:val="28"/>
        </w:rPr>
        <w:t xml:space="preserve"> Астрономия направл</w:t>
      </w:r>
      <w:r>
        <w:rPr>
          <w:rFonts w:ascii="Times New Roman" w:hAnsi="Times New Roman" w:cs="Times New Roman"/>
          <w:sz w:val="28"/>
          <w:szCs w:val="28"/>
        </w:rPr>
        <w:t xml:space="preserve">ено на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41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60413">
        <w:rPr>
          <w:rFonts w:ascii="Times New Roman" w:hAnsi="Times New Roman" w:cs="Times New Roman"/>
          <w:b/>
          <w:sz w:val="28"/>
          <w:szCs w:val="28"/>
        </w:rPr>
        <w:t>целей</w:t>
      </w:r>
      <w:r w:rsidRPr="009604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научного мировоззрения;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</w:t>
      </w:r>
    </w:p>
    <w:p w:rsidR="005A0E64" w:rsidRDefault="005A0E64" w:rsidP="005A0E64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60413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960413">
        <w:rPr>
          <w:rFonts w:ascii="Times New Roman" w:hAnsi="Times New Roman" w:cs="Times New Roman"/>
          <w:sz w:val="28"/>
          <w:szCs w:val="28"/>
        </w:rPr>
        <w:t xml:space="preserve"> изучения астрономии являются: 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роли астрономии для разв</w:t>
      </w:r>
      <w:r>
        <w:rPr>
          <w:rFonts w:ascii="Times New Roman" w:hAnsi="Times New Roman" w:cs="Times New Roman"/>
          <w:sz w:val="28"/>
          <w:szCs w:val="28"/>
        </w:rPr>
        <w:t xml:space="preserve">ития цивилизации, формировании </w:t>
      </w:r>
      <w:r w:rsidRPr="00960413">
        <w:rPr>
          <w:rFonts w:ascii="Times New Roman" w:hAnsi="Times New Roman" w:cs="Times New Roman"/>
          <w:sz w:val="28"/>
          <w:szCs w:val="28"/>
        </w:rPr>
        <w:t>научного мировоззрения при развитии космичес</w:t>
      </w:r>
      <w:r>
        <w:rPr>
          <w:rFonts w:ascii="Times New Roman" w:hAnsi="Times New Roman" w:cs="Times New Roman"/>
          <w:sz w:val="28"/>
          <w:szCs w:val="28"/>
        </w:rPr>
        <w:t>кой деятельности человечества;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особенностей методов н</w:t>
      </w:r>
      <w:r>
        <w:rPr>
          <w:rFonts w:ascii="Times New Roman" w:hAnsi="Times New Roman" w:cs="Times New Roman"/>
          <w:sz w:val="28"/>
          <w:szCs w:val="28"/>
        </w:rPr>
        <w:t>аучного познания в астрономии;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представлений о месте Зем</w:t>
      </w:r>
      <w:r>
        <w:rPr>
          <w:rFonts w:ascii="Times New Roman" w:hAnsi="Times New Roman" w:cs="Times New Roman"/>
          <w:sz w:val="28"/>
          <w:szCs w:val="28"/>
        </w:rPr>
        <w:t>ли и человечества во Вселенной;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объяснение причин наблю</w:t>
      </w:r>
      <w:r>
        <w:rPr>
          <w:rFonts w:ascii="Times New Roman" w:hAnsi="Times New Roman" w:cs="Times New Roman"/>
          <w:sz w:val="28"/>
          <w:szCs w:val="28"/>
        </w:rPr>
        <w:t>даемых астрономических явлений;</w:t>
      </w:r>
    </w:p>
    <w:p w:rsidR="005A0E64" w:rsidRDefault="005A0E64" w:rsidP="005A0E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интереса к изучению астрономии и развитие представлений </w:t>
      </w:r>
      <w:r>
        <w:rPr>
          <w:rFonts w:ascii="Times New Roman" w:hAnsi="Times New Roman" w:cs="Times New Roman"/>
          <w:sz w:val="28"/>
          <w:szCs w:val="28"/>
        </w:rPr>
        <w:t>о Вселенной.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 xml:space="preserve">содержания учебной дисциплины </w:t>
      </w:r>
      <w:r w:rsidR="008070EC">
        <w:rPr>
          <w:rFonts w:ascii="Times New Roman" w:hAnsi="Times New Roman" w:cs="Times New Roman"/>
          <w:sz w:val="28"/>
          <w:szCs w:val="28"/>
        </w:rPr>
        <w:t>ОУ</w:t>
      </w:r>
      <w:r w:rsidR="00BF5C5F">
        <w:rPr>
          <w:rFonts w:ascii="Times New Roman" w:hAnsi="Times New Roman" w:cs="Times New Roman"/>
          <w:sz w:val="28"/>
          <w:szCs w:val="28"/>
        </w:rPr>
        <w:t>П</w:t>
      </w:r>
      <w:r w:rsidR="008070EC">
        <w:rPr>
          <w:rFonts w:ascii="Times New Roman" w:hAnsi="Times New Roman" w:cs="Times New Roman"/>
          <w:sz w:val="28"/>
          <w:szCs w:val="28"/>
        </w:rPr>
        <w:t>.08</w:t>
      </w:r>
      <w:r w:rsidRPr="00960413">
        <w:rPr>
          <w:rFonts w:ascii="Times New Roman" w:hAnsi="Times New Roman" w:cs="Times New Roman"/>
          <w:sz w:val="28"/>
          <w:szCs w:val="28"/>
        </w:rPr>
        <w:t xml:space="preserve"> Аст</w:t>
      </w:r>
      <w:r>
        <w:rPr>
          <w:rFonts w:ascii="Times New Roman" w:hAnsi="Times New Roman" w:cs="Times New Roman"/>
          <w:sz w:val="28"/>
          <w:szCs w:val="28"/>
        </w:rPr>
        <w:t>рономия обеспечивает достижение</w:t>
      </w:r>
      <w:r w:rsidRPr="00960413">
        <w:rPr>
          <w:rFonts w:ascii="Times New Roman" w:hAnsi="Times New Roman" w:cs="Times New Roman"/>
          <w:sz w:val="28"/>
          <w:szCs w:val="28"/>
        </w:rPr>
        <w:t xml:space="preserve"> студентами следующих результатов: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• личностных: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устойчивый интерес к истории и достижениям в области астрономии;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>- готовность к продолжению образования, повышению квалификации в избранной профессиональной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ельности, используя полученные </w:t>
      </w:r>
      <w:r w:rsidRPr="00960413">
        <w:rPr>
          <w:rFonts w:ascii="Times New Roman" w:hAnsi="Times New Roman" w:cs="Times New Roman"/>
          <w:sz w:val="28"/>
          <w:szCs w:val="28"/>
        </w:rPr>
        <w:t xml:space="preserve">знания;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Л3</w:t>
      </w:r>
      <w:r w:rsidRPr="00960413">
        <w:rPr>
          <w:rFonts w:ascii="Times New Roman" w:hAnsi="Times New Roman" w:cs="Times New Roman"/>
          <w:sz w:val="28"/>
          <w:szCs w:val="28"/>
        </w:rPr>
        <w:t xml:space="preserve">- объективное осознание значимости компетенций в области астрономии для человека и общества;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>- умения анализировать последствия космических явлений для окружающей среды, бытовой и производственной деятельности человека;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Л5</w:t>
      </w:r>
      <w:r w:rsidRPr="00960413">
        <w:rPr>
          <w:rFonts w:ascii="Times New Roman" w:hAnsi="Times New Roman" w:cs="Times New Roman"/>
          <w:sz w:val="28"/>
          <w:szCs w:val="28"/>
        </w:rPr>
        <w:t xml:space="preserve">- готовность самостоятельно получать новые для себя сведения, используя для этого доступные источники информации;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умение выстраивать конструктивные взаимоотношения в команде при решении общих задач;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>: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 xml:space="preserve">- овладение умениями и навыками различных видов познавательной деятельности для изучения разных сторон окружающей среды;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 xml:space="preserve">- применение основных методов познания (описания, наблюдения, эксперимента) для изучения влияния космических явлений на различные проявления антропогенного воздействия, с которыми возникает необходимость сталкиваться в профессиональной сфере;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М3</w:t>
      </w:r>
      <w:r w:rsidRPr="002C3BB5">
        <w:rPr>
          <w:rFonts w:ascii="Times New Roman" w:hAnsi="Times New Roman" w:cs="Times New Roman"/>
          <w:sz w:val="28"/>
          <w:szCs w:val="28"/>
        </w:rPr>
        <w:t xml:space="preserve">- умение определять цели и задачи деятельности, выбирать средства их достижения на практике; 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М4</w:t>
      </w:r>
      <w:r w:rsidRPr="002C3BB5">
        <w:rPr>
          <w:rFonts w:ascii="Times New Roman" w:hAnsi="Times New Roman" w:cs="Times New Roman"/>
          <w:sz w:val="28"/>
          <w:szCs w:val="28"/>
        </w:rPr>
        <w:t>-умение использовать различные источники для получения необходимой информации и оценивать ее достоверность для достиже</w:t>
      </w:r>
      <w:r>
        <w:rPr>
          <w:rFonts w:ascii="Times New Roman" w:hAnsi="Times New Roman" w:cs="Times New Roman"/>
          <w:sz w:val="28"/>
          <w:szCs w:val="28"/>
        </w:rPr>
        <w:t>ния поставленных целей и задач;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предметных: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 сформированность представлений о строении Солнечной системы, эволюции звезд и Вселенной, пространственно</w:t>
      </w:r>
      <w:r>
        <w:rPr>
          <w:rFonts w:ascii="Times New Roman" w:hAnsi="Times New Roman" w:cs="Times New Roman"/>
          <w:sz w:val="28"/>
          <w:szCs w:val="28"/>
        </w:rPr>
        <w:t>-временных масштабах Вселенной;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 понимание сущности на</w:t>
      </w:r>
      <w:r>
        <w:rPr>
          <w:rFonts w:ascii="Times New Roman" w:hAnsi="Times New Roman" w:cs="Times New Roman"/>
          <w:sz w:val="28"/>
          <w:szCs w:val="28"/>
        </w:rPr>
        <w:t>блюдаемых во Вселенной явлений;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П3</w:t>
      </w:r>
      <w:r w:rsidRPr="002C3BB5">
        <w:rPr>
          <w:rFonts w:ascii="Times New Roman" w:hAnsi="Times New Roman" w:cs="Times New Roman"/>
          <w:sz w:val="28"/>
          <w:szCs w:val="28"/>
        </w:rPr>
        <w:t>- владение основополагающими астрономическими понятиями, теориями, законами и закономерностями, уверенное пользование астрономичес</w:t>
      </w:r>
      <w:r>
        <w:rPr>
          <w:rFonts w:ascii="Times New Roman" w:hAnsi="Times New Roman" w:cs="Times New Roman"/>
          <w:sz w:val="28"/>
          <w:szCs w:val="28"/>
        </w:rPr>
        <w:t>кой терминологией и символикой;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</w:t>
      </w:r>
      <w:r>
        <w:rPr>
          <w:rFonts w:ascii="Times New Roman" w:hAnsi="Times New Roman" w:cs="Times New Roman"/>
          <w:sz w:val="28"/>
          <w:szCs w:val="28"/>
        </w:rPr>
        <w:t>ем научно-техническом развитии;</w:t>
      </w:r>
    </w:p>
    <w:p w:rsidR="005A0E64" w:rsidRDefault="005A0E64" w:rsidP="005A0E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П5</w:t>
      </w:r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 xml:space="preserve">осознание роли отечественной науки в освоении и использовании космического пространства и развитии международного сотрудничества в этой области </w:t>
      </w:r>
    </w:p>
    <w:p w:rsidR="005A0E64" w:rsidRDefault="005A0E64" w:rsidP="005A0E64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BB5">
        <w:rPr>
          <w:rFonts w:ascii="Times New Roman" w:hAnsi="Times New Roman" w:cs="Times New Roman"/>
          <w:sz w:val="28"/>
          <w:szCs w:val="28"/>
        </w:rPr>
        <w:t xml:space="preserve">Прослеживаются </w:t>
      </w:r>
      <w:proofErr w:type="spellStart"/>
      <w:r w:rsidRPr="002C3BB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C3BB5">
        <w:rPr>
          <w:rFonts w:ascii="Times New Roman" w:hAnsi="Times New Roman" w:cs="Times New Roman"/>
          <w:sz w:val="28"/>
          <w:szCs w:val="28"/>
        </w:rPr>
        <w:t xml:space="preserve"> связи с такими общеобра</w:t>
      </w:r>
      <w:r>
        <w:rPr>
          <w:rFonts w:ascii="Times New Roman" w:hAnsi="Times New Roman" w:cs="Times New Roman"/>
          <w:sz w:val="28"/>
          <w:szCs w:val="28"/>
        </w:rPr>
        <w:t>зовательными дисциплинами как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 Математика,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 История</w:t>
      </w:r>
      <w:r w:rsidRPr="002C3BB5">
        <w:rPr>
          <w:rFonts w:ascii="Times New Roman" w:hAnsi="Times New Roman" w:cs="Times New Roman"/>
          <w:sz w:val="28"/>
          <w:szCs w:val="28"/>
        </w:rPr>
        <w:t>. Астрономия развивается на природоведческих условиях, вбирает в себя новейшие достижения естественных наук, обогащая их представлениями о единстве, взаимосвязи живого и неживого.</w:t>
      </w:r>
    </w:p>
    <w:p w:rsidR="005A0E64" w:rsidRDefault="005A0E64" w:rsidP="005A0E6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>
        <w:rPr>
          <w:b w:val="0"/>
          <w:sz w:val="28"/>
          <w:szCs w:val="28"/>
        </w:rPr>
        <w:t>.</w:t>
      </w:r>
    </w:p>
    <w:p w:rsidR="005A0E64" w:rsidRDefault="005A0E64" w:rsidP="005A0E64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Количество час</w:t>
      </w:r>
      <w:r w:rsidR="00BF5C5F">
        <w:rPr>
          <w:b w:val="0"/>
          <w:sz w:val="28"/>
          <w:szCs w:val="28"/>
        </w:rPr>
        <w:t>ов на освоение программы учебного предмета</w:t>
      </w:r>
      <w:r>
        <w:rPr>
          <w:b w:val="0"/>
          <w:sz w:val="28"/>
          <w:szCs w:val="28"/>
        </w:rPr>
        <w:t xml:space="preserve"> Астрономия</w:t>
      </w:r>
    </w:p>
    <w:p w:rsidR="00310ACA" w:rsidRDefault="00310ACA" w:rsidP="005A0E64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</w:p>
    <w:p w:rsidR="00310ACA" w:rsidRDefault="00310ACA" w:rsidP="005A0E64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</w:p>
    <w:p w:rsidR="00310ACA" w:rsidRDefault="00310ACA" w:rsidP="005A0E64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</w:p>
    <w:p w:rsidR="00310ACA" w:rsidRDefault="00310ACA" w:rsidP="005A0E64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224"/>
        <w:gridCol w:w="2277"/>
        <w:gridCol w:w="1918"/>
        <w:gridCol w:w="1892"/>
      </w:tblGrid>
      <w:tr w:rsidR="005A0E64" w:rsidRPr="001954BC" w:rsidTr="00832932">
        <w:tc>
          <w:tcPr>
            <w:tcW w:w="2537" w:type="dxa"/>
          </w:tcPr>
          <w:p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5A0E64" w:rsidRPr="001954BC" w:rsidTr="00832932">
        <w:trPr>
          <w:trHeight w:val="330"/>
        </w:trPr>
        <w:tc>
          <w:tcPr>
            <w:tcW w:w="2537" w:type="dxa"/>
            <w:vMerge w:val="restart"/>
          </w:tcPr>
          <w:p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5A0E64" w:rsidRPr="001954BC" w:rsidRDefault="007315F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5A0E64" w:rsidRPr="001954BC" w:rsidTr="00832932">
        <w:trPr>
          <w:trHeight w:val="960"/>
        </w:trPr>
        <w:tc>
          <w:tcPr>
            <w:tcW w:w="2537" w:type="dxa"/>
            <w:vMerge/>
          </w:tcPr>
          <w:p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5A0E64" w:rsidRPr="001954BC" w:rsidTr="00832932">
        <w:tc>
          <w:tcPr>
            <w:tcW w:w="2537" w:type="dxa"/>
          </w:tcPr>
          <w:p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972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E64" w:rsidRPr="001954BC" w:rsidTr="00832932">
        <w:tc>
          <w:tcPr>
            <w:tcW w:w="2537" w:type="dxa"/>
          </w:tcPr>
          <w:p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       1 семестр</w:t>
            </w:r>
          </w:p>
        </w:tc>
        <w:tc>
          <w:tcPr>
            <w:tcW w:w="1972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E64" w:rsidRPr="001954BC" w:rsidTr="00832932">
        <w:tc>
          <w:tcPr>
            <w:tcW w:w="2537" w:type="dxa"/>
          </w:tcPr>
          <w:p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       2 семестр</w:t>
            </w:r>
          </w:p>
        </w:tc>
        <w:tc>
          <w:tcPr>
            <w:tcW w:w="1972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7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BC8" w:rsidRPr="001954BC" w:rsidTr="00832932">
        <w:tc>
          <w:tcPr>
            <w:tcW w:w="2537" w:type="dxa"/>
          </w:tcPr>
          <w:p w:rsidR="00CC2BC8" w:rsidRPr="001954BC" w:rsidRDefault="00CC2BC8" w:rsidP="00CC2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972" w:type="dxa"/>
          </w:tcPr>
          <w:p w:rsidR="00CC2BC8" w:rsidRPr="001954BC" w:rsidRDefault="00CC2BC8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77" w:type="dxa"/>
          </w:tcPr>
          <w:p w:rsidR="00CC2BC8" w:rsidRPr="001954BC" w:rsidRDefault="00CC2BC8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8" w:type="dxa"/>
          </w:tcPr>
          <w:p w:rsidR="00CC2BC8" w:rsidRPr="001954BC" w:rsidRDefault="00CC2BC8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:rsidR="00CC2BC8" w:rsidRPr="001954BC" w:rsidRDefault="00CC2BC8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32" w:rsidRPr="001954BC" w:rsidTr="00832932">
        <w:tc>
          <w:tcPr>
            <w:tcW w:w="2537" w:type="dxa"/>
          </w:tcPr>
          <w:p w:rsidR="00832932" w:rsidRPr="001954BC" w:rsidRDefault="00832932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:rsidR="00832932" w:rsidRPr="001954BC" w:rsidRDefault="00832932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832932" w:rsidRPr="001954BC" w:rsidRDefault="00832932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832932" w:rsidRPr="001954BC" w:rsidRDefault="00832932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832932" w:rsidRPr="001954BC" w:rsidRDefault="00832932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C8" w:rsidRPr="001954BC" w:rsidTr="00832932">
        <w:tc>
          <w:tcPr>
            <w:tcW w:w="2537" w:type="dxa"/>
          </w:tcPr>
          <w:p w:rsidR="00CC2BC8" w:rsidRPr="001954BC" w:rsidRDefault="00CC2BC8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:rsidR="00CC2BC8" w:rsidRPr="001954BC" w:rsidRDefault="00CC2BC8" w:rsidP="00731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CC2BC8" w:rsidRPr="001954BC" w:rsidRDefault="00CC2BC8" w:rsidP="00731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8" w:type="dxa"/>
          </w:tcPr>
          <w:p w:rsidR="00CC2BC8" w:rsidRPr="001954BC" w:rsidRDefault="00CC2BC8" w:rsidP="00731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:rsidR="00CC2BC8" w:rsidRPr="001954BC" w:rsidRDefault="00CC2BC8" w:rsidP="00731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0E64" w:rsidRPr="001954BC" w:rsidTr="00832932">
        <w:tc>
          <w:tcPr>
            <w:tcW w:w="10596" w:type="dxa"/>
            <w:gridSpan w:val="5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5A0E64" w:rsidRPr="001954BC" w:rsidTr="00832932">
        <w:tc>
          <w:tcPr>
            <w:tcW w:w="2537" w:type="dxa"/>
          </w:tcPr>
          <w:p w:rsidR="005A0E64" w:rsidRPr="001954BC" w:rsidRDefault="005A0E64" w:rsidP="00832932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5A0E64" w:rsidRPr="001954BC" w:rsidRDefault="00CC2BC8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8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:rsidR="005A0E64" w:rsidRPr="001954BC" w:rsidRDefault="005A0E64" w:rsidP="0083293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5A0E64" w:rsidRDefault="005A0E64" w:rsidP="005A0E6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5A0E64" w:rsidRPr="00AF596F" w:rsidRDefault="005A0E64" w:rsidP="005A0E6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t>СТРУКТУРА И СОДЕРЖАНИЕ УЧЕБНО</w:t>
      </w:r>
      <w:r w:rsidR="00BF5C5F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5A0E64" w:rsidRPr="00AF596F" w:rsidRDefault="00261A67" w:rsidP="005A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</w:t>
      </w:r>
      <w:r w:rsidR="005A0E64">
        <w:rPr>
          <w:rFonts w:ascii="Times New Roman" w:hAnsi="Times New Roman" w:cs="Times New Roman"/>
          <w:b/>
          <w:sz w:val="28"/>
          <w:szCs w:val="28"/>
        </w:rPr>
        <w:t xml:space="preserve"> АСТРОНОМИЯ</w:t>
      </w:r>
    </w:p>
    <w:p w:rsidR="005A0E64" w:rsidRPr="001954BC" w:rsidRDefault="005A0E64" w:rsidP="005A0E64">
      <w:pPr>
        <w:pStyle w:val="af1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60" w:hanging="720"/>
        <w:jc w:val="both"/>
        <w:rPr>
          <w:rFonts w:ascii="Times New Roman" w:hAnsi="Times New Roman"/>
          <w:b/>
          <w:sz w:val="28"/>
          <w:szCs w:val="28"/>
        </w:rPr>
      </w:pPr>
      <w:r w:rsidRPr="001954BC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5A0E64" w:rsidRPr="001954BC" w:rsidRDefault="005A0E64" w:rsidP="005A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992"/>
        <w:gridCol w:w="993"/>
        <w:gridCol w:w="944"/>
        <w:gridCol w:w="898"/>
      </w:tblGrid>
      <w:tr w:rsidR="005A0E64" w:rsidRPr="00AF596F" w:rsidTr="00832932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5A0E64" w:rsidRPr="00AF596F" w:rsidTr="00832932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1842" w:type="dxa"/>
            <w:gridSpan w:val="2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5A0E64" w:rsidRPr="00AF596F" w:rsidTr="00832932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993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944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898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CC2BC8" w:rsidRPr="00AF596F" w:rsidTr="00832932">
        <w:trPr>
          <w:trHeight w:val="285"/>
        </w:trPr>
        <w:tc>
          <w:tcPr>
            <w:tcW w:w="5386" w:type="dxa"/>
            <w:shd w:val="clear" w:color="auto" w:fill="auto"/>
          </w:tcPr>
          <w:p w:rsidR="00CC2BC8" w:rsidRPr="007315F4" w:rsidRDefault="007315F4" w:rsidP="008329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F4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shd w:val="clear" w:color="auto" w:fill="auto"/>
          </w:tcPr>
          <w:p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CC2BC8" w:rsidRPr="00AF596F" w:rsidRDefault="00CC2BC8" w:rsidP="00731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CC2BC8" w:rsidRPr="00AF596F" w:rsidTr="00832932">
        <w:tc>
          <w:tcPr>
            <w:tcW w:w="5386" w:type="dxa"/>
            <w:shd w:val="clear" w:color="auto" w:fill="auto"/>
          </w:tcPr>
          <w:p w:rsidR="00CC2BC8" w:rsidRPr="00AF596F" w:rsidRDefault="00CC2BC8" w:rsidP="00832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CC2BC8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CC2BC8" w:rsidRPr="00AF596F" w:rsidRDefault="00CC2BC8" w:rsidP="00731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A0E64" w:rsidRPr="00AF596F" w:rsidTr="00832932">
        <w:tc>
          <w:tcPr>
            <w:tcW w:w="538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0E64" w:rsidRPr="00AF596F" w:rsidTr="00832932">
        <w:tc>
          <w:tcPr>
            <w:tcW w:w="538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лабораторные, </w:t>
            </w:r>
          </w:p>
          <w:p w:rsidR="005A0E64" w:rsidRPr="00AF596F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0E64" w:rsidRPr="00AF596F" w:rsidTr="00832932">
        <w:tc>
          <w:tcPr>
            <w:tcW w:w="538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0E64" w:rsidRPr="00AF596F" w:rsidTr="00832932">
        <w:tc>
          <w:tcPr>
            <w:tcW w:w="538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AF596F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</w:t>
            </w: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0E64" w:rsidRPr="00AF596F" w:rsidTr="00832932">
        <w:tc>
          <w:tcPr>
            <w:tcW w:w="538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0E64" w:rsidRPr="00AF596F" w:rsidTr="00832932">
        <w:tc>
          <w:tcPr>
            <w:tcW w:w="538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0E64" w:rsidRPr="00AF596F" w:rsidTr="00832932">
        <w:tc>
          <w:tcPr>
            <w:tcW w:w="538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5A0E64" w:rsidRPr="00AF596F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5A0E64" w:rsidRPr="0051546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5A0E64" w:rsidRPr="0051546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5A0E64" w:rsidRPr="0051546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5A0E64" w:rsidRPr="00515460" w:rsidRDefault="00CC2BC8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5A0E64" w:rsidRPr="00AF596F" w:rsidTr="00832932">
        <w:tc>
          <w:tcPr>
            <w:tcW w:w="538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  <w:tc>
          <w:tcPr>
            <w:tcW w:w="1276" w:type="dxa"/>
            <w:shd w:val="clear" w:color="auto" w:fill="auto"/>
          </w:tcPr>
          <w:p w:rsidR="005A0E64" w:rsidRPr="00AF596F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5A0E64" w:rsidRPr="0051546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5A0E64" w:rsidRPr="0051546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5A0E64" w:rsidRPr="0051546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5A0E64" w:rsidRPr="00515460" w:rsidRDefault="005A0E64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A0E64" w:rsidRPr="00F50B3F" w:rsidRDefault="005A0E64" w:rsidP="005A0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0E64" w:rsidRPr="00F50B3F" w:rsidSect="00832932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878CF" w:rsidRPr="00F50B3F" w:rsidRDefault="004878CF" w:rsidP="004878CF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B3F"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учебно</w:t>
      </w:r>
      <w:r w:rsidR="00BF5C5F">
        <w:rPr>
          <w:rFonts w:ascii="Times New Roman" w:hAnsi="Times New Roman" w:cs="Times New Roman"/>
          <w:b/>
          <w:sz w:val="24"/>
          <w:szCs w:val="24"/>
        </w:rPr>
        <w:t xml:space="preserve">го предмета </w:t>
      </w:r>
      <w:r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4878CF" w:rsidRPr="00F50B3F" w:rsidRDefault="004878CF" w:rsidP="004878CF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B3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4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2389"/>
        <w:gridCol w:w="5611"/>
        <w:gridCol w:w="714"/>
        <w:gridCol w:w="566"/>
        <w:gridCol w:w="708"/>
        <w:gridCol w:w="708"/>
        <w:gridCol w:w="850"/>
        <w:gridCol w:w="1275"/>
        <w:gridCol w:w="1057"/>
        <w:gridCol w:w="925"/>
      </w:tblGrid>
      <w:tr w:rsidR="00310ACA" w:rsidRPr="00F50B3F" w:rsidTr="00310ACA">
        <w:trPr>
          <w:cantSplit/>
          <w:trHeight w:val="1134"/>
        </w:trPr>
        <w:tc>
          <w:tcPr>
            <w:tcW w:w="296" w:type="pct"/>
            <w:vMerge w:val="restart"/>
            <w:textDirection w:val="btLr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83" w:type="pct"/>
            <w:vMerge w:val="restart"/>
            <w:shd w:val="clear" w:color="auto" w:fill="auto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27" w:type="pct"/>
            <w:gridSpan w:val="5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час.)</w:t>
            </w:r>
          </w:p>
        </w:tc>
        <w:tc>
          <w:tcPr>
            <w:tcW w:w="405" w:type="pct"/>
            <w:vMerge w:val="restart"/>
            <w:shd w:val="clear" w:color="auto" w:fill="auto"/>
            <w:textDirection w:val="btLr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опыт.</w:t>
            </w:r>
          </w:p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Результаты освоение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4A4F4A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310ACA" w:rsidRPr="00F50B3F" w:rsidTr="00310ACA">
        <w:trPr>
          <w:cantSplit/>
          <w:trHeight w:val="570"/>
        </w:trPr>
        <w:tc>
          <w:tcPr>
            <w:tcW w:w="296" w:type="pct"/>
            <w:vMerge/>
            <w:textDirection w:val="btLr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vMerge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7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900" w:type="pct"/>
            <w:gridSpan w:val="4"/>
            <w:shd w:val="clear" w:color="auto" w:fill="auto"/>
            <w:vAlign w:val="cente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7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405" w:type="pct"/>
            <w:vMerge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4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10ACA" w:rsidRPr="00F50B3F" w:rsidTr="00310ACA">
        <w:trPr>
          <w:cantSplit/>
          <w:trHeight w:val="570"/>
        </w:trPr>
        <w:tc>
          <w:tcPr>
            <w:tcW w:w="296" w:type="pct"/>
            <w:vMerge/>
            <w:textDirection w:val="btLr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vMerge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20" w:type="pct"/>
            <w:gridSpan w:val="3"/>
            <w:shd w:val="clear" w:color="auto" w:fill="auto"/>
            <w:vAlign w:val="cente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По учебным</w:t>
            </w:r>
          </w:p>
        </w:tc>
        <w:tc>
          <w:tcPr>
            <w:tcW w:w="405" w:type="pct"/>
            <w:vMerge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CA" w:rsidRPr="00F50B3F" w:rsidTr="00310ACA">
        <w:trPr>
          <w:cantSplit/>
          <w:trHeight w:val="2943"/>
        </w:trPr>
        <w:tc>
          <w:tcPr>
            <w:tcW w:w="296" w:type="pct"/>
            <w:vMerge/>
            <w:textDirection w:val="btLr"/>
            <w:vAlign w:val="center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vMerge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7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225" w:type="pct"/>
            <w:textDirection w:val="btL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310ACA" w:rsidRPr="00F04857" w:rsidRDefault="00310ACA" w:rsidP="007B720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7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405" w:type="pct"/>
            <w:vMerge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" w:type="pct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10ACA" w:rsidRPr="00F50B3F" w:rsidTr="00310ACA">
        <w:tc>
          <w:tcPr>
            <w:tcW w:w="2838" w:type="pct"/>
            <w:gridSpan w:val="3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227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80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5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25" w:type="pct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70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838" w:type="pct"/>
            <w:gridSpan w:val="3"/>
            <w:shd w:val="clear" w:color="auto" w:fill="D9D9D9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A4F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r w:rsidRPr="004A4F4A">
              <w:rPr>
                <w:rFonts w:ascii="Times New Roman" w:hAnsi="Times New Roman" w:cs="Times New Roman"/>
                <w:i/>
                <w:sz w:val="28"/>
                <w:szCs w:val="28"/>
              </w:rPr>
              <w:t>семестр всего часов:</w:t>
            </w:r>
          </w:p>
        </w:tc>
        <w:tc>
          <w:tcPr>
            <w:tcW w:w="227" w:type="pct"/>
            <w:shd w:val="clear" w:color="auto" w:fill="D9D9D9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180" w:type="pct"/>
            <w:shd w:val="clear" w:color="auto" w:fill="D9D9D9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225" w:type="pct"/>
            <w:shd w:val="clear" w:color="auto" w:fill="D9D9D9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F4A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225" w:type="pct"/>
            <w:shd w:val="clear" w:color="auto" w:fill="D9D9D9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270" w:type="pct"/>
            <w:shd w:val="clear" w:color="auto" w:fill="D9D9D9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D9D9D9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D9D9D9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D9D9D9"/>
          </w:tcPr>
          <w:p w:rsidR="00310ACA" w:rsidRPr="004A4F4A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838" w:type="pct"/>
            <w:gridSpan w:val="3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4A1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</w:t>
            </w:r>
            <w:r w:rsidRPr="004A1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(2ч.)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 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астрономии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  <w:p w:rsidR="00310ACA" w:rsidRPr="009936E1" w:rsidRDefault="00310ACA" w:rsidP="007B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 астрономии 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 xml:space="preserve">История развития отечественной космонавтики. Первый искусственный </w:t>
            </w:r>
            <w:r w:rsidRPr="004A1976">
              <w:rPr>
                <w:b w:val="0"/>
                <w:color w:val="000000"/>
                <w:sz w:val="28"/>
                <w:szCs w:val="28"/>
              </w:rPr>
              <w:lastRenderedPageBreak/>
              <w:t>спутник Земли, полет Ю.А. Гагарина. Достижения современной космонавтики.</w:t>
            </w:r>
          </w:p>
          <w:p w:rsidR="00310ACA" w:rsidRPr="004A1976" w:rsidRDefault="00310ACA" w:rsidP="007B7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, М4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П7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E1" w:rsidRPr="00F50B3F" w:rsidTr="00310ACA">
        <w:tc>
          <w:tcPr>
            <w:tcW w:w="296" w:type="pct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№ 1</w:t>
            </w:r>
          </w:p>
        </w:tc>
        <w:tc>
          <w:tcPr>
            <w:tcW w:w="1783" w:type="pct"/>
            <w:shd w:val="clear" w:color="auto" w:fill="auto"/>
          </w:tcPr>
          <w:p w:rsidR="009936E1" w:rsidRPr="004A1976" w:rsidRDefault="009936E1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Написать реферат на тему: «Астрономия – древнейшая из наук»</w:t>
            </w:r>
          </w:p>
        </w:tc>
        <w:tc>
          <w:tcPr>
            <w:tcW w:w="227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838" w:type="pct"/>
            <w:gridSpan w:val="3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A1976">
              <w:rPr>
                <w:sz w:val="28"/>
                <w:szCs w:val="28"/>
              </w:rPr>
              <w:t xml:space="preserve">Тема </w:t>
            </w:r>
            <w:r w:rsidRPr="004A1976">
              <w:rPr>
                <w:bCs/>
                <w:color w:val="000000"/>
                <w:sz w:val="28"/>
                <w:szCs w:val="28"/>
              </w:rPr>
              <w:t>2. История развития астрономии (4ч)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 в древности. Звёздное небо.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Аристотеля как «наиболее физическая из математических наук». Космология Аристотеля. Гиппарх </w:t>
            </w:r>
            <w:proofErr w:type="spell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Никейский</w:t>
            </w:r>
            <w:proofErr w:type="spell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 Звездное небо (изменение видов звездного неба в течение суток, года).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Летоисчисление и его точность.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Летоисчисление и его точность (солнечный и лунный, юлианский и григорианский календари, проекты новых календарей).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Оптическая астрономия</w:t>
            </w:r>
          </w:p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Оптическая астрономия (</w:t>
            </w:r>
            <w:proofErr w:type="spell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цивилизационный</w:t>
            </w:r>
            <w:proofErr w:type="spell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запрос, телескопы: виды, характеристики, назначение).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E1" w:rsidRPr="00F50B3F" w:rsidTr="00310ACA">
        <w:tc>
          <w:tcPr>
            <w:tcW w:w="296" w:type="pct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</w:tcPr>
          <w:p w:rsidR="009936E1" w:rsidRPr="004A1976" w:rsidRDefault="009936E1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Самостоятельная работа № 2</w:t>
            </w:r>
          </w:p>
        </w:tc>
        <w:tc>
          <w:tcPr>
            <w:tcW w:w="1783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«История календаря», «Хранение и передача точного времени»</w:t>
            </w:r>
          </w:p>
        </w:tc>
        <w:tc>
          <w:tcPr>
            <w:tcW w:w="227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П5, П6-7</w:t>
            </w:r>
          </w:p>
        </w:tc>
        <w:tc>
          <w:tcPr>
            <w:tcW w:w="336" w:type="pct"/>
            <w:shd w:val="clear" w:color="auto" w:fill="auto"/>
          </w:tcPr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6/4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Изучение ближнего космоса. Астрономия дальнего космоса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Изучение околоземного пространства (история советской космонавтики, современные методы изучения ближнего космоса). 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838" w:type="pct"/>
            <w:gridSpan w:val="3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A1976">
              <w:rPr>
                <w:bCs/>
                <w:color w:val="000000"/>
                <w:sz w:val="28"/>
                <w:szCs w:val="28"/>
              </w:rPr>
              <w:t>Тема 3. Устройство Солнечной системы (16ч.)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b w:val="0"/>
                <w:sz w:val="28"/>
                <w:szCs w:val="28"/>
              </w:rPr>
              <w:t>Происхождение солнечной системы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E1" w:rsidRPr="00F50B3F" w:rsidTr="00310ACA">
        <w:tc>
          <w:tcPr>
            <w:tcW w:w="296" w:type="pct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</w:tcPr>
          <w:p w:rsidR="009936E1" w:rsidRPr="004A1976" w:rsidRDefault="009936E1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Самостоятельная работа № 3</w:t>
            </w:r>
          </w:p>
        </w:tc>
        <w:tc>
          <w:tcPr>
            <w:tcW w:w="1783" w:type="pct"/>
            <w:shd w:val="clear" w:color="auto" w:fill="auto"/>
          </w:tcPr>
          <w:p w:rsidR="009936E1" w:rsidRPr="00331FB0" w:rsidRDefault="009936E1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Написать реферат по Темам: 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Гелиоцентрическая система мира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», </w:t>
            </w:r>
          </w:p>
          <w:p w:rsidR="009936E1" w:rsidRPr="00331FB0" w:rsidRDefault="009936E1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Геоцентрическая система мира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».</w:t>
            </w:r>
          </w:p>
          <w:p w:rsidR="009936E1" w:rsidRPr="004A1976" w:rsidRDefault="009936E1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b w:val="0"/>
                <w:sz w:val="28"/>
                <w:szCs w:val="28"/>
              </w:rPr>
              <w:t>Видимое движение планет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Конфигурация и условия видимости планет.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rPr>
          <w:trHeight w:val="1118"/>
        </w:trPr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9/3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Земля-Луна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Система «Земля—Луна» (основные движения Земли, форма Земли, Луна — спутник Земли, солнечные и лунные затмения).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10/4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Природа Луны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Природа Луны (физические условия на Луне, поверхность Луны, лунные породы).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E1" w:rsidRPr="00F50B3F" w:rsidTr="00310ACA">
        <w:tc>
          <w:tcPr>
            <w:tcW w:w="296" w:type="pct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</w:tcPr>
          <w:p w:rsidR="009936E1" w:rsidRPr="004A1976" w:rsidRDefault="009936E1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Самостоятельная </w:t>
            </w:r>
            <w:r>
              <w:rPr>
                <w:b w:val="0"/>
                <w:sz w:val="28"/>
                <w:szCs w:val="28"/>
              </w:rPr>
              <w:lastRenderedPageBreak/>
              <w:t>работа № 4</w:t>
            </w:r>
          </w:p>
        </w:tc>
        <w:tc>
          <w:tcPr>
            <w:tcW w:w="1783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4,5,7,9,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11/5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 (Меркурий, Венера; общая характеристика атмосферы, поверхности).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12/6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Земля, Марс; общая характеристика атмосферы, поверхности).</w:t>
            </w:r>
            <w:proofErr w:type="gramEnd"/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13/7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Планеты 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иганты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Планеты-гиганты (Юпитер, Сатурн, Уран, Нептун; общая характеристика, особенности строения, спутники, кольца).</w:t>
            </w:r>
            <w:proofErr w:type="gramEnd"/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E1" w:rsidRPr="00F50B3F" w:rsidTr="00310ACA">
        <w:tc>
          <w:tcPr>
            <w:tcW w:w="296" w:type="pct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</w:tcPr>
          <w:p w:rsidR="009936E1" w:rsidRPr="00D3310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10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5</w:t>
            </w:r>
          </w:p>
        </w:tc>
        <w:tc>
          <w:tcPr>
            <w:tcW w:w="1783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реферат НПО теме: «История открытия Нептуна»,</w:t>
            </w:r>
          </w:p>
        </w:tc>
        <w:tc>
          <w:tcPr>
            <w:tcW w:w="227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14/8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Карликовые планеты 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Отличия карликовых планет от других тел Солнечной системы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rPr>
          <w:trHeight w:val="1610"/>
        </w:trPr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15/9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Малые тела Солнечной системы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</w:t>
            </w:r>
            <w:proofErr w:type="spell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Койпера</w:t>
            </w:r>
            <w:proofErr w:type="spell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(за пределами орбиты </w:t>
            </w: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Нептуна; Плутон — один из крупнейших астероидов этого пояса). Физические характеристики астероидов.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16/10</w:t>
            </w:r>
          </w:p>
        </w:tc>
        <w:tc>
          <w:tcPr>
            <w:tcW w:w="759" w:type="pct"/>
            <w:shd w:val="clear" w:color="auto" w:fill="auto"/>
          </w:tcPr>
          <w:p w:rsidR="00310ACA" w:rsidRPr="00224AE4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24AE4">
              <w:rPr>
                <w:b w:val="0"/>
                <w:color w:val="000000"/>
                <w:sz w:val="28"/>
                <w:szCs w:val="28"/>
              </w:rPr>
              <w:t>Малые тела Солнечной системы</w:t>
            </w:r>
            <w:r w:rsidRPr="00224AE4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Метеориты. 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Кометы и метеоры (открытие комет, вид, строение, орбиты, природа комет, метеоры и болиды, метеорные потоки).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об </w:t>
            </w:r>
            <w:proofErr w:type="spell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астероидно</w:t>
            </w:r>
            <w:proofErr w:type="spell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- кометной опасности.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, М2, М4,М5,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П2-7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E1" w:rsidRPr="00F50B3F" w:rsidTr="00310ACA">
        <w:tc>
          <w:tcPr>
            <w:tcW w:w="296" w:type="pct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</w:tcPr>
          <w:p w:rsidR="009936E1" w:rsidRPr="004A1976" w:rsidRDefault="009936E1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Самостоятельная работа № 6</w:t>
            </w:r>
          </w:p>
        </w:tc>
        <w:tc>
          <w:tcPr>
            <w:tcW w:w="1783" w:type="pct"/>
            <w:shd w:val="clear" w:color="auto" w:fill="auto"/>
          </w:tcPr>
          <w:p w:rsidR="009936E1" w:rsidRPr="00331FB0" w:rsidRDefault="009936E1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реферат по темам: 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Метеор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Метеорит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proofErr w:type="gramStart"/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Метеорное тело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Метеорный дождь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Метеорный поток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».</w:t>
            </w:r>
          </w:p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17/11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4A1976">
              <w:rPr>
                <w:b w:val="0"/>
                <w:sz w:val="28"/>
                <w:szCs w:val="28"/>
              </w:rPr>
              <w:t>Солнце</w:t>
            </w:r>
            <w:r w:rsidRPr="004A1976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Солнце. Строение Солнца.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18/12</w:t>
            </w:r>
          </w:p>
        </w:tc>
        <w:tc>
          <w:tcPr>
            <w:tcW w:w="759" w:type="pct"/>
            <w:shd w:val="clear" w:color="auto" w:fill="auto"/>
          </w:tcPr>
          <w:p w:rsidR="00310ACA" w:rsidRPr="00224AE4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Солнце и жизнь на земле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М1-2, П5, П6-7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19/13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Небесная механика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Законы Кеплера. Закон всемирного тяготения. Афелий, перигелий, возмущения.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М1-2, П5, П6-7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20/14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Исследования Солнечной системы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Исследования Солнечной системы. Новые научные исследования Солнечной системы.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21/15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Искусственные тела Солнечной системы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Межпланетные космические аппараты, используемые для исследования планет.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М1-2, П5, П6-7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22/16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838" w:type="pct"/>
            <w:gridSpan w:val="3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1976">
              <w:rPr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4A1976">
              <w:rPr>
                <w:bCs/>
                <w:color w:val="000000"/>
                <w:sz w:val="28"/>
                <w:szCs w:val="28"/>
              </w:rPr>
              <w:t>. Строение и эволюция Вселенной (14ч.)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23/1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Расстояние до звёзд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звёзд.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звезд (цвет, температура, спектры и химический состав, светимости, радиусы, массы, средние плотности).</w:t>
            </w:r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25/3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Виды звёзд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Двойные звезды (оптические и физические двойные звезды, определенных масс звезды из наблюдений двойных звезд, невидимые спутники звезд).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E1" w:rsidRPr="00F50B3F" w:rsidTr="00310ACA">
        <w:tc>
          <w:tcPr>
            <w:tcW w:w="296" w:type="pct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</w:tcPr>
          <w:p w:rsidR="009936E1" w:rsidRPr="00224AE4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AE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7</w:t>
            </w:r>
          </w:p>
        </w:tc>
        <w:tc>
          <w:tcPr>
            <w:tcW w:w="1783" w:type="pct"/>
            <w:shd w:val="clear" w:color="auto" w:fill="auto"/>
          </w:tcPr>
          <w:p w:rsidR="009936E1" w:rsidRPr="00331FB0" w:rsidRDefault="009936E1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Написать реферат по темам: 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Созвездие (незаходящее, восходящее и заходящее, не восходящее, зодиакальное)</w:t>
            </w:r>
          </w:p>
          <w:p w:rsidR="009936E1" w:rsidRPr="00331FB0" w:rsidRDefault="009936E1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Солнечная система</w:t>
            </w:r>
          </w:p>
          <w:p w:rsidR="009936E1" w:rsidRPr="004A1976" w:rsidRDefault="009936E1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Черная дыра (как предсказываемый теорией гипотетический объект, который может образоваться на определенных стадиях эволюции звезд, звездных скоплений, галактик)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27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0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М1-2, 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26/4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Звёздные системы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spell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экзопланет</w:t>
            </w:r>
            <w:proofErr w:type="spell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 — планет, движущихся вокруг звезд. </w:t>
            </w: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Физические переменные, новые и сверхновые звезды (цефеиды, другие физические переменные звезды, новые и сверхновые</w:t>
            </w:r>
            <w:proofErr w:type="gramEnd"/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27/5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Наша Галактика – Млечный путь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</w:t>
            </w:r>
            <w:proofErr w:type="spellStart"/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гамма-всплески</w:t>
            </w:r>
            <w:proofErr w:type="spellEnd"/>
            <w:proofErr w:type="gramEnd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28/6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галактики.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, М2, М4, П6, П7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29/7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B050"/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Метагалактика.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30/8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976">
              <w:rPr>
                <w:b w:val="0"/>
                <w:color w:val="000000"/>
                <w:sz w:val="28"/>
                <w:szCs w:val="28"/>
              </w:rPr>
              <w:t>Эволюция галактик и звёзд.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и эволюция звезд. Возраст галактик и звезд.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E1" w:rsidRPr="00F50B3F" w:rsidTr="00310ACA">
        <w:tc>
          <w:tcPr>
            <w:tcW w:w="296" w:type="pct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</w:tcPr>
          <w:p w:rsidR="009936E1" w:rsidRPr="004A1976" w:rsidRDefault="009936E1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Самостоятельная работа № 8</w:t>
            </w:r>
          </w:p>
        </w:tc>
        <w:tc>
          <w:tcPr>
            <w:tcW w:w="1783" w:type="pct"/>
            <w:shd w:val="clear" w:color="auto" w:fill="auto"/>
          </w:tcPr>
          <w:p w:rsidR="009936E1" w:rsidRPr="00331FB0" w:rsidRDefault="009936E1" w:rsidP="007B720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Написать реферат по темам: «</w:t>
            </w:r>
            <w:r w:rsidRPr="00331F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Эволюция (Земли и планет, Солнца и звезд, метагалактик и Метагалактики)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:rsidR="009936E1" w:rsidRPr="004A1976" w:rsidRDefault="009936E1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336" w:type="pct"/>
            <w:shd w:val="clear" w:color="auto" w:fill="auto"/>
          </w:tcPr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9936E1" w:rsidRPr="009936E1" w:rsidRDefault="009936E1" w:rsidP="006A28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31/9</w:t>
            </w:r>
          </w:p>
        </w:tc>
        <w:tc>
          <w:tcPr>
            <w:tcW w:w="759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Происхождение планет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,М2,М4,П3-П5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32/10</w:t>
            </w:r>
          </w:p>
        </w:tc>
        <w:tc>
          <w:tcPr>
            <w:tcW w:w="759" w:type="pct"/>
            <w:shd w:val="clear" w:color="auto" w:fill="auto"/>
          </w:tcPr>
          <w:p w:rsidR="00310ACA" w:rsidRPr="00224AE4" w:rsidRDefault="00310ACA" w:rsidP="007B7204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24AE4">
              <w:rPr>
                <w:b w:val="0"/>
                <w:sz w:val="28"/>
                <w:szCs w:val="28"/>
              </w:rPr>
              <w:t>Происхождение планет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</w:t>
            </w:r>
            <w:proofErr w:type="gramEnd"/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,П3-4, П6, П7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33/11</w:t>
            </w:r>
          </w:p>
        </w:tc>
        <w:tc>
          <w:tcPr>
            <w:tcW w:w="759" w:type="pct"/>
            <w:shd w:val="clear" w:color="auto" w:fill="auto"/>
          </w:tcPr>
          <w:p w:rsidR="00310ACA" w:rsidRPr="00224AE4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М1-М6,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,П3, П4, П6, П7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34/12</w:t>
            </w:r>
          </w:p>
        </w:tc>
        <w:tc>
          <w:tcPr>
            <w:tcW w:w="759" w:type="pct"/>
            <w:shd w:val="clear" w:color="auto" w:fill="auto"/>
          </w:tcPr>
          <w:p w:rsidR="00310ACA" w:rsidRPr="00224AE4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AE4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</w:t>
            </w:r>
            <w:r w:rsidRPr="00224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астрономии и космонавтики</w:t>
            </w:r>
          </w:p>
        </w:tc>
        <w:tc>
          <w:tcPr>
            <w:tcW w:w="1783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Фундаментальные проблемы, которые решает астрономия. Астрономия в реальной </w:t>
            </w: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жизни. Угрозы человечеству от астероидов. Планируемые миссии на другие планеты.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9936E1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310ACA" w:rsidRPr="009936E1" w:rsidRDefault="009936E1" w:rsidP="009936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10ACA" w:rsidRPr="009936E1">
              <w:rPr>
                <w:rFonts w:ascii="Times New Roman" w:hAnsi="Times New Roman" w:cs="Times New Roman"/>
                <w:sz w:val="24"/>
                <w:szCs w:val="24"/>
              </w:rPr>
              <w:t>, М2, М4,М5,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П2-7</w:t>
            </w:r>
          </w:p>
        </w:tc>
        <w:tc>
          <w:tcPr>
            <w:tcW w:w="336" w:type="pct"/>
            <w:shd w:val="clear" w:color="auto" w:fill="auto"/>
          </w:tcPr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 ОК3,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ACA" w:rsidRPr="009936E1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35/13</w:t>
            </w:r>
          </w:p>
        </w:tc>
        <w:tc>
          <w:tcPr>
            <w:tcW w:w="2542" w:type="pct"/>
            <w:gridSpan w:val="2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CA" w:rsidRPr="00F50B3F" w:rsidTr="00310ACA">
        <w:tc>
          <w:tcPr>
            <w:tcW w:w="296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36/14</w:t>
            </w:r>
          </w:p>
        </w:tc>
        <w:tc>
          <w:tcPr>
            <w:tcW w:w="2542" w:type="pct"/>
            <w:gridSpan w:val="2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7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" w:type="pct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310ACA" w:rsidRPr="004A1976" w:rsidRDefault="00310ACA" w:rsidP="007B72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932" w:rsidRPr="00310ACA" w:rsidRDefault="00832932" w:rsidP="00310ACA">
      <w:pPr>
        <w:shd w:val="clear" w:color="auto" w:fill="FFFFFF"/>
        <w:spacing w:after="0" w:line="240" w:lineRule="auto"/>
        <w:rPr>
          <w:rStyle w:val="editsection"/>
          <w:rFonts w:ascii="Times New Roman" w:hAnsi="Times New Roman" w:cs="Times New Roman"/>
          <w:color w:val="444444"/>
          <w:sz w:val="24"/>
          <w:szCs w:val="24"/>
        </w:rPr>
        <w:sectPr w:rsidR="00832932" w:rsidRPr="00310ACA" w:rsidSect="0083293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32932" w:rsidRPr="0028567B" w:rsidRDefault="00832932" w:rsidP="00832932">
      <w:pPr>
        <w:pStyle w:val="1"/>
        <w:shd w:val="clear" w:color="auto" w:fill="FFFFFF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28567B"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УЧЕБНОЙ ДИСЦИПЛИНЫ</w:t>
      </w:r>
    </w:p>
    <w:p w:rsidR="00832932" w:rsidRPr="0028567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67B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D917EF" w:rsidRPr="00D917EF" w:rsidRDefault="00D917EF" w:rsidP="00D917EF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D917EF">
        <w:rPr>
          <w:rStyle w:val="editsection"/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6863A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863A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рабочее место преподавателя; </w:t>
      </w:r>
    </w:p>
    <w:p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рабочая доска; </w:t>
      </w:r>
    </w:p>
    <w:p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наглядные пособия,</w:t>
      </w:r>
    </w:p>
    <w:p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фонд контрольно-оценочных средств.</w:t>
      </w:r>
    </w:p>
    <w:p w:rsidR="00832932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832932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863AB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6863AB">
        <w:rPr>
          <w:rFonts w:ascii="Times New Roman" w:hAnsi="Times New Roman" w:cs="Times New Roman"/>
          <w:bCs/>
          <w:sz w:val="28"/>
          <w:szCs w:val="28"/>
        </w:rPr>
        <w:t xml:space="preserve"> оборудование, </w:t>
      </w:r>
    </w:p>
    <w:p w:rsidR="00832932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учебно-методические электронные материалы, </w:t>
      </w:r>
    </w:p>
    <w:p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>компьютерные и телекоммуникационные средства</w:t>
      </w:r>
      <w:r w:rsidR="00BF5C5F">
        <w:rPr>
          <w:rFonts w:ascii="Times New Roman" w:hAnsi="Times New Roman" w:cs="Times New Roman"/>
          <w:bCs/>
          <w:sz w:val="28"/>
          <w:szCs w:val="28"/>
        </w:rPr>
        <w:t xml:space="preserve">, колонки, </w:t>
      </w:r>
      <w:proofErr w:type="spellStart"/>
      <w:r w:rsidR="00BF5C5F">
        <w:rPr>
          <w:rFonts w:ascii="Times New Roman" w:hAnsi="Times New Roman" w:cs="Times New Roman"/>
          <w:bCs/>
          <w:sz w:val="28"/>
          <w:szCs w:val="28"/>
        </w:rPr>
        <w:t>веб</w:t>
      </w:r>
      <w:proofErr w:type="spellEnd"/>
      <w:r w:rsidR="00BF5C5F">
        <w:rPr>
          <w:rFonts w:ascii="Times New Roman" w:hAnsi="Times New Roman" w:cs="Times New Roman"/>
          <w:bCs/>
          <w:sz w:val="28"/>
          <w:szCs w:val="28"/>
        </w:rPr>
        <w:t xml:space="preserve"> камера.</w:t>
      </w:r>
    </w:p>
    <w:p w:rsidR="00832932" w:rsidRPr="006863AB" w:rsidRDefault="00832932" w:rsidP="0083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3AB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832932" w:rsidRDefault="00832932" w:rsidP="00832932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</w:t>
      </w:r>
      <w:proofErr w:type="spellStart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, дополнительной литературы </w:t>
      </w:r>
    </w:p>
    <w:p w:rsidR="00832932" w:rsidRDefault="00832932" w:rsidP="00832932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Для обучающихся </w:t>
      </w:r>
    </w:p>
    <w:p w:rsidR="00832932" w:rsidRDefault="00832932" w:rsidP="00832932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832932" w:rsidRPr="00593D3B" w:rsidRDefault="00832932" w:rsidP="00832932">
      <w:pPr>
        <w:pStyle w:val="af1"/>
        <w:numPr>
          <w:ilvl w:val="0"/>
          <w:numId w:val="27"/>
        </w:numPr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93D3B">
        <w:rPr>
          <w:rStyle w:val="editsection"/>
          <w:rFonts w:ascii="Times New Roman" w:hAnsi="Times New Roman"/>
          <w:sz w:val="28"/>
          <w:szCs w:val="28"/>
        </w:rPr>
        <w:t>Астрономия: учеб.</w:t>
      </w:r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для студ</w:t>
      </w:r>
      <w:proofErr w:type="gramStart"/>
      <w:r w:rsidRPr="00593D3B">
        <w:rPr>
          <w:rStyle w:val="editsection"/>
          <w:rFonts w:ascii="Times New Roman" w:hAnsi="Times New Roman"/>
          <w:sz w:val="28"/>
          <w:szCs w:val="28"/>
        </w:rPr>
        <w:t>.у</w:t>
      </w:r>
      <w:proofErr w:type="gram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чреждений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/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Е.В.Алексеева,П.М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.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Скворцов,Т.С.Фещенко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, Л.А. Шестакова; под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ред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>. – М.</w:t>
      </w:r>
      <w:proofErr w:type="gramStart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Издательский центр «Академия», 2018. – 256 с.</w:t>
      </w:r>
    </w:p>
    <w:p w:rsidR="00832932" w:rsidRDefault="00832932" w:rsidP="00832932">
      <w:pPr>
        <w:pStyle w:val="af1"/>
        <w:spacing w:after="0" w:line="240" w:lineRule="auto"/>
        <w:ind w:left="732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832932" w:rsidRPr="00A3751B" w:rsidRDefault="00832932" w:rsidP="00832932">
      <w:pPr>
        <w:pStyle w:val="af1"/>
        <w:spacing w:after="0" w:line="240" w:lineRule="auto"/>
        <w:ind w:left="732"/>
        <w:jc w:val="both"/>
        <w:rPr>
          <w:sz w:val="28"/>
          <w:szCs w:val="28"/>
        </w:rPr>
      </w:pPr>
      <w:r w:rsidRPr="00A3751B">
        <w:rPr>
          <w:rStyle w:val="editsection"/>
          <w:rFonts w:ascii="Times New Roman" w:hAnsi="Times New Roman"/>
          <w:sz w:val="28"/>
          <w:szCs w:val="28"/>
        </w:rPr>
        <w:t>Дополнительная литература:</w:t>
      </w:r>
      <w:r w:rsidRPr="00A3751B">
        <w:rPr>
          <w:sz w:val="28"/>
          <w:szCs w:val="28"/>
        </w:rPr>
        <w:t xml:space="preserve">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Учебники Воронцов-Вельяминов Б.А. Астрономия. Базовый уровень. 11 класс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Б.А.Воронцов-Вельяминов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Дрофа, 2017.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Левитан Е.П. Астрономия. Базовый уровень. 11 класс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>. организаций / Е.П.Левитан.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Просвещение, 2018.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В.М. Астрономия. Учебник для 10—11 классов /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Просвещение, 2018. Учебные и справочные пособия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П.Г.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Справочник любителя астрономии / </w:t>
      </w:r>
      <w:proofErr w:type="spellStart"/>
      <w:r w:rsidRPr="00A3751B">
        <w:rPr>
          <w:rFonts w:ascii="Times New Roman" w:hAnsi="Times New Roman"/>
          <w:sz w:val="28"/>
          <w:szCs w:val="28"/>
        </w:rPr>
        <w:t>П.Г.Куликовский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Школьный астрономический календарь. Пособие для любителей астрономии / Московский планетарий — М., (на текущий учебный год). </w:t>
      </w:r>
    </w:p>
    <w:p w:rsidR="00832932" w:rsidRPr="00A3751B" w:rsidRDefault="00832932" w:rsidP="00832932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832932" w:rsidRPr="00A3751B" w:rsidRDefault="00832932" w:rsidP="00832932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внеаудиторной самостоятельной работы </w:t>
      </w:r>
    </w:p>
    <w:p w:rsidR="00832932" w:rsidRPr="00A3751B" w:rsidRDefault="00832932" w:rsidP="00832932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«Астрономия — это здорово!» http://menobr.ru/files/astronom2.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http://menobr.ru/files/blank.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«Знаешь ли ты астрономию?» http://menobr.ru/files/astronom1.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832932" w:rsidRPr="00A3751B" w:rsidRDefault="00832932" w:rsidP="00832932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832932" w:rsidRPr="00A3751B" w:rsidRDefault="00832932" w:rsidP="00832932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преподавателей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</w:t>
      </w:r>
      <w:proofErr w:type="spellStart"/>
      <w:r w:rsidRPr="00A3751B">
        <w:rPr>
          <w:rFonts w:ascii="Times New Roman" w:hAnsi="Times New Roman"/>
          <w:sz w:val="28"/>
          <w:szCs w:val="28"/>
        </w:rPr>
        <w:t>изм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и доп. от 29 декабря 2014 г., 31 декабря 2015 г., 29 июня 2017 г.).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«Об организации изучения учебного предмета «Астрономия» от 20 июня 2017 г. № ТС-194/08.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firo.ru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Горелик Г.Е.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Новые слова науки — от маятника Галилея до квантовой гравитации. — Библиотечка «Квант», </w:t>
      </w:r>
      <w:proofErr w:type="spellStart"/>
      <w:r w:rsidRPr="00A3751B">
        <w:rPr>
          <w:rFonts w:ascii="Times New Roman" w:hAnsi="Times New Roman"/>
          <w:sz w:val="28"/>
          <w:szCs w:val="28"/>
        </w:rPr>
        <w:t>вып</w:t>
      </w:r>
      <w:proofErr w:type="spellEnd"/>
      <w:r w:rsidRPr="00A3751B">
        <w:rPr>
          <w:rFonts w:ascii="Times New Roman" w:hAnsi="Times New Roman"/>
          <w:sz w:val="28"/>
          <w:szCs w:val="28"/>
        </w:rPr>
        <w:t>. 127. Приложение к журналу «Квант», № 3/2013.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Изд-во МЦНМО, 2017. </w:t>
      </w: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11 класс. Методическое пособие к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Дрофа, 2018.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Астрономия. 11 класс. Технологические карты уроков по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Ростов </w:t>
      </w:r>
      <w:proofErr w:type="spellStart"/>
      <w:r w:rsidRPr="00A3751B">
        <w:rPr>
          <w:rFonts w:ascii="Times New Roman" w:hAnsi="Times New Roman"/>
          <w:sz w:val="28"/>
          <w:szCs w:val="28"/>
        </w:rPr>
        <w:t>н</w:t>
      </w:r>
      <w:proofErr w:type="spellEnd"/>
      <w:r w:rsidRPr="00A3751B">
        <w:rPr>
          <w:rFonts w:ascii="Times New Roman" w:hAnsi="Times New Roman"/>
          <w:sz w:val="28"/>
          <w:szCs w:val="28"/>
        </w:rPr>
        <w:t>/Д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Учитель, 2018.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Левитан Е.П. Методическое пособие по использованию таблиц — file:///G:/ Астрономия/</w:t>
      </w:r>
      <w:proofErr w:type="spellStart"/>
      <w:r w:rsidRPr="00A3751B">
        <w:rPr>
          <w:rFonts w:ascii="Times New Roman" w:hAnsi="Times New Roman"/>
          <w:sz w:val="28"/>
          <w:szCs w:val="28"/>
        </w:rPr>
        <w:t>astronomiya_tablicy_metodika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Сурдин В.Г. Галактики / В.Г.Сурдин.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Сурдин В.Г. Разведка далеких планет / В.Г.Сурдин.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Сурдин В.Г. Астрономические задачи с решениями / В.Г.Сурдин. — Издательство ЛКИ, 2017.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Интернет-ресурсы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Астрономическое общество.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/EAAS </w:t>
      </w:r>
      <w:proofErr w:type="spellStart"/>
      <w:r w:rsidRPr="00A3751B">
        <w:rPr>
          <w:rFonts w:ascii="Times New Roman" w:hAnsi="Times New Roman"/>
          <w:sz w:val="28"/>
          <w:szCs w:val="28"/>
        </w:rPr>
        <w:t>Гомулина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Н.Н. Открытая астрономия / под ред. В.Г. Сурдина. [Электронный ресурс] — Режим доступа: </w:t>
      </w:r>
      <w:hyperlink r:id="rId10" w:history="1">
        <w:r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http://www.college.ru/astronomy/course/content/index.htm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Государственный астрономический институт им. П.К. </w:t>
      </w:r>
      <w:proofErr w:type="spellStart"/>
      <w:r w:rsidRPr="00A3751B">
        <w:rPr>
          <w:rFonts w:ascii="Times New Roman" w:hAnsi="Times New Roman"/>
          <w:sz w:val="28"/>
          <w:szCs w:val="28"/>
        </w:rPr>
        <w:t>Штернберга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МГУ.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Институт земного магнетизма, ионосферы и распространения радиоволн им. Н.В.Пушкова РАН.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izmiran.ru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подход в обучении астрономии по УМК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[Электронный ресурс] — Режим доступа: https://www. youtube.com/watch?v=TKNGOhR3 w1s&amp;feature=youtu. </w:t>
      </w:r>
      <w:proofErr w:type="spellStart"/>
      <w:r w:rsidRPr="00A3751B">
        <w:rPr>
          <w:rFonts w:ascii="Times New Roman" w:hAnsi="Times New Roman"/>
          <w:sz w:val="28"/>
          <w:szCs w:val="28"/>
        </w:rPr>
        <w:t>be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Корпорация Российский учебник.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для учителей физики. Серия </w:t>
      </w:r>
      <w:proofErr w:type="spellStart"/>
      <w:r w:rsidRPr="00A3751B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Часть 1. Преподавание астрономии как отдельного предмета. [Электронный ресурс] — Режим доступа: https://www. youtube.com/watch?v=YmE4YLArZb0 Часть 2. Роль астрономии в </w:t>
      </w:r>
      <w:r w:rsidRPr="00A3751B">
        <w:rPr>
          <w:rFonts w:ascii="Times New Roman" w:hAnsi="Times New Roman"/>
          <w:sz w:val="28"/>
          <w:szCs w:val="28"/>
        </w:rPr>
        <w:lastRenderedPageBreak/>
        <w:t xml:space="preserve">достижении учащимися планируемых результатов освоения основной образовательной программы СОО. [Электронный ресурс] — Режим доступа: https://www. youtube.com/watch?v=gClRXQ-qjaI Часть 3.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youtube.com/watch?v=Eaw979Ow_c0 Новости космоса, астрономии и космонавтики.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astronews.ru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Общероссийский астрономический портал. Астрономия РФ. [Электронный ресурс] — Режим доступа: http://xn--80aqldeblhj0l.xn--p1ai/ Российская астрономическая сеть.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astronet.ru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Универсальная научно-популярная </w:t>
      </w:r>
      <w:proofErr w:type="spellStart"/>
      <w:r w:rsidRPr="00A3751B">
        <w:rPr>
          <w:rFonts w:ascii="Times New Roman" w:hAnsi="Times New Roman"/>
          <w:sz w:val="28"/>
          <w:szCs w:val="28"/>
        </w:rPr>
        <w:t>онлайн-энциклопедия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«Энциклопедия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». [Электронный ресурс] — Режим доступа: </w:t>
      </w:r>
      <w:hyperlink r:id="rId11" w:history="1">
        <w:r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http://www.krugosvet.ru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832932" w:rsidRPr="00A3751B" w:rsidRDefault="00832932" w:rsidP="00832932">
      <w:pPr>
        <w:pStyle w:val="af1"/>
        <w:spacing w:after="0" w:line="240" w:lineRule="auto"/>
        <w:ind w:left="732" w:firstLine="684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Энциклопедия «Космонавтика». 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www.cosmoworld.ru</w:t>
      </w:r>
      <w:proofErr w:type="spellEnd"/>
      <w:r w:rsidRPr="00A3751B">
        <w:rPr>
          <w:rFonts w:ascii="Times New Roman" w:hAnsi="Times New Roman"/>
          <w:sz w:val="28"/>
          <w:szCs w:val="28"/>
        </w:rPr>
        <w:t>/</w:t>
      </w:r>
      <w:proofErr w:type="spellStart"/>
      <w:r w:rsidRPr="00A3751B">
        <w:rPr>
          <w:rFonts w:ascii="Times New Roman" w:hAnsi="Times New Roman"/>
          <w:sz w:val="28"/>
          <w:szCs w:val="28"/>
        </w:rPr>
        <w:t>spaceencyclopedia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</w:t>
      </w:r>
      <w:proofErr w:type="gramEnd"/>
      <w:r w:rsidRPr="00A3751B">
        <w:rPr>
          <w:rFonts w:ascii="Times New Roman" w:hAnsi="Times New Roman"/>
          <w:sz w:val="28"/>
          <w:szCs w:val="28"/>
        </w:rPr>
        <w:t>.ru</w:t>
      </w:r>
    </w:p>
    <w:p w:rsidR="00832932" w:rsidRPr="00A3751B" w:rsidRDefault="00832932" w:rsidP="00832932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832932" w:rsidRPr="005156C6" w:rsidRDefault="00832932" w:rsidP="0083293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5156C6">
        <w:rPr>
          <w:rStyle w:val="editsection"/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</w:t>
      </w:r>
    </w:p>
    <w:p w:rsidR="00832932" w:rsidRPr="005156C6" w:rsidRDefault="00832932" w:rsidP="0083293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5156C6">
        <w:rPr>
          <w:rStyle w:val="editsection"/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832932" w:rsidRPr="005156C6" w:rsidRDefault="00832932" w:rsidP="005156C6">
      <w:pPr>
        <w:widowControl w:val="0"/>
        <w:autoSpaceDE w:val="0"/>
        <w:autoSpaceDN w:val="0"/>
        <w:adjustRightInd w:val="0"/>
        <w:spacing w:after="0"/>
        <w:rPr>
          <w:rStyle w:val="editsection"/>
          <w:rFonts w:ascii="Times New Roman" w:hAnsi="Times New Roman" w:cs="Times New Roman"/>
          <w:b/>
          <w:sz w:val="24"/>
          <w:szCs w:val="24"/>
        </w:rPr>
      </w:pPr>
    </w:p>
    <w:p w:rsidR="00832932" w:rsidRPr="00310ACA" w:rsidRDefault="00832932" w:rsidP="00310A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ACA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Астрономия  осуществляется </w:t>
      </w:r>
      <w:r w:rsidRPr="00310ACA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практических занятий, участия в обсуждениях, дискуссиях и научно-практических студенческих конференциях, письменного опроса, тестирования, выполнение индивидуальных заданий, а также выполнения </w:t>
      </w:r>
      <w:proofErr w:type="gramStart"/>
      <w:r w:rsidRPr="00310AC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10ACA">
        <w:rPr>
          <w:rFonts w:ascii="Times New Roman" w:hAnsi="Times New Roman" w:cs="Times New Roman"/>
          <w:sz w:val="28"/>
          <w:szCs w:val="28"/>
        </w:rPr>
        <w:t xml:space="preserve"> групповых проектов, исследований. </w:t>
      </w:r>
    </w:p>
    <w:p w:rsidR="00832932" w:rsidRPr="00310ACA" w:rsidRDefault="00832932" w:rsidP="00310A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ACA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промежуточную аттестацию по итогам освоения дисциплины.</w:t>
      </w:r>
    </w:p>
    <w:p w:rsidR="00832932" w:rsidRPr="00310ACA" w:rsidRDefault="00832932" w:rsidP="00310A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ACA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форме тестирования. Промежуточная аттестация проводится в форме дифференцированного зачёта. </w:t>
      </w:r>
    </w:p>
    <w:p w:rsidR="00624D55" w:rsidRDefault="00310ACA" w:rsidP="00B3417E">
      <w:pPr>
        <w:pStyle w:val="5"/>
        <w:shd w:val="clear" w:color="auto" w:fill="auto"/>
        <w:tabs>
          <w:tab w:val="left" w:pos="851"/>
        </w:tabs>
        <w:spacing w:before="0" w:line="240" w:lineRule="auto"/>
        <w:ind w:left="60" w:right="80" w:firstLine="507"/>
        <w:jc w:val="left"/>
        <w:rPr>
          <w:rStyle w:val="apple-style-span"/>
          <w:rFonts w:cs="Times New Roman"/>
          <w:sz w:val="28"/>
          <w:szCs w:val="28"/>
          <w:shd w:val="clear" w:color="auto" w:fill="FFFFFF"/>
        </w:rPr>
      </w:pPr>
      <w:r>
        <w:rPr>
          <w:rStyle w:val="apple-style-span"/>
          <w:rFonts w:cs="Times New Roman"/>
          <w:sz w:val="28"/>
          <w:szCs w:val="28"/>
          <w:shd w:val="clear" w:color="auto" w:fill="FFFFFF"/>
        </w:rPr>
        <w:t>Ф</w:t>
      </w:r>
      <w:r w:rsidR="00624D55" w:rsidRPr="00C05331">
        <w:rPr>
          <w:rStyle w:val="apple-style-span"/>
          <w:rFonts w:cs="Times New Roman"/>
          <w:sz w:val="28"/>
          <w:szCs w:val="28"/>
          <w:shd w:val="clear" w:color="auto" w:fill="FFFFFF"/>
        </w:rPr>
        <w:t>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B3417E" w:rsidRDefault="00B3417E" w:rsidP="00B3417E">
      <w:pPr>
        <w:pStyle w:val="5"/>
        <w:shd w:val="clear" w:color="auto" w:fill="auto"/>
        <w:tabs>
          <w:tab w:val="left" w:pos="851"/>
        </w:tabs>
        <w:spacing w:before="0" w:line="240" w:lineRule="auto"/>
        <w:ind w:left="60" w:right="80" w:firstLine="507"/>
        <w:jc w:val="left"/>
        <w:rPr>
          <w:rStyle w:val="apple-style-span"/>
          <w:rFonts w:cs="Times New Roman"/>
          <w:sz w:val="28"/>
          <w:szCs w:val="28"/>
          <w:shd w:val="clear" w:color="auto" w:fill="FFFFFF"/>
        </w:rPr>
      </w:pPr>
    </w:p>
    <w:tbl>
      <w:tblPr>
        <w:tblW w:w="1021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2274"/>
      </w:tblGrid>
      <w:tr w:rsidR="00B3417E" w:rsidRPr="00B3417E" w:rsidTr="00B3417E">
        <w:trPr>
          <w:jc w:val="center"/>
        </w:trPr>
        <w:tc>
          <w:tcPr>
            <w:tcW w:w="7939" w:type="dxa"/>
            <w:tcBorders>
              <w:bottom w:val="single" w:sz="4" w:space="0" w:color="000000"/>
            </w:tcBorders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методы оценки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Осознание себя как гражданина России; испытывать чувства гордости за свою Родину, российский народ, историю Росс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символику;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. Сформированность современного научного мировоззрения;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Л5. Сформированность стремления к самосовершенствованию и 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 развитию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Л8. Сформированность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Сформированность эстетических потребностей, ценностей и чувств;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Л10. Сформированность установки на здоровый и безопасный образ жизни, </w:t>
            </w: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оказывать первую помощь;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  <w:tcBorders>
              <w:bottom w:val="single" w:sz="4" w:space="0" w:color="000000"/>
            </w:tcBorders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Умение самостоятельно оценивать и принимать решения, </w:t>
            </w: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B3417E" w:rsidRPr="00B3417E" w:rsidTr="00B3417E">
        <w:trPr>
          <w:jc w:val="center"/>
        </w:trPr>
        <w:tc>
          <w:tcPr>
            <w:tcW w:w="7939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B3417E" w:rsidRPr="00B3417E" w:rsidRDefault="00B3417E" w:rsidP="00B3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B3417E" w:rsidRDefault="00B3417E" w:rsidP="00B3417E">
      <w:pPr>
        <w:pStyle w:val="5"/>
        <w:shd w:val="clear" w:color="auto" w:fill="auto"/>
        <w:tabs>
          <w:tab w:val="left" w:pos="851"/>
        </w:tabs>
        <w:spacing w:before="0" w:line="240" w:lineRule="auto"/>
        <w:ind w:left="60" w:right="80" w:firstLine="507"/>
        <w:jc w:val="left"/>
        <w:rPr>
          <w:rStyle w:val="apple-style-span"/>
          <w:rFonts w:cs="Times New Roman"/>
          <w:sz w:val="28"/>
          <w:szCs w:val="28"/>
          <w:shd w:val="clear" w:color="auto" w:fill="FFFFFF"/>
        </w:rPr>
      </w:pPr>
    </w:p>
    <w:p w:rsidR="00B3417E" w:rsidRPr="00C05331" w:rsidRDefault="00B3417E" w:rsidP="00B3417E">
      <w:pPr>
        <w:pStyle w:val="5"/>
        <w:shd w:val="clear" w:color="auto" w:fill="auto"/>
        <w:tabs>
          <w:tab w:val="left" w:pos="851"/>
        </w:tabs>
        <w:spacing w:before="0" w:line="240" w:lineRule="auto"/>
        <w:ind w:left="60" w:right="80" w:firstLine="507"/>
        <w:jc w:val="left"/>
        <w:rPr>
          <w:rStyle w:val="apple-style-span"/>
          <w:rFonts w:cs="Times New Roman"/>
          <w:sz w:val="28"/>
          <w:szCs w:val="28"/>
          <w:shd w:val="clear" w:color="auto" w:fill="FFFFFF"/>
        </w:rPr>
      </w:pPr>
    </w:p>
    <w:tbl>
      <w:tblPr>
        <w:tblStyle w:val="af7"/>
        <w:tblW w:w="0" w:type="auto"/>
        <w:tblInd w:w="250" w:type="dxa"/>
        <w:tblLook w:val="04A0"/>
      </w:tblPr>
      <w:tblGrid>
        <w:gridCol w:w="2549"/>
        <w:gridCol w:w="4866"/>
        <w:gridCol w:w="3323"/>
      </w:tblGrid>
      <w:tr w:rsidR="00624D55" w:rsidTr="007B7204">
        <w:tc>
          <w:tcPr>
            <w:tcW w:w="2549" w:type="dxa"/>
          </w:tcPr>
          <w:p w:rsidR="00624D55" w:rsidRPr="004161ED" w:rsidRDefault="00624D55" w:rsidP="007B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1ED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Результаты (освоенные общие компетенции</w:t>
            </w:r>
            <w:proofErr w:type="gramEnd"/>
          </w:p>
        </w:tc>
        <w:tc>
          <w:tcPr>
            <w:tcW w:w="4866" w:type="dxa"/>
          </w:tcPr>
          <w:p w:rsidR="00624D55" w:rsidRPr="004161ED" w:rsidRDefault="00624D55" w:rsidP="007B7204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4161ED">
              <w:rPr>
                <w:rStyle w:val="apple-style-span"/>
                <w:rFonts w:cs="Times New Roman"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23" w:type="dxa"/>
          </w:tcPr>
          <w:p w:rsidR="00624D55" w:rsidRPr="004161ED" w:rsidRDefault="00624D55" w:rsidP="007B7204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4161ED">
              <w:rPr>
                <w:rStyle w:val="apple-style-span"/>
                <w:rFonts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624D55" w:rsidRPr="002C3BB5" w:rsidTr="007B7204">
        <w:tc>
          <w:tcPr>
            <w:tcW w:w="2549" w:type="dxa"/>
          </w:tcPr>
          <w:p w:rsidR="00624D55" w:rsidRPr="004161ED" w:rsidRDefault="00624D55" w:rsidP="007B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ED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66" w:type="dxa"/>
          </w:tcPr>
          <w:p w:rsidR="00624D55" w:rsidRPr="00B83F04" w:rsidRDefault="00624D55" w:rsidP="007B7204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демонстрация понимания сущности и социальной значимости своей будущей профессии;</w:t>
            </w:r>
          </w:p>
          <w:p w:rsidR="00624D55" w:rsidRPr="00B83F04" w:rsidRDefault="00624D55" w:rsidP="007B7204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</w:tcPr>
          <w:p w:rsidR="00624D55" w:rsidRPr="00B83F04" w:rsidRDefault="00624D55" w:rsidP="007B720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 (участие в творческих конкурсах, фестивалях, олимпиадах, участие в конференциях и форумах и т.д.)</w:t>
            </w:r>
          </w:p>
        </w:tc>
      </w:tr>
      <w:tr w:rsidR="00624D55" w:rsidRPr="002C3BB5" w:rsidTr="007B7204">
        <w:tc>
          <w:tcPr>
            <w:tcW w:w="2549" w:type="dxa"/>
          </w:tcPr>
          <w:p w:rsidR="00624D55" w:rsidRPr="004161ED" w:rsidRDefault="00624D55" w:rsidP="007B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ED">
              <w:rPr>
                <w:rFonts w:ascii="Times New Roman" w:hAnsi="Times New Roman" w:cs="Times New Roman"/>
                <w:sz w:val="24"/>
                <w:szCs w:val="24"/>
              </w:rPr>
              <w:t>ОК 3. Планировать и реализовывать собственное профессиональное и личностное развитие;</w:t>
            </w:r>
          </w:p>
        </w:tc>
        <w:tc>
          <w:tcPr>
            <w:tcW w:w="4866" w:type="dxa"/>
          </w:tcPr>
          <w:p w:rsidR="00624D55" w:rsidRPr="00B83F04" w:rsidRDefault="00624D55" w:rsidP="007B7204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умение формулировать цель и задачи предстоящей деятельности;</w:t>
            </w:r>
          </w:p>
          <w:p w:rsidR="00624D55" w:rsidRPr="00B83F04" w:rsidRDefault="00624D55" w:rsidP="007B7204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- умение представить конечный результат деятельности в полном объеме;</w:t>
            </w:r>
          </w:p>
          <w:p w:rsidR="00624D55" w:rsidRPr="00B83F04" w:rsidRDefault="00624D55" w:rsidP="007B7204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- умение планировать предстоящую деятельность;</w:t>
            </w:r>
          </w:p>
          <w:p w:rsidR="00624D55" w:rsidRPr="00B83F04" w:rsidRDefault="00624D55" w:rsidP="007B7204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умение выбирать типовые методы и способы выполнения плана;</w:t>
            </w:r>
          </w:p>
          <w:p w:rsidR="00624D55" w:rsidRPr="00B83F04" w:rsidRDefault="00624D55" w:rsidP="007B7204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</w:tcPr>
          <w:p w:rsidR="00624D55" w:rsidRPr="00B83F04" w:rsidRDefault="00624D55" w:rsidP="007B720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24D55" w:rsidRPr="002C3BB5" w:rsidTr="007B7204">
        <w:tc>
          <w:tcPr>
            <w:tcW w:w="2549" w:type="dxa"/>
          </w:tcPr>
          <w:p w:rsidR="00624D55" w:rsidRPr="004161ED" w:rsidRDefault="00624D55" w:rsidP="007B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ED">
              <w:rPr>
                <w:rFonts w:ascii="Times New Roman" w:hAnsi="Times New Roman" w:cs="Times New Roman"/>
                <w:sz w:val="24"/>
                <w:szCs w:val="24"/>
              </w:rPr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66" w:type="dxa"/>
          </w:tcPr>
          <w:p w:rsidR="00624D55" w:rsidRPr="00B83F04" w:rsidRDefault="00624D55" w:rsidP="007B720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умение грамотно ставить и задавать вопросы;</w:t>
            </w:r>
          </w:p>
          <w:p w:rsidR="00624D55" w:rsidRPr="00B83F04" w:rsidRDefault="00624D55" w:rsidP="007B720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:rsidR="00624D55" w:rsidRPr="00B83F04" w:rsidRDefault="00624D55" w:rsidP="007B7204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3323" w:type="dxa"/>
          </w:tcPr>
          <w:p w:rsidR="00624D55" w:rsidRPr="00B83F04" w:rsidRDefault="00624D55" w:rsidP="007B7204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24D55" w:rsidRPr="002C3BB5" w:rsidTr="007B7204">
        <w:tc>
          <w:tcPr>
            <w:tcW w:w="2549" w:type="dxa"/>
          </w:tcPr>
          <w:p w:rsidR="00624D55" w:rsidRPr="004161ED" w:rsidRDefault="00624D55" w:rsidP="007B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ED">
              <w:rPr>
                <w:rFonts w:ascii="Times New Roman" w:hAnsi="Times New Roman" w:cs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66" w:type="dxa"/>
          </w:tcPr>
          <w:p w:rsidR="00624D55" w:rsidRPr="00B83F04" w:rsidRDefault="00624D55" w:rsidP="007B7204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sz w:val="24"/>
                <w:szCs w:val="24"/>
              </w:rPr>
              <w:t xml:space="preserve">проявление интереса к исполнению </w:t>
            </w:r>
            <w:r>
              <w:rPr>
                <w:rStyle w:val="editsection"/>
                <w:rFonts w:cs="Times New Roman"/>
                <w:sz w:val="24"/>
                <w:szCs w:val="24"/>
              </w:rPr>
              <w:t>гражданского долга</w:t>
            </w:r>
            <w:r w:rsidRPr="00B83F04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:rsidR="00624D55" w:rsidRPr="00B83F04" w:rsidRDefault="00624D55" w:rsidP="007B7204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4161ED">
              <w:rPr>
                <w:rFonts w:cs="Times New Roman"/>
                <w:sz w:val="24"/>
                <w:szCs w:val="24"/>
              </w:rPr>
              <w:t>демонстрировать осознанное поведение</w:t>
            </w:r>
            <w:r w:rsidRPr="00B83F04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:rsidR="00624D55" w:rsidRPr="00B83F04" w:rsidRDefault="00624D55" w:rsidP="007B7204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624D55" w:rsidRPr="00B83F04" w:rsidRDefault="00624D55" w:rsidP="007B7204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  <w:p w:rsidR="00624D55" w:rsidRPr="00B83F04" w:rsidRDefault="00624D55" w:rsidP="007B7204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B83F04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участие в семинарах по патриотической тематике.</w:t>
            </w:r>
          </w:p>
        </w:tc>
      </w:tr>
    </w:tbl>
    <w:p w:rsidR="00832932" w:rsidRPr="00B83F04" w:rsidRDefault="00832932" w:rsidP="00832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832932" w:rsidRPr="00F50B3F" w:rsidRDefault="00832932" w:rsidP="00832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832932" w:rsidRDefault="00832932" w:rsidP="00832932"/>
    <w:p w:rsidR="000812CA" w:rsidRDefault="000812CA" w:rsidP="00081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 результаты и их оценка.</w:t>
      </w:r>
    </w:p>
    <w:p w:rsidR="000812CA" w:rsidRDefault="000812CA" w:rsidP="000812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0812CA" w:rsidTr="000812C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CA" w:rsidRDefault="000812C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CA" w:rsidRDefault="000812C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 методы оценки</w:t>
            </w:r>
          </w:p>
        </w:tc>
      </w:tr>
      <w:tr w:rsidR="000812CA" w:rsidTr="000812C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CA" w:rsidRDefault="000812CA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CA" w:rsidRDefault="000812CA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деловые игры, дебаты</w:t>
            </w:r>
          </w:p>
        </w:tc>
      </w:tr>
      <w:tr w:rsidR="000812CA" w:rsidTr="000812C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CA" w:rsidRDefault="000812CA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CA" w:rsidRDefault="000812CA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реферат, доклад, сообщение</w:t>
            </w:r>
          </w:p>
        </w:tc>
      </w:tr>
      <w:tr w:rsidR="000812CA" w:rsidTr="000812CA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CA" w:rsidRDefault="000812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CA" w:rsidRDefault="000812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групповая работа</w:t>
            </w:r>
          </w:p>
        </w:tc>
      </w:tr>
      <w:tr w:rsidR="000812CA" w:rsidTr="000812C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CA" w:rsidRDefault="000812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CA" w:rsidRDefault="000812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олимпиады конкурсы</w:t>
            </w:r>
          </w:p>
        </w:tc>
      </w:tr>
      <w:tr w:rsidR="000812CA" w:rsidTr="000812C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CA" w:rsidRDefault="000812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CA" w:rsidRDefault="000812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творческие работы, соревнования</w:t>
            </w:r>
          </w:p>
        </w:tc>
      </w:tr>
      <w:tr w:rsidR="000812CA" w:rsidTr="000812C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A" w:rsidRDefault="000812C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A" w:rsidRDefault="000812CA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12CA" w:rsidTr="000812C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A" w:rsidRDefault="000812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17.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CA" w:rsidRDefault="000812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Наблюдение, рефераты, доклады, использование электронного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обучения</w:t>
            </w:r>
          </w:p>
        </w:tc>
      </w:tr>
      <w:tr w:rsidR="000812CA" w:rsidTr="000812C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CA" w:rsidRDefault="000812C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A" w:rsidRDefault="000812CA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12CA" w:rsidTr="000812CA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CA" w:rsidRDefault="000812CA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CA" w:rsidRDefault="000812CA">
            <w:pPr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работа в группах</w:t>
            </w:r>
          </w:p>
        </w:tc>
      </w:tr>
    </w:tbl>
    <w:p w:rsidR="000812CA" w:rsidRDefault="000812CA" w:rsidP="000812CA">
      <w:pPr>
        <w:rPr>
          <w:rFonts w:ascii="Times New Roman" w:hAnsi="Times New Roman" w:cs="Times New Roman"/>
          <w:sz w:val="28"/>
          <w:szCs w:val="28"/>
        </w:rPr>
      </w:pPr>
    </w:p>
    <w:p w:rsidR="00F347A5" w:rsidRDefault="00F347A5" w:rsidP="005A0E64">
      <w:pPr>
        <w:autoSpaceDE w:val="0"/>
        <w:autoSpaceDN w:val="0"/>
        <w:adjustRightInd w:val="0"/>
        <w:spacing w:after="0"/>
        <w:jc w:val="center"/>
      </w:pPr>
    </w:p>
    <w:sectPr w:rsidR="00F347A5" w:rsidSect="008329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67" w:rsidRDefault="00261A67" w:rsidP="000E0CDE">
      <w:pPr>
        <w:spacing w:after="0" w:line="240" w:lineRule="auto"/>
      </w:pPr>
      <w:r>
        <w:separator/>
      </w:r>
    </w:p>
  </w:endnote>
  <w:endnote w:type="continuationSeparator" w:id="1">
    <w:p w:rsidR="00261A67" w:rsidRDefault="00261A67" w:rsidP="000E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67" w:rsidRDefault="00E77A3A" w:rsidP="00832932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61A6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61A67">
      <w:rPr>
        <w:rStyle w:val="ae"/>
        <w:noProof/>
      </w:rPr>
      <w:t>9</w:t>
    </w:r>
    <w:r>
      <w:rPr>
        <w:rStyle w:val="ae"/>
      </w:rPr>
      <w:fldChar w:fldCharType="end"/>
    </w:r>
  </w:p>
  <w:p w:rsidR="00261A67" w:rsidRDefault="00261A67" w:rsidP="0083293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67" w:rsidRDefault="00261A67" w:rsidP="0083293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67" w:rsidRDefault="00261A67" w:rsidP="000E0CDE">
      <w:pPr>
        <w:spacing w:after="0" w:line="240" w:lineRule="auto"/>
      </w:pPr>
      <w:r>
        <w:separator/>
      </w:r>
    </w:p>
  </w:footnote>
  <w:footnote w:type="continuationSeparator" w:id="1">
    <w:p w:rsidR="00261A67" w:rsidRDefault="00261A67" w:rsidP="000E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0F7EF6"/>
    <w:multiLevelType w:val="multilevel"/>
    <w:tmpl w:val="04B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070802"/>
    <w:multiLevelType w:val="multilevel"/>
    <w:tmpl w:val="E42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C31C4"/>
    <w:multiLevelType w:val="multilevel"/>
    <w:tmpl w:val="EBF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5E070A"/>
    <w:multiLevelType w:val="multilevel"/>
    <w:tmpl w:val="57BA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DA12C2"/>
    <w:multiLevelType w:val="hybridMultilevel"/>
    <w:tmpl w:val="A6BE5FDE"/>
    <w:lvl w:ilvl="0" w:tplc="9864C9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8E5FF9"/>
    <w:multiLevelType w:val="multilevel"/>
    <w:tmpl w:val="3DE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B3244"/>
    <w:multiLevelType w:val="hybridMultilevel"/>
    <w:tmpl w:val="F17E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F6C0C"/>
    <w:multiLevelType w:val="multilevel"/>
    <w:tmpl w:val="8C9C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2"/>
  </w:num>
  <w:num w:numId="4">
    <w:abstractNumId w:val="0"/>
  </w:num>
  <w:num w:numId="5">
    <w:abstractNumId w:val="29"/>
  </w:num>
  <w:num w:numId="6">
    <w:abstractNumId w:val="25"/>
  </w:num>
  <w:num w:numId="7">
    <w:abstractNumId w:val="13"/>
  </w:num>
  <w:num w:numId="8">
    <w:abstractNumId w:val="24"/>
  </w:num>
  <w:num w:numId="9">
    <w:abstractNumId w:val="16"/>
  </w:num>
  <w:num w:numId="10">
    <w:abstractNumId w:val="3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6"/>
  </w:num>
  <w:num w:numId="17">
    <w:abstractNumId w:val="22"/>
  </w:num>
  <w:num w:numId="18">
    <w:abstractNumId w:val="14"/>
  </w:num>
  <w:num w:numId="19">
    <w:abstractNumId w:val="20"/>
  </w:num>
  <w:num w:numId="20">
    <w:abstractNumId w:val="10"/>
  </w:num>
  <w:num w:numId="21">
    <w:abstractNumId w:val="30"/>
  </w:num>
  <w:num w:numId="22">
    <w:abstractNumId w:val="17"/>
  </w:num>
  <w:num w:numId="23">
    <w:abstractNumId w:val="8"/>
  </w:num>
  <w:num w:numId="24">
    <w:abstractNumId w:val="7"/>
  </w:num>
  <w:num w:numId="25">
    <w:abstractNumId w:val="9"/>
  </w:num>
  <w:num w:numId="26">
    <w:abstractNumId w:val="3"/>
  </w:num>
  <w:num w:numId="27">
    <w:abstractNumId w:val="21"/>
  </w:num>
  <w:num w:numId="28">
    <w:abstractNumId w:val="15"/>
  </w:num>
  <w:num w:numId="29">
    <w:abstractNumId w:val="23"/>
  </w:num>
  <w:num w:numId="30">
    <w:abstractNumId w:val="12"/>
  </w:num>
  <w:num w:numId="31">
    <w:abstractNumId w:val="11"/>
  </w:num>
  <w:num w:numId="32">
    <w:abstractNumId w:val="18"/>
  </w:num>
  <w:num w:numId="33">
    <w:abstractNumId w:val="33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4F8"/>
    <w:rsid w:val="00020D5C"/>
    <w:rsid w:val="000812CA"/>
    <w:rsid w:val="000939A1"/>
    <w:rsid w:val="000D78B6"/>
    <w:rsid w:val="000E0CDE"/>
    <w:rsid w:val="000E2757"/>
    <w:rsid w:val="00127245"/>
    <w:rsid w:val="0014175B"/>
    <w:rsid w:val="00170A4B"/>
    <w:rsid w:val="00261A67"/>
    <w:rsid w:val="002F1D4C"/>
    <w:rsid w:val="00302B82"/>
    <w:rsid w:val="00304F0A"/>
    <w:rsid w:val="00310ACA"/>
    <w:rsid w:val="0033185B"/>
    <w:rsid w:val="00336C5E"/>
    <w:rsid w:val="0034799B"/>
    <w:rsid w:val="00453191"/>
    <w:rsid w:val="004878CF"/>
    <w:rsid w:val="005156C6"/>
    <w:rsid w:val="005A0E64"/>
    <w:rsid w:val="00605147"/>
    <w:rsid w:val="00624D55"/>
    <w:rsid w:val="00675465"/>
    <w:rsid w:val="006A3B17"/>
    <w:rsid w:val="007315F4"/>
    <w:rsid w:val="007B3915"/>
    <w:rsid w:val="007B7204"/>
    <w:rsid w:val="00806CE8"/>
    <w:rsid w:val="008070EC"/>
    <w:rsid w:val="00831C99"/>
    <w:rsid w:val="00832932"/>
    <w:rsid w:val="00885AB1"/>
    <w:rsid w:val="008D6CEA"/>
    <w:rsid w:val="008F3FD1"/>
    <w:rsid w:val="00901967"/>
    <w:rsid w:val="00901BCD"/>
    <w:rsid w:val="00986188"/>
    <w:rsid w:val="009936E1"/>
    <w:rsid w:val="00A977B6"/>
    <w:rsid w:val="00AA047B"/>
    <w:rsid w:val="00AC5F9C"/>
    <w:rsid w:val="00B3417E"/>
    <w:rsid w:val="00B52640"/>
    <w:rsid w:val="00BE47A3"/>
    <w:rsid w:val="00BF5C5F"/>
    <w:rsid w:val="00CC2BC8"/>
    <w:rsid w:val="00CF3C31"/>
    <w:rsid w:val="00D21219"/>
    <w:rsid w:val="00D56E43"/>
    <w:rsid w:val="00D71AE8"/>
    <w:rsid w:val="00D917EF"/>
    <w:rsid w:val="00DC0094"/>
    <w:rsid w:val="00DD07FC"/>
    <w:rsid w:val="00E77A3A"/>
    <w:rsid w:val="00E80D7E"/>
    <w:rsid w:val="00EB74F8"/>
    <w:rsid w:val="00EF7B7E"/>
    <w:rsid w:val="00F347A5"/>
    <w:rsid w:val="00F4194A"/>
    <w:rsid w:val="00F4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74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B7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B74F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4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74F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B74F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4F8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EB74F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EB7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B74F8"/>
    <w:rPr>
      <w:rFonts w:ascii="Consolas" w:eastAsiaTheme="minorEastAsia" w:hAnsi="Consolas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B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EB74F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EB74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EB7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EB7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EB74F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EB7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EB74F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EB74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rsid w:val="00EB7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nhideWhenUsed/>
    <w:rsid w:val="00EB74F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EB74F8"/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EB74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EB74F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EB74F8"/>
    <w:rPr>
      <w:rFonts w:eastAsiaTheme="minorEastAsia"/>
      <w:lang w:eastAsia="ru-RU"/>
    </w:rPr>
  </w:style>
  <w:style w:type="paragraph" w:styleId="ad">
    <w:name w:val="No Spacing"/>
    <w:qFormat/>
    <w:rsid w:val="00EB74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c9c48">
    <w:name w:val="c5 c9 c48"/>
    <w:basedOn w:val="a"/>
    <w:rsid w:val="00EB7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EB74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EB74F8"/>
  </w:style>
  <w:style w:type="character" w:customStyle="1" w:styleId="editsection">
    <w:name w:val="editsection"/>
    <w:basedOn w:val="a0"/>
    <w:rsid w:val="00EB74F8"/>
  </w:style>
  <w:style w:type="character" w:customStyle="1" w:styleId="c0c6">
    <w:name w:val="c0 c6"/>
    <w:basedOn w:val="a0"/>
    <w:rsid w:val="00EB74F8"/>
  </w:style>
  <w:style w:type="character" w:customStyle="1" w:styleId="c0">
    <w:name w:val="c0"/>
    <w:basedOn w:val="a0"/>
    <w:rsid w:val="00EB74F8"/>
  </w:style>
  <w:style w:type="character" w:customStyle="1" w:styleId="apple-style-span">
    <w:name w:val="apple-style-span"/>
    <w:basedOn w:val="a0"/>
    <w:rsid w:val="00EB74F8"/>
  </w:style>
  <w:style w:type="character" w:customStyle="1" w:styleId="apple-converted-space">
    <w:name w:val="apple-converted-space"/>
    <w:basedOn w:val="a0"/>
    <w:rsid w:val="00EB74F8"/>
  </w:style>
  <w:style w:type="character" w:styleId="ae">
    <w:name w:val="page number"/>
    <w:basedOn w:val="a0"/>
    <w:rsid w:val="00EB74F8"/>
  </w:style>
  <w:style w:type="paragraph" w:styleId="af">
    <w:name w:val="Title"/>
    <w:basedOn w:val="a"/>
    <w:link w:val="af0"/>
    <w:qFormat/>
    <w:rsid w:val="00EB74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EB7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EB74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EB7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EB7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Верхний колонтитул Знак1"/>
    <w:basedOn w:val="a0"/>
    <w:link w:val="af3"/>
    <w:uiPriority w:val="99"/>
    <w:semiHidden/>
    <w:rsid w:val="00EB74F8"/>
    <w:rPr>
      <w:rFonts w:eastAsiaTheme="minorEastAsia"/>
      <w:lang w:eastAsia="ru-RU"/>
    </w:rPr>
  </w:style>
  <w:style w:type="paragraph" w:customStyle="1" w:styleId="ConsPlusNormal">
    <w:name w:val="ConsPlusNormal"/>
    <w:rsid w:val="00EB7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5"/>
    <w:rsid w:val="00EB74F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4"/>
    <w:rsid w:val="00EB74F8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  <w:lang w:eastAsia="en-US"/>
    </w:rPr>
  </w:style>
  <w:style w:type="character" w:customStyle="1" w:styleId="af5">
    <w:name w:val="Текст Знак"/>
    <w:basedOn w:val="a0"/>
    <w:link w:val="af6"/>
    <w:rsid w:val="00EB74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Plain Text"/>
    <w:basedOn w:val="a"/>
    <w:link w:val="af5"/>
    <w:rsid w:val="00EB74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Текст Знак1"/>
    <w:basedOn w:val="a0"/>
    <w:link w:val="af6"/>
    <w:uiPriority w:val="99"/>
    <w:semiHidden/>
    <w:rsid w:val="00EB74F8"/>
    <w:rPr>
      <w:rFonts w:ascii="Consolas" w:eastAsiaTheme="minorEastAsia" w:hAnsi="Consolas"/>
      <w:sz w:val="21"/>
      <w:szCs w:val="21"/>
      <w:lang w:eastAsia="ru-RU"/>
    </w:rPr>
  </w:style>
  <w:style w:type="table" w:styleId="af7">
    <w:name w:val="Table Grid"/>
    <w:basedOn w:val="a1"/>
    <w:uiPriority w:val="59"/>
    <w:rsid w:val="0030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lege.ru/astronomy/course/content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576D-F3DB-44A2-A3B8-A0F8C105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5113</Words>
  <Characters>29149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ADMIN</cp:lastModifiedBy>
  <cp:revision>29</cp:revision>
  <dcterms:created xsi:type="dcterms:W3CDTF">2018-10-01T04:37:00Z</dcterms:created>
  <dcterms:modified xsi:type="dcterms:W3CDTF">2021-12-01T07:54:00Z</dcterms:modified>
</cp:coreProperties>
</file>