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18" w:rsidRDefault="00476918" w:rsidP="002F7A5D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МИНИСТЕРСТВО ОБРАЗОВАНИЯ КРАСНОЯРСКОГО </w:t>
      </w:r>
      <w:r>
        <w:t>КРАЯ</w:t>
      </w:r>
    </w:p>
    <w:p w:rsidR="00476918" w:rsidRDefault="00476918" w:rsidP="002F7A5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476918" w:rsidRDefault="00476918" w:rsidP="002F7A5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2F7A5D" w:rsidRPr="003F7AAF" w:rsidRDefault="002F7A5D" w:rsidP="00B445A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3F7AAF">
        <w:rPr>
          <w:caps/>
        </w:rPr>
        <w:t xml:space="preserve">краевое Государственное автономное </w:t>
      </w:r>
    </w:p>
    <w:p w:rsidR="002F7A5D" w:rsidRPr="003F7AAF" w:rsidRDefault="002F7A5D" w:rsidP="00B445A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3F7AAF">
        <w:rPr>
          <w:caps/>
        </w:rPr>
        <w:t>профессиональное образовательное учреждение</w:t>
      </w:r>
    </w:p>
    <w:p w:rsidR="002F7A5D" w:rsidRPr="003F7AAF" w:rsidRDefault="002F7A5D" w:rsidP="00B445A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3F7AAF">
        <w:rPr>
          <w:caps/>
        </w:rPr>
        <w:t xml:space="preserve"> «емельяновский дорожно-строительный техникум»</w:t>
      </w:r>
    </w:p>
    <w:p w:rsidR="002F7A5D" w:rsidRPr="003F7AAF" w:rsidRDefault="002F7A5D" w:rsidP="002F7A5D">
      <w:pPr>
        <w:jc w:val="center"/>
      </w:pPr>
    </w:p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/>
    <w:p w:rsidR="002F7A5D" w:rsidRDefault="002F7A5D" w:rsidP="002F7A5D"/>
    <w:p w:rsidR="002F7A5D" w:rsidRDefault="002F7A5D" w:rsidP="002F7A5D"/>
    <w:p w:rsidR="002F7A5D" w:rsidRDefault="002F7A5D" w:rsidP="002F7A5D"/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F7AAF">
        <w:rPr>
          <w:b/>
          <w:caps/>
        </w:rPr>
        <w:t xml:space="preserve">рабочая ПРОГРАММа </w:t>
      </w:r>
    </w:p>
    <w:p w:rsidR="002F7A5D" w:rsidRPr="003F7AAF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F7A5D" w:rsidRPr="003F7AAF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F7AAF">
        <w:rPr>
          <w:b/>
        </w:rPr>
        <w:t xml:space="preserve">учебной дисциплины </w:t>
      </w:r>
    </w:p>
    <w:p w:rsidR="002F7A5D" w:rsidRPr="003F7AAF" w:rsidRDefault="002F7A5D" w:rsidP="002F7A5D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F7A5D" w:rsidRPr="003F7AAF" w:rsidTr="00DA29A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A5D" w:rsidRPr="008B3DA2" w:rsidRDefault="002F7A5D" w:rsidP="00DA29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ОП.04 Электротехника</w:t>
            </w:r>
          </w:p>
        </w:tc>
      </w:tr>
    </w:tbl>
    <w:p w:rsidR="002F7A5D" w:rsidRDefault="002F7A5D" w:rsidP="002F7A5D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2F7A5D" w:rsidRPr="003F7AAF" w:rsidRDefault="002F7A5D" w:rsidP="002F7A5D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по профессии среднего профессионального образования:</w:t>
      </w:r>
    </w:p>
    <w:tbl>
      <w:tblPr>
        <w:tblW w:w="0" w:type="auto"/>
        <w:tblInd w:w="534" w:type="dxa"/>
        <w:tblLook w:val="04A0"/>
      </w:tblPr>
      <w:tblGrid>
        <w:gridCol w:w="9571"/>
      </w:tblGrid>
      <w:tr w:rsidR="002F7A5D" w:rsidRPr="003F7AAF" w:rsidTr="00DA29A6">
        <w:tc>
          <w:tcPr>
            <w:tcW w:w="9571" w:type="dxa"/>
            <w:hideMark/>
          </w:tcPr>
          <w:p w:rsidR="002F7A5D" w:rsidRPr="00F75E33" w:rsidRDefault="002F7A5D" w:rsidP="00DA29A6">
            <w:pPr>
              <w:shd w:val="clear" w:color="auto" w:fill="FFFFFF"/>
              <w:jc w:val="center"/>
              <w:rPr>
                <w:b/>
              </w:rPr>
            </w:pPr>
            <w:bookmarkStart w:id="0" w:name="_Hlk64540863"/>
            <w:r w:rsidRPr="00F75E33">
              <w:rPr>
                <w:b/>
              </w:rPr>
              <w:t xml:space="preserve">21.01.06 Машинист дорожных и строительных машин   </w:t>
            </w:r>
            <w:bookmarkEnd w:id="0"/>
          </w:p>
        </w:tc>
      </w:tr>
    </w:tbl>
    <w:p w:rsidR="002F7A5D" w:rsidRPr="003B1E7B" w:rsidRDefault="002F7A5D" w:rsidP="002F7A5D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3B1E7B">
        <w:rPr>
          <w:rFonts w:eastAsia="TimesNewRomanPSMT"/>
          <w:b/>
          <w:bCs/>
          <w:sz w:val="16"/>
          <w:szCs w:val="16"/>
        </w:rPr>
        <w:t>(код, наименование специальности</w:t>
      </w:r>
      <w:r>
        <w:rPr>
          <w:rFonts w:eastAsia="TimesNewRomanPSMT"/>
          <w:b/>
          <w:bCs/>
          <w:sz w:val="16"/>
          <w:szCs w:val="16"/>
        </w:rPr>
        <w:t>/профессии</w:t>
      </w:r>
      <w:r w:rsidRPr="003B1E7B">
        <w:rPr>
          <w:rFonts w:eastAsia="TimesNewRomanPSMT"/>
          <w:b/>
          <w:bCs/>
          <w:sz w:val="16"/>
          <w:szCs w:val="16"/>
        </w:rPr>
        <w:t>)</w:t>
      </w:r>
    </w:p>
    <w:p w:rsidR="002F7A5D" w:rsidRPr="003F7AAF" w:rsidRDefault="002F7A5D" w:rsidP="002F7A5D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2F7A5D" w:rsidRPr="003F7AAF" w:rsidRDefault="002F7A5D" w:rsidP="002F7A5D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2F7A5D" w:rsidRPr="003F7AAF" w:rsidRDefault="002F7A5D" w:rsidP="002F7A5D">
      <w:pPr>
        <w:spacing w:line="360" w:lineRule="auto"/>
        <w:ind w:firstLine="709"/>
        <w:jc w:val="both"/>
      </w:pPr>
    </w:p>
    <w:p w:rsidR="002F7A5D" w:rsidRPr="003F7AAF" w:rsidRDefault="002F7A5D" w:rsidP="002F7A5D">
      <w:pPr>
        <w:spacing w:line="360" w:lineRule="auto"/>
        <w:jc w:val="center"/>
        <w:rPr>
          <w:b/>
        </w:rPr>
      </w:pPr>
    </w:p>
    <w:p w:rsidR="002F7A5D" w:rsidRPr="003F7AAF" w:rsidRDefault="002F7A5D" w:rsidP="002F7A5D">
      <w:pPr>
        <w:spacing w:line="360" w:lineRule="auto"/>
        <w:jc w:val="center"/>
        <w:rPr>
          <w:b/>
        </w:rPr>
      </w:pPr>
    </w:p>
    <w:p w:rsidR="002F7A5D" w:rsidRDefault="002F7A5D" w:rsidP="002F7A5D">
      <w:pPr>
        <w:spacing w:line="360" w:lineRule="auto"/>
        <w:rPr>
          <w:b/>
        </w:rPr>
      </w:pPr>
    </w:p>
    <w:p w:rsidR="002F7A5D" w:rsidRDefault="002F7A5D" w:rsidP="002F7A5D">
      <w:pPr>
        <w:spacing w:line="360" w:lineRule="auto"/>
        <w:rPr>
          <w:b/>
        </w:rPr>
      </w:pPr>
    </w:p>
    <w:p w:rsidR="002F7A5D" w:rsidRPr="003F7AAF" w:rsidRDefault="002F7A5D" w:rsidP="002F7A5D">
      <w:pPr>
        <w:spacing w:line="360" w:lineRule="auto"/>
        <w:rPr>
          <w:b/>
        </w:rPr>
      </w:pPr>
    </w:p>
    <w:p w:rsidR="002F7A5D" w:rsidRPr="003F7AAF" w:rsidRDefault="002F7A5D" w:rsidP="002F7A5D">
      <w:pPr>
        <w:spacing w:line="360" w:lineRule="auto"/>
        <w:jc w:val="center"/>
        <w:rPr>
          <w:b/>
        </w:rPr>
      </w:pPr>
    </w:p>
    <w:p w:rsidR="002F7A5D" w:rsidRPr="003F7AAF" w:rsidRDefault="002F7A5D" w:rsidP="002F7A5D">
      <w:pPr>
        <w:spacing w:line="360" w:lineRule="auto"/>
        <w:jc w:val="center"/>
        <w:rPr>
          <w:b/>
        </w:rPr>
      </w:pPr>
    </w:p>
    <w:p w:rsidR="002F7A5D" w:rsidRPr="003F7AAF" w:rsidRDefault="002F7A5D" w:rsidP="002F7A5D">
      <w:pPr>
        <w:spacing w:line="360" w:lineRule="auto"/>
        <w:jc w:val="center"/>
        <w:rPr>
          <w:b/>
        </w:rPr>
      </w:pPr>
    </w:p>
    <w:p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 w:rsidRPr="003F7AAF">
        <w:rPr>
          <w:b/>
        </w:rPr>
        <w:t xml:space="preserve">Емельяново </w:t>
      </w:r>
    </w:p>
    <w:p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</w:pPr>
    </w:p>
    <w:p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bookmarkStart w:id="1" w:name="_Hlk64540894"/>
      <w:r>
        <w:t xml:space="preserve">Рабочая программа учебной дисциплины </w:t>
      </w:r>
      <w:r w:rsidRPr="00FB7316">
        <w:t xml:space="preserve">разработана на основе Федерального государственного образовательного стандарта </w:t>
      </w:r>
      <w:r>
        <w:t xml:space="preserve">(далее – ФГОС) </w:t>
      </w:r>
      <w:r w:rsidRPr="00FB7316">
        <w:t xml:space="preserve">по профессии </w:t>
      </w:r>
      <w:r>
        <w:t>(профессиям) среднего профессионального образования (далее – СПО)</w:t>
      </w:r>
      <w:r w:rsidRPr="00FB7316">
        <w:t xml:space="preserve"> </w:t>
      </w:r>
      <w:r w:rsidRPr="00765BCD">
        <w:t>21.01.06 Машинист дорожных и строительных машин,</w:t>
      </w:r>
      <w:r>
        <w:t xml:space="preserve"> утвержденный приказом Минобрнауки России №740 от 02.08.2013г., зарегистрированного в Минюсте России 20.08.2013г. №29506</w:t>
      </w:r>
    </w:p>
    <w:bookmarkEnd w:id="1"/>
    <w:p w:rsidR="002F7A5D" w:rsidRDefault="002F7A5D" w:rsidP="002F7A5D">
      <w:pPr>
        <w:ind w:firstLine="708"/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  <w:r>
        <w:t xml:space="preserve">Организация - разработчик: </w:t>
      </w:r>
    </w:p>
    <w:p w:rsidR="002F7A5D" w:rsidRPr="00843005" w:rsidRDefault="002F7A5D" w:rsidP="002F7A5D">
      <w:pPr>
        <w:jc w:val="both"/>
      </w:pPr>
      <w:r>
        <w:t>К</w:t>
      </w:r>
      <w:r w:rsidRPr="00843005">
        <w:t>раево</w:t>
      </w:r>
      <w:r>
        <w:t>е</w:t>
      </w:r>
      <w:r w:rsidRPr="00843005">
        <w:t xml:space="preserve"> государственно</w:t>
      </w:r>
      <w:r>
        <w:t>е</w:t>
      </w:r>
      <w:r w:rsidRPr="00843005">
        <w:t xml:space="preserve"> автономно</w:t>
      </w:r>
      <w:r>
        <w:t>е</w:t>
      </w:r>
      <w:r w:rsidRPr="00843005">
        <w:t xml:space="preserve"> профессионально</w:t>
      </w:r>
      <w:r>
        <w:t xml:space="preserve">е </w:t>
      </w:r>
      <w:r w:rsidRPr="00843005">
        <w:t>образовательно</w:t>
      </w:r>
      <w:r>
        <w:t>е</w:t>
      </w:r>
      <w:r w:rsidRPr="00843005">
        <w:t xml:space="preserve"> учреждени</w:t>
      </w:r>
      <w:r>
        <w:t>е</w:t>
      </w:r>
      <w:r w:rsidRPr="00843005">
        <w:t xml:space="preserve"> «Емельяновский дорожно-строительный техникум»</w:t>
      </w:r>
    </w:p>
    <w:p w:rsidR="002F7A5D" w:rsidRDefault="002F7A5D" w:rsidP="002F7A5D">
      <w:pPr>
        <w:jc w:val="both"/>
      </w:pPr>
    </w:p>
    <w:p w:rsidR="002F7A5D" w:rsidRPr="00AF596F" w:rsidRDefault="002F7A5D" w:rsidP="002F7A5D">
      <w:pPr>
        <w:jc w:val="both"/>
      </w:pPr>
      <w:r w:rsidRPr="00AF596F">
        <w:t xml:space="preserve">Разработчики: </w:t>
      </w:r>
    </w:p>
    <w:p w:rsidR="002F7A5D" w:rsidRPr="00AF596F" w:rsidRDefault="002F7A5D" w:rsidP="002F7A5D">
      <w:pPr>
        <w:jc w:val="both"/>
      </w:pPr>
      <w:r w:rsidRPr="00AF596F">
        <w:t>Картель Михаил Павлович – преподаватель физики 1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F7A5D" w:rsidRPr="00AF596F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center"/>
        <w:rPr>
          <w:b/>
        </w:rPr>
        <w:sectPr w:rsidR="002F7A5D" w:rsidSect="00DA29A6">
          <w:headerReference w:type="first" r:id="rId7"/>
          <w:footerReference w:type="first" r:id="rId8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2F7A5D" w:rsidRPr="0031151C" w:rsidRDefault="002F7A5D" w:rsidP="002F7A5D">
      <w:pPr>
        <w:pStyle w:val="4"/>
        <w:shd w:val="clear" w:color="auto" w:fill="auto"/>
        <w:spacing w:before="0" w:after="240" w:line="240" w:lineRule="auto"/>
        <w:ind w:firstLine="0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lastRenderedPageBreak/>
        <w:t>СОДЕРЖАНИЕ</w:t>
      </w:r>
    </w:p>
    <w:p w:rsidR="002F7A5D" w:rsidRPr="0031151C" w:rsidRDefault="002F7A5D" w:rsidP="002F7A5D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 xml:space="preserve"> Общая характеристика РАБОЧЕЙ ПРОГРАММЫ УЧЕБНОЙ ДИСЦИПЛИНЫ</w:t>
      </w:r>
    </w:p>
    <w:p w:rsidR="002F7A5D" w:rsidRPr="0031151C" w:rsidRDefault="002F7A5D" w:rsidP="002F7A5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tab/>
      </w:r>
    </w:p>
    <w:p w:rsidR="002F7A5D" w:rsidRPr="0031151C" w:rsidRDefault="002F7A5D" w:rsidP="002F7A5D">
      <w:pPr>
        <w:pStyle w:val="1"/>
        <w:spacing w:before="0" w:after="0"/>
        <w:ind w:left="284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>2. СТРУКТУРА и содержание УЧЕБНОЙ ДИСЦИПЛИНЫ</w:t>
      </w:r>
    </w:p>
    <w:p w:rsidR="002F7A5D" w:rsidRPr="0031151C" w:rsidRDefault="002F7A5D" w:rsidP="002F7A5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tab/>
      </w:r>
    </w:p>
    <w:p w:rsidR="002F7A5D" w:rsidRPr="0031151C" w:rsidRDefault="002F7A5D" w:rsidP="002F7A5D">
      <w:pPr>
        <w:pStyle w:val="1"/>
        <w:spacing w:before="0" w:after="0"/>
        <w:ind w:left="284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>3. условия реализации программы учебной дисциплины</w:t>
      </w:r>
    </w:p>
    <w:p w:rsidR="002F7A5D" w:rsidRPr="0031151C" w:rsidRDefault="002F7A5D" w:rsidP="002F7A5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tab/>
      </w:r>
    </w:p>
    <w:p w:rsidR="002F7A5D" w:rsidRPr="0031151C" w:rsidRDefault="002F7A5D" w:rsidP="002F7A5D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sz w:val="28"/>
          <w:szCs w:val="28"/>
        </w:rPr>
        <w:t>4.</w:t>
      </w: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:rsidR="002F7A5D" w:rsidRPr="006F79E9" w:rsidRDefault="002F7A5D" w:rsidP="002F7A5D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  <w:r>
        <w:t xml:space="preserve"> </w:t>
      </w:r>
    </w:p>
    <w:p w:rsidR="002F7A5D" w:rsidRDefault="002F7A5D" w:rsidP="002F7A5D">
      <w:pPr>
        <w:jc w:val="both"/>
      </w:pPr>
      <w:r>
        <w:t xml:space="preserve">  </w:t>
      </w: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rPr>
          <w:b/>
        </w:rPr>
        <w:sectPr w:rsidR="002F7A5D" w:rsidSect="00DA29A6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2F7A5D" w:rsidRDefault="002F7A5D" w:rsidP="002F7A5D">
      <w:pPr>
        <w:jc w:val="center"/>
        <w:rPr>
          <w:b/>
        </w:rPr>
      </w:pPr>
      <w:r w:rsidRPr="0031151C">
        <w:rPr>
          <w:b/>
          <w:caps/>
        </w:rPr>
        <w:lastRenderedPageBreak/>
        <w:t>Общая характеристика</w:t>
      </w:r>
      <w:r>
        <w:rPr>
          <w:b/>
        </w:rPr>
        <w:t xml:space="preserve"> РАБОЧЕЙ ПРОГРАММЫ УЧЕБНОЙ ДИСЦИПЛИНЫ</w:t>
      </w:r>
    </w:p>
    <w:p w:rsidR="002F7A5D" w:rsidRDefault="002F7A5D" w:rsidP="002F7A5D">
      <w:pPr>
        <w:jc w:val="center"/>
        <w:rPr>
          <w:b/>
        </w:rPr>
      </w:pPr>
      <w:r>
        <w:rPr>
          <w:b/>
        </w:rPr>
        <w:t>ОП.04  Электротехника</w:t>
      </w:r>
    </w:p>
    <w:p w:rsidR="002F7A5D" w:rsidRDefault="002F7A5D" w:rsidP="002F7A5D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55734A" w:rsidRDefault="002F7A5D" w:rsidP="0055734A">
      <w:pPr>
        <w:pStyle w:val="ae"/>
        <w:ind w:firstLine="360"/>
        <w:jc w:val="both"/>
        <w:rPr>
          <w:rFonts w:ascii="Times New Roman" w:hAnsi="Times New Roman"/>
          <w:sz w:val="28"/>
          <w:szCs w:val="28"/>
        </w:rPr>
      </w:pPr>
      <w:r w:rsidRPr="0055734A">
        <w:rPr>
          <w:rFonts w:ascii="Times New Roman" w:hAnsi="Times New Roman"/>
          <w:sz w:val="28"/>
          <w:szCs w:val="28"/>
        </w:rPr>
        <w:t>Рабочая программа учебной дисциплины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21.01.06 Машинист дорожных и строительных машин</w:t>
      </w:r>
      <w:r w:rsidR="00811D7C" w:rsidRPr="0055734A">
        <w:rPr>
          <w:rFonts w:ascii="Times New Roman" w:hAnsi="Times New Roman"/>
          <w:sz w:val="28"/>
          <w:szCs w:val="28"/>
        </w:rPr>
        <w:t xml:space="preserve">. </w:t>
      </w:r>
    </w:p>
    <w:p w:rsidR="0055734A" w:rsidRPr="0055734A" w:rsidRDefault="0055734A" w:rsidP="0055734A">
      <w:pPr>
        <w:pStyle w:val="ae"/>
        <w:ind w:firstLine="360"/>
        <w:jc w:val="both"/>
        <w:rPr>
          <w:rFonts w:ascii="Times New Roman" w:hAnsi="Times New Roman"/>
          <w:sz w:val="28"/>
          <w:szCs w:val="28"/>
        </w:rPr>
      </w:pPr>
      <w:r w:rsidRPr="0055734A">
        <w:rPr>
          <w:rFonts w:ascii="Times New Roman" w:hAnsi="Times New Roman"/>
          <w:sz w:val="28"/>
          <w:szCs w:val="28"/>
        </w:rPr>
        <w:t>Данная рабочая программа предусматривает освоение содержания учебно</w:t>
      </w:r>
      <w:r w:rsidR="00B445AC">
        <w:rPr>
          <w:rFonts w:ascii="Times New Roman" w:hAnsi="Times New Roman"/>
          <w:sz w:val="28"/>
          <w:szCs w:val="28"/>
        </w:rPr>
        <w:t>й дисциплины</w:t>
      </w:r>
      <w:r w:rsidRPr="0055734A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55734A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55734A">
        <w:rPr>
          <w:rFonts w:ascii="Times New Roman" w:hAnsi="Times New Roman"/>
          <w:sz w:val="28"/>
          <w:szCs w:val="28"/>
        </w:rPr>
        <w:t>, онлайн-занятий.</w:t>
      </w:r>
    </w:p>
    <w:p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2F7A5D" w:rsidRDefault="002F7A5D" w:rsidP="002F7A5D">
      <w:pPr>
        <w:jc w:val="both"/>
      </w:pPr>
      <w:r>
        <w:t xml:space="preserve">Учебная дисциплина ОП.04 </w:t>
      </w:r>
      <w:r w:rsidR="00E61FA7">
        <w:t>Э</w:t>
      </w:r>
      <w:r>
        <w:t>лектротехник</w:t>
      </w:r>
      <w:r w:rsidR="00E61FA7">
        <w:t>а</w:t>
      </w:r>
      <w:r>
        <w:t xml:space="preserve"> входит в обязательную часть общепрофессионального цикла.</w:t>
      </w:r>
    </w:p>
    <w:p w:rsidR="002F7A5D" w:rsidRDefault="002F7A5D" w:rsidP="002F7A5D">
      <w:pPr>
        <w:jc w:val="both"/>
        <w:rPr>
          <w:b/>
        </w:rPr>
      </w:pPr>
    </w:p>
    <w:p w:rsidR="002F7A5D" w:rsidRDefault="002F7A5D" w:rsidP="002F7A5D">
      <w:pPr>
        <w:jc w:val="both"/>
        <w:rPr>
          <w:b/>
        </w:rPr>
      </w:pPr>
      <w:r>
        <w:rPr>
          <w:b/>
        </w:rPr>
        <w:t>1.3. Цели и задачи учебной дисциплины - требования к результатам освоения учебной дисциплины</w:t>
      </w:r>
    </w:p>
    <w:p w:rsidR="002F7A5D" w:rsidRPr="006F6210" w:rsidRDefault="002F7A5D" w:rsidP="002F7A5D">
      <w:pPr>
        <w:jc w:val="both"/>
      </w:pPr>
      <w:r w:rsidRPr="006F6210">
        <w:t>В результате освоения учебной дисцип</w:t>
      </w:r>
      <w:r>
        <w:t xml:space="preserve">лины обучающийся должен </w:t>
      </w:r>
    </w:p>
    <w:p w:rsidR="002F7A5D" w:rsidRDefault="002F7A5D" w:rsidP="002F7A5D">
      <w:pPr>
        <w:ind w:firstLine="360"/>
        <w:jc w:val="both"/>
        <w:rPr>
          <w:rStyle w:val="apple-style-span"/>
          <w:color w:val="000000"/>
          <w:shd w:val="clear" w:color="auto" w:fill="FFFFFF"/>
        </w:rPr>
      </w:pPr>
      <w:r w:rsidRPr="006F6210">
        <w:rPr>
          <w:rStyle w:val="apple-style-span"/>
          <w:b/>
          <w:color w:val="000000"/>
          <w:shd w:val="clear" w:color="auto" w:fill="FFFFFF"/>
        </w:rPr>
        <w:t>уметь</w:t>
      </w:r>
      <w:r w:rsidRPr="006F6210">
        <w:rPr>
          <w:rStyle w:val="apple-style-span"/>
          <w:color w:val="000000"/>
          <w:shd w:val="clear" w:color="auto" w:fill="FFFFFF"/>
        </w:rPr>
        <w:t xml:space="preserve">: </w:t>
      </w:r>
    </w:p>
    <w:p w:rsidR="002F7A5D" w:rsidRPr="001C2737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У.1 </w:t>
      </w:r>
      <w:r w:rsidRPr="001C2737">
        <w:t>-</w:t>
      </w:r>
      <w:r>
        <w:t xml:space="preserve">  читать принципиальные, электрические и монтажные схемы;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У.2 </w:t>
      </w:r>
      <w:r w:rsidRPr="001C2737">
        <w:t>-</w:t>
      </w:r>
      <w:r>
        <w:t xml:space="preserve">  рассчитывать параметры электрических схем;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У.3 -  собирать электрические схемы;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У.4 -  пользоваться электроизмерительными приборами и приспособлениями;</w:t>
      </w:r>
    </w:p>
    <w:p w:rsidR="002F7A5D" w:rsidRPr="00133520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Style w:val="apple-style-span"/>
        </w:rPr>
      </w:pPr>
      <w:r>
        <w:t>У.5 -  проводить сращивание, спайку и изоляцию проводов и контролировать качество выполняемых работ</w:t>
      </w:r>
    </w:p>
    <w:p w:rsidR="002F7A5D" w:rsidRDefault="002F7A5D" w:rsidP="002F7A5D">
      <w:pPr>
        <w:ind w:left="426" w:hanging="66"/>
        <w:jc w:val="both"/>
        <w:rPr>
          <w:rStyle w:val="apple-style-span"/>
          <w:color w:val="000000"/>
          <w:shd w:val="clear" w:color="auto" w:fill="FFFFFF"/>
        </w:rPr>
      </w:pPr>
      <w:r w:rsidRPr="006F6210">
        <w:rPr>
          <w:rStyle w:val="apple-style-span"/>
          <w:b/>
          <w:color w:val="000000"/>
          <w:shd w:val="clear" w:color="auto" w:fill="FFFFFF"/>
        </w:rPr>
        <w:t>знать</w:t>
      </w:r>
      <w:r w:rsidRPr="006F6210">
        <w:rPr>
          <w:rStyle w:val="apple-style-span"/>
          <w:color w:val="000000"/>
          <w:shd w:val="clear" w:color="auto" w:fill="FFFFFF"/>
        </w:rPr>
        <w:t xml:space="preserve">: 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З.1-  электротехническую терминологию;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З.2 -  основные законы электротехники;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З.3 – типы электрических схем;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З.4 -  правила графического изображения элементов электрич</w:t>
      </w:r>
      <w:r w:rsidR="00DA29A6">
        <w:t>е</w:t>
      </w:r>
      <w:r>
        <w:t>ских схем;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З.5 -  методы расчета электрических цепей;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З.6 -  основные элементы электрических сетей;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З.7 -  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З.8 -  схемы электроснабжения;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З.9 -  основные правила эксплуатации электрооборудования;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З.9 -  способы экономии электроэнергии;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З.10- основные электротехнические материалы;</w:t>
      </w:r>
    </w:p>
    <w:p w:rsidR="002F7A5D" w:rsidRPr="001C2737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З.11- правила сращивания, спайки и изоляции проводов </w:t>
      </w:r>
    </w:p>
    <w:p w:rsidR="002F7A5D" w:rsidRDefault="002F7A5D" w:rsidP="002F7A5D">
      <w:pPr>
        <w:ind w:firstLine="360"/>
        <w:jc w:val="both"/>
        <w:rPr>
          <w:rStyle w:val="apple-style-span"/>
          <w:color w:val="000000"/>
          <w:shd w:val="clear" w:color="auto" w:fill="FFFFFF"/>
        </w:rPr>
      </w:pPr>
    </w:p>
    <w:p w:rsidR="002F7A5D" w:rsidRDefault="002F7A5D" w:rsidP="002F7A5D">
      <w:pPr>
        <w:ind w:firstLine="360"/>
        <w:jc w:val="both"/>
      </w:pPr>
      <w:r w:rsidRPr="00F44DD2">
        <w:t>Выпускник, освоивший ППКРС СПО, должен обладать</w:t>
      </w:r>
      <w:r>
        <w:t>:</w:t>
      </w:r>
    </w:p>
    <w:p w:rsidR="002F7A5D" w:rsidRPr="00F44DD2" w:rsidRDefault="002F7A5D" w:rsidP="002F7A5D">
      <w:pPr>
        <w:ind w:firstLine="360"/>
        <w:jc w:val="both"/>
      </w:pPr>
      <w:r>
        <w:rPr>
          <w:b/>
        </w:rPr>
        <w:t xml:space="preserve">- </w:t>
      </w:r>
      <w:r w:rsidRPr="00F44DD2">
        <w:rPr>
          <w:b/>
        </w:rPr>
        <w:t>общими компетенциями</w:t>
      </w:r>
      <w:r w:rsidRPr="00F44DD2">
        <w:t>, включающими в себя способность:</w:t>
      </w:r>
    </w:p>
    <w:p w:rsidR="002F7A5D" w:rsidRDefault="002F7A5D" w:rsidP="002F7A5D">
      <w:pPr>
        <w:ind w:firstLine="360"/>
        <w:jc w:val="both"/>
      </w:pPr>
      <w:r>
        <w:t>ОК1. Понимать сущность и социальную значимость своей будущей профессии, проявлять к ней устойчивый интерес;</w:t>
      </w:r>
    </w:p>
    <w:p w:rsidR="002F7A5D" w:rsidRDefault="002F7A5D" w:rsidP="002F7A5D">
      <w:pPr>
        <w:ind w:firstLine="360"/>
        <w:jc w:val="both"/>
      </w:pPr>
      <w:r>
        <w:lastRenderedPageBreak/>
        <w:t>ОК2. Организовывать собственную деятельность, исходя из цели и способов ее достижения, определенных руководителем;</w:t>
      </w:r>
    </w:p>
    <w:p w:rsidR="002F7A5D" w:rsidRPr="00F44DD2" w:rsidRDefault="002F7A5D" w:rsidP="002F7A5D">
      <w:pPr>
        <w:ind w:firstLine="360"/>
        <w:jc w:val="both"/>
      </w:pPr>
      <w: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2F7A5D" w:rsidRDefault="002F7A5D" w:rsidP="002F7A5D">
      <w:pPr>
        <w:ind w:firstLine="360"/>
        <w:jc w:val="both"/>
      </w:pPr>
      <w:r>
        <w:t>ОК4. Осуществлять поиск информации, необходимой для эффективного выполнения профессиональных задач;</w:t>
      </w:r>
    </w:p>
    <w:p w:rsidR="002F7A5D" w:rsidRDefault="002F7A5D" w:rsidP="002F7A5D">
      <w:pPr>
        <w:ind w:firstLine="360"/>
        <w:jc w:val="both"/>
      </w:pPr>
      <w:r>
        <w:t>ОК5. Использовать информационно-коммуникационные технологии в профессиональной деятельности;</w:t>
      </w:r>
    </w:p>
    <w:p w:rsidR="002F7A5D" w:rsidRDefault="002F7A5D" w:rsidP="002F7A5D">
      <w:pPr>
        <w:ind w:firstLine="360"/>
        <w:jc w:val="both"/>
      </w:pPr>
      <w:r>
        <w:t>ОК6. Работать в коллективе и команде, эффективно общаться с коллегами, руководством, клиентами;</w:t>
      </w:r>
    </w:p>
    <w:p w:rsidR="002F7A5D" w:rsidRDefault="002F7A5D" w:rsidP="002F7A5D">
      <w:pPr>
        <w:ind w:firstLine="360"/>
        <w:jc w:val="both"/>
      </w:pPr>
      <w:r>
        <w:t>ОК7.Организовывать собственную деятельность с соблюдением требований охраны труда и экологической безопасности.</w:t>
      </w:r>
    </w:p>
    <w:p w:rsidR="002F7A5D" w:rsidRDefault="002F7A5D" w:rsidP="002F7A5D">
      <w:pPr>
        <w:ind w:firstLine="360"/>
        <w:jc w:val="both"/>
      </w:pPr>
      <w:r>
        <w:t>ОК8. Исполнять воинскую обязанность, в том числе с применением полученных профессиональных знаний (для юношей).</w:t>
      </w:r>
    </w:p>
    <w:p w:rsidR="002F7A5D" w:rsidRDefault="002F7A5D" w:rsidP="002F7A5D">
      <w:r>
        <w:t xml:space="preserve">- </w:t>
      </w:r>
      <w:r w:rsidRPr="00243174">
        <w:rPr>
          <w:b/>
        </w:rPr>
        <w:t>профессиональными компетенциями</w:t>
      </w:r>
      <w:r>
        <w:t>, соответствующими видам деятельности:</w:t>
      </w:r>
    </w:p>
    <w:p w:rsidR="002F7A5D" w:rsidRDefault="002F7A5D" w:rsidP="002F7A5D">
      <w:r>
        <w:t xml:space="preserve"> </w:t>
      </w:r>
      <w:bookmarkStart w:id="2" w:name="sub_15211"/>
    </w:p>
    <w:p w:rsidR="002F7A5D" w:rsidRDefault="002F7A5D" w:rsidP="002F7A5D">
      <w:bookmarkStart w:id="3" w:name="sub_15213"/>
      <w:bookmarkEnd w:id="2"/>
      <w:r>
        <w:t>ПК 1.3. Выполнять работы по обслуживанию технологического</w:t>
      </w:r>
      <w:proofErr w:type="gramStart"/>
      <w:r>
        <w:t xml:space="preserve"> </w:t>
      </w:r>
      <w:bookmarkStart w:id="4" w:name="sub_1522"/>
      <w:bookmarkEnd w:id="3"/>
      <w:r w:rsidR="00745584">
        <w:t>.</w:t>
      </w:r>
      <w:proofErr w:type="gramEnd"/>
    </w:p>
    <w:p w:rsidR="002F7A5D" w:rsidRDefault="002F7A5D" w:rsidP="002F7A5D">
      <w:bookmarkStart w:id="5" w:name="sub_15221"/>
      <w:bookmarkEnd w:id="4"/>
      <w:r>
        <w:t>ПК 2.1. Выполнять работы по техническому обслуживанию машин и оборудования при помощи стационарных и передвижных средств технического обслуживания и ремонта.</w:t>
      </w:r>
    </w:p>
    <w:p w:rsidR="002F7A5D" w:rsidRDefault="002F7A5D" w:rsidP="002F7A5D">
      <w:bookmarkStart w:id="6" w:name="sub_15222"/>
      <w:bookmarkEnd w:id="5"/>
      <w:r>
        <w:t>ПК 2.2. Проводить ремонт, наладку и регулировку отдельных узлов и деталей тракторов, самоходных и других машин, прицепных и навесных устройств</w:t>
      </w:r>
      <w:bookmarkStart w:id="7" w:name="sub_15232"/>
      <w:bookmarkEnd w:id="6"/>
      <w:r w:rsidR="00745584">
        <w:t xml:space="preserve">. </w:t>
      </w:r>
      <w:r>
        <w:t xml:space="preserve"> Выполнять работы по транспортировке грузов.</w:t>
      </w:r>
    </w:p>
    <w:p w:rsidR="002F7A5D" w:rsidRDefault="002F7A5D" w:rsidP="002F7A5D">
      <w:bookmarkStart w:id="8" w:name="sub_15233"/>
      <w:bookmarkEnd w:id="7"/>
      <w:r>
        <w:t>ПК 3.3. Осуществлять техническое обслуживание транспортных средств в пути следования.</w:t>
      </w:r>
    </w:p>
    <w:p w:rsidR="002F7A5D" w:rsidRDefault="002F7A5D" w:rsidP="002F7A5D">
      <w:bookmarkStart w:id="9" w:name="sub_15234"/>
      <w:bookmarkEnd w:id="8"/>
      <w:r>
        <w:t>ПК 3.4. Устранять мелкие неисправности, возникающие во время эксплуатации транспортных средств.</w:t>
      </w:r>
    </w:p>
    <w:p w:rsidR="002F7A5D" w:rsidRDefault="002F7A5D" w:rsidP="002F7A5D">
      <w:bookmarkStart w:id="10" w:name="sub_15235"/>
      <w:bookmarkEnd w:id="9"/>
      <w:r>
        <w:t>ПК 3.5. Работать с документацией установленной формы.</w:t>
      </w:r>
    </w:p>
    <w:p w:rsidR="002F7A5D" w:rsidRDefault="002F7A5D" w:rsidP="002F7A5D">
      <w:bookmarkStart w:id="11" w:name="sub_15236"/>
      <w:bookmarkEnd w:id="10"/>
      <w:r>
        <w:t>ПК 3.6. Проводить первоочередные мероприятия на месте дорожно-транспортного происшествия.</w:t>
      </w:r>
    </w:p>
    <w:bookmarkEnd w:id="11"/>
    <w:p w:rsidR="002F7A5D" w:rsidRDefault="002F7A5D" w:rsidP="002F7A5D">
      <w:pPr>
        <w:ind w:firstLine="360"/>
        <w:jc w:val="both"/>
        <w:rPr>
          <w:b/>
        </w:rPr>
      </w:pPr>
    </w:p>
    <w:p w:rsidR="002F7A5D" w:rsidRDefault="002F7A5D" w:rsidP="002F7A5D">
      <w:pPr>
        <w:ind w:firstLine="360"/>
        <w:jc w:val="both"/>
        <w:rPr>
          <w:b/>
        </w:rPr>
      </w:pPr>
      <w:r>
        <w:rPr>
          <w:b/>
        </w:rPr>
        <w:t>1.4. Количество часов на освоение программы учебной дисциплины</w:t>
      </w:r>
    </w:p>
    <w:p w:rsidR="002F7A5D" w:rsidRDefault="002F7A5D" w:rsidP="002F7A5D">
      <w:pPr>
        <w:ind w:firstLine="360"/>
        <w:jc w:val="center"/>
        <w:rPr>
          <w:b/>
        </w:rPr>
      </w:pPr>
      <w:r>
        <w:rPr>
          <w:b/>
        </w:rPr>
        <w:t xml:space="preserve">ОП.04  </w:t>
      </w:r>
      <w:r w:rsidR="00E61FA7">
        <w:rPr>
          <w:b/>
        </w:rPr>
        <w:t>Э</w:t>
      </w:r>
      <w:r>
        <w:rPr>
          <w:b/>
        </w:rPr>
        <w:t>лектротехник</w:t>
      </w:r>
      <w:r w:rsidR="00E61FA7">
        <w:rPr>
          <w:b/>
        </w:rPr>
        <w:t>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5"/>
        <w:gridCol w:w="2277"/>
        <w:gridCol w:w="1061"/>
        <w:gridCol w:w="1186"/>
        <w:gridCol w:w="1942"/>
      </w:tblGrid>
      <w:tr w:rsidR="002F7A5D" w:rsidRPr="00843005" w:rsidTr="002F7A5D">
        <w:tc>
          <w:tcPr>
            <w:tcW w:w="1984" w:type="dxa"/>
          </w:tcPr>
          <w:p w:rsidR="002F7A5D" w:rsidRPr="00843005" w:rsidRDefault="002F7A5D" w:rsidP="00DA29A6">
            <w:pPr>
              <w:jc w:val="both"/>
            </w:pPr>
          </w:p>
        </w:tc>
        <w:tc>
          <w:tcPr>
            <w:tcW w:w="8326" w:type="dxa"/>
            <w:gridSpan w:val="5"/>
          </w:tcPr>
          <w:p w:rsidR="002F7A5D" w:rsidRPr="00843005" w:rsidRDefault="002F7A5D" w:rsidP="00DA29A6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2F7A5D" w:rsidRPr="00843005" w:rsidTr="002F7A5D">
        <w:trPr>
          <w:trHeight w:val="330"/>
        </w:trPr>
        <w:tc>
          <w:tcPr>
            <w:tcW w:w="1984" w:type="dxa"/>
            <w:vMerge w:val="restart"/>
          </w:tcPr>
          <w:p w:rsidR="002F7A5D" w:rsidRPr="00843005" w:rsidRDefault="002F7A5D" w:rsidP="00DA29A6">
            <w:pPr>
              <w:jc w:val="both"/>
            </w:pPr>
          </w:p>
        </w:tc>
        <w:tc>
          <w:tcPr>
            <w:tcW w:w="1985" w:type="dxa"/>
            <w:vMerge w:val="restart"/>
            <w:vAlign w:val="center"/>
          </w:tcPr>
          <w:p w:rsidR="002F7A5D" w:rsidRPr="00843005" w:rsidRDefault="002F7A5D" w:rsidP="00DA29A6">
            <w:pPr>
              <w:jc w:val="center"/>
            </w:pPr>
            <w: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2F7A5D" w:rsidRPr="00843005" w:rsidRDefault="002F7A5D" w:rsidP="00DA29A6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4064" w:type="dxa"/>
            <w:gridSpan w:val="3"/>
            <w:vAlign w:val="center"/>
          </w:tcPr>
          <w:p w:rsidR="002F7A5D" w:rsidRPr="00797B1B" w:rsidRDefault="002F7A5D" w:rsidP="00DA29A6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2F7A5D" w:rsidRPr="00843005" w:rsidTr="002F7A5D">
        <w:trPr>
          <w:trHeight w:val="960"/>
        </w:trPr>
        <w:tc>
          <w:tcPr>
            <w:tcW w:w="1984" w:type="dxa"/>
            <w:vMerge/>
          </w:tcPr>
          <w:p w:rsidR="002F7A5D" w:rsidRPr="00843005" w:rsidRDefault="002F7A5D" w:rsidP="00DA29A6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2F7A5D" w:rsidRDefault="002F7A5D" w:rsidP="00DA29A6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2F7A5D" w:rsidRDefault="002F7A5D" w:rsidP="00DA29A6">
            <w:pPr>
              <w:jc w:val="center"/>
            </w:pPr>
          </w:p>
        </w:tc>
        <w:tc>
          <w:tcPr>
            <w:tcW w:w="1061" w:type="dxa"/>
            <w:vAlign w:val="center"/>
          </w:tcPr>
          <w:p w:rsidR="002F7A5D" w:rsidRDefault="002F7A5D" w:rsidP="00DA29A6">
            <w:pPr>
              <w:jc w:val="center"/>
            </w:pPr>
            <w:r>
              <w:t>всего</w:t>
            </w:r>
          </w:p>
        </w:tc>
        <w:tc>
          <w:tcPr>
            <w:tcW w:w="1061" w:type="dxa"/>
            <w:vAlign w:val="center"/>
          </w:tcPr>
          <w:p w:rsidR="002F7A5D" w:rsidRDefault="002F7A5D" w:rsidP="00DA29A6">
            <w:pPr>
              <w:jc w:val="center"/>
            </w:pPr>
            <w:r>
              <w:t>Лекции, уроки</w:t>
            </w:r>
          </w:p>
        </w:tc>
        <w:tc>
          <w:tcPr>
            <w:tcW w:w="1942" w:type="dxa"/>
          </w:tcPr>
          <w:p w:rsidR="002F7A5D" w:rsidRPr="00797B1B" w:rsidRDefault="002F7A5D" w:rsidP="00DA29A6">
            <w:pPr>
              <w:jc w:val="center"/>
            </w:pPr>
            <w:r>
              <w:t>л</w:t>
            </w:r>
            <w:r w:rsidRPr="00797B1B">
              <w:t>абораторные и практические</w:t>
            </w:r>
          </w:p>
        </w:tc>
      </w:tr>
      <w:tr w:rsidR="002F7A5D" w:rsidRPr="00843005" w:rsidTr="00DA29A6">
        <w:tc>
          <w:tcPr>
            <w:tcW w:w="1984" w:type="dxa"/>
          </w:tcPr>
          <w:p w:rsidR="002F7A5D" w:rsidRPr="00843005" w:rsidRDefault="002F7A5D" w:rsidP="00E61FA7">
            <w:pPr>
              <w:jc w:val="both"/>
            </w:pPr>
            <w:r w:rsidRPr="00843005">
              <w:t xml:space="preserve"> </w:t>
            </w:r>
            <w:r w:rsidR="00E61FA7">
              <w:t xml:space="preserve">2 </w:t>
            </w:r>
            <w:r w:rsidRPr="00843005">
              <w:t>курс</w:t>
            </w:r>
          </w:p>
        </w:tc>
        <w:tc>
          <w:tcPr>
            <w:tcW w:w="1985" w:type="dxa"/>
          </w:tcPr>
          <w:p w:rsidR="002F7A5D" w:rsidRPr="00843005" w:rsidRDefault="002F7A5D" w:rsidP="00DA29A6">
            <w:pPr>
              <w:jc w:val="center"/>
            </w:pPr>
          </w:p>
        </w:tc>
        <w:tc>
          <w:tcPr>
            <w:tcW w:w="2277" w:type="dxa"/>
          </w:tcPr>
          <w:p w:rsidR="002F7A5D" w:rsidRPr="00843005" w:rsidRDefault="002F7A5D" w:rsidP="00DA29A6">
            <w:pPr>
              <w:jc w:val="center"/>
            </w:pPr>
          </w:p>
        </w:tc>
        <w:tc>
          <w:tcPr>
            <w:tcW w:w="1061" w:type="dxa"/>
          </w:tcPr>
          <w:p w:rsidR="002F7A5D" w:rsidRPr="00843005" w:rsidRDefault="002F7A5D" w:rsidP="00DA29A6">
            <w:pPr>
              <w:jc w:val="center"/>
            </w:pPr>
          </w:p>
        </w:tc>
        <w:tc>
          <w:tcPr>
            <w:tcW w:w="1061" w:type="dxa"/>
          </w:tcPr>
          <w:p w:rsidR="002F7A5D" w:rsidRPr="00843005" w:rsidRDefault="002F7A5D" w:rsidP="00DA29A6">
            <w:pPr>
              <w:jc w:val="center"/>
            </w:pPr>
          </w:p>
        </w:tc>
        <w:tc>
          <w:tcPr>
            <w:tcW w:w="1942" w:type="dxa"/>
          </w:tcPr>
          <w:p w:rsidR="002F7A5D" w:rsidRPr="00843005" w:rsidRDefault="002F7A5D" w:rsidP="00DA29A6">
            <w:pPr>
              <w:jc w:val="center"/>
            </w:pPr>
          </w:p>
        </w:tc>
      </w:tr>
      <w:tr w:rsidR="002F7A5D" w:rsidRPr="00843005" w:rsidTr="00DA29A6">
        <w:tc>
          <w:tcPr>
            <w:tcW w:w="1984" w:type="dxa"/>
          </w:tcPr>
          <w:p w:rsidR="002F7A5D" w:rsidRPr="00843005" w:rsidRDefault="002F7A5D" w:rsidP="00E61FA7">
            <w:pPr>
              <w:jc w:val="both"/>
            </w:pPr>
            <w:r w:rsidRPr="00843005">
              <w:t xml:space="preserve">        </w:t>
            </w:r>
            <w:r w:rsidR="00E61FA7">
              <w:t xml:space="preserve">4 </w:t>
            </w:r>
            <w:r w:rsidRPr="00843005">
              <w:t>семестр</w:t>
            </w:r>
          </w:p>
        </w:tc>
        <w:tc>
          <w:tcPr>
            <w:tcW w:w="1985" w:type="dxa"/>
          </w:tcPr>
          <w:p w:rsidR="002F7A5D" w:rsidRPr="00843005" w:rsidRDefault="002F7A5D" w:rsidP="002F7A5D">
            <w:pPr>
              <w:jc w:val="center"/>
            </w:pPr>
            <w:r>
              <w:t xml:space="preserve"> 67</w:t>
            </w:r>
          </w:p>
        </w:tc>
        <w:tc>
          <w:tcPr>
            <w:tcW w:w="2277" w:type="dxa"/>
          </w:tcPr>
          <w:p w:rsidR="002F7A5D" w:rsidRPr="00843005" w:rsidRDefault="002F7A5D" w:rsidP="002F7A5D">
            <w:pPr>
              <w:jc w:val="center"/>
            </w:pPr>
            <w:r>
              <w:t xml:space="preserve"> 21</w:t>
            </w:r>
          </w:p>
        </w:tc>
        <w:tc>
          <w:tcPr>
            <w:tcW w:w="1061" w:type="dxa"/>
          </w:tcPr>
          <w:p w:rsidR="002F7A5D" w:rsidRPr="00843005" w:rsidRDefault="002F7A5D" w:rsidP="002F7A5D">
            <w:pPr>
              <w:jc w:val="center"/>
            </w:pPr>
            <w:r>
              <w:t>46</w:t>
            </w:r>
          </w:p>
        </w:tc>
        <w:tc>
          <w:tcPr>
            <w:tcW w:w="1061" w:type="dxa"/>
          </w:tcPr>
          <w:p w:rsidR="002F7A5D" w:rsidRPr="00843005" w:rsidRDefault="002F7A5D" w:rsidP="002F7A5D">
            <w:pPr>
              <w:jc w:val="center"/>
            </w:pPr>
            <w:r>
              <w:t>32</w:t>
            </w:r>
          </w:p>
        </w:tc>
        <w:tc>
          <w:tcPr>
            <w:tcW w:w="1942" w:type="dxa"/>
          </w:tcPr>
          <w:p w:rsidR="002F7A5D" w:rsidRPr="00843005" w:rsidRDefault="002F7A5D" w:rsidP="00DA29A6">
            <w:pPr>
              <w:jc w:val="center"/>
            </w:pPr>
            <w:r>
              <w:t xml:space="preserve"> 14</w:t>
            </w:r>
          </w:p>
        </w:tc>
      </w:tr>
      <w:tr w:rsidR="002F7A5D" w:rsidRPr="00843005" w:rsidTr="00DA29A6">
        <w:tc>
          <w:tcPr>
            <w:tcW w:w="1984" w:type="dxa"/>
          </w:tcPr>
          <w:p w:rsidR="002F7A5D" w:rsidRPr="00843005" w:rsidRDefault="002F7A5D" w:rsidP="00DA29A6">
            <w:pPr>
              <w:jc w:val="both"/>
            </w:pPr>
            <w:r w:rsidRPr="00843005">
              <w:t xml:space="preserve">        </w:t>
            </w:r>
          </w:p>
        </w:tc>
        <w:tc>
          <w:tcPr>
            <w:tcW w:w="1985" w:type="dxa"/>
          </w:tcPr>
          <w:p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  <w:tc>
          <w:tcPr>
            <w:tcW w:w="2277" w:type="dxa"/>
          </w:tcPr>
          <w:p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  <w:tc>
          <w:tcPr>
            <w:tcW w:w="1061" w:type="dxa"/>
          </w:tcPr>
          <w:p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  <w:tc>
          <w:tcPr>
            <w:tcW w:w="1061" w:type="dxa"/>
          </w:tcPr>
          <w:p w:rsidR="002F7A5D" w:rsidRPr="00843005" w:rsidRDefault="002F7A5D" w:rsidP="00DA29A6">
            <w:pPr>
              <w:jc w:val="center"/>
            </w:pPr>
          </w:p>
        </w:tc>
        <w:tc>
          <w:tcPr>
            <w:tcW w:w="1942" w:type="dxa"/>
          </w:tcPr>
          <w:p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</w:tr>
      <w:tr w:rsidR="002F7A5D" w:rsidRPr="00843005" w:rsidTr="00DA29A6">
        <w:tc>
          <w:tcPr>
            <w:tcW w:w="1984" w:type="dxa"/>
          </w:tcPr>
          <w:p w:rsidR="002F7A5D" w:rsidRPr="00843005" w:rsidRDefault="002F7A5D" w:rsidP="00DA29A6">
            <w:pPr>
              <w:jc w:val="both"/>
              <w:rPr>
                <w:i/>
              </w:rPr>
            </w:pPr>
            <w:r w:rsidRPr="00843005">
              <w:rPr>
                <w:i/>
              </w:rPr>
              <w:t>Итого:</w:t>
            </w:r>
          </w:p>
        </w:tc>
        <w:tc>
          <w:tcPr>
            <w:tcW w:w="1985" w:type="dxa"/>
          </w:tcPr>
          <w:p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2277" w:type="dxa"/>
          </w:tcPr>
          <w:p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061" w:type="dxa"/>
          </w:tcPr>
          <w:p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 xml:space="preserve"> 46</w:t>
            </w:r>
          </w:p>
        </w:tc>
        <w:tc>
          <w:tcPr>
            <w:tcW w:w="1061" w:type="dxa"/>
          </w:tcPr>
          <w:p w:rsidR="002F7A5D" w:rsidRPr="00843005" w:rsidRDefault="002F7A5D" w:rsidP="00DA29A6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1942" w:type="dxa"/>
          </w:tcPr>
          <w:p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 xml:space="preserve"> 14</w:t>
            </w:r>
          </w:p>
        </w:tc>
      </w:tr>
    </w:tbl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7A5D" w:rsidSect="00DA29A6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lastRenderedPageBreak/>
        <w:t xml:space="preserve">2. СТРУКТУРА И СОДЕРЖАНИЕ УЧЕБНОЙ ДИСЦИПЛИНЫ 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b/>
        </w:rPr>
      </w:pPr>
      <w:r>
        <w:rPr>
          <w:b/>
        </w:rPr>
        <w:t>ЭЛЕКТРОТЕХНИК</w:t>
      </w:r>
      <w:r w:rsidR="00765BCD">
        <w:rPr>
          <w:b/>
        </w:rPr>
        <w:t>А</w:t>
      </w:r>
      <w:r>
        <w:rPr>
          <w:b/>
        </w:rPr>
        <w:tab/>
        <w:t xml:space="preserve"> </w:t>
      </w:r>
    </w:p>
    <w:p w:rsidR="002F7A5D" w:rsidRPr="00EB4633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p w:rsidR="002F7A5D" w:rsidRPr="00843005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9"/>
        <w:gridCol w:w="1559"/>
        <w:gridCol w:w="1276"/>
        <w:gridCol w:w="1275"/>
      </w:tblGrid>
      <w:tr w:rsidR="002F7A5D" w:rsidRPr="001C2737" w:rsidTr="00DA29A6">
        <w:trPr>
          <w:trHeight w:val="460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:rsidR="002F7A5D" w:rsidRPr="001C2737" w:rsidRDefault="002F7A5D" w:rsidP="00DA29A6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2F7A5D" w:rsidRPr="001C2737" w:rsidTr="00DA29A6">
        <w:trPr>
          <w:trHeight w:val="460"/>
        </w:trPr>
        <w:tc>
          <w:tcPr>
            <w:tcW w:w="6379" w:type="dxa"/>
            <w:vMerge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2551" w:type="dxa"/>
            <w:gridSpan w:val="2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</w:tr>
      <w:tr w:rsidR="002F7A5D" w:rsidRPr="001C2737" w:rsidTr="00DA29A6">
        <w:trPr>
          <w:trHeight w:val="460"/>
        </w:trPr>
        <w:tc>
          <w:tcPr>
            <w:tcW w:w="6379" w:type="dxa"/>
            <w:vMerge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>семестр</w:t>
            </w: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rPr>
          <w:trHeight w:val="285"/>
        </w:trPr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rPr>
                <w:b/>
              </w:rPr>
            </w:pPr>
            <w:r w:rsidRPr="001C2737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2F7A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67</w:t>
            </w:r>
          </w:p>
        </w:tc>
        <w:tc>
          <w:tcPr>
            <w:tcW w:w="1276" w:type="dxa"/>
          </w:tcPr>
          <w:p w:rsidR="002F7A5D" w:rsidRPr="001C2737" w:rsidRDefault="002F7A5D" w:rsidP="00DA29A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67</w:t>
            </w: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 w:rsidRPr="001C2737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2F7A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46</w:t>
            </w:r>
          </w:p>
        </w:tc>
        <w:tc>
          <w:tcPr>
            <w:tcW w:w="1276" w:type="dxa"/>
          </w:tcPr>
          <w:p w:rsidR="002F7A5D" w:rsidRPr="001C2737" w:rsidRDefault="002F7A5D" w:rsidP="00DA29A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46</w:t>
            </w: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 w:rsidRPr="001C2737">
              <w:t xml:space="preserve">        </w:t>
            </w:r>
            <w:r>
              <w:t>л</w:t>
            </w:r>
            <w:r w:rsidRPr="001C2737">
              <w:t>абораторные</w:t>
            </w:r>
            <w:r>
              <w:t xml:space="preserve"> и практические </w:t>
            </w:r>
            <w:r w:rsidRPr="001C2737">
              <w:t xml:space="preserve"> занятия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rPr>
          <w:trHeight w:val="416"/>
        </w:trPr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>
              <w:t xml:space="preserve">        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2F7A5D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  <w:rPr>
                <w:b/>
              </w:rPr>
            </w:pPr>
            <w:r w:rsidRPr="001C2737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2F7A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21</w:t>
            </w: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1275" w:type="dxa"/>
          </w:tcPr>
          <w:p w:rsidR="002F7A5D" w:rsidRPr="00EB4633" w:rsidRDefault="002F7A5D" w:rsidP="00DA29A6">
            <w:pPr>
              <w:tabs>
                <w:tab w:val="left" w:pos="344"/>
                <w:tab w:val="center" w:pos="529"/>
              </w:tabs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 w:rsidRPr="001C2737"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490CF1" w:rsidRDefault="002F7A5D" w:rsidP="00DA29A6">
            <w:pPr>
              <w:jc w:val="both"/>
            </w:pPr>
            <w:r w:rsidRPr="00490CF1">
              <w:t xml:space="preserve">       подготовка докладов и рефератов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 w:rsidRPr="001C2737">
              <w:t xml:space="preserve">       внеаудиторная 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>
              <w:t>Промежуточная аттестация Экзамен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</w:tbl>
    <w:p w:rsidR="002F7A5D" w:rsidRPr="00AF74FA" w:rsidRDefault="002F7A5D" w:rsidP="002F7A5D">
      <w:pPr>
        <w:tabs>
          <w:tab w:val="left" w:pos="1635"/>
        </w:tabs>
        <w:ind w:left="360"/>
        <w:jc w:val="both"/>
      </w:pPr>
    </w:p>
    <w:p w:rsidR="002F7A5D" w:rsidRPr="00AF74FA" w:rsidRDefault="002F7A5D" w:rsidP="002F7A5D">
      <w:pPr>
        <w:tabs>
          <w:tab w:val="left" w:pos="1635"/>
        </w:tabs>
        <w:ind w:left="360"/>
        <w:jc w:val="both"/>
      </w:pPr>
    </w:p>
    <w:p w:rsidR="002F7A5D" w:rsidRPr="00AF74FA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sectPr w:rsidR="002F7A5D" w:rsidSect="00DA29A6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2F7A5D" w:rsidRDefault="002F7A5D" w:rsidP="002F7A5D">
      <w:pPr>
        <w:tabs>
          <w:tab w:val="left" w:pos="1635"/>
        </w:tabs>
        <w:jc w:val="both"/>
        <w:rPr>
          <w:b/>
        </w:rPr>
      </w:pPr>
    </w:p>
    <w:p w:rsidR="002F7A5D" w:rsidRDefault="002F7A5D" w:rsidP="002F7A5D">
      <w:pPr>
        <w:tabs>
          <w:tab w:val="left" w:pos="1635"/>
        </w:tabs>
        <w:jc w:val="both"/>
        <w:rPr>
          <w:b/>
        </w:rPr>
      </w:pPr>
    </w:p>
    <w:tbl>
      <w:tblPr>
        <w:tblW w:w="16094" w:type="dxa"/>
        <w:tblInd w:w="-44" w:type="dxa"/>
        <w:tblLayout w:type="fixed"/>
        <w:tblLook w:val="0000"/>
      </w:tblPr>
      <w:tblGrid>
        <w:gridCol w:w="788"/>
        <w:gridCol w:w="2616"/>
        <w:gridCol w:w="102"/>
        <w:gridCol w:w="16"/>
        <w:gridCol w:w="3423"/>
        <w:gridCol w:w="124"/>
        <w:gridCol w:w="856"/>
        <w:gridCol w:w="21"/>
        <w:gridCol w:w="416"/>
        <w:gridCol w:w="293"/>
        <w:gridCol w:w="710"/>
        <w:gridCol w:w="708"/>
        <w:gridCol w:w="676"/>
        <w:gridCol w:w="34"/>
        <w:gridCol w:w="1242"/>
        <w:gridCol w:w="34"/>
        <w:gridCol w:w="850"/>
        <w:gridCol w:w="283"/>
        <w:gridCol w:w="925"/>
        <w:gridCol w:w="34"/>
        <w:gridCol w:w="1091"/>
        <w:gridCol w:w="852"/>
      </w:tblGrid>
      <w:tr w:rsidR="00B445AC" w:rsidRPr="00B445AC" w:rsidTr="00FA74EF">
        <w:trPr>
          <w:cantSplit/>
          <w:trHeight w:val="564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№ занятия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5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Учебная нагрузка обучающегося (час.)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Знания,  умения,</w:t>
            </w:r>
          </w:p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  <w:shd w:val="clear" w:color="auto" w:fill="FFFF00"/>
              </w:rPr>
            </w:pPr>
            <w:r w:rsidRPr="00B445AC">
              <w:rPr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B445AC" w:rsidRPr="00B445AC" w:rsidTr="00FA74EF">
        <w:trPr>
          <w:cantSplit/>
          <w:trHeight w:val="564"/>
        </w:trPr>
        <w:tc>
          <w:tcPr>
            <w:tcW w:w="78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B445AC" w:rsidRPr="00B445AC" w:rsidTr="00FA74EF">
        <w:trPr>
          <w:cantSplit/>
          <w:trHeight w:val="1134"/>
        </w:trPr>
        <w:tc>
          <w:tcPr>
            <w:tcW w:w="78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ind w:left="113" w:right="113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учебная  работа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Всего занятий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 учебным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445AC" w:rsidRPr="00B445AC" w:rsidTr="00FA74EF">
        <w:trPr>
          <w:cantSplit/>
          <w:trHeight w:val="2101"/>
        </w:trPr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13</w:t>
            </w: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B445AC">
              <w:rPr>
                <w:i/>
                <w:sz w:val="24"/>
                <w:szCs w:val="24"/>
              </w:rPr>
              <w:t>2 курс, 4 семестр  всего часов: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 xml:space="preserve">Раздел 1. </w:t>
            </w:r>
            <w:r w:rsidRPr="00B445AC">
              <w:rPr>
                <w:rFonts w:eastAsia="Calibri"/>
                <w:b/>
                <w:bCs/>
                <w:sz w:val="24"/>
                <w:szCs w:val="24"/>
              </w:rPr>
              <w:t>Электрические и магнитные цепи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911BE" w:rsidP="00347EB3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  <w:r w:rsidR="00347EB3"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911BE" w:rsidP="00347EB3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3</w:t>
            </w:r>
            <w:r w:rsidR="00347EB3"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911BE" w:rsidP="00347EB3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3</w:t>
            </w:r>
            <w:r w:rsidR="00347EB3"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47EB3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Введение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История развития электротехники. Роль электрической энергии в жизни современного общества.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rFonts w:eastAsia="Calibri"/>
                <w:b/>
                <w:bCs/>
                <w:sz w:val="24"/>
                <w:szCs w:val="24"/>
              </w:rPr>
              <w:t>Тема 1.1. Основы электростатики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Основы электростатики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Электрическое поле. Электризация тел, два рода зарядов.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rPr>
          <w:trHeight w:val="825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1.2. Электрические цепи постоянного тока.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790EC0" w:rsidP="000443D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</w:t>
            </w:r>
            <w:r w:rsidR="000443DA"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Понятие об электрической цепи.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Элементы схемы электрических цепей и их классификация.</w:t>
            </w:r>
            <w:r w:rsidRPr="00B445A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4-5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Законы постоянного </w:t>
            </w:r>
            <w:r w:rsidRPr="00B445AC">
              <w:rPr>
                <w:sz w:val="24"/>
                <w:szCs w:val="24"/>
              </w:rPr>
              <w:lastRenderedPageBreak/>
              <w:t>тока.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 xml:space="preserve">Законы Ома, Кирхгофа и </w:t>
            </w:r>
            <w:r w:rsidRPr="00B445AC">
              <w:rPr>
                <w:sz w:val="24"/>
                <w:szCs w:val="24"/>
              </w:rPr>
              <w:lastRenderedPageBreak/>
              <w:t>Джоуля – Ленца. Источники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 </w:t>
            </w:r>
            <w:r>
              <w:rPr>
                <w:sz w:val="24"/>
                <w:szCs w:val="24"/>
                <w:lang w:eastAsia="en-US"/>
              </w:rPr>
              <w:lastRenderedPageBreak/>
              <w:t>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 xml:space="preserve">ОК-02, </w:t>
            </w:r>
            <w:r w:rsidRPr="00B445AC">
              <w:rPr>
                <w:sz w:val="24"/>
                <w:szCs w:val="24"/>
              </w:rPr>
              <w:lastRenderedPageBreak/>
              <w:t>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Резисторы.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Последовательное, параллельное и смешанные соединения электрических цепей.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Самостоятельная работа № 1 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Написание реферата на тему: «Тепловое действие тока в быту и профессии»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7-8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Электризация тел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«Электризация тел»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9-10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F7A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Практическое занятие  № 1</w:t>
            </w:r>
          </w:p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Сборка электрических цепей постоянного тока и их  расчёты.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Презентации: «Короткое замыкание», «Тепловое действие тока».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1.3. Электромагнетизм и электромагнитная индукция.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rPr>
          <w:trHeight w:val="141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11-2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Магнитное поле и его характеристики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Понятие магнитного поля, его характеристики, единицы измерения. Магнитные свойства вещества.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13-4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 xml:space="preserve">Электромагнитная индукция, самоиндукция, индуктивность. Закон </w:t>
            </w:r>
            <w:r w:rsidRPr="00B445AC">
              <w:rPr>
                <w:rFonts w:eastAsia="Calibri"/>
                <w:bCs/>
                <w:sz w:val="24"/>
                <w:szCs w:val="24"/>
              </w:rPr>
              <w:lastRenderedPageBreak/>
              <w:t>электромагнитной индукции.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lastRenderedPageBreak/>
              <w:t>Закон электромагнитной индукции. Правило Ленца. Правило левой руки.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 xml:space="preserve">, З1 </w:t>
            </w:r>
            <w:r w:rsidRPr="00B445AC">
              <w:rPr>
                <w:sz w:val="24"/>
                <w:szCs w:val="24"/>
              </w:rPr>
              <w:lastRenderedPageBreak/>
              <w:t>З3, З4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bCs/>
                <w:sz w:val="24"/>
                <w:szCs w:val="24"/>
              </w:rPr>
              <w:lastRenderedPageBreak/>
              <w:t>Тема 1.4.  Электрические цепи переменного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15-16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Основные характеристики цепей переменного тока.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Свойства активного, индуктивного, емкостного элементов в цепи переменного тока. Методы расчёта цепей с активным и реактивными элементами.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У3, З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 xml:space="preserve">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Почему магнит притягивает гвоздь через лист бумаги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Использование электромагнетизма и электромагнитной индукции в вашей профессии.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17-18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Лабораторное занятие № 2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Определение сопротивления цепи при различных соединениях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У3, З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 xml:space="preserve">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Раздел № 2 Электротехнические устройства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911BE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</w:t>
            </w:r>
            <w:r w:rsidR="00347EB3" w:rsidRPr="00B445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47EB3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Тема 2.1 Электроизмерительные приборы и электрические измерения.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rPr>
          <w:trHeight w:val="127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19-20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измерения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Понятия, виды, методы, погрешность, класс точности.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rPr>
          <w:trHeight w:val="127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21-22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Электротехнические устройства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shd w:val="clear" w:color="auto" w:fill="FFFFFF"/>
              <w:spacing w:line="300" w:lineRule="atLeast"/>
              <w:ind w:left="10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Понятие, классификация, электрические измерения в цепях постоянного тока. Комбинированные измерительные приборы.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47EB3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23-24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Лабораторное занятие № 3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 xml:space="preserve">Ознакомление с конструкцией электроизмерительных </w:t>
            </w:r>
            <w:r w:rsidRPr="00B445AC">
              <w:rPr>
                <w:bCs/>
                <w:sz w:val="24"/>
                <w:szCs w:val="24"/>
              </w:rPr>
              <w:lastRenderedPageBreak/>
              <w:t>приборов.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Лабораторное занятие № 4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Определение погрешности измерительных приборов (амперметра, вольтметра)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347EB3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27-28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Практическая работа № 2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Моделирование и расчёт магнитных полей.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  <w:r w:rsidR="00790EC0" w:rsidRPr="00B445AC">
              <w:rPr>
                <w:sz w:val="24"/>
                <w:szCs w:val="24"/>
              </w:rPr>
              <w:t>У1,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2.2Трансформаторы.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29-30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Трансформаторы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 Типы, назначение</w:t>
            </w:r>
            <w:proofErr w:type="gramStart"/>
            <w:r w:rsidRPr="00B445AC">
              <w:rPr>
                <w:sz w:val="24"/>
                <w:szCs w:val="24"/>
              </w:rPr>
              <w:t xml:space="preserve"> ,</w:t>
            </w:r>
            <w:proofErr w:type="gramEnd"/>
            <w:r w:rsidRPr="00B445AC">
              <w:rPr>
                <w:sz w:val="24"/>
                <w:szCs w:val="24"/>
              </w:rPr>
              <w:t xml:space="preserve"> устройство. Принцип действия трансформатора, режимы работы трансформаторов, эксплуатация.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Написать реферат на тему: «Трансформаторы в быту и на производстве».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У2, З1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2.3 Электрические машины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rPr>
          <w:trHeight w:val="121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31-32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машины.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Назначение, классификация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30-31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генераторы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Назначение, классификация, принцип действия, характеристики.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33-34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двигатели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Назначение, классификация, принцип действия, характеристики.</w:t>
            </w:r>
          </w:p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ОК-03, </w:t>
            </w:r>
            <w:r w:rsidRPr="00B445AC">
              <w:rPr>
                <w:sz w:val="24"/>
                <w:szCs w:val="24"/>
              </w:rPr>
              <w:lastRenderedPageBreak/>
              <w:t>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Практическое занятие № 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Сборка действующих моделей: электродвигателя и электромагнита.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Реферат: «Электродвигатели в быту и профессии»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bCs/>
                <w:sz w:val="24"/>
                <w:szCs w:val="24"/>
              </w:rPr>
              <w:t xml:space="preserve">Тема 2.4. Электронные приборы.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37-38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Полупроводники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 xml:space="preserve">Понятие, типы проводимости, электронно-дырочный переход.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39-40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Диоды, транзисторы.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Реферат: «Применение полупроводников»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bCs/>
                <w:sz w:val="24"/>
                <w:szCs w:val="24"/>
              </w:rPr>
              <w:t>Раздел № 4 Производство и потребление электроэнергии.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41-42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DA29A6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Электроснабжение.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DA29A6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Схемы электроснабжения.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43-44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>
            <w:pPr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Элементы устройства электрических сетей.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790EC0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 xml:space="preserve">Воздушные линии, кабельные линии, электропроводки, трансформаторные подстанции. </w:t>
            </w:r>
          </w:p>
          <w:p w:rsidR="00790EC0" w:rsidRPr="00B445AC" w:rsidRDefault="00790EC0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>
            <w:pPr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Электроснабжение.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Выбор сечений проводов  и кабелей.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Экзамен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F7A5D" w:rsidRPr="00997E99" w:rsidRDefault="002F7A5D" w:rsidP="002F7A5D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2F7A5D" w:rsidRPr="00997E99" w:rsidSect="00DA29A6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2F7A5D" w:rsidRDefault="002F7A5D" w:rsidP="002F7A5D">
      <w:pPr>
        <w:shd w:val="clear" w:color="auto" w:fill="FFFFFF"/>
        <w:rPr>
          <w:color w:val="444444"/>
        </w:rPr>
      </w:pPr>
      <w:r>
        <w:rPr>
          <w:color w:val="444444"/>
        </w:rPr>
        <w:lastRenderedPageBreak/>
        <w:t>-</w:t>
      </w:r>
    </w:p>
    <w:p w:rsidR="002F7A5D" w:rsidRPr="00077ACB" w:rsidRDefault="002F7A5D" w:rsidP="002F7A5D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77ACB">
        <w:rPr>
          <w:rStyle w:val="c0"/>
          <w:rFonts w:ascii="Times New Roman" w:hAnsi="Times New Roman" w:cs="Times New Roman"/>
          <w:sz w:val="28"/>
          <w:szCs w:val="28"/>
        </w:rPr>
        <w:t>3.  УСЛОВИЯ РЕАЛИЗАЦИИ ПРОГРАММЫ ДИСЦИПЛИНЫ</w:t>
      </w:r>
    </w:p>
    <w:p w:rsidR="002F7A5D" w:rsidRPr="00077ACB" w:rsidRDefault="002F7A5D" w:rsidP="002F7A5D">
      <w:pPr>
        <w:pStyle w:val="c47c5c59c9"/>
        <w:shd w:val="clear" w:color="auto" w:fill="FFFFFF"/>
        <w:rPr>
          <w:b/>
          <w:sz w:val="28"/>
          <w:szCs w:val="28"/>
        </w:rPr>
      </w:pPr>
      <w:r w:rsidRPr="00077ACB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  <w:r w:rsidRPr="00077ACB">
        <w:rPr>
          <w:rStyle w:val="editsection"/>
        </w:rPr>
        <w:t xml:space="preserve">Реализация программы учебной дисциплины требует наличия </w:t>
      </w:r>
      <w:r w:rsidR="00765BCD">
        <w:rPr>
          <w:rStyle w:val="editsection"/>
        </w:rPr>
        <w:t>специального помещения – учебная аудитория физики и электротехники</w:t>
      </w:r>
      <w:r w:rsidRPr="00077ACB">
        <w:rPr>
          <w:rStyle w:val="editsection"/>
        </w:rPr>
        <w:t>.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 w:rsidRPr="00077ACB">
        <w:rPr>
          <w:rStyle w:val="editsection"/>
          <w:b/>
        </w:rPr>
        <w:t xml:space="preserve">Оборудование учебного кабинета: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- посадочные места по количеству обучающихся;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- рабочее место преподавателя;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- комплект учебно-наглядных пособий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>- лабораторные стенды:</w:t>
      </w: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      - Законы постоянного тока. Однофазный и трехфазный переменный ток;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      </w:t>
      </w:r>
      <w:r w:rsidRPr="00077ACB">
        <w:rPr>
          <w:rStyle w:val="editsection"/>
        </w:rPr>
        <w:t xml:space="preserve"> -Трансформатор;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      - Машины постоянного тока;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      - Трехфазный асинхронный двигатель с короткозамкнутым ротором.  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</w:p>
    <w:p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 w:rsidRPr="00077ACB">
        <w:rPr>
          <w:rStyle w:val="editsection"/>
          <w:b/>
        </w:rPr>
        <w:t xml:space="preserve">Технические средства обучения: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>- компьютер с лицензионным программным обес</w:t>
      </w:r>
      <w:r w:rsidR="00765BCD">
        <w:rPr>
          <w:rStyle w:val="editsection"/>
        </w:rPr>
        <w:t>печением и мультимедиапроектор, колонки, веб камера</w:t>
      </w:r>
      <w:r w:rsidRPr="00077ACB">
        <w:rPr>
          <w:rStyle w:val="editsection"/>
        </w:rPr>
        <w:t xml:space="preserve">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77ACB">
        <w:rPr>
          <w:rStyle w:val="editsection"/>
        </w:rPr>
        <w:t xml:space="preserve"> </w:t>
      </w:r>
      <w:r w:rsidRPr="00077ACB">
        <w:rPr>
          <w:b/>
        </w:rPr>
        <w:t>3.2. Информационное обеспечение обучения</w:t>
      </w:r>
    </w:p>
    <w:p w:rsidR="00D942EE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 xml:space="preserve">        Перечень рекомендуемых учебных изданий, Интернет-ресурсов, дополнительной литературы. </w:t>
      </w:r>
    </w:p>
    <w:p w:rsidR="00D942EE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>Основные источники:</w:t>
      </w:r>
    </w:p>
    <w:p w:rsidR="00D942EE" w:rsidRDefault="00D942EE" w:rsidP="00D942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Немцов М.В., Немцова М.Л. Электротехника и электроника: учебник для студ. Учреждений сред. Проф. Образования  - 8 –е издание., </w:t>
      </w:r>
      <w:proofErr w:type="spellStart"/>
      <w:r>
        <w:t>стер</w:t>
      </w:r>
      <w:proofErr w:type="gramStart"/>
      <w:r>
        <w:t>.-</w:t>
      </w:r>
      <w:proofErr w:type="gramEnd"/>
      <w:r>
        <w:t>М.Издательский</w:t>
      </w:r>
      <w:proofErr w:type="spellEnd"/>
      <w:r>
        <w:t xml:space="preserve"> центр «Академия», 1015. – 480 с.</w:t>
      </w:r>
    </w:p>
    <w:p w:rsidR="00D942EE" w:rsidRDefault="00D942EE" w:rsidP="00D942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В.А. Кузовкин, В.В.Филатов, </w:t>
      </w:r>
      <w:proofErr w:type="gramStart"/>
      <w:r>
        <w:t>-Э</w:t>
      </w:r>
      <w:proofErr w:type="gramEnd"/>
      <w:r>
        <w:t xml:space="preserve">лектротехника и электроника: учебник СПО – М. : Издательство </w:t>
      </w:r>
      <w:proofErr w:type="spellStart"/>
      <w:r>
        <w:t>Юрайт</w:t>
      </w:r>
      <w:proofErr w:type="spellEnd"/>
      <w:r>
        <w:t xml:space="preserve">, 2019. -431 с. – (Серия: </w:t>
      </w:r>
      <w:proofErr w:type="spellStart"/>
      <w:proofErr w:type="gramStart"/>
      <w:r>
        <w:t>Профессинальное</w:t>
      </w:r>
      <w:proofErr w:type="spellEnd"/>
      <w:r>
        <w:t xml:space="preserve"> образование).</w:t>
      </w:r>
      <w:proofErr w:type="gramEnd"/>
    </w:p>
    <w:p w:rsidR="00D942EE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>Дополнительные источники: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proofErr w:type="spellStart"/>
      <w:r w:rsidRPr="00390FC6">
        <w:t>Бутырин</w:t>
      </w:r>
      <w:proofErr w:type="spellEnd"/>
      <w:r w:rsidRPr="00390FC6">
        <w:t xml:space="preserve"> П.А., </w:t>
      </w:r>
      <w:proofErr w:type="spellStart"/>
      <w:r w:rsidRPr="00390FC6">
        <w:t>Толчеев</w:t>
      </w:r>
      <w:proofErr w:type="spellEnd"/>
      <w:r w:rsidRPr="00390FC6">
        <w:t xml:space="preserve"> О.В., </w:t>
      </w:r>
      <w:proofErr w:type="spellStart"/>
      <w:r w:rsidRPr="00390FC6">
        <w:t>Шикарзянов</w:t>
      </w:r>
      <w:proofErr w:type="spellEnd"/>
      <w:r w:rsidRPr="00390FC6">
        <w:t xml:space="preserve"> Ф.Н. Электротехника: Учебное пособие для проф</w:t>
      </w:r>
      <w:proofErr w:type="gramStart"/>
      <w:r w:rsidRPr="00390FC6">
        <w:t>.т</w:t>
      </w:r>
      <w:proofErr w:type="gramEnd"/>
      <w:r w:rsidRPr="00390FC6">
        <w:t>ех.училищ. - М.: Издательский центр "Академия", 2010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proofErr w:type="spellStart"/>
      <w:r w:rsidRPr="00390FC6">
        <w:t>Синдеев</w:t>
      </w:r>
      <w:proofErr w:type="spellEnd"/>
      <w:r w:rsidRPr="00390FC6">
        <w:t xml:space="preserve"> Ю.Г. Электротехника с основами электроники; Учебное пособие для профессиональных училищ. лицеев и колледжей. </w:t>
      </w:r>
      <w:proofErr w:type="gramStart"/>
      <w:r w:rsidRPr="00390FC6">
        <w:t>-Р</w:t>
      </w:r>
      <w:proofErr w:type="gramEnd"/>
      <w:r w:rsidRPr="00390FC6">
        <w:t>остов-на-Дону: Феникс.2010.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>3</w:t>
      </w:r>
      <w:r w:rsidRPr="00390FC6">
        <w:t xml:space="preserve">. </w:t>
      </w:r>
      <w:proofErr w:type="spellStart"/>
      <w:r w:rsidRPr="00390FC6">
        <w:t>Гальпелин</w:t>
      </w:r>
      <w:proofErr w:type="spellEnd"/>
      <w:r w:rsidRPr="00390FC6">
        <w:t xml:space="preserve"> М.Ф. Электротехника и электроника: Учебное пособие. </w:t>
      </w:r>
      <w:proofErr w:type="gramStart"/>
      <w:r w:rsidRPr="00390FC6">
        <w:t>-М</w:t>
      </w:r>
      <w:proofErr w:type="gramEnd"/>
      <w:r w:rsidRPr="00390FC6">
        <w:t>.:Форум,2007.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>4</w:t>
      </w:r>
      <w:r w:rsidRPr="00390FC6">
        <w:t xml:space="preserve">. </w:t>
      </w:r>
      <w:proofErr w:type="gramStart"/>
      <w:r w:rsidRPr="00390FC6">
        <w:t>Прошин</w:t>
      </w:r>
      <w:proofErr w:type="gramEnd"/>
      <w:r w:rsidRPr="00390FC6">
        <w:t xml:space="preserve"> В.М.Рабочая тетрадь для лабораторных и практических работ по электротехнике.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>5. Ку</w:t>
      </w:r>
      <w:r w:rsidRPr="00390FC6">
        <w:t xml:space="preserve">рочкина Г.В., Володарская А.А. Рабочая тетрадь по электротехнике для НПО. </w:t>
      </w:r>
      <w:proofErr w:type="gramStart"/>
      <w:r w:rsidRPr="00390FC6">
        <w:t>-М</w:t>
      </w:r>
      <w:proofErr w:type="gramEnd"/>
      <w:r w:rsidRPr="00390FC6">
        <w:t>.: Издательский центр "Академия", 2008.</w:t>
      </w:r>
    </w:p>
    <w:p w:rsidR="00D942EE" w:rsidRPr="00390FC6" w:rsidRDefault="00D942EE" w:rsidP="00D942E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Ф.Е. Евдокимов Общая электротехника: Учеб. Для </w:t>
      </w:r>
      <w:proofErr w:type="spellStart"/>
      <w:r>
        <w:t>учащ</w:t>
      </w:r>
      <w:proofErr w:type="spellEnd"/>
      <w:r>
        <w:t xml:space="preserve">. </w:t>
      </w:r>
      <w:proofErr w:type="spellStart"/>
      <w:r>
        <w:t>Неэлектротехн</w:t>
      </w:r>
      <w:proofErr w:type="gramStart"/>
      <w:r>
        <w:t>.с</w:t>
      </w:r>
      <w:proofErr w:type="gramEnd"/>
      <w:r>
        <w:t>пец.техникумов</w:t>
      </w:r>
      <w:proofErr w:type="spellEnd"/>
      <w:r>
        <w:t xml:space="preserve">- 3-е </w:t>
      </w:r>
      <w:proofErr w:type="spellStart"/>
      <w:r>
        <w:t>изд.,испр.-М</w:t>
      </w:r>
      <w:proofErr w:type="spellEnd"/>
      <w:r>
        <w:t xml:space="preserve">.: </w:t>
      </w:r>
      <w:proofErr w:type="spellStart"/>
      <w:r>
        <w:t>Высш.шк</w:t>
      </w:r>
      <w:proofErr w:type="spellEnd"/>
      <w:r>
        <w:t>., 2004.-367 с. : ил.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>Электротехника и электроника. Электронный образовательный курс.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 xml:space="preserve">          Интернет-ресурсы: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390FC6">
        <w:t>Информация по теме "Электрические цепи постоянного тока"</w:t>
      </w:r>
      <w:r>
        <w:t xml:space="preserve"> </w:t>
      </w:r>
      <w:r w:rsidRPr="00390FC6">
        <w:t>Форма доступа: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rPr>
          <w:lang w:val="en-US"/>
        </w:rPr>
        <w:t>http</w:t>
      </w:r>
      <w:r w:rsidRPr="00390FC6">
        <w:t>://</w:t>
      </w:r>
      <w:proofErr w:type="spellStart"/>
      <w:r w:rsidRPr="00390FC6">
        <w:t>www.college</w:t>
      </w:r>
      <w:proofErr w:type="spellEnd"/>
      <w:r w:rsidRPr="00390FC6">
        <w:t>.</w:t>
      </w:r>
      <w:proofErr w:type="spellStart"/>
      <w:r w:rsidRPr="00390FC6">
        <w:rPr>
          <w:lang w:val="en-US"/>
        </w:rPr>
        <w:t>ru</w:t>
      </w:r>
      <w:proofErr w:type="spellEnd"/>
      <w:r w:rsidRPr="00390FC6">
        <w:t>/</w:t>
      </w:r>
      <w:proofErr w:type="spellStart"/>
      <w:r w:rsidRPr="00390FC6">
        <w:rPr>
          <w:lang w:val="en-US"/>
        </w:rPr>
        <w:t>enportal</w:t>
      </w:r>
      <w:proofErr w:type="spellEnd"/>
      <w:r w:rsidRPr="00390FC6">
        <w:t>/</w:t>
      </w:r>
      <w:r w:rsidRPr="00390FC6">
        <w:rPr>
          <w:lang w:val="en-US"/>
        </w:rPr>
        <w:t>physics</w:t>
      </w:r>
      <w:r w:rsidRPr="00390FC6">
        <w:t>/</w:t>
      </w:r>
      <w:r w:rsidRPr="00390FC6">
        <w:rPr>
          <w:lang w:val="en-US"/>
        </w:rPr>
        <w:t>content</w:t>
      </w:r>
      <w:r w:rsidRPr="00390FC6">
        <w:t>/</w:t>
      </w:r>
      <w:r w:rsidRPr="00390FC6">
        <w:rPr>
          <w:lang w:val="en-US"/>
        </w:rPr>
        <w:t>chapter</w:t>
      </w:r>
      <w:r w:rsidRPr="00390FC6">
        <w:t>4/</w:t>
      </w:r>
      <w:r w:rsidRPr="00390FC6">
        <w:rPr>
          <w:lang w:val="en-US"/>
        </w:rPr>
        <w:t>section</w:t>
      </w:r>
      <w:r w:rsidRPr="00390FC6">
        <w:t>/</w:t>
      </w:r>
      <w:r w:rsidRPr="00390FC6">
        <w:rPr>
          <w:lang w:val="en-US"/>
        </w:rPr>
        <w:t>paragraph</w:t>
      </w:r>
      <w:r w:rsidRPr="00390FC6">
        <w:t>8/</w:t>
      </w:r>
      <w:r w:rsidRPr="00390FC6">
        <w:rPr>
          <w:lang w:val="en-US"/>
        </w:rPr>
        <w:t>theory</w:t>
      </w:r>
      <w:r w:rsidRPr="00390FC6">
        <w:t>.</w:t>
      </w:r>
      <w:r w:rsidRPr="00390FC6">
        <w:rPr>
          <w:lang w:val="en-US"/>
        </w:rPr>
        <w:t>html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 xml:space="preserve">2. </w:t>
      </w:r>
      <w:r w:rsidRPr="00390FC6">
        <w:t>Электронный учебник по курсу</w:t>
      </w:r>
      <w:proofErr w:type="gramStart"/>
      <w:r w:rsidRPr="00390FC6">
        <w:t>"О</w:t>
      </w:r>
      <w:proofErr w:type="gramEnd"/>
      <w:r w:rsidRPr="00390FC6">
        <w:t>бщая электротехника". Форма</w:t>
      </w:r>
      <w:r w:rsidRPr="00390FC6">
        <w:rPr>
          <w:lang w:val="en-US"/>
        </w:rPr>
        <w:t xml:space="preserve"> </w:t>
      </w:r>
      <w:r w:rsidRPr="00390FC6">
        <w:t>доступа</w:t>
      </w:r>
      <w:r w:rsidRPr="00390FC6">
        <w:rPr>
          <w:lang w:val="en-US"/>
        </w:rPr>
        <w:t xml:space="preserve">: http: / / </w:t>
      </w:r>
      <w:r w:rsidRPr="00390FC6">
        <w:rPr>
          <w:lang w:val="en-US"/>
        </w:rPr>
        <w:lastRenderedPageBreak/>
        <w:t>elib.ispu.ru/library/electro 1 / index.htm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390FC6">
        <w:t xml:space="preserve">3.   Электронный учебник по курсу "Электроника </w:t>
      </w:r>
      <w:proofErr w:type="spellStart"/>
      <w:r w:rsidRPr="00390FC6">
        <w:t>схемотехника</w:t>
      </w:r>
      <w:proofErr w:type="spellEnd"/>
      <w:r w:rsidRPr="00390FC6">
        <w:t>". Форма</w:t>
      </w:r>
      <w:r w:rsidRPr="00390FC6">
        <w:rPr>
          <w:lang w:val="en-US"/>
        </w:rPr>
        <w:t xml:space="preserve"> </w:t>
      </w:r>
      <w:r w:rsidRPr="00390FC6">
        <w:t>доступа</w:t>
      </w:r>
      <w:r w:rsidRPr="00390FC6">
        <w:rPr>
          <w:lang w:val="en-US"/>
        </w:rPr>
        <w:t>: http:</w:t>
      </w:r>
      <w:r w:rsidRPr="00390FC6">
        <w:rPr>
          <w:u w:val="single"/>
          <w:lang w:val="en-US"/>
        </w:rPr>
        <w:t>www.toe.</w:t>
      </w:r>
      <w:r w:rsidRPr="00390FC6">
        <w:rPr>
          <w:lang w:val="en-US"/>
        </w:rPr>
        <w:t xml:space="preserve"> </w:t>
      </w:r>
      <w:proofErr w:type="spellStart"/>
      <w:r w:rsidRPr="00390FC6">
        <w:rPr>
          <w:lang w:val="en-US"/>
        </w:rPr>
        <w:t>stf.mrsu</w:t>
      </w:r>
      <w:proofErr w:type="spellEnd"/>
      <w:r w:rsidRPr="00390FC6">
        <w:rPr>
          <w:lang w:val="en-US"/>
        </w:rPr>
        <w:t xml:space="preserve">. </w:t>
      </w:r>
      <w:proofErr w:type="spellStart"/>
      <w:r w:rsidRPr="00390FC6">
        <w:rPr>
          <w:lang w:val="en-US"/>
        </w:rPr>
        <w:t>ru</w:t>
      </w:r>
      <w:proofErr w:type="spellEnd"/>
      <w:r w:rsidRPr="00390FC6">
        <w:rPr>
          <w:lang w:val="en-US"/>
        </w:rPr>
        <w:t>/</w:t>
      </w:r>
      <w:proofErr w:type="spellStart"/>
      <w:r w:rsidRPr="00390FC6">
        <w:rPr>
          <w:lang w:val="en-US"/>
        </w:rPr>
        <w:t>demoversia</w:t>
      </w:r>
      <w:proofErr w:type="spellEnd"/>
      <w:r w:rsidRPr="00390FC6">
        <w:rPr>
          <w:lang w:val="en-US"/>
        </w:rPr>
        <w:t>/book/index.htm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0FC6">
        <w:t xml:space="preserve">4. </w:t>
      </w:r>
      <w:proofErr w:type="spellStart"/>
      <w:r w:rsidRPr="00390FC6">
        <w:t>Мультимедийный</w:t>
      </w:r>
      <w:proofErr w:type="spellEnd"/>
      <w:r w:rsidRPr="00390FC6">
        <w:t xml:space="preserve"> курс " В мир электричества как в первый раз". Форма доступа:</w:t>
      </w:r>
      <w:r w:rsidRPr="00390FC6">
        <w:rPr>
          <w:u w:val="single"/>
          <w:lang w:val="en-US"/>
        </w:rPr>
        <w:t>http</w:t>
      </w:r>
      <w:r w:rsidRPr="00390FC6">
        <w:rPr>
          <w:u w:val="single"/>
        </w:rPr>
        <w:t>://</w:t>
      </w:r>
      <w:r w:rsidRPr="00390FC6">
        <w:rPr>
          <w:u w:val="single"/>
          <w:lang w:val="en-US"/>
        </w:rPr>
        <w:t>www</w:t>
      </w:r>
      <w:r w:rsidRPr="00390FC6">
        <w:rPr>
          <w:u w:val="single"/>
        </w:rPr>
        <w:t>.</w:t>
      </w:r>
      <w:proofErr w:type="spellStart"/>
      <w:r w:rsidRPr="00390FC6">
        <w:rPr>
          <w:u w:val="single"/>
          <w:lang w:val="en-US"/>
        </w:rPr>
        <w:t>eltray</w:t>
      </w:r>
      <w:proofErr w:type="spellEnd"/>
      <w:r w:rsidRPr="00390FC6">
        <w:rPr>
          <w:u w:val="single"/>
        </w:rPr>
        <w:t>.</w:t>
      </w:r>
      <w:r w:rsidRPr="00390FC6">
        <w:rPr>
          <w:u w:val="single"/>
          <w:lang w:val="en-US"/>
        </w:rPr>
        <w:t>com</w:t>
      </w:r>
      <w:r w:rsidRPr="00390FC6">
        <w:rPr>
          <w:u w:val="single"/>
        </w:rPr>
        <w:t>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>5.  Учебник</w:t>
      </w:r>
      <w:r>
        <w:t xml:space="preserve"> </w:t>
      </w:r>
      <w:r w:rsidRPr="00390FC6">
        <w:t>"Электротехника с основами электроники". Форма доступа: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0FC6">
        <w:t xml:space="preserve"> </w:t>
      </w:r>
      <w:r w:rsidRPr="00390FC6">
        <w:rPr>
          <w:u w:val="single"/>
          <w:lang w:val="en-US"/>
        </w:rPr>
        <w:t>http</w:t>
      </w:r>
      <w:r w:rsidRPr="00390FC6">
        <w:rPr>
          <w:u w:val="single"/>
        </w:rPr>
        <w:t>://</w:t>
      </w:r>
      <w:r w:rsidRPr="00390FC6">
        <w:rPr>
          <w:u w:val="single"/>
          <w:lang w:val="en-US"/>
        </w:rPr>
        <w:t>www</w:t>
      </w:r>
      <w:r w:rsidRPr="00390FC6">
        <w:rPr>
          <w:u w:val="single"/>
        </w:rPr>
        <w:t>.</w:t>
      </w:r>
      <w:proofErr w:type="spellStart"/>
      <w:r w:rsidRPr="00390FC6">
        <w:rPr>
          <w:u w:val="single"/>
          <w:lang w:val="en-US"/>
        </w:rPr>
        <w:t>twirpx</w:t>
      </w:r>
      <w:proofErr w:type="spellEnd"/>
      <w:r w:rsidRPr="00390FC6">
        <w:rPr>
          <w:u w:val="single"/>
        </w:rPr>
        <w:t>.</w:t>
      </w:r>
      <w:r w:rsidRPr="00390FC6">
        <w:rPr>
          <w:u w:val="single"/>
          <w:lang w:val="en-US"/>
        </w:rPr>
        <w:t>com</w:t>
      </w:r>
      <w:r w:rsidRPr="00390FC6">
        <w:rPr>
          <w:u w:val="single"/>
        </w:rPr>
        <w:t>/</w:t>
      </w:r>
      <w:r w:rsidRPr="00390FC6">
        <w:rPr>
          <w:u w:val="single"/>
          <w:lang w:val="en-US"/>
        </w:rPr>
        <w:t>file</w:t>
      </w:r>
      <w:r w:rsidRPr="00390FC6">
        <w:rPr>
          <w:u w:val="single"/>
        </w:rPr>
        <w:t>/229100/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>6.  Коллекция: естественнонаучные эксперименты. Форма  доступа</w:t>
      </w:r>
      <w:proofErr w:type="gramStart"/>
      <w:r w:rsidRPr="00390FC6">
        <w:t xml:space="preserve"> :</w:t>
      </w:r>
      <w:proofErr w:type="gramEnd"/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0FC6">
        <w:rPr>
          <w:u w:val="single"/>
          <w:lang w:val="en-US"/>
        </w:rPr>
        <w:t>http</w:t>
      </w:r>
      <w:r w:rsidRPr="00390FC6">
        <w:rPr>
          <w:u w:val="single"/>
        </w:rPr>
        <w:t>://</w:t>
      </w:r>
      <w:r w:rsidRPr="00390FC6">
        <w:rPr>
          <w:u w:val="single"/>
          <w:lang w:val="en-US"/>
        </w:rPr>
        <w:t>www</w:t>
      </w:r>
      <w:r w:rsidRPr="00390FC6">
        <w:rPr>
          <w:u w:val="single"/>
        </w:rPr>
        <w:t>.</w:t>
      </w:r>
      <w:r w:rsidRPr="00390FC6">
        <w:rPr>
          <w:u w:val="single"/>
          <w:lang w:val="en-US"/>
        </w:rPr>
        <w:t>experiment</w:t>
      </w:r>
      <w:r w:rsidRPr="00390FC6">
        <w:rPr>
          <w:u w:val="single"/>
        </w:rPr>
        <w:t>.</w:t>
      </w:r>
      <w:proofErr w:type="spellStart"/>
      <w:r w:rsidRPr="00390FC6">
        <w:rPr>
          <w:u w:val="single"/>
          <w:lang w:val="en-US"/>
        </w:rPr>
        <w:t>edu</w:t>
      </w:r>
      <w:proofErr w:type="spellEnd"/>
      <w:r w:rsidRPr="00390FC6">
        <w:rPr>
          <w:u w:val="single"/>
        </w:rPr>
        <w:t>.</w:t>
      </w:r>
      <w:proofErr w:type="spellStart"/>
      <w:r w:rsidRPr="00390FC6">
        <w:rPr>
          <w:u w:val="single"/>
        </w:rPr>
        <w:t>ru</w:t>
      </w:r>
      <w:proofErr w:type="spellEnd"/>
      <w:r w:rsidRPr="00390FC6">
        <w:rPr>
          <w:u w:val="single"/>
        </w:rPr>
        <w:t>.</w:t>
      </w:r>
    </w:p>
    <w:p w:rsidR="00D942EE" w:rsidRDefault="00D942EE" w:rsidP="00D942E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sz w:val="32"/>
          <w:szCs w:val="32"/>
        </w:rPr>
        <w:t>4. КОНТРОЛЬ И ОЦЕНКА РЕЗУЛЬТАТОВ ОСВОЕНИЯ ДИСЦИПЛИНЫ</w:t>
      </w:r>
    </w:p>
    <w:p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  <w:r w:rsidRPr="00390FC6">
        <w:t>Контроль и оценка результатов освоения дисциплины электротехники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F7A5D" w:rsidRPr="00AA61AD" w:rsidRDefault="002F7A5D" w:rsidP="002F7A5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2C0472">
        <w:t>-контрольные вопросы;</w:t>
      </w:r>
    </w:p>
    <w:p w:rsidR="002F7A5D" w:rsidRPr="002C0472" w:rsidRDefault="002F7A5D" w:rsidP="002F7A5D">
      <w:pPr>
        <w:widowControl w:val="0"/>
        <w:autoSpaceDE w:val="0"/>
        <w:autoSpaceDN w:val="0"/>
        <w:adjustRightInd w:val="0"/>
        <w:jc w:val="both"/>
      </w:pPr>
      <w:r w:rsidRPr="002C0472">
        <w:t>-тематические зачеты;</w:t>
      </w:r>
    </w:p>
    <w:p w:rsidR="002F7A5D" w:rsidRPr="00903D12" w:rsidRDefault="002F7A5D" w:rsidP="002F7A5D">
      <w:pPr>
        <w:widowControl w:val="0"/>
        <w:autoSpaceDE w:val="0"/>
        <w:autoSpaceDN w:val="0"/>
        <w:adjustRightInd w:val="0"/>
        <w:jc w:val="both"/>
      </w:pPr>
      <w:r>
        <w:t>-практические работы.</w:t>
      </w:r>
    </w:p>
    <w:p w:rsidR="002F7A5D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5213"/>
        <w:gridCol w:w="3661"/>
      </w:tblGrid>
      <w:tr w:rsidR="002F7A5D" w:rsidRPr="00843005" w:rsidTr="00DA29A6">
        <w:tc>
          <w:tcPr>
            <w:tcW w:w="962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Раздел (тема) учебной дисциплины</w:t>
            </w:r>
          </w:p>
        </w:tc>
        <w:tc>
          <w:tcPr>
            <w:tcW w:w="2372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Результаты обучения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(освоенные умения, усвоенные знания)</w:t>
            </w:r>
          </w:p>
        </w:tc>
        <w:tc>
          <w:tcPr>
            <w:tcW w:w="1666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Формы и методы контроля и оценки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результатов обучения</w:t>
            </w:r>
          </w:p>
        </w:tc>
      </w:tr>
      <w:tr w:rsidR="002F7A5D" w:rsidRPr="00843005" w:rsidTr="00DA29A6">
        <w:tc>
          <w:tcPr>
            <w:tcW w:w="962" w:type="pct"/>
          </w:tcPr>
          <w:p w:rsidR="002F7A5D" w:rsidRPr="00465A38" w:rsidRDefault="002F7A5D" w:rsidP="00DA29A6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65A38">
              <w:t>1</w:t>
            </w:r>
          </w:p>
        </w:tc>
        <w:tc>
          <w:tcPr>
            <w:tcW w:w="2372" w:type="pct"/>
          </w:tcPr>
          <w:p w:rsidR="002F7A5D" w:rsidRPr="00465A38" w:rsidRDefault="002F7A5D" w:rsidP="00DA29A6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65A38">
              <w:t>2</w:t>
            </w:r>
          </w:p>
        </w:tc>
        <w:tc>
          <w:tcPr>
            <w:tcW w:w="1666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</w:pPr>
            <w:r>
              <w:t>3</w:t>
            </w:r>
          </w:p>
        </w:tc>
      </w:tr>
      <w:tr w:rsidR="002F7A5D" w:rsidRPr="00843005" w:rsidTr="00DA29A6">
        <w:tc>
          <w:tcPr>
            <w:tcW w:w="962" w:type="pct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Основы электротехники</w:t>
            </w:r>
          </w:p>
        </w:tc>
        <w:tc>
          <w:tcPr>
            <w:tcW w:w="2372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Умение правильно: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производить расчеты параметров электрических цепей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Знание: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666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465A38">
              <w:t xml:space="preserve"> </w:t>
            </w:r>
            <w:r>
              <w:t xml:space="preserve"> 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465A38">
              <w:t xml:space="preserve"> выполнения лабораторн</w:t>
            </w:r>
            <w:r>
              <w:t>ых работ и контрольных работ;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>
              <w:t xml:space="preserve"> - оценка результатов выполнения расчетных  лабораторных работ</w:t>
            </w:r>
            <w:proofErr w:type="gramStart"/>
            <w:r>
              <w:t xml:space="preserve"> :</w:t>
            </w:r>
            <w:proofErr w:type="gramEnd"/>
            <w:r>
              <w:t xml:space="preserve">               </w:t>
            </w:r>
          </w:p>
        </w:tc>
      </w:tr>
      <w:tr w:rsidR="002F7A5D" w:rsidRPr="00843005" w:rsidTr="00DA29A6">
        <w:tc>
          <w:tcPr>
            <w:tcW w:w="962" w:type="pct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b/>
              </w:rPr>
            </w:pPr>
            <w:r>
              <w:rPr>
                <w:rStyle w:val="editsection"/>
                <w:b/>
              </w:rPr>
              <w:t xml:space="preserve"> Раздел 2.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rPr>
                <w:rStyle w:val="editsection"/>
              </w:rPr>
            </w:pPr>
            <w:r>
              <w:rPr>
                <w:rStyle w:val="editsection"/>
                <w:b/>
              </w:rPr>
              <w:t>Электротехнические устройства</w:t>
            </w:r>
          </w:p>
        </w:tc>
        <w:tc>
          <w:tcPr>
            <w:tcW w:w="2372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Умение правильно: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собирать электрические схемы и проверять их работу</w:t>
            </w:r>
            <w:r w:rsidRPr="00465A38">
              <w:t>.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Знание: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методы преобразование электрической энергии</w:t>
            </w:r>
          </w:p>
        </w:tc>
        <w:tc>
          <w:tcPr>
            <w:tcW w:w="1666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Текущий контроль: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- выполнение индивидуальных домашних заданий;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- тестирование;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- экспертное оценивание выполнения лабораторно-практических работ</w:t>
            </w:r>
          </w:p>
        </w:tc>
      </w:tr>
    </w:tbl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  <w:r>
        <w:rPr>
          <w:rStyle w:val="editsection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F7A5D" w:rsidRDefault="002F7A5D" w:rsidP="002F7A5D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3"/>
        <w:gridCol w:w="4140"/>
        <w:gridCol w:w="3225"/>
      </w:tblGrid>
      <w:tr w:rsidR="002F7A5D" w:rsidTr="00DA29A6">
        <w:tc>
          <w:tcPr>
            <w:tcW w:w="3623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 xml:space="preserve">Результаты (освоение </w:t>
            </w:r>
            <w:r w:rsidRPr="00390FC6">
              <w:rPr>
                <w:rStyle w:val="editsection"/>
              </w:rPr>
              <w:lastRenderedPageBreak/>
              <w:t>общие компетенции</w:t>
            </w:r>
            <w:r>
              <w:rPr>
                <w:rStyle w:val="editsection"/>
              </w:rPr>
              <w:t>)</w:t>
            </w:r>
          </w:p>
        </w:tc>
        <w:tc>
          <w:tcPr>
            <w:tcW w:w="4140" w:type="dxa"/>
            <w:vAlign w:val="center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lastRenderedPageBreak/>
              <w:t xml:space="preserve">Основные показатели оценки </w:t>
            </w:r>
            <w:r>
              <w:rPr>
                <w:rStyle w:val="editsection"/>
              </w:rPr>
              <w:lastRenderedPageBreak/>
              <w:t>результата</w:t>
            </w:r>
          </w:p>
        </w:tc>
        <w:tc>
          <w:tcPr>
            <w:tcW w:w="3225" w:type="dxa"/>
            <w:vAlign w:val="center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lastRenderedPageBreak/>
              <w:t xml:space="preserve">Формы и методы </w:t>
            </w:r>
            <w:r>
              <w:rPr>
                <w:rStyle w:val="editsection"/>
              </w:rPr>
              <w:lastRenderedPageBreak/>
              <w:t>контроля и оценка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lastRenderedPageBreak/>
              <w:t>1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2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3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-наличие положительных отзывов от мастера производственного обучения;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интереса к будущей профессии;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возможностей и проявляемого интереса к изучению материала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40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-правильность выбора и применение способов решения профессиональных задач в области организации работ;   </w:t>
            </w:r>
          </w:p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выполнения практических работ.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-решение стандартных и нештатных профессиональных задач в области собственной деятельности по организации заправочных работ;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-самоанализ и коррекция результатов собственной работы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результата выполненной работы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-эффективный поиск необходимой информации;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-использование различных источников; включая электронные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результатов поиска необходимой информации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-работа с различными прикладными программами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ОК6.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качества общения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</w:pPr>
            <w:r>
              <w:t xml:space="preserve">ОК7.Организовывать собственную деятельность с соблюдением требований охраны труда и </w:t>
            </w:r>
            <w:r>
              <w:lastRenderedPageBreak/>
              <w:t>экологической безопасности.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lastRenderedPageBreak/>
              <w:t>-взаимодействие с обучающимися, преподавателями и мастерами в ходе обучения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знаний по охране труда и экологической безопасности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lastRenderedPageBreak/>
              <w:t>ОК8.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готовности к исполнению воинской обязанности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2F7A5D" w:rsidRDefault="002F7A5D" w:rsidP="002F7A5D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2"/>
        <w:gridCol w:w="4101"/>
        <w:gridCol w:w="3260"/>
      </w:tblGrid>
      <w:tr w:rsidR="002F7A5D" w:rsidTr="00DA29A6">
        <w:tc>
          <w:tcPr>
            <w:tcW w:w="3662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Результаты (освоение профессиональные компетенции)</w:t>
            </w:r>
          </w:p>
        </w:tc>
        <w:tc>
          <w:tcPr>
            <w:tcW w:w="4101" w:type="dxa"/>
            <w:vAlign w:val="center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Основные показатели оценки результата</w:t>
            </w:r>
          </w:p>
        </w:tc>
        <w:tc>
          <w:tcPr>
            <w:tcW w:w="3260" w:type="dxa"/>
            <w:vAlign w:val="center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Формы и методы контроля и оценка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1</w:t>
            </w:r>
          </w:p>
        </w:tc>
        <w:tc>
          <w:tcPr>
            <w:tcW w:w="4101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2</w:t>
            </w: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3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 xml:space="preserve"> ПК 1.3. Выполнять работы по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4101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-знание по</w:t>
            </w:r>
            <w:r>
              <w:t xml:space="preserve">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 xml:space="preserve">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2F7A5D" w:rsidRDefault="002F7A5D" w:rsidP="00DA29A6">
            <w:pPr>
              <w:jc w:val="both"/>
            </w:pPr>
          </w:p>
        </w:tc>
        <w:tc>
          <w:tcPr>
            <w:tcW w:w="4101" w:type="dxa"/>
          </w:tcPr>
          <w:p w:rsidR="002F7A5D" w:rsidRDefault="002F7A5D" w:rsidP="00DA29A6">
            <w:r>
              <w:rPr>
                <w:rStyle w:val="editsection"/>
              </w:rPr>
              <w:t xml:space="preserve">-проводить </w:t>
            </w:r>
            <w:r>
              <w:t>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знаний перечня применяемых материалов при техническом обслуживании транспортных средств</w:t>
            </w:r>
            <w:proofErr w:type="gramStart"/>
            <w:r>
              <w:rPr>
                <w:rStyle w:val="editsection"/>
              </w:rPr>
              <w:t xml:space="preserve">  .</w:t>
            </w:r>
            <w:proofErr w:type="gramEnd"/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выполнения тестовых работ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 xml:space="preserve"> ПК 2.2.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</w:t>
            </w:r>
          </w:p>
        </w:tc>
        <w:tc>
          <w:tcPr>
            <w:tcW w:w="4101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-уметь</w:t>
            </w:r>
            <w:r>
              <w:t xml:space="preserve">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</w:t>
            </w: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знании.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>ПК 3.1. Управлять автомобилями категории "С".</w:t>
            </w:r>
          </w:p>
          <w:p w:rsidR="002F7A5D" w:rsidRDefault="002F7A5D" w:rsidP="00DA29A6"/>
        </w:tc>
        <w:tc>
          <w:tcPr>
            <w:tcW w:w="4101" w:type="dxa"/>
          </w:tcPr>
          <w:p w:rsidR="002F7A5D" w:rsidRDefault="002F7A5D" w:rsidP="00DA29A6">
            <w:r>
              <w:rPr>
                <w:rStyle w:val="editsection"/>
              </w:rPr>
              <w:t xml:space="preserve">-уметь </w:t>
            </w:r>
            <w:r>
              <w:t>управлять автомобилями категории "С".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за выполнения практического задания: "Вождения автомобиля"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>ПК 3.2. Выполнять работы по транспортировке грузов.</w:t>
            </w:r>
          </w:p>
          <w:p w:rsidR="002F7A5D" w:rsidRDefault="002F7A5D" w:rsidP="00DA29A6"/>
        </w:tc>
        <w:tc>
          <w:tcPr>
            <w:tcW w:w="4101" w:type="dxa"/>
          </w:tcPr>
          <w:p w:rsidR="002F7A5D" w:rsidRDefault="002F7A5D" w:rsidP="00DA29A6">
            <w:r>
              <w:lastRenderedPageBreak/>
              <w:t>-выполнять работы по транспортировке грузов.</w:t>
            </w:r>
          </w:p>
          <w:p w:rsidR="002F7A5D" w:rsidRDefault="002F7A5D" w:rsidP="00DA29A6"/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lastRenderedPageBreak/>
              <w:t>Тестирование знаний.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lastRenderedPageBreak/>
              <w:t xml:space="preserve"> ПК 3.3. Осуществлять техническое обслуживание транспортных средств в пути следования</w:t>
            </w:r>
          </w:p>
          <w:p w:rsidR="002F7A5D" w:rsidRDefault="002F7A5D" w:rsidP="00DA29A6">
            <w:r>
              <w:t>ПК 3.4. Устранять мелкие неисправности, возникающие во время эксплуатации транспортных средств.</w:t>
            </w:r>
          </w:p>
          <w:p w:rsidR="002F7A5D" w:rsidRDefault="002F7A5D" w:rsidP="00DA29A6"/>
        </w:tc>
        <w:tc>
          <w:tcPr>
            <w:tcW w:w="4101" w:type="dxa"/>
          </w:tcPr>
          <w:p w:rsidR="002F7A5D" w:rsidRDefault="002F7A5D" w:rsidP="00DA29A6">
            <w:r>
              <w:rPr>
                <w:rStyle w:val="editsection"/>
              </w:rPr>
              <w:t>-</w:t>
            </w:r>
            <w:proofErr w:type="gramStart"/>
            <w:r>
              <w:rPr>
                <w:rStyle w:val="editsection"/>
              </w:rPr>
              <w:t>знать</w:t>
            </w:r>
            <w:proofErr w:type="gramEnd"/>
            <w:r>
              <w:rPr>
                <w:rStyle w:val="editsection"/>
              </w:rPr>
              <w:t xml:space="preserve"> как провести</w:t>
            </w:r>
            <w:r>
              <w:t xml:space="preserve"> техническое обслуживание транспортных средств в пути следования</w:t>
            </w:r>
          </w:p>
          <w:p w:rsidR="002F7A5D" w:rsidRDefault="002F7A5D" w:rsidP="00DA29A6">
            <w:r>
              <w:rPr>
                <w:rStyle w:val="editsection"/>
              </w:rPr>
              <w:t>-уметь</w:t>
            </w:r>
            <w:r>
              <w:t xml:space="preserve"> устранять мелкие неисправности, возникающие во время эксплуатации транспортных средств.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>ПК 3.5. Работать с документацией установленной формы.</w:t>
            </w:r>
          </w:p>
          <w:p w:rsidR="002F7A5D" w:rsidRDefault="002F7A5D" w:rsidP="00DA29A6"/>
        </w:tc>
        <w:tc>
          <w:tcPr>
            <w:tcW w:w="4101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</w:t>
            </w:r>
            <w:proofErr w:type="gramStart"/>
            <w:r>
              <w:rPr>
                <w:rStyle w:val="editsection"/>
              </w:rPr>
              <w:t>знать</w:t>
            </w:r>
            <w:proofErr w:type="gramEnd"/>
            <w:r>
              <w:rPr>
                <w:rStyle w:val="editsection"/>
              </w:rPr>
              <w:t xml:space="preserve"> как </w:t>
            </w:r>
            <w:r>
              <w:t>работать с документацией установленной формы</w:t>
            </w: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>ПК 3.6. Проводить первоочередные мероприятия на месте дорожно-транспортного происшествия.</w:t>
            </w:r>
          </w:p>
          <w:p w:rsidR="002F7A5D" w:rsidRDefault="002F7A5D" w:rsidP="00DA29A6"/>
        </w:tc>
        <w:tc>
          <w:tcPr>
            <w:tcW w:w="4101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-уметь </w:t>
            </w:r>
            <w:r>
              <w:t>проводить первоочередные мероприятия на месте дорожно-транспортного происшествия</w:t>
            </w: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</w:t>
            </w:r>
          </w:p>
        </w:tc>
      </w:tr>
    </w:tbl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6201D6" w:rsidRDefault="006201D6" w:rsidP="006201D6">
      <w:pPr>
        <w:jc w:val="center"/>
        <w:rPr>
          <w:b/>
          <w:bCs/>
        </w:rPr>
      </w:pPr>
      <w:r>
        <w:rPr>
          <w:b/>
          <w:bCs/>
        </w:rPr>
        <w:t>Личностные результаты и их оценка.</w:t>
      </w:r>
    </w:p>
    <w:p w:rsidR="006201D6" w:rsidRDefault="006201D6" w:rsidP="006201D6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6201D6" w:rsidTr="006201D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6" w:rsidRDefault="006201D6">
            <w:pPr>
              <w:spacing w:after="200" w:line="27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6" w:rsidRDefault="006201D6">
            <w:pPr>
              <w:spacing w:after="200" w:line="27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методы оценки</w:t>
            </w:r>
          </w:p>
        </w:tc>
      </w:tr>
      <w:tr w:rsidR="006201D6" w:rsidTr="006201D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6" w:rsidRDefault="006201D6">
            <w:pPr>
              <w:spacing w:after="200" w:line="276" w:lineRule="auto"/>
              <w:ind w:firstLine="33"/>
              <w:rPr>
                <w:b/>
                <w:bCs/>
              </w:rPr>
            </w:pPr>
            <w:r>
              <w:rPr>
                <w:b/>
                <w:bCs/>
              </w:rPr>
              <w:t xml:space="preserve">ЛР 4. </w:t>
            </w:r>
            <w: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6" w:rsidRDefault="006201D6">
            <w:pPr>
              <w:spacing w:after="200" w:line="276" w:lineRule="auto"/>
              <w:ind w:firstLine="33"/>
              <w:rPr>
                <w:bCs/>
              </w:rPr>
            </w:pPr>
            <w:r>
              <w:rPr>
                <w:bCs/>
              </w:rPr>
              <w:t>Наблюдение, деловые игры, дебаты</w:t>
            </w:r>
          </w:p>
        </w:tc>
      </w:tr>
      <w:tr w:rsidR="006201D6" w:rsidTr="006201D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6" w:rsidRDefault="006201D6">
            <w:pPr>
              <w:spacing w:after="200" w:line="276" w:lineRule="auto"/>
              <w:ind w:firstLine="33"/>
              <w:rPr>
                <w:b/>
                <w:bCs/>
              </w:rPr>
            </w:pPr>
            <w:r>
              <w:rPr>
                <w:b/>
                <w:bCs/>
              </w:rPr>
              <w:t xml:space="preserve">ЛР 5. </w:t>
            </w:r>
            <w: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6" w:rsidRDefault="006201D6">
            <w:pPr>
              <w:spacing w:after="200" w:line="276" w:lineRule="auto"/>
              <w:ind w:firstLine="33"/>
              <w:rPr>
                <w:bCs/>
              </w:rPr>
            </w:pPr>
            <w:r>
              <w:rPr>
                <w:bCs/>
              </w:rPr>
              <w:t>Наблюдение, реферат, доклад, сообщение</w:t>
            </w:r>
          </w:p>
        </w:tc>
      </w:tr>
      <w:tr w:rsidR="006201D6" w:rsidTr="006201D6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6" w:rsidRDefault="006201D6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ЛР 7. </w:t>
            </w:r>
            <w: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6" w:rsidRDefault="006201D6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Наблюдение, групповая работа</w:t>
            </w:r>
          </w:p>
        </w:tc>
      </w:tr>
      <w:tr w:rsidR="006201D6" w:rsidTr="006201D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6" w:rsidRDefault="006201D6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ЛР 9. </w:t>
            </w:r>
            <w:r>
              <w:t xml:space="preserve">Готовность и способность к образованию, в том числе </w:t>
            </w:r>
            <w:r>
              <w:lastRenderedPageBreak/>
              <w:t>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6" w:rsidRDefault="006201D6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Наблюдение, </w:t>
            </w:r>
            <w:r>
              <w:rPr>
                <w:bCs/>
              </w:rPr>
              <w:lastRenderedPageBreak/>
              <w:t>олимпиады конкурсы</w:t>
            </w:r>
          </w:p>
        </w:tc>
      </w:tr>
      <w:tr w:rsidR="006201D6" w:rsidTr="006201D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6" w:rsidRDefault="006201D6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ЛР 10. </w:t>
            </w:r>
            <w: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6" w:rsidRDefault="006201D6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Наблюдение, творческие работы, соревнования</w:t>
            </w:r>
          </w:p>
        </w:tc>
      </w:tr>
      <w:tr w:rsidR="006201D6" w:rsidTr="006201D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D6" w:rsidRDefault="006201D6">
            <w:pPr>
              <w:spacing w:after="200" w:line="27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D6" w:rsidRDefault="006201D6">
            <w:pPr>
              <w:spacing w:after="200" w:line="276" w:lineRule="auto"/>
              <w:ind w:firstLine="33"/>
              <w:jc w:val="center"/>
              <w:rPr>
                <w:bCs/>
              </w:rPr>
            </w:pPr>
          </w:p>
        </w:tc>
      </w:tr>
      <w:tr w:rsidR="006201D6" w:rsidTr="006201D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D6" w:rsidRDefault="006201D6">
            <w:pPr>
              <w:spacing w:after="200" w:line="276" w:lineRule="auto"/>
              <w:rPr>
                <w:bCs/>
              </w:rPr>
            </w:pPr>
            <w:r>
              <w:rPr>
                <w:b/>
                <w:bCs/>
              </w:rPr>
              <w:t xml:space="preserve">ЛР 17. </w:t>
            </w:r>
            <w:r>
              <w:rPr>
                <w:bCs/>
              </w:rPr>
              <w:t xml:space="preserve">Приобретение </w:t>
            </w:r>
            <w:proofErr w:type="gramStart"/>
            <w:r>
              <w:rPr>
                <w:bCs/>
              </w:rPr>
              <w:t>обучающимся</w:t>
            </w:r>
            <w:proofErr w:type="gramEnd"/>
            <w:r>
              <w:rPr>
                <w:bCs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6" w:rsidRDefault="006201D6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Наблюдение, рефераты, доклады, использование электронного обучения</w:t>
            </w:r>
          </w:p>
        </w:tc>
      </w:tr>
      <w:tr w:rsidR="006201D6" w:rsidTr="006201D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D6" w:rsidRDefault="006201D6">
            <w:pPr>
              <w:spacing w:after="200" w:line="276" w:lineRule="auto"/>
              <w:ind w:firstLine="33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Личностные результаты реализации программы воспитания, </w:t>
            </w:r>
            <w:r>
              <w:rPr>
                <w:b/>
                <w:bCs/>
                <w:color w:val="000000" w:themeColor="text1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D6" w:rsidRDefault="006201D6">
            <w:pPr>
              <w:spacing w:after="200" w:line="276" w:lineRule="auto"/>
              <w:ind w:firstLine="33"/>
              <w:jc w:val="center"/>
              <w:rPr>
                <w:bCs/>
                <w:color w:val="000000" w:themeColor="text1"/>
              </w:rPr>
            </w:pPr>
          </w:p>
        </w:tc>
      </w:tr>
      <w:tr w:rsidR="006201D6" w:rsidTr="006201D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6" w:rsidRDefault="006201D6">
            <w:pPr>
              <w:spacing w:after="200" w:line="276" w:lineRule="auto"/>
              <w:ind w:firstLine="33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ЛР 21. </w:t>
            </w:r>
            <w:r>
              <w:rPr>
                <w:color w:val="000000" w:themeColor="text1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6" w:rsidRDefault="006201D6">
            <w:pPr>
              <w:spacing w:after="200" w:line="276" w:lineRule="auto"/>
              <w:ind w:firstLine="33"/>
              <w:rPr>
                <w:bCs/>
                <w:color w:val="000000" w:themeColor="text1"/>
              </w:rPr>
            </w:pPr>
            <w:r>
              <w:rPr>
                <w:bCs/>
              </w:rPr>
              <w:t>Наблюдение, работа в группах</w:t>
            </w:r>
          </w:p>
        </w:tc>
      </w:tr>
    </w:tbl>
    <w:p w:rsidR="006201D6" w:rsidRDefault="006201D6" w:rsidP="006201D6"/>
    <w:p w:rsidR="002F7A5D" w:rsidRDefault="002F7A5D" w:rsidP="006201D6"/>
    <w:p w:rsidR="00984421" w:rsidRDefault="00984421"/>
    <w:sectPr w:rsidR="00984421" w:rsidSect="00DA29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F3" w:rsidRDefault="002577F3" w:rsidP="00313019">
      <w:r>
        <w:separator/>
      </w:r>
    </w:p>
  </w:endnote>
  <w:endnote w:type="continuationSeparator" w:id="1">
    <w:p w:rsidR="002577F3" w:rsidRDefault="002577F3" w:rsidP="0031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F3" w:rsidRDefault="002577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F3" w:rsidRDefault="002577F3" w:rsidP="00313019">
      <w:r>
        <w:separator/>
      </w:r>
    </w:p>
  </w:footnote>
  <w:footnote w:type="continuationSeparator" w:id="1">
    <w:p w:rsidR="002577F3" w:rsidRDefault="002577F3" w:rsidP="00313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F3" w:rsidRDefault="002577F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Cs w:val="28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6A4787B"/>
    <w:multiLevelType w:val="hybridMultilevel"/>
    <w:tmpl w:val="2676EAEE"/>
    <w:lvl w:ilvl="0" w:tplc="85B4C2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34380"/>
    <w:multiLevelType w:val="hybridMultilevel"/>
    <w:tmpl w:val="F232E9E2"/>
    <w:lvl w:ilvl="0" w:tplc="F7AC29CC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A5D"/>
    <w:rsid w:val="000443DA"/>
    <w:rsid w:val="00047991"/>
    <w:rsid w:val="000911BE"/>
    <w:rsid w:val="001041CC"/>
    <w:rsid w:val="00196030"/>
    <w:rsid w:val="001B4F0D"/>
    <w:rsid w:val="002577F3"/>
    <w:rsid w:val="0026181F"/>
    <w:rsid w:val="002F7A5D"/>
    <w:rsid w:val="00313019"/>
    <w:rsid w:val="00347EB3"/>
    <w:rsid w:val="003F77DA"/>
    <w:rsid w:val="00476918"/>
    <w:rsid w:val="004D78AF"/>
    <w:rsid w:val="0055734A"/>
    <w:rsid w:val="006201D6"/>
    <w:rsid w:val="00647A59"/>
    <w:rsid w:val="00745584"/>
    <w:rsid w:val="00765BCD"/>
    <w:rsid w:val="00790EC0"/>
    <w:rsid w:val="007A1B51"/>
    <w:rsid w:val="00811D7C"/>
    <w:rsid w:val="00984421"/>
    <w:rsid w:val="00B445AC"/>
    <w:rsid w:val="00BF6283"/>
    <w:rsid w:val="00C044A8"/>
    <w:rsid w:val="00C81DF4"/>
    <w:rsid w:val="00D63C42"/>
    <w:rsid w:val="00D942EE"/>
    <w:rsid w:val="00DA29A6"/>
    <w:rsid w:val="00E00CB7"/>
    <w:rsid w:val="00E61FA7"/>
    <w:rsid w:val="00E95B04"/>
    <w:rsid w:val="00F74533"/>
    <w:rsid w:val="00FA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7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A5D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F7A5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A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7A5D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7A5D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2F7A5D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F7A5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F7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7A5D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unhideWhenUsed/>
    <w:rsid w:val="002F7A5D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rsid w:val="002F7A5D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2F7A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2F7A5D"/>
    <w:pPr>
      <w:spacing w:after="120"/>
    </w:pPr>
  </w:style>
  <w:style w:type="character" w:customStyle="1" w:styleId="ab">
    <w:name w:val="Основной текст Знак"/>
    <w:basedOn w:val="a0"/>
    <w:link w:val="aa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2F7A5D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2F7A5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F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2F7A5D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F7A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2F7A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2F7A5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2F7A5D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2F7A5D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2F7A5D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2F7A5D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2F7A5D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2F7A5D"/>
    <w:rPr>
      <w:vertAlign w:val="superscript"/>
    </w:rPr>
  </w:style>
  <w:style w:type="character" w:customStyle="1" w:styleId="FontStyle13">
    <w:name w:val="Font Style13"/>
    <w:basedOn w:val="a0"/>
    <w:rsid w:val="002F7A5D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F7A5D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F7A5D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F7A5D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F7A5D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F7A5D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F7A5D"/>
  </w:style>
  <w:style w:type="character" w:customStyle="1" w:styleId="letter">
    <w:name w:val="letter"/>
    <w:basedOn w:val="a0"/>
    <w:rsid w:val="002F7A5D"/>
  </w:style>
  <w:style w:type="character" w:customStyle="1" w:styleId="mw-headline">
    <w:name w:val="mw-headline"/>
    <w:basedOn w:val="a0"/>
    <w:rsid w:val="002F7A5D"/>
  </w:style>
  <w:style w:type="character" w:customStyle="1" w:styleId="editsection">
    <w:name w:val="editsection"/>
    <w:basedOn w:val="a0"/>
    <w:rsid w:val="002F7A5D"/>
  </w:style>
  <w:style w:type="character" w:customStyle="1" w:styleId="c0c6">
    <w:name w:val="c0 c6"/>
    <w:basedOn w:val="a0"/>
    <w:rsid w:val="002F7A5D"/>
  </w:style>
  <w:style w:type="character" w:customStyle="1" w:styleId="c0">
    <w:name w:val="c0"/>
    <w:basedOn w:val="a0"/>
    <w:rsid w:val="002F7A5D"/>
  </w:style>
  <w:style w:type="character" w:customStyle="1" w:styleId="c0c13">
    <w:name w:val="c0 c13"/>
    <w:basedOn w:val="a0"/>
    <w:rsid w:val="002F7A5D"/>
  </w:style>
  <w:style w:type="character" w:customStyle="1" w:styleId="c6">
    <w:name w:val="c6"/>
    <w:basedOn w:val="a0"/>
    <w:rsid w:val="002F7A5D"/>
  </w:style>
  <w:style w:type="character" w:customStyle="1" w:styleId="c0c13c6">
    <w:name w:val="c0 c13 c6"/>
    <w:basedOn w:val="a0"/>
    <w:rsid w:val="002F7A5D"/>
  </w:style>
  <w:style w:type="character" w:customStyle="1" w:styleId="c14c6c41">
    <w:name w:val="c14 c6 c41"/>
    <w:basedOn w:val="a0"/>
    <w:rsid w:val="002F7A5D"/>
  </w:style>
  <w:style w:type="character" w:customStyle="1" w:styleId="c41c14c6">
    <w:name w:val="c41 c14 c6"/>
    <w:basedOn w:val="a0"/>
    <w:rsid w:val="002F7A5D"/>
  </w:style>
  <w:style w:type="character" w:customStyle="1" w:styleId="c0c14c6">
    <w:name w:val="c0 c14 c6"/>
    <w:basedOn w:val="a0"/>
    <w:rsid w:val="002F7A5D"/>
  </w:style>
  <w:style w:type="character" w:customStyle="1" w:styleId="c86c6">
    <w:name w:val="c86 c6"/>
    <w:basedOn w:val="a0"/>
    <w:rsid w:val="002F7A5D"/>
  </w:style>
  <w:style w:type="character" w:customStyle="1" w:styleId="c6c86">
    <w:name w:val="c6 c86"/>
    <w:basedOn w:val="a0"/>
    <w:rsid w:val="002F7A5D"/>
  </w:style>
  <w:style w:type="character" w:customStyle="1" w:styleId="c0c6c14">
    <w:name w:val="c0 c6 c14"/>
    <w:basedOn w:val="a0"/>
    <w:rsid w:val="002F7A5D"/>
  </w:style>
  <w:style w:type="character" w:customStyle="1" w:styleId="c0c32">
    <w:name w:val="c0 c32"/>
    <w:basedOn w:val="a0"/>
    <w:rsid w:val="002F7A5D"/>
  </w:style>
  <w:style w:type="character" w:customStyle="1" w:styleId="c13c6">
    <w:name w:val="c13 c6"/>
    <w:basedOn w:val="a0"/>
    <w:rsid w:val="002F7A5D"/>
  </w:style>
  <w:style w:type="table" w:styleId="12">
    <w:name w:val="Table Grid 1"/>
    <w:basedOn w:val="a1"/>
    <w:semiHidden/>
    <w:unhideWhenUsed/>
    <w:rsid w:val="002F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2F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F7A5D"/>
  </w:style>
  <w:style w:type="character" w:customStyle="1" w:styleId="apple-converted-space">
    <w:name w:val="apple-converted-space"/>
    <w:basedOn w:val="a0"/>
    <w:rsid w:val="002F7A5D"/>
  </w:style>
  <w:style w:type="paragraph" w:customStyle="1" w:styleId="cjk">
    <w:name w:val="cjk"/>
    <w:basedOn w:val="a"/>
    <w:rsid w:val="002F7A5D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2F7A5D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2F7A5D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F7A5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2F7A5D"/>
  </w:style>
  <w:style w:type="paragraph" w:styleId="af2">
    <w:name w:val="Title"/>
    <w:basedOn w:val="a"/>
    <w:link w:val="af3"/>
    <w:qFormat/>
    <w:rsid w:val="002F7A5D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2F7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2F7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nhideWhenUsed/>
    <w:rsid w:val="002F7A5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Emphasis"/>
    <w:basedOn w:val="a0"/>
    <w:uiPriority w:val="20"/>
    <w:qFormat/>
    <w:rsid w:val="002F7A5D"/>
    <w:rPr>
      <w:i/>
      <w:iCs/>
    </w:rPr>
  </w:style>
  <w:style w:type="character" w:customStyle="1" w:styleId="af8">
    <w:name w:val="Основной текст_"/>
    <w:basedOn w:val="a0"/>
    <w:link w:val="4"/>
    <w:locked/>
    <w:rsid w:val="002F7A5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2F7A5D"/>
    <w:pPr>
      <w:widowControl w:val="0"/>
      <w:shd w:val="clear" w:color="auto" w:fill="FFFFFF"/>
      <w:spacing w:before="420" w:line="322" w:lineRule="exact"/>
      <w:ind w:hanging="36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WW8Num1z0">
    <w:name w:val="WW8Num1z0"/>
    <w:rsid w:val="002F7A5D"/>
  </w:style>
  <w:style w:type="character" w:customStyle="1" w:styleId="WW8Num1z1">
    <w:name w:val="WW8Num1z1"/>
    <w:rsid w:val="002F7A5D"/>
  </w:style>
  <w:style w:type="character" w:customStyle="1" w:styleId="WW8Num1z2">
    <w:name w:val="WW8Num1z2"/>
    <w:rsid w:val="002F7A5D"/>
  </w:style>
  <w:style w:type="character" w:customStyle="1" w:styleId="WW8Num1z3">
    <w:name w:val="WW8Num1z3"/>
    <w:rsid w:val="002F7A5D"/>
  </w:style>
  <w:style w:type="character" w:customStyle="1" w:styleId="WW8Num1z4">
    <w:name w:val="WW8Num1z4"/>
    <w:rsid w:val="002F7A5D"/>
  </w:style>
  <w:style w:type="character" w:customStyle="1" w:styleId="WW8Num1z5">
    <w:name w:val="WW8Num1z5"/>
    <w:rsid w:val="002F7A5D"/>
  </w:style>
  <w:style w:type="character" w:customStyle="1" w:styleId="WW8Num1z6">
    <w:name w:val="WW8Num1z6"/>
    <w:rsid w:val="002F7A5D"/>
  </w:style>
  <w:style w:type="character" w:customStyle="1" w:styleId="WW8Num1z7">
    <w:name w:val="WW8Num1z7"/>
    <w:rsid w:val="002F7A5D"/>
  </w:style>
  <w:style w:type="character" w:customStyle="1" w:styleId="WW8Num1z8">
    <w:name w:val="WW8Num1z8"/>
    <w:rsid w:val="002F7A5D"/>
  </w:style>
  <w:style w:type="character" w:customStyle="1" w:styleId="WW8Num2z0">
    <w:name w:val="WW8Num2z0"/>
    <w:rsid w:val="002F7A5D"/>
    <w:rPr>
      <w:rFonts w:ascii="Courier New" w:hAnsi="Courier New" w:cs="Courier New" w:hint="default"/>
      <w:color w:val="auto"/>
      <w:szCs w:val="28"/>
    </w:rPr>
  </w:style>
  <w:style w:type="character" w:customStyle="1" w:styleId="WW8Num3z0">
    <w:name w:val="WW8Num3z0"/>
    <w:rsid w:val="002F7A5D"/>
    <w:rPr>
      <w:rFonts w:ascii="Symbol" w:hAnsi="Symbol" w:cs="Symbol" w:hint="default"/>
      <w:b/>
      <w:szCs w:val="28"/>
    </w:rPr>
  </w:style>
  <w:style w:type="character" w:customStyle="1" w:styleId="WW8Num4z0">
    <w:name w:val="WW8Num4z0"/>
    <w:rsid w:val="002F7A5D"/>
    <w:rPr>
      <w:rFonts w:hint="default"/>
      <w:sz w:val="28"/>
      <w:szCs w:val="28"/>
    </w:rPr>
  </w:style>
  <w:style w:type="character" w:customStyle="1" w:styleId="25">
    <w:name w:val="Основной шрифт абзаца2"/>
    <w:rsid w:val="002F7A5D"/>
  </w:style>
  <w:style w:type="character" w:customStyle="1" w:styleId="WW8Num2z1">
    <w:name w:val="WW8Num2z1"/>
    <w:rsid w:val="002F7A5D"/>
    <w:rPr>
      <w:rFonts w:ascii="Courier New" w:hAnsi="Courier New" w:cs="Courier New" w:hint="default"/>
    </w:rPr>
  </w:style>
  <w:style w:type="character" w:customStyle="1" w:styleId="WW8Num2z2">
    <w:name w:val="WW8Num2z2"/>
    <w:rsid w:val="002F7A5D"/>
    <w:rPr>
      <w:rFonts w:ascii="Wingdings" w:hAnsi="Wingdings" w:cs="Wingdings" w:hint="default"/>
    </w:rPr>
  </w:style>
  <w:style w:type="character" w:customStyle="1" w:styleId="WW8Num2z3">
    <w:name w:val="WW8Num2z3"/>
    <w:rsid w:val="002F7A5D"/>
    <w:rPr>
      <w:rFonts w:ascii="Symbol" w:hAnsi="Symbol" w:cs="Symbol" w:hint="default"/>
    </w:rPr>
  </w:style>
  <w:style w:type="character" w:customStyle="1" w:styleId="WW8Num3z1">
    <w:name w:val="WW8Num3z1"/>
    <w:rsid w:val="002F7A5D"/>
  </w:style>
  <w:style w:type="character" w:customStyle="1" w:styleId="WW8Num3z2">
    <w:name w:val="WW8Num3z2"/>
    <w:rsid w:val="002F7A5D"/>
  </w:style>
  <w:style w:type="character" w:customStyle="1" w:styleId="WW8Num3z3">
    <w:name w:val="WW8Num3z3"/>
    <w:rsid w:val="002F7A5D"/>
  </w:style>
  <w:style w:type="character" w:customStyle="1" w:styleId="WW8Num3z4">
    <w:name w:val="WW8Num3z4"/>
    <w:rsid w:val="002F7A5D"/>
  </w:style>
  <w:style w:type="character" w:customStyle="1" w:styleId="WW8Num3z5">
    <w:name w:val="WW8Num3z5"/>
    <w:rsid w:val="002F7A5D"/>
  </w:style>
  <w:style w:type="character" w:customStyle="1" w:styleId="WW8Num3z6">
    <w:name w:val="WW8Num3z6"/>
    <w:rsid w:val="002F7A5D"/>
  </w:style>
  <w:style w:type="character" w:customStyle="1" w:styleId="WW8Num3z7">
    <w:name w:val="WW8Num3z7"/>
    <w:rsid w:val="002F7A5D"/>
  </w:style>
  <w:style w:type="character" w:customStyle="1" w:styleId="WW8Num3z8">
    <w:name w:val="WW8Num3z8"/>
    <w:rsid w:val="002F7A5D"/>
  </w:style>
  <w:style w:type="character" w:customStyle="1" w:styleId="WW8Num4z1">
    <w:name w:val="WW8Num4z1"/>
    <w:rsid w:val="002F7A5D"/>
  </w:style>
  <w:style w:type="character" w:customStyle="1" w:styleId="WW8Num4z2">
    <w:name w:val="WW8Num4z2"/>
    <w:rsid w:val="002F7A5D"/>
  </w:style>
  <w:style w:type="character" w:customStyle="1" w:styleId="WW8Num4z3">
    <w:name w:val="WW8Num4z3"/>
    <w:rsid w:val="002F7A5D"/>
  </w:style>
  <w:style w:type="character" w:customStyle="1" w:styleId="WW8Num4z4">
    <w:name w:val="WW8Num4z4"/>
    <w:rsid w:val="002F7A5D"/>
  </w:style>
  <w:style w:type="character" w:customStyle="1" w:styleId="WW8Num4z5">
    <w:name w:val="WW8Num4z5"/>
    <w:rsid w:val="002F7A5D"/>
  </w:style>
  <w:style w:type="character" w:customStyle="1" w:styleId="WW8Num4z6">
    <w:name w:val="WW8Num4z6"/>
    <w:rsid w:val="002F7A5D"/>
  </w:style>
  <w:style w:type="character" w:customStyle="1" w:styleId="WW8Num4z7">
    <w:name w:val="WW8Num4z7"/>
    <w:rsid w:val="002F7A5D"/>
  </w:style>
  <w:style w:type="character" w:customStyle="1" w:styleId="WW8Num4z8">
    <w:name w:val="WW8Num4z8"/>
    <w:rsid w:val="002F7A5D"/>
  </w:style>
  <w:style w:type="character" w:customStyle="1" w:styleId="WW8Num5z0">
    <w:name w:val="WW8Num5z0"/>
    <w:rsid w:val="002F7A5D"/>
    <w:rPr>
      <w:rFonts w:hint="default"/>
      <w:b/>
    </w:rPr>
  </w:style>
  <w:style w:type="character" w:customStyle="1" w:styleId="WW8Num5z1">
    <w:name w:val="WW8Num5z1"/>
    <w:rsid w:val="002F7A5D"/>
  </w:style>
  <w:style w:type="character" w:customStyle="1" w:styleId="WW8Num5z2">
    <w:name w:val="WW8Num5z2"/>
    <w:rsid w:val="002F7A5D"/>
  </w:style>
  <w:style w:type="character" w:customStyle="1" w:styleId="WW8Num5z3">
    <w:name w:val="WW8Num5z3"/>
    <w:rsid w:val="002F7A5D"/>
  </w:style>
  <w:style w:type="character" w:customStyle="1" w:styleId="WW8Num5z4">
    <w:name w:val="WW8Num5z4"/>
    <w:rsid w:val="002F7A5D"/>
  </w:style>
  <w:style w:type="character" w:customStyle="1" w:styleId="WW8Num5z5">
    <w:name w:val="WW8Num5z5"/>
    <w:rsid w:val="002F7A5D"/>
  </w:style>
  <w:style w:type="character" w:customStyle="1" w:styleId="WW8Num5z6">
    <w:name w:val="WW8Num5z6"/>
    <w:rsid w:val="002F7A5D"/>
  </w:style>
  <w:style w:type="character" w:customStyle="1" w:styleId="WW8Num5z7">
    <w:name w:val="WW8Num5z7"/>
    <w:rsid w:val="002F7A5D"/>
  </w:style>
  <w:style w:type="character" w:customStyle="1" w:styleId="WW8Num5z8">
    <w:name w:val="WW8Num5z8"/>
    <w:rsid w:val="002F7A5D"/>
  </w:style>
  <w:style w:type="character" w:customStyle="1" w:styleId="WW8Num6z0">
    <w:name w:val="WW8Num6z0"/>
    <w:rsid w:val="002F7A5D"/>
    <w:rPr>
      <w:bCs/>
      <w:sz w:val="28"/>
    </w:rPr>
  </w:style>
  <w:style w:type="character" w:customStyle="1" w:styleId="WW8Num6z1">
    <w:name w:val="WW8Num6z1"/>
    <w:rsid w:val="002F7A5D"/>
  </w:style>
  <w:style w:type="character" w:customStyle="1" w:styleId="WW8Num6z2">
    <w:name w:val="WW8Num6z2"/>
    <w:rsid w:val="002F7A5D"/>
  </w:style>
  <w:style w:type="character" w:customStyle="1" w:styleId="WW8Num6z3">
    <w:name w:val="WW8Num6z3"/>
    <w:rsid w:val="002F7A5D"/>
  </w:style>
  <w:style w:type="character" w:customStyle="1" w:styleId="WW8Num6z4">
    <w:name w:val="WW8Num6z4"/>
    <w:rsid w:val="002F7A5D"/>
  </w:style>
  <w:style w:type="character" w:customStyle="1" w:styleId="WW8Num6z5">
    <w:name w:val="WW8Num6z5"/>
    <w:rsid w:val="002F7A5D"/>
  </w:style>
  <w:style w:type="character" w:customStyle="1" w:styleId="WW8Num6z6">
    <w:name w:val="WW8Num6z6"/>
    <w:rsid w:val="002F7A5D"/>
  </w:style>
  <w:style w:type="character" w:customStyle="1" w:styleId="WW8Num6z7">
    <w:name w:val="WW8Num6z7"/>
    <w:rsid w:val="002F7A5D"/>
  </w:style>
  <w:style w:type="character" w:customStyle="1" w:styleId="WW8Num6z8">
    <w:name w:val="WW8Num6z8"/>
    <w:rsid w:val="002F7A5D"/>
  </w:style>
  <w:style w:type="character" w:customStyle="1" w:styleId="WW8Num7z0">
    <w:name w:val="WW8Num7z0"/>
    <w:rsid w:val="002F7A5D"/>
  </w:style>
  <w:style w:type="character" w:customStyle="1" w:styleId="WW8Num7z1">
    <w:name w:val="WW8Num7z1"/>
    <w:rsid w:val="002F7A5D"/>
  </w:style>
  <w:style w:type="character" w:customStyle="1" w:styleId="WW8Num7z2">
    <w:name w:val="WW8Num7z2"/>
    <w:rsid w:val="002F7A5D"/>
  </w:style>
  <w:style w:type="character" w:customStyle="1" w:styleId="WW8Num7z3">
    <w:name w:val="WW8Num7z3"/>
    <w:rsid w:val="002F7A5D"/>
  </w:style>
  <w:style w:type="character" w:customStyle="1" w:styleId="WW8Num7z4">
    <w:name w:val="WW8Num7z4"/>
    <w:rsid w:val="002F7A5D"/>
  </w:style>
  <w:style w:type="character" w:customStyle="1" w:styleId="WW8Num7z5">
    <w:name w:val="WW8Num7z5"/>
    <w:rsid w:val="002F7A5D"/>
  </w:style>
  <w:style w:type="character" w:customStyle="1" w:styleId="WW8Num7z6">
    <w:name w:val="WW8Num7z6"/>
    <w:rsid w:val="002F7A5D"/>
  </w:style>
  <w:style w:type="character" w:customStyle="1" w:styleId="WW8Num7z7">
    <w:name w:val="WW8Num7z7"/>
    <w:rsid w:val="002F7A5D"/>
  </w:style>
  <w:style w:type="character" w:customStyle="1" w:styleId="WW8Num7z8">
    <w:name w:val="WW8Num7z8"/>
    <w:rsid w:val="002F7A5D"/>
  </w:style>
  <w:style w:type="character" w:customStyle="1" w:styleId="WW8Num8z0">
    <w:name w:val="WW8Num8z0"/>
    <w:rsid w:val="002F7A5D"/>
    <w:rPr>
      <w:bCs/>
      <w:sz w:val="28"/>
    </w:rPr>
  </w:style>
  <w:style w:type="character" w:customStyle="1" w:styleId="WW8Num8z1">
    <w:name w:val="WW8Num8z1"/>
    <w:rsid w:val="002F7A5D"/>
  </w:style>
  <w:style w:type="character" w:customStyle="1" w:styleId="WW8Num8z2">
    <w:name w:val="WW8Num8z2"/>
    <w:rsid w:val="002F7A5D"/>
  </w:style>
  <w:style w:type="character" w:customStyle="1" w:styleId="WW8Num8z3">
    <w:name w:val="WW8Num8z3"/>
    <w:rsid w:val="002F7A5D"/>
  </w:style>
  <w:style w:type="character" w:customStyle="1" w:styleId="WW8Num8z4">
    <w:name w:val="WW8Num8z4"/>
    <w:rsid w:val="002F7A5D"/>
  </w:style>
  <w:style w:type="character" w:customStyle="1" w:styleId="WW8Num8z5">
    <w:name w:val="WW8Num8z5"/>
    <w:rsid w:val="002F7A5D"/>
  </w:style>
  <w:style w:type="character" w:customStyle="1" w:styleId="WW8Num8z6">
    <w:name w:val="WW8Num8z6"/>
    <w:rsid w:val="002F7A5D"/>
  </w:style>
  <w:style w:type="character" w:customStyle="1" w:styleId="WW8Num8z7">
    <w:name w:val="WW8Num8z7"/>
    <w:rsid w:val="002F7A5D"/>
  </w:style>
  <w:style w:type="character" w:customStyle="1" w:styleId="WW8Num8z8">
    <w:name w:val="WW8Num8z8"/>
    <w:rsid w:val="002F7A5D"/>
  </w:style>
  <w:style w:type="character" w:customStyle="1" w:styleId="WW8Num9z0">
    <w:name w:val="WW8Num9z0"/>
    <w:rsid w:val="002F7A5D"/>
    <w:rPr>
      <w:rFonts w:hint="default"/>
    </w:rPr>
  </w:style>
  <w:style w:type="character" w:customStyle="1" w:styleId="WW8Num10z0">
    <w:name w:val="WW8Num10z0"/>
    <w:rsid w:val="002F7A5D"/>
    <w:rPr>
      <w:rFonts w:hint="default"/>
      <w:b/>
    </w:rPr>
  </w:style>
  <w:style w:type="character" w:customStyle="1" w:styleId="WW8Num10z1">
    <w:name w:val="WW8Num10z1"/>
    <w:rsid w:val="002F7A5D"/>
  </w:style>
  <w:style w:type="character" w:customStyle="1" w:styleId="WW8Num10z2">
    <w:name w:val="WW8Num10z2"/>
    <w:rsid w:val="002F7A5D"/>
  </w:style>
  <w:style w:type="character" w:customStyle="1" w:styleId="WW8Num10z3">
    <w:name w:val="WW8Num10z3"/>
    <w:rsid w:val="002F7A5D"/>
  </w:style>
  <w:style w:type="character" w:customStyle="1" w:styleId="WW8Num10z4">
    <w:name w:val="WW8Num10z4"/>
    <w:rsid w:val="002F7A5D"/>
  </w:style>
  <w:style w:type="character" w:customStyle="1" w:styleId="WW8Num10z5">
    <w:name w:val="WW8Num10z5"/>
    <w:rsid w:val="002F7A5D"/>
  </w:style>
  <w:style w:type="character" w:customStyle="1" w:styleId="WW8Num10z6">
    <w:name w:val="WW8Num10z6"/>
    <w:rsid w:val="002F7A5D"/>
  </w:style>
  <w:style w:type="character" w:customStyle="1" w:styleId="WW8Num10z7">
    <w:name w:val="WW8Num10z7"/>
    <w:rsid w:val="002F7A5D"/>
  </w:style>
  <w:style w:type="character" w:customStyle="1" w:styleId="WW8Num10z8">
    <w:name w:val="WW8Num10z8"/>
    <w:rsid w:val="002F7A5D"/>
  </w:style>
  <w:style w:type="character" w:customStyle="1" w:styleId="WW8Num11z0">
    <w:name w:val="WW8Num11z0"/>
    <w:rsid w:val="002F7A5D"/>
    <w:rPr>
      <w:rFonts w:ascii="Courier New" w:hAnsi="Courier New" w:cs="Courier New" w:hint="default"/>
      <w:color w:val="auto"/>
    </w:rPr>
  </w:style>
  <w:style w:type="character" w:customStyle="1" w:styleId="WW8Num11z1">
    <w:name w:val="WW8Num11z1"/>
    <w:rsid w:val="002F7A5D"/>
    <w:rPr>
      <w:rFonts w:ascii="Courier New" w:hAnsi="Courier New" w:cs="Courier New" w:hint="default"/>
    </w:rPr>
  </w:style>
  <w:style w:type="character" w:customStyle="1" w:styleId="WW8Num11z2">
    <w:name w:val="WW8Num11z2"/>
    <w:rsid w:val="002F7A5D"/>
    <w:rPr>
      <w:rFonts w:ascii="Wingdings" w:hAnsi="Wingdings" w:cs="Wingdings" w:hint="default"/>
    </w:rPr>
  </w:style>
  <w:style w:type="character" w:customStyle="1" w:styleId="WW8Num11z3">
    <w:name w:val="WW8Num11z3"/>
    <w:rsid w:val="002F7A5D"/>
    <w:rPr>
      <w:rFonts w:ascii="Symbol" w:hAnsi="Symbol" w:cs="Symbol" w:hint="default"/>
    </w:rPr>
  </w:style>
  <w:style w:type="character" w:customStyle="1" w:styleId="WW8Num12z0">
    <w:name w:val="WW8Num12z0"/>
    <w:rsid w:val="002F7A5D"/>
    <w:rPr>
      <w:rFonts w:hint="default"/>
      <w:sz w:val="28"/>
      <w:szCs w:val="28"/>
    </w:rPr>
  </w:style>
  <w:style w:type="character" w:customStyle="1" w:styleId="WW8Num12z1">
    <w:name w:val="WW8Num12z1"/>
    <w:rsid w:val="002F7A5D"/>
  </w:style>
  <w:style w:type="character" w:customStyle="1" w:styleId="WW8Num12z2">
    <w:name w:val="WW8Num12z2"/>
    <w:rsid w:val="002F7A5D"/>
  </w:style>
  <w:style w:type="character" w:customStyle="1" w:styleId="WW8Num12z3">
    <w:name w:val="WW8Num12z3"/>
    <w:rsid w:val="002F7A5D"/>
  </w:style>
  <w:style w:type="character" w:customStyle="1" w:styleId="WW8Num12z4">
    <w:name w:val="WW8Num12z4"/>
    <w:rsid w:val="002F7A5D"/>
  </w:style>
  <w:style w:type="character" w:customStyle="1" w:styleId="WW8Num12z5">
    <w:name w:val="WW8Num12z5"/>
    <w:rsid w:val="002F7A5D"/>
  </w:style>
  <w:style w:type="character" w:customStyle="1" w:styleId="WW8Num12z6">
    <w:name w:val="WW8Num12z6"/>
    <w:rsid w:val="002F7A5D"/>
  </w:style>
  <w:style w:type="character" w:customStyle="1" w:styleId="WW8Num12z7">
    <w:name w:val="WW8Num12z7"/>
    <w:rsid w:val="002F7A5D"/>
  </w:style>
  <w:style w:type="character" w:customStyle="1" w:styleId="WW8Num12z8">
    <w:name w:val="WW8Num12z8"/>
    <w:rsid w:val="002F7A5D"/>
  </w:style>
  <w:style w:type="character" w:customStyle="1" w:styleId="WW8Num13z0">
    <w:name w:val="WW8Num13z0"/>
    <w:rsid w:val="002F7A5D"/>
    <w:rPr>
      <w:rFonts w:ascii="Times New Roman" w:hAnsi="Times New Roman" w:cs="Times New Roman" w:hint="default"/>
      <w:kern w:val="1"/>
      <w:position w:val="0"/>
      <w:sz w:val="28"/>
      <w:vertAlign w:val="baseline"/>
    </w:rPr>
  </w:style>
  <w:style w:type="character" w:customStyle="1" w:styleId="WW8Num13z1">
    <w:name w:val="WW8Num13z1"/>
    <w:rsid w:val="002F7A5D"/>
  </w:style>
  <w:style w:type="character" w:customStyle="1" w:styleId="WW8Num13z2">
    <w:name w:val="WW8Num13z2"/>
    <w:rsid w:val="002F7A5D"/>
  </w:style>
  <w:style w:type="character" w:customStyle="1" w:styleId="WW8Num13z3">
    <w:name w:val="WW8Num13z3"/>
    <w:rsid w:val="002F7A5D"/>
  </w:style>
  <w:style w:type="character" w:customStyle="1" w:styleId="WW8Num13z4">
    <w:name w:val="WW8Num13z4"/>
    <w:rsid w:val="002F7A5D"/>
  </w:style>
  <w:style w:type="character" w:customStyle="1" w:styleId="WW8Num13z5">
    <w:name w:val="WW8Num13z5"/>
    <w:rsid w:val="002F7A5D"/>
  </w:style>
  <w:style w:type="character" w:customStyle="1" w:styleId="WW8Num13z6">
    <w:name w:val="WW8Num13z6"/>
    <w:rsid w:val="002F7A5D"/>
  </w:style>
  <w:style w:type="character" w:customStyle="1" w:styleId="WW8Num13z7">
    <w:name w:val="WW8Num13z7"/>
    <w:rsid w:val="002F7A5D"/>
  </w:style>
  <w:style w:type="character" w:customStyle="1" w:styleId="WW8Num13z8">
    <w:name w:val="WW8Num13z8"/>
    <w:rsid w:val="002F7A5D"/>
  </w:style>
  <w:style w:type="character" w:customStyle="1" w:styleId="WW8Num14z0">
    <w:name w:val="WW8Num14z0"/>
    <w:rsid w:val="002F7A5D"/>
  </w:style>
  <w:style w:type="character" w:customStyle="1" w:styleId="WW8Num14z1">
    <w:name w:val="WW8Num14z1"/>
    <w:rsid w:val="002F7A5D"/>
  </w:style>
  <w:style w:type="character" w:customStyle="1" w:styleId="WW8Num14z2">
    <w:name w:val="WW8Num14z2"/>
    <w:rsid w:val="002F7A5D"/>
  </w:style>
  <w:style w:type="character" w:customStyle="1" w:styleId="WW8Num14z3">
    <w:name w:val="WW8Num14z3"/>
    <w:rsid w:val="002F7A5D"/>
  </w:style>
  <w:style w:type="character" w:customStyle="1" w:styleId="WW8Num14z4">
    <w:name w:val="WW8Num14z4"/>
    <w:rsid w:val="002F7A5D"/>
  </w:style>
  <w:style w:type="character" w:customStyle="1" w:styleId="WW8Num14z5">
    <w:name w:val="WW8Num14z5"/>
    <w:rsid w:val="002F7A5D"/>
  </w:style>
  <w:style w:type="character" w:customStyle="1" w:styleId="WW8Num14z6">
    <w:name w:val="WW8Num14z6"/>
    <w:rsid w:val="002F7A5D"/>
  </w:style>
  <w:style w:type="character" w:customStyle="1" w:styleId="WW8Num14z7">
    <w:name w:val="WW8Num14z7"/>
    <w:rsid w:val="002F7A5D"/>
  </w:style>
  <w:style w:type="character" w:customStyle="1" w:styleId="WW8Num14z8">
    <w:name w:val="WW8Num14z8"/>
    <w:rsid w:val="002F7A5D"/>
  </w:style>
  <w:style w:type="character" w:customStyle="1" w:styleId="WW8Num15z0">
    <w:name w:val="WW8Num15z0"/>
    <w:rsid w:val="002F7A5D"/>
    <w:rPr>
      <w:rFonts w:hint="default"/>
    </w:rPr>
  </w:style>
  <w:style w:type="character" w:customStyle="1" w:styleId="WW8Num15z1">
    <w:name w:val="WW8Num15z1"/>
    <w:rsid w:val="002F7A5D"/>
  </w:style>
  <w:style w:type="character" w:customStyle="1" w:styleId="WW8Num15z2">
    <w:name w:val="WW8Num15z2"/>
    <w:rsid w:val="002F7A5D"/>
  </w:style>
  <w:style w:type="character" w:customStyle="1" w:styleId="WW8Num15z3">
    <w:name w:val="WW8Num15z3"/>
    <w:rsid w:val="002F7A5D"/>
  </w:style>
  <w:style w:type="character" w:customStyle="1" w:styleId="WW8Num15z4">
    <w:name w:val="WW8Num15z4"/>
    <w:rsid w:val="002F7A5D"/>
  </w:style>
  <w:style w:type="character" w:customStyle="1" w:styleId="WW8Num15z5">
    <w:name w:val="WW8Num15z5"/>
    <w:rsid w:val="002F7A5D"/>
  </w:style>
  <w:style w:type="character" w:customStyle="1" w:styleId="WW8Num15z6">
    <w:name w:val="WW8Num15z6"/>
    <w:rsid w:val="002F7A5D"/>
  </w:style>
  <w:style w:type="character" w:customStyle="1" w:styleId="WW8Num15z7">
    <w:name w:val="WW8Num15z7"/>
    <w:rsid w:val="002F7A5D"/>
  </w:style>
  <w:style w:type="character" w:customStyle="1" w:styleId="WW8Num15z8">
    <w:name w:val="WW8Num15z8"/>
    <w:rsid w:val="002F7A5D"/>
  </w:style>
  <w:style w:type="character" w:customStyle="1" w:styleId="WW8Num16z0">
    <w:name w:val="WW8Num16z0"/>
    <w:rsid w:val="002F7A5D"/>
    <w:rPr>
      <w:rFonts w:hint="default"/>
    </w:rPr>
  </w:style>
  <w:style w:type="character" w:customStyle="1" w:styleId="WW8Num17z0">
    <w:name w:val="WW8Num17z0"/>
    <w:rsid w:val="002F7A5D"/>
  </w:style>
  <w:style w:type="character" w:customStyle="1" w:styleId="WW8Num17z1">
    <w:name w:val="WW8Num17z1"/>
    <w:rsid w:val="002F7A5D"/>
  </w:style>
  <w:style w:type="character" w:customStyle="1" w:styleId="WW8Num17z2">
    <w:name w:val="WW8Num17z2"/>
    <w:rsid w:val="002F7A5D"/>
  </w:style>
  <w:style w:type="character" w:customStyle="1" w:styleId="WW8Num17z3">
    <w:name w:val="WW8Num17z3"/>
    <w:rsid w:val="002F7A5D"/>
  </w:style>
  <w:style w:type="character" w:customStyle="1" w:styleId="WW8Num17z4">
    <w:name w:val="WW8Num17z4"/>
    <w:rsid w:val="002F7A5D"/>
  </w:style>
  <w:style w:type="character" w:customStyle="1" w:styleId="WW8Num17z5">
    <w:name w:val="WW8Num17z5"/>
    <w:rsid w:val="002F7A5D"/>
  </w:style>
  <w:style w:type="character" w:customStyle="1" w:styleId="WW8Num17z6">
    <w:name w:val="WW8Num17z6"/>
    <w:rsid w:val="002F7A5D"/>
  </w:style>
  <w:style w:type="character" w:customStyle="1" w:styleId="WW8Num17z7">
    <w:name w:val="WW8Num17z7"/>
    <w:rsid w:val="002F7A5D"/>
  </w:style>
  <w:style w:type="character" w:customStyle="1" w:styleId="WW8Num17z8">
    <w:name w:val="WW8Num17z8"/>
    <w:rsid w:val="002F7A5D"/>
  </w:style>
  <w:style w:type="character" w:customStyle="1" w:styleId="WW8Num18z0">
    <w:name w:val="WW8Num18z0"/>
    <w:rsid w:val="002F7A5D"/>
    <w:rPr>
      <w:rFonts w:hint="default"/>
    </w:rPr>
  </w:style>
  <w:style w:type="character" w:customStyle="1" w:styleId="WW8Num18z1">
    <w:name w:val="WW8Num18z1"/>
    <w:rsid w:val="002F7A5D"/>
  </w:style>
  <w:style w:type="character" w:customStyle="1" w:styleId="WW8Num18z2">
    <w:name w:val="WW8Num18z2"/>
    <w:rsid w:val="002F7A5D"/>
  </w:style>
  <w:style w:type="character" w:customStyle="1" w:styleId="WW8Num18z3">
    <w:name w:val="WW8Num18z3"/>
    <w:rsid w:val="002F7A5D"/>
  </w:style>
  <w:style w:type="character" w:customStyle="1" w:styleId="WW8Num18z4">
    <w:name w:val="WW8Num18z4"/>
    <w:rsid w:val="002F7A5D"/>
  </w:style>
  <w:style w:type="character" w:customStyle="1" w:styleId="WW8Num18z5">
    <w:name w:val="WW8Num18z5"/>
    <w:rsid w:val="002F7A5D"/>
  </w:style>
  <w:style w:type="character" w:customStyle="1" w:styleId="WW8Num18z6">
    <w:name w:val="WW8Num18z6"/>
    <w:rsid w:val="002F7A5D"/>
  </w:style>
  <w:style w:type="character" w:customStyle="1" w:styleId="WW8Num18z7">
    <w:name w:val="WW8Num18z7"/>
    <w:rsid w:val="002F7A5D"/>
  </w:style>
  <w:style w:type="character" w:customStyle="1" w:styleId="WW8Num18z8">
    <w:name w:val="WW8Num18z8"/>
    <w:rsid w:val="002F7A5D"/>
  </w:style>
  <w:style w:type="character" w:customStyle="1" w:styleId="WW8Num19z0">
    <w:name w:val="WW8Num19z0"/>
    <w:rsid w:val="002F7A5D"/>
    <w:rPr>
      <w:rFonts w:hint="default"/>
    </w:rPr>
  </w:style>
  <w:style w:type="character" w:customStyle="1" w:styleId="WW8Num19z1">
    <w:name w:val="WW8Num19z1"/>
    <w:rsid w:val="002F7A5D"/>
  </w:style>
  <w:style w:type="character" w:customStyle="1" w:styleId="WW8Num19z2">
    <w:name w:val="WW8Num19z2"/>
    <w:rsid w:val="002F7A5D"/>
  </w:style>
  <w:style w:type="character" w:customStyle="1" w:styleId="WW8Num19z3">
    <w:name w:val="WW8Num19z3"/>
    <w:rsid w:val="002F7A5D"/>
  </w:style>
  <w:style w:type="character" w:customStyle="1" w:styleId="WW8Num19z4">
    <w:name w:val="WW8Num19z4"/>
    <w:rsid w:val="002F7A5D"/>
  </w:style>
  <w:style w:type="character" w:customStyle="1" w:styleId="WW8Num19z5">
    <w:name w:val="WW8Num19z5"/>
    <w:rsid w:val="002F7A5D"/>
  </w:style>
  <w:style w:type="character" w:customStyle="1" w:styleId="WW8Num19z6">
    <w:name w:val="WW8Num19z6"/>
    <w:rsid w:val="002F7A5D"/>
  </w:style>
  <w:style w:type="character" w:customStyle="1" w:styleId="WW8Num19z7">
    <w:name w:val="WW8Num19z7"/>
    <w:rsid w:val="002F7A5D"/>
  </w:style>
  <w:style w:type="character" w:customStyle="1" w:styleId="WW8Num19z8">
    <w:name w:val="WW8Num19z8"/>
    <w:rsid w:val="002F7A5D"/>
  </w:style>
  <w:style w:type="character" w:customStyle="1" w:styleId="WW8Num20z0">
    <w:name w:val="WW8Num20z0"/>
    <w:rsid w:val="002F7A5D"/>
    <w:rPr>
      <w:rFonts w:hint="default"/>
    </w:rPr>
  </w:style>
  <w:style w:type="character" w:customStyle="1" w:styleId="WW8Num20z1">
    <w:name w:val="WW8Num20z1"/>
    <w:rsid w:val="002F7A5D"/>
  </w:style>
  <w:style w:type="character" w:customStyle="1" w:styleId="WW8Num20z2">
    <w:name w:val="WW8Num20z2"/>
    <w:rsid w:val="002F7A5D"/>
  </w:style>
  <w:style w:type="character" w:customStyle="1" w:styleId="WW8Num20z3">
    <w:name w:val="WW8Num20z3"/>
    <w:rsid w:val="002F7A5D"/>
  </w:style>
  <w:style w:type="character" w:customStyle="1" w:styleId="WW8Num20z4">
    <w:name w:val="WW8Num20z4"/>
    <w:rsid w:val="002F7A5D"/>
  </w:style>
  <w:style w:type="character" w:customStyle="1" w:styleId="WW8Num20z5">
    <w:name w:val="WW8Num20z5"/>
    <w:rsid w:val="002F7A5D"/>
  </w:style>
  <w:style w:type="character" w:customStyle="1" w:styleId="WW8Num20z6">
    <w:name w:val="WW8Num20z6"/>
    <w:rsid w:val="002F7A5D"/>
  </w:style>
  <w:style w:type="character" w:customStyle="1" w:styleId="WW8Num20z7">
    <w:name w:val="WW8Num20z7"/>
    <w:rsid w:val="002F7A5D"/>
  </w:style>
  <w:style w:type="character" w:customStyle="1" w:styleId="WW8Num20z8">
    <w:name w:val="WW8Num20z8"/>
    <w:rsid w:val="002F7A5D"/>
  </w:style>
  <w:style w:type="character" w:customStyle="1" w:styleId="13">
    <w:name w:val="Основной шрифт абзаца1"/>
    <w:rsid w:val="002F7A5D"/>
  </w:style>
  <w:style w:type="character" w:styleId="af9">
    <w:name w:val="Strong"/>
    <w:basedOn w:val="13"/>
    <w:qFormat/>
    <w:rsid w:val="002F7A5D"/>
    <w:rPr>
      <w:b/>
      <w:bCs/>
    </w:rPr>
  </w:style>
  <w:style w:type="character" w:customStyle="1" w:styleId="afa">
    <w:name w:val="Символ сноски"/>
    <w:basedOn w:val="13"/>
    <w:rsid w:val="002F7A5D"/>
    <w:rPr>
      <w:vertAlign w:val="superscript"/>
    </w:rPr>
  </w:style>
  <w:style w:type="character" w:customStyle="1" w:styleId="14">
    <w:name w:val="Знак примечания1"/>
    <w:basedOn w:val="13"/>
    <w:rsid w:val="002F7A5D"/>
    <w:rPr>
      <w:sz w:val="16"/>
      <w:szCs w:val="16"/>
    </w:rPr>
  </w:style>
  <w:style w:type="paragraph" w:customStyle="1" w:styleId="15">
    <w:name w:val="Заголовок1"/>
    <w:basedOn w:val="a"/>
    <w:next w:val="aa"/>
    <w:rsid w:val="002F7A5D"/>
    <w:pPr>
      <w:keepNext/>
      <w:suppressAutoHyphens/>
      <w:spacing w:before="240" w:after="120"/>
    </w:pPr>
    <w:rPr>
      <w:rFonts w:ascii="Arial" w:eastAsia="Arial Unicode MS" w:hAnsi="Arial" w:cs="Mangal"/>
      <w:lang w:eastAsia="ar-SA"/>
    </w:rPr>
  </w:style>
  <w:style w:type="paragraph" w:styleId="afb">
    <w:name w:val="List"/>
    <w:basedOn w:val="aa"/>
    <w:rsid w:val="002F7A5D"/>
    <w:pPr>
      <w:suppressAutoHyphens/>
    </w:pPr>
    <w:rPr>
      <w:rFonts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2F7A5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2F7A5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2F7A5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2F7A5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2F7A5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F7A5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fc">
    <w:name w:val="Balloon Text"/>
    <w:basedOn w:val="a"/>
    <w:link w:val="afd"/>
    <w:rsid w:val="002F7A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0"/>
    <w:link w:val="afc"/>
    <w:rsid w:val="002F7A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2F7A5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2F7A5D"/>
    <w:pPr>
      <w:suppressAutoHyphens/>
    </w:pPr>
    <w:rPr>
      <w:sz w:val="20"/>
      <w:szCs w:val="20"/>
      <w:lang w:eastAsia="ar-SA"/>
    </w:rPr>
  </w:style>
  <w:style w:type="paragraph" w:styleId="afe">
    <w:name w:val="annotation text"/>
    <w:basedOn w:val="a"/>
    <w:link w:val="aff"/>
    <w:uiPriority w:val="99"/>
    <w:semiHidden/>
    <w:unhideWhenUsed/>
    <w:rsid w:val="002F7A5D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F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8"/>
    <w:next w:val="18"/>
    <w:link w:val="aff1"/>
    <w:rsid w:val="002F7A5D"/>
    <w:rPr>
      <w:b/>
      <w:bCs/>
    </w:rPr>
  </w:style>
  <w:style w:type="character" w:customStyle="1" w:styleId="aff1">
    <w:name w:val="Тема примечания Знак"/>
    <w:basedOn w:val="aff"/>
    <w:link w:val="aff0"/>
    <w:rsid w:val="002F7A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2">
    <w:name w:val="Знак"/>
    <w:basedOn w:val="a"/>
    <w:rsid w:val="002F7A5D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28">
    <w:name w:val="Знак2"/>
    <w:basedOn w:val="a"/>
    <w:rsid w:val="002F7A5D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9">
    <w:name w:val="Текст1"/>
    <w:basedOn w:val="a"/>
    <w:rsid w:val="002F7A5D"/>
    <w:pPr>
      <w:suppressAutoHyphens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29">
    <w:name w:val="2 Знак"/>
    <w:basedOn w:val="a"/>
    <w:rsid w:val="002F7A5D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a">
    <w:name w:val="1"/>
    <w:basedOn w:val="a"/>
    <w:rsid w:val="002F7A5D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F7A5D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ConsPlusNormal">
    <w:name w:val="ConsPlusNormal"/>
    <w:rsid w:val="002F7A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Содержимое таблицы"/>
    <w:basedOn w:val="a"/>
    <w:rsid w:val="002F7A5D"/>
    <w:pPr>
      <w:suppressLineNumbers/>
      <w:suppressAutoHyphens/>
    </w:pPr>
    <w:rPr>
      <w:sz w:val="24"/>
      <w:szCs w:val="24"/>
      <w:lang w:eastAsia="ar-SA"/>
    </w:rPr>
  </w:style>
  <w:style w:type="paragraph" w:customStyle="1" w:styleId="aff5">
    <w:name w:val="Заголовок таблицы"/>
    <w:basedOn w:val="aff4"/>
    <w:rsid w:val="002F7A5D"/>
    <w:pPr>
      <w:jc w:val="center"/>
    </w:pPr>
    <w:rPr>
      <w:b/>
      <w:bCs/>
    </w:rPr>
  </w:style>
  <w:style w:type="paragraph" w:customStyle="1" w:styleId="aff6">
    <w:name w:val="Содержимое врезки"/>
    <w:basedOn w:val="aa"/>
    <w:rsid w:val="002F7A5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ADMIN</cp:lastModifiedBy>
  <cp:revision>17</cp:revision>
  <dcterms:created xsi:type="dcterms:W3CDTF">2020-12-01T08:54:00Z</dcterms:created>
  <dcterms:modified xsi:type="dcterms:W3CDTF">2021-12-01T07:15:00Z</dcterms:modified>
</cp:coreProperties>
</file>