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A795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eastAsia="Times New Roman" w:hAnsi="Times New Roman" w:cs="Times New Roman"/>
          <w:sz w:val="28"/>
          <w:szCs w:val="28"/>
        </w:rPr>
        <w:t>КРАЕВОЕ ГОСУДАРСТВЕННОЕ АВТОНОМНОЕ</w:t>
      </w:r>
    </w:p>
    <w:p w14:paraId="22AAB1EF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14:paraId="0978D726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14:paraId="7BE27E8E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1DFECE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C4EA00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51A838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F11E2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DE504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57A318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18A4FD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7E4C83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A05D1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CE2706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BBF403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8CE0F9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9F67AD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595307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D3250F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14:paraId="0A419169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>ФК.00 Физическая культура</w:t>
      </w:r>
    </w:p>
    <w:p w14:paraId="10741E46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BA0E96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 рамках программы подготовки квалифицированных рабочих, служащих</w:t>
      </w:r>
    </w:p>
    <w:p w14:paraId="69CE824E" w14:textId="77777777" w:rsidR="002A5373" w:rsidRPr="00486B2A" w:rsidRDefault="002A5373" w:rsidP="002A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СПО </w:t>
      </w:r>
      <w:r w:rsidRPr="00486B2A">
        <w:rPr>
          <w:rFonts w:ascii="Times New Roman" w:hAnsi="Times New Roman" w:cs="Times New Roman"/>
          <w:sz w:val="28"/>
          <w:szCs w:val="28"/>
        </w:rPr>
        <w:t>23.01.0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Машинист дорожных и строительных машин</w:t>
      </w:r>
    </w:p>
    <w:p w14:paraId="3269E72B" w14:textId="77777777" w:rsidR="002A5373" w:rsidRPr="00486B2A" w:rsidRDefault="002A5373" w:rsidP="002A53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627A0" w14:textId="77777777" w:rsidR="002A5373" w:rsidRPr="00486B2A" w:rsidRDefault="002A5373" w:rsidP="002A53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AF825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CE872C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422473C2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0B79ABFA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55C748C5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593F9B2F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7831504F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16E2D8AB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179ED63D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438DABE4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2D08197A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2AC63A62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11BA8C02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3C99EA5D" w14:textId="77777777" w:rsidR="002A5373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77C0D01E" w14:textId="77777777" w:rsidR="00431417" w:rsidRDefault="00431417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3AFD030A" w14:textId="77777777" w:rsidR="00431417" w:rsidRDefault="00431417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176A5F17" w14:textId="77777777" w:rsidR="00431417" w:rsidRPr="00486B2A" w:rsidRDefault="00431417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66CEC1A1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24E73A3F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55B246EC" w14:textId="386E5281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2A5373" w:rsidRPr="00486B2A" w:rsidSect="00431417">
          <w:footerReference w:type="even" r:id="rId7"/>
          <w:footerReference w:type="default" r:id="rId8"/>
          <w:footerReference w:type="first" r:id="rId9"/>
          <w:pgSz w:w="11906" w:h="16838"/>
          <w:pgMar w:top="567" w:right="1133" w:bottom="567" w:left="993" w:header="709" w:footer="709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Емельяново</w:t>
      </w:r>
      <w:r w:rsidR="00025D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357A2E1" w14:textId="77777777" w:rsidR="002A5373" w:rsidRPr="00486B2A" w:rsidRDefault="002A5373" w:rsidP="002A5373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– СПО) </w:t>
      </w:r>
      <w:r>
        <w:rPr>
          <w:rFonts w:ascii="Times New Roman" w:hAnsi="Times New Roman" w:cs="Times New Roman"/>
          <w:sz w:val="28"/>
          <w:szCs w:val="28"/>
        </w:rPr>
        <w:t>23.01.06</w:t>
      </w:r>
      <w:r w:rsidRPr="0048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Машинист дорожных и строительных машин</w:t>
      </w:r>
      <w:r w:rsidRPr="00486B2A">
        <w:rPr>
          <w:rFonts w:ascii="Times New Roman" w:hAnsi="Times New Roman" w:cs="Times New Roman"/>
          <w:sz w:val="28"/>
          <w:szCs w:val="28"/>
        </w:rPr>
        <w:t xml:space="preserve">, 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>утвержденный приказом Минобрнауки России от 29.05.2007 03-1180. Зарегистрированного в ФГУ «ФИРО»,Минобрнауки 2008</w:t>
      </w:r>
    </w:p>
    <w:p w14:paraId="44104EBB" w14:textId="77777777" w:rsidR="002A5373" w:rsidRPr="00486B2A" w:rsidRDefault="002A5373" w:rsidP="002A53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A9303A" w14:textId="77777777" w:rsidR="002A5373" w:rsidRPr="00486B2A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C082C" w14:textId="77777777" w:rsidR="002A5373" w:rsidRPr="00486B2A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- разработчик: </w:t>
      </w:r>
    </w:p>
    <w:p w14:paraId="23C2576E" w14:textId="77777777" w:rsidR="002A5373" w:rsidRPr="00486B2A" w:rsidRDefault="002A5373" w:rsidP="002A5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автономное  профессиональное образовательное учреждение 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 «Емельяновский дорожно-строительный техникум»</w:t>
      </w:r>
    </w:p>
    <w:p w14:paraId="71A0C976" w14:textId="77777777" w:rsidR="002A5373" w:rsidRPr="00486B2A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5D9E0A" w14:textId="77777777" w:rsidR="002A5373" w:rsidRPr="00486B2A" w:rsidRDefault="002A5373" w:rsidP="002A53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Разработчики: </w:t>
      </w:r>
    </w:p>
    <w:p w14:paraId="6284CE4E" w14:textId="77777777" w:rsidR="002A5373" w:rsidRPr="00486B2A" w:rsidRDefault="002A5373" w:rsidP="002A537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Петрова Александра  Михайловна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физическо</w:t>
      </w:r>
      <w:r>
        <w:rPr>
          <w:rFonts w:ascii="Times New Roman" w:eastAsia="Times New Roman" w:hAnsi="Times New Roman" w:cs="Times New Roman"/>
          <w:sz w:val="28"/>
          <w:szCs w:val="28"/>
        </w:rPr>
        <w:t>й культуры К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>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1BEB7D06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34281E3B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021C891E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1BC4E28C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6B33D380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3E45C0A6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14FC708E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3376BFAB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6DA3D2EB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40DF6C5E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564D3AAC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6BD0C13B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4291F217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7401275B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6B4FC771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6EA31DC7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02BA5282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40FBF867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1D756396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3B7A25A5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5802EE9A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0388649D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22888645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6A93D77C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p w14:paraId="44BEA8C2" w14:textId="77777777" w:rsidR="002A5373" w:rsidRDefault="002A5373" w:rsidP="002A5373">
      <w:pPr>
        <w:keepNext/>
        <w:keepLines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615CE5DA" w14:textId="77777777"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43EAD20F" w14:textId="77777777"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22895893" w14:textId="77777777" w:rsidR="002A5373" w:rsidRDefault="002A5373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A5373" w:rsidRPr="00486B2A" w14:paraId="63D8D658" w14:textId="77777777" w:rsidTr="004F5D26">
        <w:trPr>
          <w:trHeight w:val="536"/>
        </w:trPr>
        <w:tc>
          <w:tcPr>
            <w:tcW w:w="7668" w:type="dxa"/>
          </w:tcPr>
          <w:p w14:paraId="0A17D20D" w14:textId="77777777" w:rsidR="002A5373" w:rsidRPr="00486B2A" w:rsidRDefault="002A5373" w:rsidP="004F5D2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14:paraId="4EE1FD9C" w14:textId="77777777"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14:paraId="4ECB2F0D" w14:textId="77777777" w:rsidR="002A5373" w:rsidRPr="00486B2A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A5373" w:rsidRPr="00486B2A" w14:paraId="710E48F2" w14:textId="77777777" w:rsidTr="004F5D26">
        <w:trPr>
          <w:trHeight w:val="1064"/>
        </w:trPr>
        <w:tc>
          <w:tcPr>
            <w:tcW w:w="7668" w:type="dxa"/>
          </w:tcPr>
          <w:p w14:paraId="10A3D8E5" w14:textId="77777777"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ПАСПОРТ ПРОГРАММЫ УЧЕБНОЙ ДИСЦИПЛИНЫ</w:t>
            </w:r>
          </w:p>
          <w:p w14:paraId="78C48462" w14:textId="77777777" w:rsidR="002A5373" w:rsidRPr="00486B2A" w:rsidRDefault="002A5373" w:rsidP="004F5D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14:paraId="26179079" w14:textId="77777777" w:rsidR="002A5373" w:rsidRPr="00486B2A" w:rsidRDefault="00A1401C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2A5373" w:rsidRPr="00486B2A" w14:paraId="311F4C39" w14:textId="77777777" w:rsidTr="004F5D26">
        <w:trPr>
          <w:trHeight w:val="934"/>
        </w:trPr>
        <w:tc>
          <w:tcPr>
            <w:tcW w:w="7668" w:type="dxa"/>
          </w:tcPr>
          <w:p w14:paraId="4C1167B2" w14:textId="77777777"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СТРУКТУРА и содержание УЧЕБНОЙ ДИСЦИПЛИНЫ</w:t>
            </w:r>
          </w:p>
          <w:p w14:paraId="52C3F433" w14:textId="77777777"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14:paraId="427C2EE1" w14:textId="77777777" w:rsidR="002A5373" w:rsidRPr="00486B2A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</w:t>
            </w:r>
            <w:r w:rsidR="00A140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373" w:rsidRPr="00486B2A" w14:paraId="081E738F" w14:textId="77777777" w:rsidTr="004F5D26">
        <w:trPr>
          <w:trHeight w:val="1239"/>
        </w:trPr>
        <w:tc>
          <w:tcPr>
            <w:tcW w:w="7668" w:type="dxa"/>
          </w:tcPr>
          <w:p w14:paraId="18BC026C" w14:textId="77777777"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условия реализации  учебной дисциплины</w:t>
            </w:r>
          </w:p>
          <w:p w14:paraId="7FB5A94B" w14:textId="77777777" w:rsidR="002A5373" w:rsidRPr="00486B2A" w:rsidRDefault="002A5373" w:rsidP="004F5D26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14:paraId="772CAE0F" w14:textId="77777777" w:rsidR="002A5373" w:rsidRPr="00486B2A" w:rsidRDefault="00A1401C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A5373">
              <w:rPr>
                <w:rFonts w:ascii="Times New Roman" w:eastAsia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2A5373" w:rsidRPr="00486B2A" w14:paraId="7C9D4EE8" w14:textId="77777777" w:rsidTr="004F5D26">
        <w:trPr>
          <w:trHeight w:val="1702"/>
        </w:trPr>
        <w:tc>
          <w:tcPr>
            <w:tcW w:w="7668" w:type="dxa"/>
          </w:tcPr>
          <w:p w14:paraId="1343DD0A" w14:textId="77777777" w:rsidR="002A5373" w:rsidRPr="00486B2A" w:rsidRDefault="002A5373" w:rsidP="002A5373">
            <w:pPr>
              <w:keepNext/>
              <w:widowControl/>
              <w:numPr>
                <w:ilvl w:val="0"/>
                <w:numId w:val="45"/>
              </w:numPr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caps/>
              </w:rPr>
              <w:t>Контроль и оценка результатов Освоения учебной дисциплины</w:t>
            </w:r>
          </w:p>
          <w:p w14:paraId="2D8382EE" w14:textId="77777777" w:rsidR="002A5373" w:rsidRPr="00486B2A" w:rsidRDefault="002A5373" w:rsidP="004F5D26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</w:tcPr>
          <w:p w14:paraId="2942A414" w14:textId="77777777" w:rsidR="002A5373" w:rsidRPr="00486B2A" w:rsidRDefault="002A5373" w:rsidP="004F5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19-21</w:t>
            </w:r>
          </w:p>
        </w:tc>
      </w:tr>
    </w:tbl>
    <w:p w14:paraId="39E90A99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C487436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429F1349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6BB39EED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64E4C7E8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7D5F902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26BE8085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75552A08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5F3A6C31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5F55743B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6C58F2DE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2B6A1D05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20E811B9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01FCB5EF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56DC4F7D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5CE25B0F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72CC2776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1D12D1FB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760E4440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1C5D42B0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40D42218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252CC97D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423A80EC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5970C6A2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56811A14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1D25A51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6DDFA23A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375F6BE1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примерной ПРОГРАММЫ УЧЕБНОЙ ДИСЦИПЛИНЫ «</w:t>
      </w: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культура»</w:t>
      </w:r>
    </w:p>
    <w:p w14:paraId="62BA644A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14:paraId="23A644A6" w14:textId="77777777" w:rsidR="002A5373" w:rsidRPr="00486B2A" w:rsidRDefault="002A5373" w:rsidP="002A5373">
      <w:pPr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486B2A">
        <w:rPr>
          <w:rFonts w:ascii="Times New Roman" w:hAnsi="Times New Roman" w:cs="Times New Roman"/>
          <w:sz w:val="28"/>
          <w:szCs w:val="28"/>
        </w:rPr>
        <w:t>23.01.0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6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Машинист дорожных и строительных машин </w:t>
      </w:r>
    </w:p>
    <w:p w14:paraId="3CA45F02" w14:textId="77777777" w:rsidR="002A5373" w:rsidRPr="00486B2A" w:rsidRDefault="002A5373" w:rsidP="002A537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14:paraId="08DDAD3E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- В ОПОП СПО учебная</w:t>
      </w: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дисциплина «Физическая культура» </w:t>
      </w:r>
      <w:r w:rsidRPr="00486B2A">
        <w:rPr>
          <w:rFonts w:ascii="Times New Roman" w:hAnsi="Times New Roman" w:cs="Times New Roman"/>
          <w:sz w:val="28"/>
          <w:szCs w:val="28"/>
        </w:rPr>
        <w:t xml:space="preserve">относится к </w:t>
      </w:r>
      <w:r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486B2A">
        <w:rPr>
          <w:rFonts w:ascii="Times New Roman" w:hAnsi="Times New Roman" w:cs="Times New Roman"/>
          <w:sz w:val="28"/>
          <w:szCs w:val="28"/>
        </w:rPr>
        <w:t xml:space="preserve"> циклу</w:t>
      </w: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B4BCB03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14:paraId="65B8015D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5F192D5E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</w:rPr>
        <w:t xml:space="preserve">У1.- </w:t>
      </w: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14:paraId="63EE4E28" w14:textId="77777777"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У2-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48393AA9" w14:textId="77777777"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У3- выполнять простейшие приемы самомассажа и релаксации;</w:t>
      </w:r>
    </w:p>
    <w:p w14:paraId="568C2EF9" w14:textId="77777777"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У4- проводить самоконтроль при занятиях физическими упражнениями;</w:t>
      </w:r>
    </w:p>
    <w:p w14:paraId="5AF2EE88" w14:textId="77777777"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У5- преодолевать искусственные и естественные препятствия с использованием разнообразных способов передвижения;</w:t>
      </w:r>
    </w:p>
    <w:p w14:paraId="34B5BCB6" w14:textId="77777777"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У6- выполнять приемы защиты и самообороны, страховки и самостраховки;</w:t>
      </w:r>
    </w:p>
    <w:p w14:paraId="3B155BC6" w14:textId="77777777"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У7- осуществлять творческое сотрудничество в коллективных формах занятий физической культурой;</w:t>
      </w:r>
    </w:p>
    <w:p w14:paraId="3D6E839C" w14:textId="77777777" w:rsidR="002A5373" w:rsidRPr="00486B2A" w:rsidRDefault="002A5373" w:rsidP="002A5373">
      <w:pPr>
        <w:shd w:val="clear" w:color="auto" w:fill="FFFFFF"/>
        <w:tabs>
          <w:tab w:val="left" w:pos="36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У8-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14:paraId="53BBD8DA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687B1396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З1- роль физической культуры в общекультурном, социальном и физическом развитии человека;</w:t>
      </w:r>
    </w:p>
    <w:p w14:paraId="54AB4D03" w14:textId="77777777" w:rsidR="002A5373" w:rsidRPr="00486B2A" w:rsidRDefault="002A5373" w:rsidP="002A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З2-  основы здорового образа жизни.</w:t>
      </w:r>
    </w:p>
    <w:p w14:paraId="4AB65F08" w14:textId="77777777" w:rsidR="002A5373" w:rsidRPr="00486B2A" w:rsidRDefault="002A5373" w:rsidP="002A5373">
      <w:pPr>
        <w:shd w:val="clear" w:color="auto" w:fill="FFFFFF"/>
        <w:tabs>
          <w:tab w:val="left" w:pos="360"/>
          <w:tab w:val="left" w:pos="54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З3-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516881CF" w14:textId="77777777" w:rsidR="002A5373" w:rsidRPr="00486B2A" w:rsidRDefault="002A5373" w:rsidP="002A5373">
      <w:pPr>
        <w:tabs>
          <w:tab w:val="left" w:pos="360"/>
          <w:tab w:val="left" w:pos="54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З4- способы контроля и оценки индивидуального физического развития и физической подготовленности;</w:t>
      </w:r>
    </w:p>
    <w:p w14:paraId="3148BC1D" w14:textId="77777777" w:rsidR="002A5373" w:rsidRPr="00486B2A" w:rsidRDefault="002A5373" w:rsidP="002A5373">
      <w:pPr>
        <w:tabs>
          <w:tab w:val="left" w:pos="360"/>
          <w:tab w:val="left" w:pos="540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lang w:eastAsia="ar-SA"/>
        </w:rPr>
        <w:t>З5- правила и способы планирования системы индивидуальных занятий физическими упражнениями различной направленности;</w:t>
      </w:r>
    </w:p>
    <w:p w14:paraId="4E657D2D" w14:textId="77777777" w:rsidR="002A5373" w:rsidRPr="00486B2A" w:rsidRDefault="002A5373" w:rsidP="002A537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2A">
        <w:rPr>
          <w:rFonts w:ascii="Times New Roman" w:eastAsia="Calibri" w:hAnsi="Times New Roman" w:cs="Times New Roman"/>
          <w:sz w:val="28"/>
          <w:szCs w:val="28"/>
        </w:rPr>
        <w:t>Выпускник, освоивший ППКРС СПО, должен обладать:</w:t>
      </w:r>
    </w:p>
    <w:p w14:paraId="267FFC9E" w14:textId="77777777" w:rsidR="002A5373" w:rsidRPr="00486B2A" w:rsidRDefault="002A5373" w:rsidP="002A537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2A">
        <w:rPr>
          <w:rFonts w:ascii="Times New Roman" w:eastAsia="Calibri" w:hAnsi="Times New Roman" w:cs="Times New Roman"/>
          <w:b/>
          <w:sz w:val="28"/>
          <w:szCs w:val="28"/>
        </w:rPr>
        <w:t>- общими компетенциями</w:t>
      </w:r>
      <w:r w:rsidRPr="00486B2A">
        <w:rPr>
          <w:rFonts w:ascii="Times New Roman" w:eastAsia="Calibri" w:hAnsi="Times New Roman" w:cs="Times New Roman"/>
          <w:sz w:val="28"/>
          <w:szCs w:val="28"/>
        </w:rPr>
        <w:t>, включающими в себя способность:</w:t>
      </w:r>
    </w:p>
    <w:p w14:paraId="170B0800" w14:textId="77777777" w:rsidR="002A5373" w:rsidRPr="00486B2A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t>ОК 1.</w:t>
      </w:r>
      <w:r w:rsidRPr="00486B2A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14:paraId="1D3EB03C" w14:textId="77777777" w:rsidR="002A5373" w:rsidRPr="00486B2A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lastRenderedPageBreak/>
        <w:t>ОК 2.</w:t>
      </w:r>
      <w:r w:rsidRPr="00486B2A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14:paraId="08FBA52C" w14:textId="77777777" w:rsidR="002A5373" w:rsidRPr="00486B2A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t>ОК 3.</w:t>
      </w:r>
      <w:r w:rsidRPr="00486B2A">
        <w:rPr>
          <w:rFonts w:ascii="Times New Roman" w:hAnsi="Times New Roman" w:cs="Times New Roman"/>
          <w:sz w:val="28"/>
          <w:szCs w:val="28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8FC4561" w14:textId="77777777" w:rsidR="002A5373" w:rsidRPr="00486B2A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t>ОК 4.</w:t>
      </w:r>
      <w:r w:rsidRPr="00486B2A">
        <w:rPr>
          <w:rFonts w:ascii="Times New Roman" w:hAnsi="Times New Roman" w:cs="Times New Roman"/>
          <w:sz w:val="28"/>
          <w:szCs w:val="28"/>
        </w:rPr>
        <w:tab/>
        <w:t>Осуществлять поиск информации, необходимой для эффективного выполнения профессиональных задач</w:t>
      </w:r>
    </w:p>
    <w:p w14:paraId="40FE5D26" w14:textId="77777777" w:rsidR="002A5373" w:rsidRPr="00486B2A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t>ОК 5.</w:t>
      </w:r>
      <w:r w:rsidRPr="00486B2A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14:paraId="79485C82" w14:textId="77777777" w:rsidR="002A5373" w:rsidRPr="00486B2A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t>ОК 6.</w:t>
      </w:r>
      <w:r w:rsidRPr="00486B2A">
        <w:rPr>
          <w:rFonts w:ascii="Times New Roman" w:hAnsi="Times New Roman" w:cs="Times New Roman"/>
          <w:sz w:val="28"/>
          <w:szCs w:val="28"/>
        </w:rPr>
        <w:tab/>
        <w:t>Работать в команде, эффективно общаться с коллегами, руководством, клиентами.</w:t>
      </w:r>
    </w:p>
    <w:p w14:paraId="6811E208" w14:textId="77777777" w:rsidR="002A5373" w:rsidRPr="00486B2A" w:rsidRDefault="002A5373" w:rsidP="002A537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6B2A">
        <w:rPr>
          <w:rFonts w:ascii="Times New Roman" w:hAnsi="Times New Roman" w:cs="Times New Roman"/>
          <w:sz w:val="28"/>
          <w:szCs w:val="28"/>
        </w:rPr>
        <w:t>ОК 7.</w:t>
      </w:r>
      <w:r w:rsidRPr="00486B2A">
        <w:rPr>
          <w:rFonts w:ascii="Times New Roman" w:hAnsi="Times New Roman" w:cs="Times New Roman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14:paraId="11194206" w14:textId="77777777" w:rsidR="002A5373" w:rsidRPr="00486B2A" w:rsidRDefault="002A5373" w:rsidP="002A5373">
      <w:pPr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486B2A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 Использовать приобретенные знания и умения в практической деятельности и повседневной жизни для:</w:t>
      </w:r>
      <w:r w:rsidRPr="00486B2A">
        <w:rPr>
          <w:rFonts w:ascii="Times New Roman" w:eastAsia="Times New Roman" w:hAnsi="Times New Roman" w:cs="Times New Roman"/>
          <w:sz w:val="27"/>
          <w:szCs w:val="27"/>
        </w:rPr>
        <w:br/>
      </w:r>
      <w:r w:rsidRPr="00486B2A">
        <w:rPr>
          <w:rFonts w:ascii="Times New Roman" w:eastAsia="Times New Roman" w:hAnsi="Times New Roman" w:cs="Times New Roman"/>
        </w:rPr>
        <w:t>ПО1.-  выполнять разнообразные способы передвижения ходьбой, бегом и прыжками, передвигаться по возвышенной опоре, имеющей ограниченную площадь;</w:t>
      </w:r>
    </w:p>
    <w:p w14:paraId="11068FFD" w14:textId="77777777" w:rsidR="002A5373" w:rsidRPr="00486B2A" w:rsidRDefault="002A5373" w:rsidP="002A5373">
      <w:pPr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486B2A">
        <w:rPr>
          <w:rFonts w:ascii="Times New Roman" w:eastAsia="Times New Roman" w:hAnsi="Times New Roman" w:cs="Times New Roman"/>
        </w:rPr>
        <w:t>ПО2.- выполнять метание малого мяча на дальность и точность, упражнения в передачах, бросках и ведении мяча, ударах по мячу;</w:t>
      </w:r>
    </w:p>
    <w:p w14:paraId="43CE8C0A" w14:textId="77777777" w:rsidR="002A5373" w:rsidRPr="00486B2A" w:rsidRDefault="002A5373" w:rsidP="002A5373">
      <w:pPr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486B2A">
        <w:rPr>
          <w:rFonts w:ascii="Times New Roman" w:eastAsia="Times New Roman" w:hAnsi="Times New Roman" w:cs="Times New Roman"/>
        </w:rPr>
        <w:t>ПО3.- выполнять упражнения в висах и упорах на гимнастических снарядах, кувырок из упора присев (вперед и назад), стойку на лопатках;</w:t>
      </w:r>
    </w:p>
    <w:p w14:paraId="65DF3F23" w14:textId="77777777" w:rsidR="002A5373" w:rsidRPr="00486B2A" w:rsidRDefault="002A5373" w:rsidP="002A5373">
      <w:pPr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486B2A">
        <w:rPr>
          <w:rFonts w:ascii="Times New Roman" w:eastAsia="Times New Roman" w:hAnsi="Times New Roman" w:cs="Times New Roman"/>
        </w:rPr>
        <w:t>ПО4.-выполнять упражнения для формирования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14:paraId="408603F2" w14:textId="77777777" w:rsid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705239C5" w14:textId="77777777" w:rsidR="002A5373" w:rsidRPr="002A5373" w:rsidRDefault="002A5373" w:rsidP="002A5373">
      <w:pPr>
        <w:pStyle w:val="31"/>
        <w:shd w:val="clear" w:color="auto" w:fill="auto"/>
        <w:tabs>
          <w:tab w:val="left" w:pos="848"/>
        </w:tabs>
        <w:spacing w:after="0" w:line="240" w:lineRule="auto"/>
        <w:ind w:right="20" w:firstLine="0"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p w14:paraId="1D7F391F" w14:textId="77777777" w:rsidR="00D920E0" w:rsidRPr="00D920E0" w:rsidRDefault="00D920E0" w:rsidP="00D920E0">
      <w:pPr>
        <w:pStyle w:val="31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  <w:sectPr w:rsidR="00D920E0" w:rsidRPr="00D920E0" w:rsidSect="00431417">
          <w:footerReference w:type="even" r:id="rId10"/>
          <w:footerReference w:type="default" r:id="rId11"/>
          <w:pgSz w:w="11909" w:h="16838"/>
          <w:pgMar w:top="997" w:right="1136" w:bottom="1429" w:left="1134" w:header="0" w:footer="518" w:gutter="0"/>
          <w:cols w:space="720"/>
          <w:noEndnote/>
          <w:titlePg/>
          <w:docGrid w:linePitch="360"/>
        </w:sectPr>
      </w:pPr>
    </w:p>
    <w:p w14:paraId="34BF2C29" w14:textId="77777777" w:rsidR="003F1CEE" w:rsidRPr="003F1CEE" w:rsidRDefault="003F1CEE" w:rsidP="003F1CEE">
      <w:pPr>
        <w:widowControl/>
        <w:numPr>
          <w:ilvl w:val="1"/>
          <w:numId w:val="11"/>
        </w:numPr>
        <w:jc w:val="both"/>
        <w:rPr>
          <w:b/>
        </w:rPr>
      </w:pPr>
    </w:p>
    <w:p w14:paraId="250DE8D4" w14:textId="77777777" w:rsidR="003F1CEE" w:rsidRPr="0062471D" w:rsidRDefault="00DF5230" w:rsidP="003F1CEE">
      <w:pPr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к</w:t>
      </w:r>
      <w:r w:rsidR="003F1CEE" w:rsidRPr="0062471D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1CEE" w:rsidRPr="0062471D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F1CEE" w:rsidRPr="0062471D">
        <w:rPr>
          <w:rFonts w:ascii="Times New Roman" w:hAnsi="Times New Roman" w:cs="Times New Roman"/>
          <w:b/>
          <w:sz w:val="28"/>
          <w:szCs w:val="28"/>
        </w:rPr>
        <w:t>:</w:t>
      </w:r>
    </w:p>
    <w:p w14:paraId="21A9CEE1" w14:textId="77777777" w:rsidR="003F1CEE" w:rsidRPr="0062471D" w:rsidRDefault="003F1CEE" w:rsidP="003F1CEE">
      <w:pPr>
        <w:keepNext/>
        <w:keepLines/>
        <w:ind w:right="140"/>
        <w:rPr>
          <w:rFonts w:ascii="Times New Roman" w:hAnsi="Times New Roman" w:cs="Times New Roman"/>
          <w:color w:val="FF0000"/>
          <w:sz w:val="28"/>
          <w:szCs w:val="28"/>
        </w:rPr>
      </w:pPr>
    </w:p>
    <w:p w14:paraId="0A725A9E" w14:textId="77777777" w:rsidR="003F1CEE" w:rsidRPr="0062471D" w:rsidRDefault="003F1CEE" w:rsidP="00D920E0">
      <w:pPr>
        <w:keepNext/>
        <w:keepLines/>
        <w:ind w:right="1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64"/>
        <w:gridCol w:w="2377"/>
        <w:gridCol w:w="1127"/>
        <w:gridCol w:w="2128"/>
      </w:tblGrid>
      <w:tr w:rsidR="003F1CEE" w:rsidRPr="0062471D" w14:paraId="7FBEAE69" w14:textId="77777777" w:rsidTr="003F1CEE">
        <w:tc>
          <w:tcPr>
            <w:tcW w:w="2127" w:type="dxa"/>
          </w:tcPr>
          <w:p w14:paraId="600B20CF" w14:textId="77777777"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14:paraId="25F694FF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Учебная нагрузка обучающихся (час.)</w:t>
            </w:r>
          </w:p>
        </w:tc>
      </w:tr>
      <w:tr w:rsidR="003F1CEE" w:rsidRPr="0062471D" w14:paraId="05A81DE3" w14:textId="77777777" w:rsidTr="003F1CEE">
        <w:trPr>
          <w:trHeight w:val="330"/>
        </w:trPr>
        <w:tc>
          <w:tcPr>
            <w:tcW w:w="2127" w:type="dxa"/>
            <w:vMerge w:val="restart"/>
          </w:tcPr>
          <w:p w14:paraId="5135DFB0" w14:textId="77777777"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1AD3525C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2377" w:type="dxa"/>
            <w:vMerge w:val="restart"/>
            <w:vAlign w:val="center"/>
          </w:tcPr>
          <w:p w14:paraId="380B4AB8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55" w:type="dxa"/>
            <w:gridSpan w:val="2"/>
            <w:vAlign w:val="center"/>
          </w:tcPr>
          <w:p w14:paraId="243E50A2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</w:t>
            </w:r>
          </w:p>
        </w:tc>
      </w:tr>
      <w:tr w:rsidR="003F1CEE" w:rsidRPr="0062471D" w14:paraId="0B6C32D7" w14:textId="77777777" w:rsidTr="003F1CEE">
        <w:trPr>
          <w:trHeight w:val="960"/>
        </w:trPr>
        <w:tc>
          <w:tcPr>
            <w:tcW w:w="2127" w:type="dxa"/>
            <w:vMerge/>
          </w:tcPr>
          <w:p w14:paraId="1D8F4870" w14:textId="77777777"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14:paraId="1CDAA24B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14:paraId="0A90D42B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71281C95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28" w:type="dxa"/>
          </w:tcPr>
          <w:p w14:paraId="2ADD6B5A" w14:textId="7777777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sz w:val="28"/>
                <w:szCs w:val="28"/>
              </w:rPr>
              <w:t>в т. ч. лабораторные и практические</w:t>
            </w:r>
          </w:p>
        </w:tc>
      </w:tr>
      <w:tr w:rsidR="003F1CEE" w:rsidRPr="0062471D" w14:paraId="62258D10" w14:textId="77777777" w:rsidTr="003F1CEE">
        <w:tc>
          <w:tcPr>
            <w:tcW w:w="2127" w:type="dxa"/>
          </w:tcPr>
          <w:p w14:paraId="50E71F19" w14:textId="376848C3" w:rsidR="003F1CEE" w:rsidRPr="0062471D" w:rsidRDefault="004F3296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CEE"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4" w:type="dxa"/>
          </w:tcPr>
          <w:p w14:paraId="4DA0D660" w14:textId="5163B1E2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2E4D07FA" w14:textId="78AC0144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5C37D943" w14:textId="79B9898E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6596B834" w14:textId="5DDF1687" w:rsidR="003F1CEE" w:rsidRPr="0062471D" w:rsidRDefault="003F1CEE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EE" w:rsidRPr="0062471D" w14:paraId="57A9A820" w14:textId="77777777" w:rsidTr="003F1CEE">
        <w:tc>
          <w:tcPr>
            <w:tcW w:w="2127" w:type="dxa"/>
          </w:tcPr>
          <w:p w14:paraId="55A18769" w14:textId="6A9A7F9E" w:rsidR="003F1CEE" w:rsidRPr="0062471D" w:rsidRDefault="004F3296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1CEE"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14:paraId="30D4B6DD" w14:textId="5819F538" w:rsidR="003F1CEE" w:rsidRPr="0062471D" w:rsidRDefault="004F3296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7" w:type="dxa"/>
          </w:tcPr>
          <w:p w14:paraId="6B780F74" w14:textId="3C929E2E" w:rsidR="003F1CEE" w:rsidRPr="0062471D" w:rsidRDefault="004F3296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27" w:type="dxa"/>
          </w:tcPr>
          <w:p w14:paraId="77F5C6CE" w14:textId="61557F00" w:rsidR="003F1CEE" w:rsidRPr="0062471D" w:rsidRDefault="004F3296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8" w:type="dxa"/>
          </w:tcPr>
          <w:p w14:paraId="2AD8BBCE" w14:textId="195837BF" w:rsidR="003F1CEE" w:rsidRPr="0062471D" w:rsidRDefault="004F3296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F3296" w:rsidRPr="0062471D" w14:paraId="1BDEA866" w14:textId="77777777" w:rsidTr="003F1CEE">
        <w:tc>
          <w:tcPr>
            <w:tcW w:w="2127" w:type="dxa"/>
          </w:tcPr>
          <w:p w14:paraId="2101F157" w14:textId="25BFB296" w:rsidR="004F3296" w:rsidRDefault="004F3296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3курс</w:t>
            </w:r>
          </w:p>
        </w:tc>
        <w:tc>
          <w:tcPr>
            <w:tcW w:w="2164" w:type="dxa"/>
          </w:tcPr>
          <w:p w14:paraId="62945E89" w14:textId="77777777" w:rsidR="004F3296" w:rsidRDefault="004F3296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14:paraId="70FB95FE" w14:textId="77777777" w:rsidR="004F3296" w:rsidRDefault="004F3296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14:paraId="7EB62482" w14:textId="77777777" w:rsidR="004F3296" w:rsidRDefault="004F3296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CA39D84" w14:textId="77777777" w:rsidR="004F3296" w:rsidRDefault="004F3296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EE" w:rsidRPr="0062471D" w14:paraId="4B8E2CB8" w14:textId="77777777" w:rsidTr="003F1CEE">
        <w:tc>
          <w:tcPr>
            <w:tcW w:w="2127" w:type="dxa"/>
          </w:tcPr>
          <w:p w14:paraId="22A3A8BF" w14:textId="2A1DB98A" w:rsidR="003F1CEE" w:rsidRPr="0062471D" w:rsidRDefault="004F3296" w:rsidP="00A54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1CEE" w:rsidRPr="0062471D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164" w:type="dxa"/>
          </w:tcPr>
          <w:p w14:paraId="7B8D680C" w14:textId="30CD1459" w:rsidR="003F1CEE" w:rsidRPr="0062471D" w:rsidRDefault="004F3296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7" w:type="dxa"/>
          </w:tcPr>
          <w:p w14:paraId="7ADD8B31" w14:textId="1CA7B903" w:rsidR="003F1CEE" w:rsidRPr="0062471D" w:rsidRDefault="004F3296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27" w:type="dxa"/>
          </w:tcPr>
          <w:p w14:paraId="2031DA4D" w14:textId="2948CB74" w:rsidR="003F1CEE" w:rsidRPr="0062471D" w:rsidRDefault="004F3296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8" w:type="dxa"/>
          </w:tcPr>
          <w:p w14:paraId="33908D6C" w14:textId="2A58F57D" w:rsidR="003F1CEE" w:rsidRPr="0062471D" w:rsidRDefault="004F3296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F1CEE" w:rsidRPr="0062471D" w14:paraId="142C0015" w14:textId="77777777" w:rsidTr="003F1CEE">
        <w:tc>
          <w:tcPr>
            <w:tcW w:w="2127" w:type="dxa"/>
          </w:tcPr>
          <w:p w14:paraId="2856696F" w14:textId="77777777" w:rsidR="003F1CEE" w:rsidRPr="0062471D" w:rsidRDefault="003F1CEE" w:rsidP="00A5455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471D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164" w:type="dxa"/>
          </w:tcPr>
          <w:p w14:paraId="161791F5" w14:textId="77777777"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88</w:t>
            </w:r>
          </w:p>
        </w:tc>
        <w:tc>
          <w:tcPr>
            <w:tcW w:w="2377" w:type="dxa"/>
          </w:tcPr>
          <w:p w14:paraId="2147142F" w14:textId="77777777"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  <w:tc>
          <w:tcPr>
            <w:tcW w:w="1127" w:type="dxa"/>
          </w:tcPr>
          <w:p w14:paraId="3EDE210C" w14:textId="0C357433" w:rsidR="003F1CEE" w:rsidRPr="0062471D" w:rsidRDefault="004F3296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  <w:tc>
          <w:tcPr>
            <w:tcW w:w="2128" w:type="dxa"/>
          </w:tcPr>
          <w:p w14:paraId="6AA69842" w14:textId="77777777" w:rsidR="003F1CEE" w:rsidRPr="0062471D" w:rsidRDefault="0062471D" w:rsidP="00A5455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</w:t>
            </w:r>
          </w:p>
        </w:tc>
      </w:tr>
    </w:tbl>
    <w:p w14:paraId="770BF2E0" w14:textId="77777777"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14:paraId="207185FF" w14:textId="77777777"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14:paraId="3E2E3C9D" w14:textId="77777777" w:rsid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p w14:paraId="0ED816A0" w14:textId="77777777" w:rsidR="00DA5A5F" w:rsidRPr="00DA5A5F" w:rsidRDefault="00DA5A5F" w:rsidP="00DA5A5F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УЧЕБНОЙ ДИСЦИПЛИНЫ </w:t>
      </w:r>
    </w:p>
    <w:p w14:paraId="12E8A576" w14:textId="77777777" w:rsidR="00DA5A5F" w:rsidRPr="00DA5A5F" w:rsidRDefault="00DA5A5F" w:rsidP="00DA5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>ФИЗИЧЕСКАЯ КУЛЬТУРА:</w:t>
      </w:r>
    </w:p>
    <w:p w14:paraId="02204F3A" w14:textId="77777777" w:rsidR="00DA5A5F" w:rsidRPr="00374952" w:rsidRDefault="00DA5A5F" w:rsidP="0037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A5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2C8C0FC1" w14:textId="77777777" w:rsidR="00DA5A5F" w:rsidRPr="00DA5A5F" w:rsidRDefault="00DA5A5F" w:rsidP="00D920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18"/>
        <w:gridCol w:w="1134"/>
        <w:gridCol w:w="992"/>
        <w:gridCol w:w="992"/>
        <w:gridCol w:w="851"/>
      </w:tblGrid>
      <w:tr w:rsidR="00DA5A5F" w:rsidRPr="00DA5A5F" w14:paraId="4C24F48B" w14:textId="77777777" w:rsidTr="00DA5A5F">
        <w:trPr>
          <w:trHeight w:val="460"/>
        </w:trPr>
        <w:tc>
          <w:tcPr>
            <w:tcW w:w="5103" w:type="dxa"/>
            <w:vMerge w:val="restart"/>
            <w:shd w:val="clear" w:color="auto" w:fill="auto"/>
            <w:vAlign w:val="center"/>
          </w:tcPr>
          <w:p w14:paraId="144534FD" w14:textId="77777777"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3E0E782C" w14:textId="77777777"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DA5A5F" w:rsidRPr="00DA5A5F" w14:paraId="7DD4C7E9" w14:textId="77777777" w:rsidTr="00DA5A5F">
        <w:trPr>
          <w:trHeight w:val="460"/>
        </w:trPr>
        <w:tc>
          <w:tcPr>
            <w:tcW w:w="5103" w:type="dxa"/>
            <w:vMerge/>
            <w:shd w:val="clear" w:color="auto" w:fill="auto"/>
          </w:tcPr>
          <w:p w14:paraId="40C65A0E" w14:textId="77777777"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4799199" w14:textId="77777777" w:rsidR="00DA5A5F" w:rsidRPr="00DA5A5F" w:rsidRDefault="00DA5A5F" w:rsidP="00A5455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gridSpan w:val="2"/>
          </w:tcPr>
          <w:p w14:paraId="16D34B23" w14:textId="29B564EB" w:rsidR="00DA5A5F" w:rsidRPr="00DA5A5F" w:rsidRDefault="004F3296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A5A5F" w:rsidRPr="00DA5A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курс</w:t>
            </w:r>
          </w:p>
        </w:tc>
        <w:tc>
          <w:tcPr>
            <w:tcW w:w="1843" w:type="dxa"/>
            <w:gridSpan w:val="2"/>
          </w:tcPr>
          <w:p w14:paraId="42F64C2A" w14:textId="414A1B1F" w:rsidR="00DA5A5F" w:rsidRPr="00DA5A5F" w:rsidRDefault="004F3296" w:rsidP="00A5455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 курс</w:t>
            </w:r>
          </w:p>
        </w:tc>
      </w:tr>
      <w:tr w:rsidR="004F3296" w:rsidRPr="00DA5A5F" w14:paraId="5BE5EEA9" w14:textId="77777777" w:rsidTr="00DA5A5F">
        <w:trPr>
          <w:trHeight w:val="460"/>
        </w:trPr>
        <w:tc>
          <w:tcPr>
            <w:tcW w:w="5103" w:type="dxa"/>
            <w:vMerge/>
            <w:shd w:val="clear" w:color="auto" w:fill="auto"/>
          </w:tcPr>
          <w:p w14:paraId="670641FC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1E42A0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EEEB6A" w14:textId="70D670D6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5C9FB94" w14:textId="4AEF0746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 </w:t>
            </w:r>
            <w:r w:rsidRPr="00DA5A5F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992" w:type="dxa"/>
          </w:tcPr>
          <w:p w14:paraId="70C52DD6" w14:textId="08752629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</w:t>
            </w:r>
            <w:r w:rsidRPr="00DA5A5F">
              <w:rPr>
                <w:rFonts w:ascii="Times New Roman" w:hAnsi="Times New Roman" w:cs="Times New Roman"/>
                <w:iCs/>
                <w:sz w:val="28"/>
                <w:szCs w:val="28"/>
              </w:rPr>
              <w:t>семестр</w:t>
            </w:r>
          </w:p>
        </w:tc>
        <w:tc>
          <w:tcPr>
            <w:tcW w:w="851" w:type="dxa"/>
          </w:tcPr>
          <w:p w14:paraId="577C701D" w14:textId="6A22FFAE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3296" w:rsidRPr="00DA5A5F" w14:paraId="68F8908F" w14:textId="77777777" w:rsidTr="00DA5A5F">
        <w:trPr>
          <w:trHeight w:val="285"/>
        </w:trPr>
        <w:tc>
          <w:tcPr>
            <w:tcW w:w="5103" w:type="dxa"/>
            <w:shd w:val="clear" w:color="auto" w:fill="auto"/>
          </w:tcPr>
          <w:p w14:paraId="1F01B957" w14:textId="77777777" w:rsidR="004F3296" w:rsidRPr="00DA5A5F" w:rsidRDefault="004F3296" w:rsidP="004F3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418" w:type="dxa"/>
            <w:shd w:val="clear" w:color="auto" w:fill="auto"/>
          </w:tcPr>
          <w:p w14:paraId="20300052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14:paraId="6C8908BA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020B796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22FE49C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2621CD2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3296" w:rsidRPr="00DA5A5F" w14:paraId="2667809B" w14:textId="77777777" w:rsidTr="00DA5A5F">
        <w:tc>
          <w:tcPr>
            <w:tcW w:w="5103" w:type="dxa"/>
            <w:shd w:val="clear" w:color="auto" w:fill="auto"/>
          </w:tcPr>
          <w:p w14:paraId="22CEA9D9" w14:textId="77777777" w:rsidR="004F3296" w:rsidRPr="00DA5A5F" w:rsidRDefault="004F3296" w:rsidP="004F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418" w:type="dxa"/>
            <w:shd w:val="clear" w:color="auto" w:fill="auto"/>
          </w:tcPr>
          <w:p w14:paraId="6D56B2E2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14:paraId="32198C20" w14:textId="6DB3C371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9218391" w14:textId="0C52DEC6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14:paraId="35C10048" w14:textId="535C55DB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14:paraId="4834A33F" w14:textId="5BB7B5BD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3296" w:rsidRPr="00DA5A5F" w14:paraId="3FCCC48E" w14:textId="77777777" w:rsidTr="00DA5A5F">
        <w:tc>
          <w:tcPr>
            <w:tcW w:w="5103" w:type="dxa"/>
            <w:shd w:val="clear" w:color="auto" w:fill="auto"/>
          </w:tcPr>
          <w:p w14:paraId="6BBD702E" w14:textId="77777777" w:rsidR="004F3296" w:rsidRPr="00DA5A5F" w:rsidRDefault="004F3296" w:rsidP="004F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5D85858D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616157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0E02EC2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36E8E62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359317F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3296" w:rsidRPr="00DA5A5F" w14:paraId="3370F7EC" w14:textId="77777777" w:rsidTr="00DA5A5F">
        <w:tc>
          <w:tcPr>
            <w:tcW w:w="5103" w:type="dxa"/>
            <w:shd w:val="clear" w:color="auto" w:fill="auto"/>
          </w:tcPr>
          <w:p w14:paraId="2D9D5953" w14:textId="77777777" w:rsidR="004F3296" w:rsidRPr="00DA5A5F" w:rsidRDefault="004F3296" w:rsidP="004F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 xml:space="preserve">       лабораторные и практические занятия</w:t>
            </w:r>
          </w:p>
        </w:tc>
        <w:tc>
          <w:tcPr>
            <w:tcW w:w="1418" w:type="dxa"/>
            <w:shd w:val="clear" w:color="auto" w:fill="auto"/>
          </w:tcPr>
          <w:p w14:paraId="0878818C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14:paraId="120E9AC6" w14:textId="245DB014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5545946" w14:textId="7C19B02A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14:paraId="1FF1A6E0" w14:textId="78802AEC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14:paraId="149BAE0D" w14:textId="31C3F358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3296" w:rsidRPr="00DA5A5F" w14:paraId="274DE824" w14:textId="77777777" w:rsidTr="00DA5A5F">
        <w:tc>
          <w:tcPr>
            <w:tcW w:w="5103" w:type="dxa"/>
            <w:shd w:val="clear" w:color="auto" w:fill="auto"/>
          </w:tcPr>
          <w:p w14:paraId="0FE3F25A" w14:textId="77777777" w:rsidR="004F3296" w:rsidRPr="00DA5A5F" w:rsidRDefault="004F3296" w:rsidP="004F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 xml:space="preserve">       контрольные работы</w:t>
            </w:r>
          </w:p>
        </w:tc>
        <w:tc>
          <w:tcPr>
            <w:tcW w:w="1418" w:type="dxa"/>
            <w:shd w:val="clear" w:color="auto" w:fill="auto"/>
          </w:tcPr>
          <w:p w14:paraId="36D52377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9BE4B9F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467DFDE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003F79B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33EB260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3296" w:rsidRPr="00DA5A5F" w14:paraId="36BD3CBD" w14:textId="77777777" w:rsidTr="00DA5A5F">
        <w:tc>
          <w:tcPr>
            <w:tcW w:w="5103" w:type="dxa"/>
            <w:shd w:val="clear" w:color="auto" w:fill="auto"/>
          </w:tcPr>
          <w:p w14:paraId="72CF69B1" w14:textId="77777777" w:rsidR="004F3296" w:rsidRPr="00DA5A5F" w:rsidRDefault="004F3296" w:rsidP="004F32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418" w:type="dxa"/>
            <w:shd w:val="clear" w:color="auto" w:fill="auto"/>
          </w:tcPr>
          <w:p w14:paraId="1A16A97C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14:paraId="7270A906" w14:textId="3938A3A4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711471C" w14:textId="471283D2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14:paraId="1CE1E7CC" w14:textId="75A1543E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14:paraId="218642CB" w14:textId="455B4F16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3296" w:rsidRPr="00DA5A5F" w14:paraId="6AC203A1" w14:textId="77777777" w:rsidTr="00DA5A5F">
        <w:tc>
          <w:tcPr>
            <w:tcW w:w="5103" w:type="dxa"/>
            <w:shd w:val="clear" w:color="auto" w:fill="auto"/>
          </w:tcPr>
          <w:p w14:paraId="14CFF415" w14:textId="77777777" w:rsidR="004F3296" w:rsidRPr="00DA5A5F" w:rsidRDefault="004F3296" w:rsidP="004F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08D37FCE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14:paraId="34DAC1D3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474A9A23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14:paraId="14080C6E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14:paraId="13D19807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</w:tr>
      <w:tr w:rsidR="004F3296" w:rsidRPr="00DA5A5F" w14:paraId="3960C3E6" w14:textId="77777777" w:rsidTr="00DA5A5F">
        <w:tc>
          <w:tcPr>
            <w:tcW w:w="5103" w:type="dxa"/>
            <w:shd w:val="clear" w:color="auto" w:fill="auto"/>
          </w:tcPr>
          <w:p w14:paraId="30123572" w14:textId="77777777" w:rsidR="004F3296" w:rsidRPr="00DA5A5F" w:rsidRDefault="004F3296" w:rsidP="004F32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 xml:space="preserve">        легкая атлетика</w:t>
            </w:r>
          </w:p>
        </w:tc>
        <w:tc>
          <w:tcPr>
            <w:tcW w:w="1418" w:type="dxa"/>
            <w:shd w:val="clear" w:color="auto" w:fill="auto"/>
          </w:tcPr>
          <w:p w14:paraId="459916DA" w14:textId="1CA7AB23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D0E8B21" w14:textId="4CEAA325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1FC33F9" w14:textId="056236F1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362C022" w14:textId="1F012140" w:rsidR="004F3296" w:rsidRPr="00DA5A5F" w:rsidRDefault="006F10F1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0E71A8AE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3296" w:rsidRPr="00DA5A5F" w14:paraId="3DD82CEB" w14:textId="77777777" w:rsidTr="00DA5A5F">
        <w:tc>
          <w:tcPr>
            <w:tcW w:w="5103" w:type="dxa"/>
            <w:shd w:val="clear" w:color="auto" w:fill="auto"/>
          </w:tcPr>
          <w:p w14:paraId="50481A3B" w14:textId="77777777" w:rsidR="004F3296" w:rsidRPr="00DA5A5F" w:rsidRDefault="004F3296" w:rsidP="004F329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418" w:type="dxa"/>
            <w:shd w:val="clear" w:color="auto" w:fill="auto"/>
          </w:tcPr>
          <w:p w14:paraId="792334CD" w14:textId="64A842EA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6ADA7D7" w14:textId="608190BD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F0CB740" w14:textId="23E2623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5DEEB6B" w14:textId="2BEFB14F" w:rsidR="004F3296" w:rsidRPr="00DA5A5F" w:rsidRDefault="006F10F1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53FA2131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3296" w:rsidRPr="00DA5A5F" w14:paraId="7AA813A0" w14:textId="77777777" w:rsidTr="00DA5A5F">
        <w:tc>
          <w:tcPr>
            <w:tcW w:w="5103" w:type="dxa"/>
            <w:shd w:val="clear" w:color="auto" w:fill="auto"/>
          </w:tcPr>
          <w:p w14:paraId="293FFE3A" w14:textId="77777777" w:rsidR="004F3296" w:rsidRPr="00DA5A5F" w:rsidRDefault="004F3296" w:rsidP="004F329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418" w:type="dxa"/>
            <w:shd w:val="clear" w:color="auto" w:fill="auto"/>
          </w:tcPr>
          <w:p w14:paraId="1708BC28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5271024" w14:textId="659A9BBE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6A3051B" w14:textId="3EDEA754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7078FFC" w14:textId="13BC60B5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82B92B6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3296" w:rsidRPr="00DA5A5F" w14:paraId="25EEEE6C" w14:textId="77777777" w:rsidTr="00DA5A5F">
        <w:tc>
          <w:tcPr>
            <w:tcW w:w="5103" w:type="dxa"/>
            <w:shd w:val="clear" w:color="auto" w:fill="auto"/>
          </w:tcPr>
          <w:p w14:paraId="1D05D438" w14:textId="77777777" w:rsidR="004F3296" w:rsidRPr="00DA5A5F" w:rsidRDefault="004F3296" w:rsidP="004F329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418" w:type="dxa"/>
            <w:shd w:val="clear" w:color="auto" w:fill="auto"/>
          </w:tcPr>
          <w:p w14:paraId="03AB1BD3" w14:textId="05A9ADAB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65718F6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6656EC1" w14:textId="7EC62910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5C56D6B3" w14:textId="40FC115B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0A778326" w14:textId="5AF5C9D8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3296" w:rsidRPr="00DA5A5F" w14:paraId="275D70D1" w14:textId="77777777" w:rsidTr="00DA5A5F">
        <w:tc>
          <w:tcPr>
            <w:tcW w:w="5103" w:type="dxa"/>
            <w:shd w:val="clear" w:color="auto" w:fill="auto"/>
          </w:tcPr>
          <w:p w14:paraId="5A3D5FC1" w14:textId="77777777" w:rsidR="004F3296" w:rsidRPr="00DA5A5F" w:rsidRDefault="004F3296" w:rsidP="004F329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418" w:type="dxa"/>
            <w:shd w:val="clear" w:color="auto" w:fill="auto"/>
          </w:tcPr>
          <w:p w14:paraId="7F8F43A1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622737F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2B59A4A" w14:textId="13224C11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6BECE9D6" w14:textId="25CCE864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AD3B897" w14:textId="224D4EEB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F3296" w:rsidRPr="00DA5A5F" w14:paraId="191B7F88" w14:textId="77777777" w:rsidTr="00DA5A5F">
        <w:tc>
          <w:tcPr>
            <w:tcW w:w="5103" w:type="dxa"/>
            <w:shd w:val="clear" w:color="auto" w:fill="auto"/>
          </w:tcPr>
          <w:p w14:paraId="46BDD46C" w14:textId="77777777" w:rsidR="004F3296" w:rsidRPr="00DA5A5F" w:rsidRDefault="004F3296" w:rsidP="004F329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атлетическая гимнастика</w:t>
            </w:r>
          </w:p>
        </w:tc>
        <w:tc>
          <w:tcPr>
            <w:tcW w:w="1418" w:type="dxa"/>
            <w:shd w:val="clear" w:color="auto" w:fill="auto"/>
          </w:tcPr>
          <w:p w14:paraId="7B8B0C8C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06D447B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AE8F2A2" w14:textId="1BDF9FC5" w:rsidR="004F3296" w:rsidRPr="00DA5A5F" w:rsidRDefault="006F10F1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5B1036B" w14:textId="6D011823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2DD2685" w14:textId="77777777" w:rsidR="004F3296" w:rsidRPr="00DA5A5F" w:rsidRDefault="004F3296" w:rsidP="004F329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4EF83542" w14:textId="77777777" w:rsidR="00DF5230" w:rsidRPr="00DA5A5F" w:rsidRDefault="00DF5230" w:rsidP="00D920E0">
      <w:pPr>
        <w:rPr>
          <w:rFonts w:ascii="Times New Roman" w:hAnsi="Times New Roman" w:cs="Times New Roman"/>
          <w:sz w:val="28"/>
          <w:szCs w:val="28"/>
        </w:rPr>
        <w:sectPr w:rsidR="00DF5230" w:rsidRPr="00DA5A5F" w:rsidSect="00431417">
          <w:footerReference w:type="even" r:id="rId12"/>
          <w:footerReference w:type="default" r:id="rId13"/>
          <w:footerReference w:type="first" r:id="rId14"/>
          <w:pgSz w:w="11909" w:h="16838"/>
          <w:pgMar w:top="709" w:right="1486" w:bottom="1429" w:left="1500" w:header="0" w:footer="375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Y="1231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818"/>
        <w:gridCol w:w="3905"/>
        <w:gridCol w:w="865"/>
        <w:gridCol w:w="865"/>
        <w:gridCol w:w="865"/>
        <w:gridCol w:w="882"/>
        <w:gridCol w:w="1203"/>
        <w:gridCol w:w="691"/>
        <w:gridCol w:w="741"/>
        <w:gridCol w:w="613"/>
      </w:tblGrid>
      <w:tr w:rsidR="0095017B" w:rsidRPr="0095017B" w14:paraId="5CC7BB91" w14:textId="77777777" w:rsidTr="00A1401C">
        <w:trPr>
          <w:cantSplit/>
          <w:trHeight w:val="840"/>
        </w:trPr>
        <w:tc>
          <w:tcPr>
            <w:tcW w:w="351" w:type="pct"/>
            <w:vMerge w:val="restart"/>
            <w:textDirection w:val="btLr"/>
            <w:vAlign w:val="center"/>
          </w:tcPr>
          <w:p w14:paraId="23200F4D" w14:textId="77777777"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№ занятия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1FF7CD26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14:paraId="0085EBEC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14:paraId="2CB86A4B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Учебная нагрузка (час.)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</w:tcPr>
          <w:p w14:paraId="39D28382" w14:textId="77777777" w:rsidR="0032144A" w:rsidRDefault="0032144A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Знания, умения, </w:t>
            </w:r>
          </w:p>
          <w:p w14:paraId="5C0BE369" w14:textId="77777777" w:rsidR="0095017B" w:rsidRPr="0095017B" w:rsidRDefault="0032144A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опыт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F2018BF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Коды формирующие компетенции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14:paraId="1D623CEB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017B" w:rsidRPr="0095017B" w14:paraId="0EC1C171" w14:textId="77777777" w:rsidTr="00A1401C">
        <w:trPr>
          <w:cantSplit/>
          <w:trHeight w:val="1134"/>
        </w:trPr>
        <w:tc>
          <w:tcPr>
            <w:tcW w:w="351" w:type="pct"/>
            <w:vMerge/>
            <w:textDirection w:val="btLr"/>
            <w:vAlign w:val="center"/>
          </w:tcPr>
          <w:p w14:paraId="75738C5A" w14:textId="77777777"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6CDC615D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vMerge/>
            <w:shd w:val="clear" w:color="auto" w:fill="auto"/>
          </w:tcPr>
          <w:p w14:paraId="5D90129C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7B26E52D" w14:textId="77777777"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  <w:vAlign w:val="center"/>
          </w:tcPr>
          <w:p w14:paraId="1E32EEE1" w14:textId="77777777"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14:paraId="2302E736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416" w:type="pct"/>
            <w:vMerge/>
            <w:shd w:val="clear" w:color="auto" w:fill="auto"/>
          </w:tcPr>
          <w:p w14:paraId="416CC24E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04671350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14:paraId="015CA9E6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212" w:type="pct"/>
            <w:vMerge/>
            <w:shd w:val="clear" w:color="auto" w:fill="auto"/>
          </w:tcPr>
          <w:p w14:paraId="5AEE9B1E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77968D74" w14:textId="77777777" w:rsidTr="00A1401C">
        <w:trPr>
          <w:cantSplit/>
          <w:trHeight w:val="1881"/>
        </w:trPr>
        <w:tc>
          <w:tcPr>
            <w:tcW w:w="351" w:type="pct"/>
            <w:vMerge/>
            <w:textDirection w:val="btLr"/>
            <w:vAlign w:val="center"/>
          </w:tcPr>
          <w:p w14:paraId="3A26CE70" w14:textId="77777777"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7DCA75FA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vMerge/>
            <w:shd w:val="clear" w:color="auto" w:fill="auto"/>
          </w:tcPr>
          <w:p w14:paraId="5B1CE91C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14:paraId="7F27C995" w14:textId="77777777"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14:paraId="346D6758" w14:textId="77777777"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14:paraId="64226B84" w14:textId="77777777"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14:paraId="17838AE9" w14:textId="77777777" w:rsidR="0095017B" w:rsidRPr="0095017B" w:rsidRDefault="0095017B" w:rsidP="00A1401C">
            <w:pPr>
              <w:tabs>
                <w:tab w:val="left" w:pos="1635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 т.ч. Лабораторные и практические</w:t>
            </w:r>
          </w:p>
        </w:tc>
        <w:tc>
          <w:tcPr>
            <w:tcW w:w="416" w:type="pct"/>
            <w:vMerge/>
            <w:shd w:val="clear" w:color="auto" w:fill="auto"/>
          </w:tcPr>
          <w:p w14:paraId="2C74CBF6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14:paraId="17C16281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14:paraId="70ECA2F0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14:paraId="4133B43E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0FBE4E9C" w14:textId="77777777" w:rsidTr="00A1401C">
        <w:tc>
          <w:tcPr>
            <w:tcW w:w="351" w:type="pct"/>
          </w:tcPr>
          <w:p w14:paraId="65BDA0A9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pct"/>
            <w:shd w:val="clear" w:color="auto" w:fill="auto"/>
          </w:tcPr>
          <w:p w14:paraId="36C9679C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shd w:val="clear" w:color="auto" w:fill="auto"/>
          </w:tcPr>
          <w:p w14:paraId="67989AF2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14:paraId="647D167F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2DD4E526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5B67A291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pct"/>
            <w:shd w:val="clear" w:color="auto" w:fill="auto"/>
          </w:tcPr>
          <w:p w14:paraId="31D4849F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14:paraId="40F08979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14:paraId="66D6CC42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" w:type="pct"/>
            <w:shd w:val="clear" w:color="auto" w:fill="auto"/>
          </w:tcPr>
          <w:p w14:paraId="5966EFFE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" w:type="pct"/>
            <w:shd w:val="clear" w:color="auto" w:fill="auto"/>
          </w:tcPr>
          <w:p w14:paraId="5D11D251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11</w:t>
            </w:r>
          </w:p>
        </w:tc>
      </w:tr>
      <w:tr w:rsidR="0095017B" w:rsidRPr="0095017B" w14:paraId="2C633E9B" w14:textId="77777777" w:rsidTr="00A1401C">
        <w:tc>
          <w:tcPr>
            <w:tcW w:w="2675" w:type="pct"/>
            <w:gridSpan w:val="3"/>
          </w:tcPr>
          <w:p w14:paraId="12DA80B4" w14:textId="77777777" w:rsidR="0095017B" w:rsidRPr="0095017B" w:rsidRDefault="0095017B" w:rsidP="00A1401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299" w:type="pct"/>
            <w:shd w:val="clear" w:color="auto" w:fill="auto"/>
          </w:tcPr>
          <w:p w14:paraId="63883E8C" w14:textId="77777777" w:rsidR="0095017B" w:rsidRPr="0095017B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99" w:type="pct"/>
            <w:shd w:val="clear" w:color="auto" w:fill="auto"/>
          </w:tcPr>
          <w:p w14:paraId="7CD473CC" w14:textId="77777777" w:rsidR="0095017B" w:rsidRPr="0095017B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99" w:type="pct"/>
            <w:shd w:val="clear" w:color="auto" w:fill="auto"/>
          </w:tcPr>
          <w:p w14:paraId="7D6B4B5F" w14:textId="77777777" w:rsidR="0095017B" w:rsidRPr="0095017B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05" w:type="pct"/>
            <w:shd w:val="clear" w:color="auto" w:fill="auto"/>
          </w:tcPr>
          <w:p w14:paraId="18377BDE" w14:textId="77777777" w:rsidR="0095017B" w:rsidRPr="0095017B" w:rsidRDefault="00A5455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16" w:type="pct"/>
            <w:shd w:val="clear" w:color="auto" w:fill="auto"/>
          </w:tcPr>
          <w:p w14:paraId="2397ACF8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14:paraId="0CD37E36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289DA879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4354EF0B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633F9DEA" w14:textId="77777777" w:rsidTr="00A1401C">
        <w:tc>
          <w:tcPr>
            <w:tcW w:w="2675" w:type="pct"/>
            <w:gridSpan w:val="3"/>
          </w:tcPr>
          <w:p w14:paraId="76659054" w14:textId="37DAF8B7" w:rsidR="0095017B" w:rsidRPr="0095017B" w:rsidRDefault="004F3296" w:rsidP="00A1401C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A54550">
              <w:rPr>
                <w:rFonts w:ascii="Times New Roman" w:hAnsi="Times New Roman" w:cs="Times New Roman"/>
                <w:i/>
              </w:rPr>
              <w:t xml:space="preserve"> курс.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="0095017B" w:rsidRPr="0095017B">
              <w:rPr>
                <w:rFonts w:ascii="Times New Roman" w:hAnsi="Times New Roman" w:cs="Times New Roman"/>
                <w:i/>
              </w:rPr>
              <w:t xml:space="preserve"> семестр всего часов:</w:t>
            </w:r>
          </w:p>
        </w:tc>
        <w:tc>
          <w:tcPr>
            <w:tcW w:w="299" w:type="pct"/>
            <w:shd w:val="clear" w:color="auto" w:fill="auto"/>
          </w:tcPr>
          <w:p w14:paraId="315EE66B" w14:textId="0DC403A6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299" w:type="pct"/>
            <w:shd w:val="clear" w:color="auto" w:fill="auto"/>
          </w:tcPr>
          <w:p w14:paraId="20BA731C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9" w:type="pct"/>
            <w:shd w:val="clear" w:color="auto" w:fill="auto"/>
          </w:tcPr>
          <w:p w14:paraId="2BDEC3A7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5" w:type="pct"/>
            <w:shd w:val="clear" w:color="auto" w:fill="auto"/>
          </w:tcPr>
          <w:p w14:paraId="1C04A647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pct"/>
            <w:shd w:val="clear" w:color="auto" w:fill="auto"/>
          </w:tcPr>
          <w:p w14:paraId="796BA5A4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14:paraId="31BE7918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73385293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52C4CED5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5DB23AFE" w14:textId="77777777" w:rsidTr="00A1401C">
        <w:tc>
          <w:tcPr>
            <w:tcW w:w="351" w:type="pct"/>
          </w:tcPr>
          <w:p w14:paraId="3E68CC92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2"/>
            <w:shd w:val="clear" w:color="auto" w:fill="auto"/>
          </w:tcPr>
          <w:p w14:paraId="557CC6FE" w14:textId="779221D0" w:rsidR="0095017B" w:rsidRPr="0095017B" w:rsidRDefault="006F10F1" w:rsidP="006F10F1">
            <w:pPr>
              <w:widowControl/>
              <w:tabs>
                <w:tab w:val="left" w:pos="1635"/>
              </w:tabs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95017B" w:rsidRPr="0095017B">
              <w:rPr>
                <w:rFonts w:ascii="Times New Roman" w:hAnsi="Times New Roman" w:cs="Times New Roman"/>
                <w:b/>
              </w:rPr>
              <w:t xml:space="preserve">Лыжная подготовка </w:t>
            </w:r>
          </w:p>
        </w:tc>
        <w:tc>
          <w:tcPr>
            <w:tcW w:w="299" w:type="pct"/>
            <w:shd w:val="clear" w:color="auto" w:fill="auto"/>
          </w:tcPr>
          <w:p w14:paraId="2EEAE2D4" w14:textId="69FEAC67" w:rsidR="0095017B" w:rsidRPr="0095017B" w:rsidRDefault="004E7853" w:rsidP="00A1401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F10F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9" w:type="pct"/>
            <w:shd w:val="clear" w:color="auto" w:fill="auto"/>
          </w:tcPr>
          <w:p w14:paraId="040CAFB8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75BDCB01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0D21E92A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14:paraId="68FAB736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14:paraId="75539357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2248730F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5072C311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123840A1" w14:textId="77777777" w:rsidTr="00A1401C">
        <w:tc>
          <w:tcPr>
            <w:tcW w:w="351" w:type="pct"/>
          </w:tcPr>
          <w:p w14:paraId="198DF79F" w14:textId="51602B96" w:rsidR="0095017B" w:rsidRPr="0095017B" w:rsidRDefault="006F10F1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74" w:type="pct"/>
            <w:shd w:val="clear" w:color="auto" w:fill="auto"/>
          </w:tcPr>
          <w:p w14:paraId="76613DF7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ТБ при занятиях лыжной подготовкой. Первая помощь при обморожении</w:t>
            </w:r>
          </w:p>
        </w:tc>
        <w:tc>
          <w:tcPr>
            <w:tcW w:w="1350" w:type="pct"/>
            <w:shd w:val="clear" w:color="auto" w:fill="auto"/>
          </w:tcPr>
          <w:p w14:paraId="0B931735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Лыжный инвентарь. Подбор палок и лыж. Переноска лыж и палок. Одевание лыж. Одежда и обувь для занятий на лыжах. Техника безопасности на уроках лыжной подготовки. Совершенствование техники попеременного двухшажного хода и одновременного одношажного хода.</w:t>
            </w:r>
          </w:p>
        </w:tc>
        <w:tc>
          <w:tcPr>
            <w:tcW w:w="299" w:type="pct"/>
            <w:shd w:val="clear" w:color="auto" w:fill="auto"/>
          </w:tcPr>
          <w:p w14:paraId="24EE0414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5A1F331A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79F8635A" w14:textId="472AF931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49087E03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5D71EEA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У2,У3,У5,</w:t>
            </w:r>
          </w:p>
          <w:p w14:paraId="08C9F172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У6,З2,З3,</w:t>
            </w:r>
          </w:p>
          <w:p w14:paraId="46404E3F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ПО1,ПО2,</w:t>
            </w:r>
          </w:p>
          <w:p w14:paraId="2C06AAB1" w14:textId="77777777" w:rsidR="0095017B" w:rsidRPr="0095017B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ПО3,ПО4</w:t>
            </w:r>
          </w:p>
        </w:tc>
        <w:tc>
          <w:tcPr>
            <w:tcW w:w="239" w:type="pct"/>
            <w:shd w:val="clear" w:color="auto" w:fill="auto"/>
          </w:tcPr>
          <w:p w14:paraId="16CF200B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230D1460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47D35A33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0D9CAA27" w14:textId="77777777" w:rsidTr="00A1401C">
        <w:tc>
          <w:tcPr>
            <w:tcW w:w="351" w:type="pct"/>
          </w:tcPr>
          <w:p w14:paraId="13141BC2" w14:textId="36B7E077" w:rsidR="0095017B" w:rsidRPr="0095017B" w:rsidRDefault="006F10F1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974" w:type="pct"/>
            <w:shd w:val="clear" w:color="auto" w:fill="auto"/>
          </w:tcPr>
          <w:p w14:paraId="0579AEF5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Переход с попеременных ходов на одновременные</w:t>
            </w:r>
          </w:p>
        </w:tc>
        <w:tc>
          <w:tcPr>
            <w:tcW w:w="1350" w:type="pct"/>
            <w:shd w:val="clear" w:color="auto" w:fill="auto"/>
          </w:tcPr>
          <w:p w14:paraId="28399970" w14:textId="77777777" w:rsidR="0095017B" w:rsidRPr="0095017B" w:rsidRDefault="0095017B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Движение маховой ноги в скользящем шаге и попеременном двухшажном ходе. Отталкивание </w:t>
            </w:r>
            <w:r w:rsidRPr="0095017B">
              <w:rPr>
                <w:rFonts w:ascii="Times New Roman" w:hAnsi="Times New Roman" w:cs="Times New Roman"/>
              </w:rPr>
              <w:lastRenderedPageBreak/>
              <w:t>ногой в одновременном одношажном ходе. Переход с попеременных ходов на одновременные. Виды лыжного спорта.</w:t>
            </w:r>
          </w:p>
        </w:tc>
        <w:tc>
          <w:tcPr>
            <w:tcW w:w="299" w:type="pct"/>
            <w:shd w:val="clear" w:color="auto" w:fill="auto"/>
          </w:tcPr>
          <w:p w14:paraId="44C02C83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1B787ABA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780902F0" w14:textId="56A69CF9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0CC2BB6F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59D49BF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У2,У3,У5,</w:t>
            </w:r>
          </w:p>
          <w:p w14:paraId="1E22F59D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У6,З2,З3,</w:t>
            </w:r>
          </w:p>
          <w:p w14:paraId="3E35379D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ПО1,ПО2,</w:t>
            </w:r>
          </w:p>
          <w:p w14:paraId="1AA368FD" w14:textId="77777777" w:rsidR="0095017B" w:rsidRPr="0095017B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ПО3,ПО4</w:t>
            </w:r>
          </w:p>
        </w:tc>
        <w:tc>
          <w:tcPr>
            <w:tcW w:w="239" w:type="pct"/>
            <w:shd w:val="clear" w:color="auto" w:fill="auto"/>
          </w:tcPr>
          <w:p w14:paraId="09FF7B6B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292E729E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75EFDA75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005AA312" w14:textId="77777777" w:rsidTr="00A1401C">
        <w:tc>
          <w:tcPr>
            <w:tcW w:w="351" w:type="pct"/>
          </w:tcPr>
          <w:p w14:paraId="4E384028" w14:textId="63F4F3E6" w:rsidR="0095017B" w:rsidRPr="0095017B" w:rsidRDefault="006F10F1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74" w:type="pct"/>
            <w:shd w:val="clear" w:color="auto" w:fill="auto"/>
          </w:tcPr>
          <w:p w14:paraId="5F021BE4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Переход с одновременных на попеременные ходы </w:t>
            </w:r>
          </w:p>
        </w:tc>
        <w:tc>
          <w:tcPr>
            <w:tcW w:w="1350" w:type="pct"/>
            <w:shd w:val="clear" w:color="auto" w:fill="auto"/>
          </w:tcPr>
          <w:p w14:paraId="6EF4E01A" w14:textId="77777777" w:rsidR="0095017B" w:rsidRPr="0095017B" w:rsidRDefault="0095017B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Переход с одновременных ходов на попеременные. Отталкивание ногой в одновременном двухшажном коньковом ходе. Развитие быстроты.</w:t>
            </w:r>
          </w:p>
        </w:tc>
        <w:tc>
          <w:tcPr>
            <w:tcW w:w="299" w:type="pct"/>
            <w:shd w:val="clear" w:color="auto" w:fill="auto"/>
          </w:tcPr>
          <w:p w14:paraId="43464353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7991A6FC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63BFF799" w14:textId="50E0E3EF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568A91B5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D04A087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У2,У3,У5,</w:t>
            </w:r>
          </w:p>
          <w:p w14:paraId="558F115D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У6,З2,З3,</w:t>
            </w:r>
          </w:p>
          <w:p w14:paraId="6C9A1112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ПО1,ПО2,</w:t>
            </w:r>
          </w:p>
          <w:p w14:paraId="6D8DDC24" w14:textId="77777777" w:rsidR="0095017B" w:rsidRPr="0095017B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ПО3,ПО4</w:t>
            </w:r>
          </w:p>
        </w:tc>
        <w:tc>
          <w:tcPr>
            <w:tcW w:w="239" w:type="pct"/>
            <w:shd w:val="clear" w:color="auto" w:fill="auto"/>
          </w:tcPr>
          <w:p w14:paraId="764353FA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0FF98440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72534A69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118F01A6" w14:textId="77777777" w:rsidTr="00A1401C">
        <w:tc>
          <w:tcPr>
            <w:tcW w:w="351" w:type="pct"/>
          </w:tcPr>
          <w:p w14:paraId="302EA602" w14:textId="062D88A4" w:rsidR="0095017B" w:rsidRPr="0095017B" w:rsidRDefault="006F10F1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pct"/>
            <w:shd w:val="clear" w:color="auto" w:fill="auto"/>
          </w:tcPr>
          <w:p w14:paraId="08A3649C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Коньковый ход</w:t>
            </w:r>
          </w:p>
        </w:tc>
        <w:tc>
          <w:tcPr>
            <w:tcW w:w="1350" w:type="pct"/>
            <w:shd w:val="clear" w:color="auto" w:fill="auto"/>
          </w:tcPr>
          <w:p w14:paraId="7F577A47" w14:textId="77777777" w:rsidR="0095017B" w:rsidRPr="0095017B" w:rsidRDefault="0095017B" w:rsidP="00A1401C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техники выполнения конькового хода. Развитие выносливости. Прохождение дистанции 5,0 км.</w:t>
            </w:r>
          </w:p>
        </w:tc>
        <w:tc>
          <w:tcPr>
            <w:tcW w:w="299" w:type="pct"/>
            <w:shd w:val="clear" w:color="auto" w:fill="auto"/>
          </w:tcPr>
          <w:p w14:paraId="59FAEC2E" w14:textId="4A2F676C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A437A41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59B5C569" w14:textId="03AB7650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2D633705" w14:textId="7C43A575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5242878B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У2,У3,У5,</w:t>
            </w:r>
          </w:p>
          <w:p w14:paraId="5D56B955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У6,З2,З3,</w:t>
            </w:r>
          </w:p>
          <w:p w14:paraId="6310E9EA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ПО1,ПО2,</w:t>
            </w:r>
          </w:p>
          <w:p w14:paraId="1AEA8F66" w14:textId="77777777" w:rsidR="0095017B" w:rsidRPr="0095017B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ПО3,ПО4</w:t>
            </w:r>
          </w:p>
        </w:tc>
        <w:tc>
          <w:tcPr>
            <w:tcW w:w="239" w:type="pct"/>
            <w:shd w:val="clear" w:color="auto" w:fill="auto"/>
          </w:tcPr>
          <w:p w14:paraId="338C0A48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1E7337E9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4534B19F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4C644B91" w14:textId="77777777" w:rsidTr="00A1401C">
        <w:tc>
          <w:tcPr>
            <w:tcW w:w="351" w:type="pct"/>
          </w:tcPr>
          <w:p w14:paraId="363EEB76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26DBE383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14:paraId="5CB3E3AB" w14:textId="77777777"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Катание на лыжах , коньках в свободное время.</w:t>
            </w:r>
          </w:p>
        </w:tc>
        <w:tc>
          <w:tcPr>
            <w:tcW w:w="299" w:type="pct"/>
            <w:shd w:val="clear" w:color="auto" w:fill="auto"/>
          </w:tcPr>
          <w:p w14:paraId="7C31F11B" w14:textId="71D8A8D0" w:rsidR="0095017B" w:rsidRPr="0095017B" w:rsidRDefault="006F10F1" w:rsidP="006F10F1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" w:type="pct"/>
            <w:shd w:val="clear" w:color="auto" w:fill="auto"/>
          </w:tcPr>
          <w:p w14:paraId="22FB9EC8" w14:textId="0C772DAD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2A072FCE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70C1C0CF" w14:textId="46637DA9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" w:type="pct"/>
            <w:shd w:val="clear" w:color="auto" w:fill="auto"/>
          </w:tcPr>
          <w:p w14:paraId="540EB045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У2,У3,У5,</w:t>
            </w:r>
          </w:p>
          <w:p w14:paraId="528D36A2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У6,З2,З3,</w:t>
            </w:r>
          </w:p>
          <w:p w14:paraId="0E75D074" w14:textId="77777777" w:rsidR="001E1DAE" w:rsidRPr="001E1DAE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ПО1,ПО2,</w:t>
            </w:r>
          </w:p>
          <w:p w14:paraId="58CA9F52" w14:textId="77777777" w:rsidR="0095017B" w:rsidRPr="0095017B" w:rsidRDefault="001E1DAE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ПО3,ПО4</w:t>
            </w:r>
          </w:p>
        </w:tc>
        <w:tc>
          <w:tcPr>
            <w:tcW w:w="239" w:type="pct"/>
            <w:shd w:val="clear" w:color="auto" w:fill="auto"/>
          </w:tcPr>
          <w:p w14:paraId="704EFAEE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20FD7D1D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37B596BB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2505D2D4" w14:textId="77777777" w:rsidTr="00A1401C">
        <w:tc>
          <w:tcPr>
            <w:tcW w:w="351" w:type="pct"/>
          </w:tcPr>
          <w:p w14:paraId="74380D13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2"/>
            <w:shd w:val="clear" w:color="auto" w:fill="auto"/>
          </w:tcPr>
          <w:p w14:paraId="255A945B" w14:textId="31232879" w:rsidR="0095017B" w:rsidRPr="0095017B" w:rsidRDefault="006F10F1" w:rsidP="006F10F1">
            <w:pPr>
              <w:widowControl/>
              <w:spacing w:line="140" w:lineRule="atLeast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95017B" w:rsidRPr="0095017B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</w:tc>
        <w:tc>
          <w:tcPr>
            <w:tcW w:w="299" w:type="pct"/>
            <w:shd w:val="clear" w:color="auto" w:fill="auto"/>
          </w:tcPr>
          <w:p w14:paraId="1EFA23AE" w14:textId="6BBD89B9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7D377BA9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548FFE1A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33140117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14:paraId="217A9A70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14:paraId="77836E4F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082BD2AD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143DE1A2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1A90CFFA" w14:textId="77777777" w:rsidTr="00A1401C">
        <w:tc>
          <w:tcPr>
            <w:tcW w:w="351" w:type="pct"/>
          </w:tcPr>
          <w:p w14:paraId="6B75D3B9" w14:textId="047690FA" w:rsidR="0095017B" w:rsidRPr="0095017B" w:rsidRDefault="006F10F1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974" w:type="pct"/>
            <w:shd w:val="clear" w:color="auto" w:fill="auto"/>
          </w:tcPr>
          <w:p w14:paraId="22484FB4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ТБ при занятиях гинастикой.</w:t>
            </w:r>
          </w:p>
        </w:tc>
        <w:tc>
          <w:tcPr>
            <w:tcW w:w="1350" w:type="pct"/>
            <w:shd w:val="clear" w:color="auto" w:fill="auto"/>
          </w:tcPr>
          <w:p w14:paraId="4B266AA8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Правила ТБ на уроках гимнастики. Правила страховки во время выполнения упражнений. Повороты в движении. Перестроение из колонны по одному в колонну по два. ОРУ на месте.</w:t>
            </w:r>
          </w:p>
          <w:p w14:paraId="1BD686B3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0FFA4870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  <w:p w14:paraId="0FB9A823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110-115см).</w:t>
            </w:r>
          </w:p>
          <w:p w14:paraId="60740A13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14:paraId="5EB3600E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Вис прогнувшись, переход в упор. Подтягивание на низкой </w:t>
            </w:r>
            <w:r w:rsidRPr="0095017B">
              <w:rPr>
                <w:rFonts w:ascii="Times New Roman" w:hAnsi="Times New Roman" w:cs="Times New Roman"/>
              </w:rPr>
              <w:lastRenderedPageBreak/>
              <w:t>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2278DB2B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117CD18C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7C7FA1ED" w14:textId="61597DBC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4773F889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471267ED" w14:textId="77777777" w:rsidR="0095017B" w:rsidRPr="004D5999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У1,У2,У3,У4,У5,У6,У7,З1,З2,З3</w:t>
            </w:r>
          </w:p>
        </w:tc>
        <w:tc>
          <w:tcPr>
            <w:tcW w:w="239" w:type="pct"/>
            <w:shd w:val="clear" w:color="auto" w:fill="auto"/>
          </w:tcPr>
          <w:p w14:paraId="2829C5DE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65989629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29C58BCC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6DA8EA44" w14:textId="77777777" w:rsidTr="00A1401C">
        <w:tc>
          <w:tcPr>
            <w:tcW w:w="351" w:type="pct"/>
          </w:tcPr>
          <w:p w14:paraId="40876C82" w14:textId="199F9DA9" w:rsidR="0095017B" w:rsidRPr="0095017B" w:rsidRDefault="006F10F1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974" w:type="pct"/>
            <w:shd w:val="clear" w:color="auto" w:fill="auto"/>
          </w:tcPr>
          <w:p w14:paraId="265A8408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Повороты в движении. Перестроение из колонны по одному в колонну по два. ОРУ на месте.</w:t>
            </w:r>
          </w:p>
        </w:tc>
        <w:tc>
          <w:tcPr>
            <w:tcW w:w="1350" w:type="pct"/>
            <w:shd w:val="clear" w:color="auto" w:fill="auto"/>
          </w:tcPr>
          <w:p w14:paraId="7987E159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 Повороты в движении. Перестроение из колонны по одному в колонну по два. ОРУ на месте.</w:t>
            </w:r>
          </w:p>
          <w:p w14:paraId="6CDD073E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766BD5B9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согнувшись, вис прогнувшись. Угол в упоре. Развитие силы.</w:t>
            </w:r>
          </w:p>
          <w:p w14:paraId="21F31252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Опорный прыжок (конь в длину, высота 110-115см).</w:t>
            </w:r>
          </w:p>
          <w:p w14:paraId="05128DDD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14:paraId="33D901FF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Развитие силовых способностей. Основы ритмической гимнастики.</w:t>
            </w:r>
          </w:p>
        </w:tc>
        <w:tc>
          <w:tcPr>
            <w:tcW w:w="299" w:type="pct"/>
            <w:shd w:val="clear" w:color="auto" w:fill="auto"/>
          </w:tcPr>
          <w:p w14:paraId="272E5BA5" w14:textId="6A0B9A70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387E91C6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6AAB21AF" w14:textId="79E48BEC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42381EBA" w14:textId="375C468F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DFF8B7A" w14:textId="77777777" w:rsidR="0095017B" w:rsidRPr="0095017B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У1,У2,У3,У4,У5,У6,У7,З1,З2,З3</w:t>
            </w:r>
          </w:p>
        </w:tc>
        <w:tc>
          <w:tcPr>
            <w:tcW w:w="239" w:type="pct"/>
            <w:shd w:val="clear" w:color="auto" w:fill="auto"/>
          </w:tcPr>
          <w:p w14:paraId="4F96B337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63663466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62F50AB7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54C00B95" w14:textId="77777777" w:rsidTr="00A1401C">
        <w:tc>
          <w:tcPr>
            <w:tcW w:w="351" w:type="pct"/>
          </w:tcPr>
          <w:p w14:paraId="0430201A" w14:textId="59001B7C" w:rsidR="0095017B" w:rsidRPr="0095017B" w:rsidRDefault="006F10F1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974" w:type="pct"/>
            <w:shd w:val="clear" w:color="auto" w:fill="auto"/>
          </w:tcPr>
          <w:p w14:paraId="454C406A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Перекладина </w:t>
            </w:r>
          </w:p>
        </w:tc>
        <w:tc>
          <w:tcPr>
            <w:tcW w:w="1350" w:type="pct"/>
            <w:shd w:val="clear" w:color="auto" w:fill="auto"/>
          </w:tcPr>
          <w:p w14:paraId="194FFA7A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юноши</w:t>
            </w:r>
          </w:p>
          <w:p w14:paraId="2C48D73D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Подтягивание на перекладине. ОРУ на месте.</w:t>
            </w:r>
          </w:p>
          <w:p w14:paraId="01760C7E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  <w:i/>
                <w:iCs/>
                <w:u w:val="single"/>
              </w:rPr>
              <w:t>девушки</w:t>
            </w:r>
          </w:p>
          <w:p w14:paraId="28C9DC45" w14:textId="77777777" w:rsidR="0095017B" w:rsidRPr="0095017B" w:rsidRDefault="0095017B" w:rsidP="00A1401C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Вис прогнувшись, переход в упор. Подтягивание на низкой перекладине. Упражнение на гимнастической скамейке. Базовые шаги аэробики. Развитие выносливости и координации</w:t>
            </w:r>
          </w:p>
        </w:tc>
        <w:tc>
          <w:tcPr>
            <w:tcW w:w="299" w:type="pct"/>
            <w:shd w:val="clear" w:color="auto" w:fill="auto"/>
          </w:tcPr>
          <w:p w14:paraId="63141A22" w14:textId="04F4ECEF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153B723E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249A7543" w14:textId="4FD8D751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549162C8" w14:textId="281D3E8A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68876B85" w14:textId="77777777" w:rsidR="0095017B" w:rsidRPr="0095017B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У1,У2,У3,У4,У5,У6,У7,З1,З2,З3</w:t>
            </w:r>
          </w:p>
        </w:tc>
        <w:tc>
          <w:tcPr>
            <w:tcW w:w="239" w:type="pct"/>
            <w:shd w:val="clear" w:color="auto" w:fill="auto"/>
          </w:tcPr>
          <w:p w14:paraId="2E34B77E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37701F03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63627F71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47148505" w14:textId="77777777" w:rsidTr="00A1401C">
        <w:tc>
          <w:tcPr>
            <w:tcW w:w="351" w:type="pct"/>
          </w:tcPr>
          <w:p w14:paraId="668944CB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2"/>
            <w:shd w:val="clear" w:color="auto" w:fill="auto"/>
          </w:tcPr>
          <w:p w14:paraId="3B210EA4" w14:textId="77777777" w:rsidR="0095017B" w:rsidRPr="0095017B" w:rsidRDefault="0095017B" w:rsidP="00A1401C">
            <w:pPr>
              <w:tabs>
                <w:tab w:val="center" w:pos="3638"/>
              </w:tabs>
              <w:rPr>
                <w:rFonts w:ascii="Times New Roman" w:hAnsi="Times New Roman" w:cs="Times New Roman"/>
                <w:iCs/>
              </w:rPr>
            </w:pPr>
            <w:r w:rsidRPr="0095017B">
              <w:rPr>
                <w:rFonts w:ascii="Times New Roman" w:hAnsi="Times New Roman" w:cs="Times New Roman"/>
                <w:iCs/>
              </w:rPr>
              <w:t>Самостоятельная работа</w:t>
            </w:r>
            <w:r w:rsidRPr="0095017B">
              <w:rPr>
                <w:rFonts w:ascii="Times New Roman" w:hAnsi="Times New Roman" w:cs="Times New Roman"/>
                <w:iCs/>
              </w:rPr>
              <w:tab/>
              <w:t xml:space="preserve">   Выполнение изу</w:t>
            </w:r>
            <w:r w:rsidR="00F70A03">
              <w:rPr>
                <w:rFonts w:ascii="Times New Roman" w:hAnsi="Times New Roman" w:cs="Times New Roman"/>
                <w:iCs/>
              </w:rPr>
              <w:t>чаемых двигательных действий</w:t>
            </w:r>
            <w:r w:rsidRPr="0095017B">
              <w:rPr>
                <w:rFonts w:ascii="Times New Roman" w:hAnsi="Times New Roman" w:cs="Times New Roman"/>
                <w:iCs/>
              </w:rPr>
              <w:t>, их      комбинаций в процессе самостоятельных занятий.</w:t>
            </w:r>
          </w:p>
        </w:tc>
        <w:tc>
          <w:tcPr>
            <w:tcW w:w="299" w:type="pct"/>
            <w:shd w:val="clear" w:color="auto" w:fill="auto"/>
          </w:tcPr>
          <w:p w14:paraId="7E3B7CD2" w14:textId="28E0A4FE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4B307CEC" w14:textId="362625F6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1E3554A9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7EFD9296" w14:textId="53A50B0D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14:paraId="60ED715C" w14:textId="77777777" w:rsidR="0095017B" w:rsidRPr="0095017B" w:rsidRDefault="004D5999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4D5999">
              <w:rPr>
                <w:rFonts w:ascii="Times New Roman" w:hAnsi="Times New Roman" w:cs="Times New Roman"/>
                <w:sz w:val="22"/>
                <w:szCs w:val="22"/>
              </w:rPr>
              <w:t>У1,У2,У3,У4,У5,У6,У7,З1,З2,З3</w:t>
            </w:r>
          </w:p>
        </w:tc>
        <w:tc>
          <w:tcPr>
            <w:tcW w:w="239" w:type="pct"/>
            <w:shd w:val="clear" w:color="auto" w:fill="auto"/>
          </w:tcPr>
          <w:p w14:paraId="1022D3C8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23234EB7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1C8F78A8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4A3A3111" w14:textId="77777777" w:rsidTr="00A1401C">
        <w:tc>
          <w:tcPr>
            <w:tcW w:w="351" w:type="pct"/>
          </w:tcPr>
          <w:p w14:paraId="793FEF4C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24CC38B0" w14:textId="5BB8CDE8" w:rsidR="0095017B" w:rsidRPr="0095017B" w:rsidRDefault="006F10F1" w:rsidP="006F10F1">
            <w:pPr>
              <w:widowControl/>
              <w:spacing w:line="270" w:lineRule="atLeast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95017B" w:rsidRPr="0095017B">
              <w:rPr>
                <w:rFonts w:ascii="Times New Roman" w:hAnsi="Times New Roman" w:cs="Times New Roman"/>
                <w:b/>
              </w:rPr>
              <w:t xml:space="preserve">Атлетическая гимнастика, работа </w:t>
            </w:r>
            <w:r w:rsidR="0095017B" w:rsidRPr="0095017B">
              <w:rPr>
                <w:rFonts w:ascii="Times New Roman" w:hAnsi="Times New Roman" w:cs="Times New Roman"/>
                <w:b/>
              </w:rPr>
              <w:lastRenderedPageBreak/>
              <w:t>на тренажерах</w:t>
            </w:r>
          </w:p>
        </w:tc>
        <w:tc>
          <w:tcPr>
            <w:tcW w:w="1350" w:type="pct"/>
            <w:shd w:val="clear" w:color="auto" w:fill="auto"/>
          </w:tcPr>
          <w:p w14:paraId="49A77800" w14:textId="77777777" w:rsidR="0095017B" w:rsidRPr="0095017B" w:rsidRDefault="0095017B" w:rsidP="00A1401C">
            <w:pPr>
              <w:spacing w:line="270" w:lineRule="atLea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14:paraId="38B37D74" w14:textId="3EFEE88A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9" w:type="pct"/>
            <w:shd w:val="clear" w:color="auto" w:fill="auto"/>
          </w:tcPr>
          <w:p w14:paraId="58E0A2BB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3CCFC6BC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0A07FC3B" w14:textId="542BDBF6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14:paraId="6F64266B" w14:textId="77777777" w:rsidR="0095017B" w:rsidRPr="002C6020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У1,У2У5,У7,З1,З2,З</w:t>
            </w:r>
            <w:r w:rsidRPr="002C6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3,ПО1,ПО2,ПО3,ПО4</w:t>
            </w:r>
          </w:p>
        </w:tc>
        <w:tc>
          <w:tcPr>
            <w:tcW w:w="239" w:type="pct"/>
            <w:shd w:val="clear" w:color="auto" w:fill="auto"/>
          </w:tcPr>
          <w:p w14:paraId="7022BF8B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001B2E43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2DCA7012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60AB0BC7" w14:textId="77777777" w:rsidTr="00A1401C">
        <w:tc>
          <w:tcPr>
            <w:tcW w:w="351" w:type="pct"/>
          </w:tcPr>
          <w:p w14:paraId="357928D3" w14:textId="3863EFD9" w:rsidR="0095017B" w:rsidRPr="0095017B" w:rsidRDefault="006F10F1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4" w:type="pct"/>
            <w:shd w:val="clear" w:color="auto" w:fill="auto"/>
          </w:tcPr>
          <w:p w14:paraId="042003B8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Тренировка основных групп мышц</w:t>
            </w:r>
          </w:p>
        </w:tc>
        <w:tc>
          <w:tcPr>
            <w:tcW w:w="1350" w:type="pct"/>
            <w:shd w:val="clear" w:color="auto" w:fill="auto"/>
          </w:tcPr>
          <w:p w14:paraId="5B3B4DE2" w14:textId="77777777" w:rsidR="0095017B" w:rsidRPr="0095017B" w:rsidRDefault="0095017B" w:rsidP="00A1401C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Круговой метод тренировки основных групп мышц. </w:t>
            </w:r>
          </w:p>
        </w:tc>
        <w:tc>
          <w:tcPr>
            <w:tcW w:w="299" w:type="pct"/>
            <w:shd w:val="clear" w:color="auto" w:fill="auto"/>
          </w:tcPr>
          <w:p w14:paraId="0D27BF1B" w14:textId="28D43852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48DB26C8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1A6B946F" w14:textId="02611ADE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2C2A2EA2" w14:textId="2F06C87A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694BBB31" w14:textId="77777777" w:rsidR="0095017B" w:rsidRPr="0095017B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14:paraId="19592570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0BFDFCFA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29DEBAA5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17" w:rsidRPr="0095017B" w14:paraId="34DA9E42" w14:textId="77777777" w:rsidTr="00A1401C">
        <w:tc>
          <w:tcPr>
            <w:tcW w:w="351" w:type="pct"/>
          </w:tcPr>
          <w:p w14:paraId="1CEFC835" w14:textId="482D6AC0" w:rsidR="00431417" w:rsidRPr="0095017B" w:rsidRDefault="006F10F1" w:rsidP="0043141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4" w:type="pct"/>
            <w:shd w:val="clear" w:color="auto" w:fill="auto"/>
          </w:tcPr>
          <w:p w14:paraId="35E056D9" w14:textId="77777777" w:rsidR="00431417" w:rsidRPr="0095017B" w:rsidRDefault="00431417" w:rsidP="0043141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толчка</w:t>
            </w:r>
          </w:p>
        </w:tc>
        <w:tc>
          <w:tcPr>
            <w:tcW w:w="1350" w:type="pct"/>
            <w:shd w:val="clear" w:color="auto" w:fill="auto"/>
          </w:tcPr>
          <w:p w14:paraId="7A708225" w14:textId="77777777" w:rsidR="00431417" w:rsidRPr="0095017B" w:rsidRDefault="00431417" w:rsidP="00431417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толчка гири</w:t>
            </w:r>
          </w:p>
        </w:tc>
        <w:tc>
          <w:tcPr>
            <w:tcW w:w="299" w:type="pct"/>
            <w:shd w:val="clear" w:color="auto" w:fill="auto"/>
          </w:tcPr>
          <w:p w14:paraId="493DB1F0" w14:textId="676C43E0" w:rsidR="00431417" w:rsidRPr="0095017B" w:rsidRDefault="006F10F1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5EE01EA0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5703C32E" w14:textId="25B0956C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46639A7F" w14:textId="03252647" w:rsidR="00431417" w:rsidRPr="0095017B" w:rsidRDefault="006F10F1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762ACB5B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14:paraId="62C85E5D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3BD8FCD0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0E67880A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17" w:rsidRPr="0095017B" w14:paraId="55D224B3" w14:textId="77777777" w:rsidTr="00A1401C">
        <w:tc>
          <w:tcPr>
            <w:tcW w:w="351" w:type="pct"/>
          </w:tcPr>
          <w:p w14:paraId="41F60D6A" w14:textId="6186D39C" w:rsidR="00431417" w:rsidRPr="0095017B" w:rsidRDefault="006F10F1" w:rsidP="0043141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4" w:type="pct"/>
            <w:shd w:val="clear" w:color="auto" w:fill="auto"/>
          </w:tcPr>
          <w:p w14:paraId="176D6145" w14:textId="77777777" w:rsidR="00431417" w:rsidRPr="0095017B" w:rsidRDefault="00431417" w:rsidP="0043141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с гантелями</w:t>
            </w:r>
          </w:p>
        </w:tc>
        <w:tc>
          <w:tcPr>
            <w:tcW w:w="1350" w:type="pct"/>
            <w:shd w:val="clear" w:color="auto" w:fill="auto"/>
          </w:tcPr>
          <w:p w14:paraId="5A394BA9" w14:textId="77777777" w:rsidR="00431417" w:rsidRPr="0095017B" w:rsidRDefault="00431417" w:rsidP="00431417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 с гантелями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14:paraId="63188A0E" w14:textId="2786FD20" w:rsidR="00431417" w:rsidRPr="0095017B" w:rsidRDefault="006F10F1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3F7517FF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0A267479" w14:textId="625066D3" w:rsidR="00431417" w:rsidRPr="0095017B" w:rsidRDefault="00431417" w:rsidP="006F10F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004EE97A" w14:textId="3F1763D0" w:rsidR="00431417" w:rsidRPr="0095017B" w:rsidRDefault="006F10F1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6E5FA48A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14:paraId="66383D50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169525F8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72DE50E4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17" w:rsidRPr="0095017B" w14:paraId="4AAD2AAC" w14:textId="77777777" w:rsidTr="00A1401C">
        <w:tc>
          <w:tcPr>
            <w:tcW w:w="351" w:type="pct"/>
          </w:tcPr>
          <w:p w14:paraId="79D6DA30" w14:textId="2FA7592B" w:rsidR="00431417" w:rsidRPr="0095017B" w:rsidRDefault="006F10F1" w:rsidP="0043141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4" w:type="pct"/>
            <w:shd w:val="clear" w:color="auto" w:fill="auto"/>
          </w:tcPr>
          <w:p w14:paraId="427D6A9C" w14:textId="77777777" w:rsidR="00431417" w:rsidRPr="0095017B" w:rsidRDefault="00431417" w:rsidP="0043141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рывка</w:t>
            </w:r>
          </w:p>
        </w:tc>
        <w:tc>
          <w:tcPr>
            <w:tcW w:w="1350" w:type="pct"/>
            <w:shd w:val="clear" w:color="auto" w:fill="auto"/>
          </w:tcPr>
          <w:p w14:paraId="606FB039" w14:textId="77777777" w:rsidR="00431417" w:rsidRPr="0095017B" w:rsidRDefault="00431417" w:rsidP="00431417">
            <w:pPr>
              <w:spacing w:line="140" w:lineRule="atLeast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Техника выполнения рывка гири</w:t>
            </w:r>
          </w:p>
        </w:tc>
        <w:tc>
          <w:tcPr>
            <w:tcW w:w="299" w:type="pct"/>
            <w:shd w:val="clear" w:color="auto" w:fill="auto"/>
          </w:tcPr>
          <w:p w14:paraId="37C85479" w14:textId="092062E5" w:rsidR="00431417" w:rsidRPr="0095017B" w:rsidRDefault="006F10F1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1B5D70AA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6AB7E0E7" w14:textId="7F5CFD99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2B3BF222" w14:textId="346E6325" w:rsidR="00431417" w:rsidRPr="0095017B" w:rsidRDefault="006F10F1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35C4D1A0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14:paraId="5AAAC7B5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64BC49C3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2666A3F8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17" w:rsidRPr="0095017B" w14:paraId="7DBD33FE" w14:textId="77777777" w:rsidTr="00A1401C">
        <w:tc>
          <w:tcPr>
            <w:tcW w:w="351" w:type="pct"/>
          </w:tcPr>
          <w:p w14:paraId="704AF08F" w14:textId="50DAD102" w:rsidR="00431417" w:rsidRPr="0095017B" w:rsidRDefault="006F10F1" w:rsidP="0043141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4" w:type="pct"/>
            <w:shd w:val="clear" w:color="auto" w:fill="auto"/>
          </w:tcPr>
          <w:p w14:paraId="05FB8342" w14:textId="77777777" w:rsidR="00431417" w:rsidRPr="0095017B" w:rsidRDefault="00431417" w:rsidP="0043141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с гирями</w:t>
            </w:r>
          </w:p>
        </w:tc>
        <w:tc>
          <w:tcPr>
            <w:tcW w:w="1350" w:type="pct"/>
            <w:shd w:val="clear" w:color="auto" w:fill="auto"/>
          </w:tcPr>
          <w:p w14:paraId="1CE71E45" w14:textId="77777777" w:rsidR="00431417" w:rsidRPr="0095017B" w:rsidRDefault="00431417" w:rsidP="0043141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Упражнения с гирями для основных групп мышц</w:t>
            </w:r>
          </w:p>
        </w:tc>
        <w:tc>
          <w:tcPr>
            <w:tcW w:w="299" w:type="pct"/>
            <w:shd w:val="clear" w:color="auto" w:fill="auto"/>
          </w:tcPr>
          <w:p w14:paraId="698105BF" w14:textId="013642B1" w:rsidR="00431417" w:rsidRPr="0095017B" w:rsidRDefault="006F10F1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15C65192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74341811" w14:textId="51CC1345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0D8C2FB4" w14:textId="33C61979" w:rsidR="00431417" w:rsidRPr="0095017B" w:rsidRDefault="006F10F1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560EB2AE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14:paraId="0CE99016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77494B6B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51DF4740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417" w:rsidRPr="0095017B" w14:paraId="765E3A98" w14:textId="77777777" w:rsidTr="00A1401C">
        <w:tc>
          <w:tcPr>
            <w:tcW w:w="351" w:type="pct"/>
          </w:tcPr>
          <w:p w14:paraId="5E809DFE" w14:textId="37E06B31" w:rsidR="00431417" w:rsidRPr="0095017B" w:rsidRDefault="006F10F1" w:rsidP="0043141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4" w:type="pct"/>
            <w:shd w:val="clear" w:color="auto" w:fill="auto"/>
          </w:tcPr>
          <w:p w14:paraId="073A09E5" w14:textId="77777777" w:rsidR="00431417" w:rsidRPr="0095017B" w:rsidRDefault="00431417" w:rsidP="0043141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Штанга </w:t>
            </w:r>
          </w:p>
        </w:tc>
        <w:tc>
          <w:tcPr>
            <w:tcW w:w="1350" w:type="pct"/>
            <w:shd w:val="clear" w:color="auto" w:fill="auto"/>
          </w:tcPr>
          <w:p w14:paraId="589A49E4" w14:textId="77777777" w:rsidR="00431417" w:rsidRPr="0095017B" w:rsidRDefault="00431417" w:rsidP="00431417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Приседания со штангой</w:t>
            </w:r>
          </w:p>
        </w:tc>
        <w:tc>
          <w:tcPr>
            <w:tcW w:w="299" w:type="pct"/>
            <w:shd w:val="clear" w:color="auto" w:fill="auto"/>
          </w:tcPr>
          <w:p w14:paraId="32119668" w14:textId="60401B74" w:rsidR="00431417" w:rsidRPr="0095017B" w:rsidRDefault="006F10F1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67C3E0CE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6094348C" w14:textId="1D0C0F84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30B0C669" w14:textId="31434647" w:rsidR="00431417" w:rsidRPr="0095017B" w:rsidRDefault="006F10F1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08B88509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У1,У2У5,У7,З1,З2,З3,ПО1,ПО2,ПО3,ПО4</w:t>
            </w:r>
          </w:p>
        </w:tc>
        <w:tc>
          <w:tcPr>
            <w:tcW w:w="239" w:type="pct"/>
            <w:shd w:val="clear" w:color="auto" w:fill="auto"/>
          </w:tcPr>
          <w:p w14:paraId="29D46A69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55030434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6FC5125C" w14:textId="77777777" w:rsidR="00431417" w:rsidRPr="0095017B" w:rsidRDefault="00431417" w:rsidP="00431417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17B" w:rsidRPr="0095017B" w14:paraId="44895ED7" w14:textId="77777777" w:rsidTr="00A1401C">
        <w:tc>
          <w:tcPr>
            <w:tcW w:w="351" w:type="pct"/>
          </w:tcPr>
          <w:p w14:paraId="17FADE12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0E260DF7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14:paraId="64F283C3" w14:textId="77777777" w:rsidR="0095017B" w:rsidRPr="0095017B" w:rsidRDefault="0095017B" w:rsidP="00A1401C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Выполнение изучаемых двигательных действий ,</w:t>
            </w:r>
            <w:r w:rsidR="008C53A0">
              <w:rPr>
                <w:rFonts w:ascii="Times New Roman" w:hAnsi="Times New Roman" w:cs="Times New Roman"/>
              </w:rPr>
              <w:t xml:space="preserve">их комбинаций в процессе </w:t>
            </w:r>
            <w:r w:rsidR="008C53A0">
              <w:rPr>
                <w:rFonts w:ascii="Times New Roman" w:hAnsi="Times New Roman" w:cs="Times New Roman"/>
              </w:rPr>
              <w:lastRenderedPageBreak/>
              <w:t>самосто</w:t>
            </w:r>
            <w:r w:rsidRPr="0095017B">
              <w:rPr>
                <w:rFonts w:ascii="Times New Roman" w:hAnsi="Times New Roman" w:cs="Times New Roman"/>
              </w:rPr>
              <w:t>ятельных занятий.</w:t>
            </w:r>
          </w:p>
        </w:tc>
        <w:tc>
          <w:tcPr>
            <w:tcW w:w="299" w:type="pct"/>
            <w:shd w:val="clear" w:color="auto" w:fill="auto"/>
          </w:tcPr>
          <w:p w14:paraId="46B5B12C" w14:textId="77777777" w:rsidR="0095017B" w:rsidRPr="0095017B" w:rsidRDefault="00431417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99" w:type="pct"/>
            <w:shd w:val="clear" w:color="auto" w:fill="auto"/>
          </w:tcPr>
          <w:p w14:paraId="435ABCF3" w14:textId="39491BD6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0B0F9990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7082D046" w14:textId="7CEBDC7E" w:rsidR="0095017B" w:rsidRPr="0095017B" w:rsidRDefault="006F10F1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14:paraId="657CF8A6" w14:textId="77777777" w:rsidR="0095017B" w:rsidRPr="0095017B" w:rsidRDefault="002C6020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C6020">
              <w:rPr>
                <w:rFonts w:ascii="Times New Roman" w:hAnsi="Times New Roman" w:cs="Times New Roman"/>
                <w:sz w:val="22"/>
                <w:szCs w:val="22"/>
              </w:rPr>
              <w:t>У1,У2У5,У7,З1,З2,З3,ПО1,ПО</w:t>
            </w:r>
            <w:r w:rsidRPr="002C60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2,ПО3,ПО4</w:t>
            </w:r>
          </w:p>
        </w:tc>
        <w:tc>
          <w:tcPr>
            <w:tcW w:w="239" w:type="pct"/>
            <w:shd w:val="clear" w:color="auto" w:fill="auto"/>
          </w:tcPr>
          <w:p w14:paraId="065BF5D0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10F1E98F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2B99C0E2" w14:textId="77777777" w:rsidR="0095017B" w:rsidRPr="0095017B" w:rsidRDefault="0095017B" w:rsidP="00A1401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0F1" w:rsidRPr="0095017B" w14:paraId="4275F08C" w14:textId="77777777" w:rsidTr="00A1401C">
        <w:tc>
          <w:tcPr>
            <w:tcW w:w="351" w:type="pct"/>
          </w:tcPr>
          <w:p w14:paraId="07C8D59B" w14:textId="3ADFCEAA" w:rsidR="006F10F1" w:rsidRPr="0095017B" w:rsidRDefault="006F10F1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974" w:type="pct"/>
            <w:shd w:val="clear" w:color="auto" w:fill="auto"/>
          </w:tcPr>
          <w:p w14:paraId="3EB74425" w14:textId="6E81AB63" w:rsidR="006F10F1" w:rsidRDefault="006F10F1" w:rsidP="004F329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350" w:type="pct"/>
            <w:shd w:val="clear" w:color="auto" w:fill="auto"/>
          </w:tcPr>
          <w:p w14:paraId="17BE190F" w14:textId="77777777" w:rsidR="006F10F1" w:rsidRDefault="006F10F1" w:rsidP="004F329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14:paraId="72D41137" w14:textId="3708355D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4CA550BC" w14:textId="77777777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7D17098B" w14:textId="77777777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77D6241C" w14:textId="50F3EFF3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6D3447DF" w14:textId="77777777" w:rsidR="006F10F1" w:rsidRPr="002C6020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14:paraId="09B6200A" w14:textId="77777777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2AF7D402" w14:textId="77777777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008D294C" w14:textId="77777777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0F1" w:rsidRPr="0095017B" w14:paraId="469A7D49" w14:textId="77777777" w:rsidTr="003B431F">
        <w:trPr>
          <w:trHeight w:val="481"/>
        </w:trPr>
        <w:tc>
          <w:tcPr>
            <w:tcW w:w="351" w:type="pct"/>
          </w:tcPr>
          <w:p w14:paraId="7EF3F758" w14:textId="77777777" w:rsidR="006F10F1" w:rsidRPr="0095017B" w:rsidRDefault="006F10F1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7064DD75" w14:textId="77777777" w:rsidR="006F10F1" w:rsidRDefault="006F10F1" w:rsidP="004F329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shd w:val="clear" w:color="auto" w:fill="auto"/>
          </w:tcPr>
          <w:p w14:paraId="6890C052" w14:textId="78A70109" w:rsidR="006F10F1" w:rsidRDefault="003B431F" w:rsidP="003B431F">
            <w:pPr>
              <w:tabs>
                <w:tab w:val="left" w:pos="1635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3 курс. 5</w:t>
            </w:r>
            <w:r w:rsidRPr="0095017B">
              <w:rPr>
                <w:rFonts w:ascii="Times New Roman" w:hAnsi="Times New Roman" w:cs="Times New Roman"/>
                <w:i/>
              </w:rPr>
              <w:t xml:space="preserve"> семестр всего часов</w:t>
            </w:r>
          </w:p>
        </w:tc>
        <w:tc>
          <w:tcPr>
            <w:tcW w:w="299" w:type="pct"/>
            <w:shd w:val="clear" w:color="auto" w:fill="auto"/>
          </w:tcPr>
          <w:p w14:paraId="142EFC82" w14:textId="77777777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14:paraId="6999BE39" w14:textId="77777777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4A2376FC" w14:textId="77777777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4D987910" w14:textId="77777777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14:paraId="6D693AA5" w14:textId="77777777" w:rsidR="006F10F1" w:rsidRPr="002C6020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14:paraId="78FBB1FE" w14:textId="77777777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6AE84665" w14:textId="77777777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6BE18AE6" w14:textId="77777777" w:rsidR="006F10F1" w:rsidRPr="0095017B" w:rsidRDefault="006F10F1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68E4952C" w14:textId="77777777" w:rsidTr="00A1401C">
        <w:tc>
          <w:tcPr>
            <w:tcW w:w="351" w:type="pct"/>
          </w:tcPr>
          <w:p w14:paraId="6508358B" w14:textId="09712FAC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06FB14BA" w14:textId="5B839B36" w:rsidR="004F3296" w:rsidRPr="0095017B" w:rsidRDefault="006F10F1" w:rsidP="004F3296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F3296" w:rsidRPr="0095017B">
              <w:rPr>
                <w:rFonts w:ascii="Times New Roman" w:hAnsi="Times New Roman" w:cs="Times New Roman"/>
                <w:b/>
              </w:rPr>
              <w:t>Легкая атлетика. Кроссовая подготовка.</w:t>
            </w:r>
          </w:p>
        </w:tc>
        <w:tc>
          <w:tcPr>
            <w:tcW w:w="1350" w:type="pct"/>
            <w:shd w:val="clear" w:color="auto" w:fill="auto"/>
          </w:tcPr>
          <w:p w14:paraId="6956E761" w14:textId="39DFABE8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9" w:type="pct"/>
            <w:shd w:val="clear" w:color="auto" w:fill="auto"/>
          </w:tcPr>
          <w:p w14:paraId="45F75CD7" w14:textId="3D23F628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shd w:val="clear" w:color="auto" w:fill="auto"/>
          </w:tcPr>
          <w:p w14:paraId="3DB16D76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5AC11B09" w14:textId="27A73566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3D3719F0" w14:textId="54B84DDD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14:paraId="05EAD4B9" w14:textId="3D8FFFE3" w:rsidR="004F3296" w:rsidRPr="002C6020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14:paraId="1CEF6A17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27C5C6A1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6961D2E5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41C6E2CE" w14:textId="77777777" w:rsidTr="00A1401C">
        <w:tc>
          <w:tcPr>
            <w:tcW w:w="351" w:type="pct"/>
          </w:tcPr>
          <w:p w14:paraId="7B9C8BE6" w14:textId="3B90DF86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3B43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pct"/>
            <w:shd w:val="clear" w:color="auto" w:fill="auto"/>
          </w:tcPr>
          <w:p w14:paraId="3FAFDFD4" w14:textId="1084FB13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  <w:r w:rsidRPr="009501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pct"/>
            <w:shd w:val="clear" w:color="auto" w:fill="auto"/>
          </w:tcPr>
          <w:p w14:paraId="592AA9CC" w14:textId="58A0B455" w:rsidR="004F3296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Отработка техники группового старта и бега. Особенности, техника. Отработка техники бега по пересеченной местности.</w:t>
            </w:r>
          </w:p>
        </w:tc>
        <w:tc>
          <w:tcPr>
            <w:tcW w:w="299" w:type="pct"/>
            <w:shd w:val="clear" w:color="auto" w:fill="auto"/>
          </w:tcPr>
          <w:p w14:paraId="54C0D285" w14:textId="34B69409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0459293D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6B8FB25E" w14:textId="5B59FB2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02BABC9C" w14:textId="27A593F5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14:paraId="6C823B34" w14:textId="77777777" w:rsidR="004F3296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 </w:t>
            </w: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У3,У4,У7,З2,ПО1,</w:t>
            </w:r>
          </w:p>
          <w:p w14:paraId="50E254E8" w14:textId="5B261899" w:rsidR="004F3296" w:rsidRPr="002C6020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32144A">
              <w:rPr>
                <w:rFonts w:ascii="Times New Roman" w:hAnsi="Times New Roman" w:cs="Times New Roman"/>
                <w:sz w:val="22"/>
                <w:szCs w:val="22"/>
              </w:rPr>
              <w:t>ПО2,ПО4</w:t>
            </w:r>
          </w:p>
        </w:tc>
        <w:tc>
          <w:tcPr>
            <w:tcW w:w="239" w:type="pct"/>
            <w:shd w:val="clear" w:color="auto" w:fill="auto"/>
          </w:tcPr>
          <w:p w14:paraId="15E036E1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55A6241D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61C44639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54996AD0" w14:textId="77777777" w:rsidTr="00A1401C">
        <w:tc>
          <w:tcPr>
            <w:tcW w:w="351" w:type="pct"/>
          </w:tcPr>
          <w:p w14:paraId="6D9738A0" w14:textId="77777777" w:rsidR="004F3296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5D6449EF" w14:textId="1CA396C4" w:rsidR="004F3296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 работа</w:t>
            </w:r>
          </w:p>
        </w:tc>
        <w:tc>
          <w:tcPr>
            <w:tcW w:w="1350" w:type="pct"/>
            <w:shd w:val="clear" w:color="auto" w:fill="auto"/>
          </w:tcPr>
          <w:p w14:paraId="6B7540BF" w14:textId="584F7252" w:rsidR="004F3296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0C41C0F2" w14:textId="3A73461E" w:rsidR="004F3296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" w:type="pct"/>
            <w:shd w:val="clear" w:color="auto" w:fill="auto"/>
          </w:tcPr>
          <w:p w14:paraId="5193CA92" w14:textId="1629DA19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2DCF27E5" w14:textId="77777777" w:rsidR="004F3296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7F3A4265" w14:textId="5EA0BE7B" w:rsidR="004F3296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14:paraId="79122475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14:paraId="480DA1CD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4E0514B5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33F8386D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60C899B5" w14:textId="77777777" w:rsidTr="00A1401C">
        <w:tc>
          <w:tcPr>
            <w:tcW w:w="351" w:type="pct"/>
          </w:tcPr>
          <w:p w14:paraId="3AE99ED3" w14:textId="77777777" w:rsidR="004F3296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2F7EE22A" w14:textId="1FA9FA30" w:rsidR="004F3296" w:rsidRPr="0095017B" w:rsidRDefault="003B431F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F3296" w:rsidRPr="0095017B">
              <w:rPr>
                <w:rFonts w:ascii="Times New Roman" w:hAnsi="Times New Roman" w:cs="Times New Roman"/>
                <w:b/>
              </w:rPr>
              <w:t xml:space="preserve">. Спортивные игры. Волейбол </w:t>
            </w:r>
          </w:p>
        </w:tc>
        <w:tc>
          <w:tcPr>
            <w:tcW w:w="1350" w:type="pct"/>
            <w:shd w:val="clear" w:color="auto" w:fill="auto"/>
          </w:tcPr>
          <w:p w14:paraId="31B7331C" w14:textId="027C6121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5C308872" w14:textId="0A0AAB09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4CEF5DFF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15F5DEA6" w14:textId="77777777" w:rsidR="004F3296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146B4612" w14:textId="5F6B505F" w:rsidR="004F3296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" w:type="pct"/>
            <w:shd w:val="clear" w:color="auto" w:fill="auto"/>
          </w:tcPr>
          <w:p w14:paraId="726BEA1E" w14:textId="77777777" w:rsidR="004F3296" w:rsidRPr="0032144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14:paraId="310168FA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1E24FDD6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0C2ACB5E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38532AF7" w14:textId="77777777" w:rsidTr="00A1401C">
        <w:tc>
          <w:tcPr>
            <w:tcW w:w="351" w:type="pct"/>
          </w:tcPr>
          <w:p w14:paraId="12907361" w14:textId="329BC250" w:rsidR="004F3296" w:rsidRDefault="003B431F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974" w:type="pct"/>
            <w:shd w:val="clear" w:color="auto" w:fill="auto"/>
          </w:tcPr>
          <w:p w14:paraId="4AA71E17" w14:textId="56454DC4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</w:rPr>
              <w:t>Техника передвижения игрока. Правила игры. ТБ на занятиях волейболом.</w:t>
            </w:r>
          </w:p>
        </w:tc>
        <w:tc>
          <w:tcPr>
            <w:tcW w:w="1350" w:type="pct"/>
            <w:shd w:val="clear" w:color="auto" w:fill="auto"/>
          </w:tcPr>
          <w:p w14:paraId="083A27A2" w14:textId="3BC530D8" w:rsidR="004F3296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</w:rPr>
              <w:t>Чередование способов перемещения: лицом, боком спиной вперед. Работа рук при передаче мяча сверху и приеме снизу. Передача мяча у сетки и в прыжке через сетку. Развитие координационных качеств. Правила техники безопасности при игре в волейбол.</w:t>
            </w:r>
          </w:p>
        </w:tc>
        <w:tc>
          <w:tcPr>
            <w:tcW w:w="299" w:type="pct"/>
            <w:shd w:val="clear" w:color="auto" w:fill="auto"/>
          </w:tcPr>
          <w:p w14:paraId="3A0F2C12" w14:textId="7A279B72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731A8D8C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5CB519FC" w14:textId="2A3B1B37" w:rsidR="004F3296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2AB2C891" w14:textId="7BB6ADEB" w:rsidR="004F3296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284720C7" w14:textId="77777777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У2,У3,У5,</w:t>
            </w:r>
          </w:p>
          <w:p w14:paraId="4BC145B0" w14:textId="77777777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У6,З2,З3,</w:t>
            </w:r>
          </w:p>
          <w:p w14:paraId="509B5125" w14:textId="77777777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ПО1,ПО2,</w:t>
            </w:r>
          </w:p>
          <w:p w14:paraId="27C52B5C" w14:textId="7184DAF8" w:rsidR="004F3296" w:rsidRPr="0032144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ПО4</w:t>
            </w:r>
          </w:p>
        </w:tc>
        <w:tc>
          <w:tcPr>
            <w:tcW w:w="239" w:type="pct"/>
            <w:shd w:val="clear" w:color="auto" w:fill="auto"/>
          </w:tcPr>
          <w:p w14:paraId="521D233D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42DDCB8E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51D6CBBE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6AFB1416" w14:textId="77777777" w:rsidTr="00A1401C">
        <w:tc>
          <w:tcPr>
            <w:tcW w:w="351" w:type="pct"/>
          </w:tcPr>
          <w:p w14:paraId="320B297F" w14:textId="7788E9BA" w:rsidR="004F3296" w:rsidRDefault="003B431F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974" w:type="pct"/>
            <w:shd w:val="clear" w:color="auto" w:fill="auto"/>
          </w:tcPr>
          <w:p w14:paraId="7143C374" w14:textId="20C4C73A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Варианты техники приема и передачи мяча.</w:t>
            </w:r>
          </w:p>
        </w:tc>
        <w:tc>
          <w:tcPr>
            <w:tcW w:w="1350" w:type="pct"/>
            <w:shd w:val="clear" w:color="auto" w:fill="auto"/>
          </w:tcPr>
          <w:p w14:paraId="4FAE1C92" w14:textId="381BCF3E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Перемещение в стойке приставными шагами, спиной и т.д. Техника выполнения нападающего удара. Выход на встречу мяча и изготовка для приема мяча. Передача мяча у сетки и в прыжке через сетку. Развитие координационных качеств.</w:t>
            </w:r>
          </w:p>
        </w:tc>
        <w:tc>
          <w:tcPr>
            <w:tcW w:w="299" w:type="pct"/>
            <w:shd w:val="clear" w:color="auto" w:fill="auto"/>
          </w:tcPr>
          <w:p w14:paraId="658AE860" w14:textId="3492F75C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" w:type="pct"/>
            <w:shd w:val="clear" w:color="auto" w:fill="auto"/>
          </w:tcPr>
          <w:p w14:paraId="1D0194D3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60B73658" w14:textId="746253CD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6FACCA0C" w14:textId="590FCCD8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14:paraId="5DD3D114" w14:textId="77777777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У2,У3,У5,</w:t>
            </w:r>
          </w:p>
          <w:p w14:paraId="2208D70A" w14:textId="77777777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У6,З2,З3,</w:t>
            </w:r>
          </w:p>
          <w:p w14:paraId="482E6E41" w14:textId="77777777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ПО1,ПО2,</w:t>
            </w:r>
          </w:p>
          <w:p w14:paraId="52D026C5" w14:textId="3848825D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ПО4</w:t>
            </w:r>
          </w:p>
        </w:tc>
        <w:tc>
          <w:tcPr>
            <w:tcW w:w="239" w:type="pct"/>
            <w:shd w:val="clear" w:color="auto" w:fill="auto"/>
          </w:tcPr>
          <w:p w14:paraId="166C2983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4E81472D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50947937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1416D3B6" w14:textId="77777777" w:rsidTr="00A1401C">
        <w:tc>
          <w:tcPr>
            <w:tcW w:w="351" w:type="pct"/>
          </w:tcPr>
          <w:p w14:paraId="2C3F6B94" w14:textId="45F6F4C8" w:rsidR="004F3296" w:rsidRDefault="003B431F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974" w:type="pct"/>
            <w:shd w:val="clear" w:color="auto" w:fill="auto"/>
          </w:tcPr>
          <w:p w14:paraId="180EDEAA" w14:textId="73D05EB5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Постановка рук при блокировании.</w:t>
            </w:r>
          </w:p>
        </w:tc>
        <w:tc>
          <w:tcPr>
            <w:tcW w:w="1350" w:type="pct"/>
            <w:shd w:val="clear" w:color="auto" w:fill="auto"/>
          </w:tcPr>
          <w:p w14:paraId="0D80E7B1" w14:textId="1BCE3F24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 xml:space="preserve">Постановка рук при блокировании. Передача мяча сверху, стоя спиной </w:t>
            </w:r>
            <w:r w:rsidRPr="0095017B">
              <w:rPr>
                <w:rFonts w:ascii="Times New Roman" w:hAnsi="Times New Roman" w:cs="Times New Roman"/>
              </w:rPr>
              <w:lastRenderedPageBreak/>
              <w:t>к цели. Совершенствовать технику верхней подачи мяча и приема мяча с подачи. Развитие быстроты и прыгучести.</w:t>
            </w:r>
          </w:p>
        </w:tc>
        <w:tc>
          <w:tcPr>
            <w:tcW w:w="299" w:type="pct"/>
            <w:shd w:val="clear" w:color="auto" w:fill="auto"/>
          </w:tcPr>
          <w:p w14:paraId="2545332A" w14:textId="52590572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9" w:type="pct"/>
            <w:shd w:val="clear" w:color="auto" w:fill="auto"/>
          </w:tcPr>
          <w:p w14:paraId="6AC89F22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2D8DC321" w14:textId="0528416B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3283927E" w14:textId="00AA7EF0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27D47024" w14:textId="77777777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У2,У3,У5,</w:t>
            </w:r>
          </w:p>
          <w:p w14:paraId="1BDEDC57" w14:textId="77777777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У6,З2,З3,</w:t>
            </w:r>
          </w:p>
          <w:p w14:paraId="4FB7AA9E" w14:textId="77777777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ПО1,ПО2,</w:t>
            </w:r>
          </w:p>
          <w:p w14:paraId="7C97CCE1" w14:textId="541949A6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ПО4</w:t>
            </w:r>
          </w:p>
        </w:tc>
        <w:tc>
          <w:tcPr>
            <w:tcW w:w="239" w:type="pct"/>
            <w:shd w:val="clear" w:color="auto" w:fill="auto"/>
          </w:tcPr>
          <w:p w14:paraId="669BBD29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7FB4BD9C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53DB0334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4D37695A" w14:textId="77777777" w:rsidTr="00A1401C">
        <w:tc>
          <w:tcPr>
            <w:tcW w:w="351" w:type="pct"/>
          </w:tcPr>
          <w:p w14:paraId="66C30227" w14:textId="77777777" w:rsidR="004F3296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623677B2" w14:textId="61D18905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14:paraId="5E9AC639" w14:textId="77777777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72B35B63" w14:textId="167CD56D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" w:type="pct"/>
            <w:shd w:val="clear" w:color="auto" w:fill="auto"/>
          </w:tcPr>
          <w:p w14:paraId="65C5C745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6F7A87E4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4ABC3043" w14:textId="0083C916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" w:type="pct"/>
            <w:shd w:val="clear" w:color="auto" w:fill="auto"/>
          </w:tcPr>
          <w:p w14:paraId="6056B3AF" w14:textId="77777777" w:rsidR="003B431F" w:rsidRPr="00220D7B" w:rsidRDefault="003B431F" w:rsidP="003B431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У2,У3,У5,</w:t>
            </w:r>
          </w:p>
          <w:p w14:paraId="79381E62" w14:textId="77777777" w:rsidR="003B431F" w:rsidRPr="00220D7B" w:rsidRDefault="003B431F" w:rsidP="003B431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У6,З2,З3,</w:t>
            </w:r>
          </w:p>
          <w:p w14:paraId="78F27F52" w14:textId="77777777" w:rsidR="003B431F" w:rsidRPr="00220D7B" w:rsidRDefault="003B431F" w:rsidP="003B431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ПО1,ПО2,</w:t>
            </w:r>
          </w:p>
          <w:p w14:paraId="30944CB0" w14:textId="0A0B7862" w:rsidR="004F3296" w:rsidRPr="00220D7B" w:rsidRDefault="003B431F" w:rsidP="003B431F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220D7B">
              <w:rPr>
                <w:rFonts w:ascii="Times New Roman" w:hAnsi="Times New Roman" w:cs="Times New Roman"/>
                <w:sz w:val="22"/>
                <w:szCs w:val="22"/>
              </w:rPr>
              <w:t>ПО4</w:t>
            </w:r>
          </w:p>
        </w:tc>
        <w:tc>
          <w:tcPr>
            <w:tcW w:w="239" w:type="pct"/>
            <w:shd w:val="clear" w:color="auto" w:fill="auto"/>
          </w:tcPr>
          <w:p w14:paraId="444EC751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1D413DED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6AF17C38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24F07927" w14:textId="77777777" w:rsidTr="00A1401C">
        <w:tc>
          <w:tcPr>
            <w:tcW w:w="351" w:type="pct"/>
          </w:tcPr>
          <w:p w14:paraId="44898EF3" w14:textId="77777777" w:rsidR="004F3296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6C3DD41F" w14:textId="49E94B66" w:rsidR="004F3296" w:rsidRPr="0095017B" w:rsidRDefault="003B431F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4F3296" w:rsidRPr="0095017B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</w:tc>
        <w:tc>
          <w:tcPr>
            <w:tcW w:w="1350" w:type="pct"/>
            <w:shd w:val="clear" w:color="auto" w:fill="auto"/>
          </w:tcPr>
          <w:p w14:paraId="1AFF8CEB" w14:textId="15FE578E" w:rsidR="004F3296" w:rsidRPr="0095017B" w:rsidRDefault="004F3296" w:rsidP="004F3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58CDDD53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6CB09DB4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4E9EF973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43D4A2BE" w14:textId="77777777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shd w:val="clear" w:color="auto" w:fill="auto"/>
          </w:tcPr>
          <w:p w14:paraId="4F74376D" w14:textId="77777777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shd w:val="clear" w:color="auto" w:fill="auto"/>
          </w:tcPr>
          <w:p w14:paraId="387F39B9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03D641FB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4DADF082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4FCE5B06" w14:textId="77777777" w:rsidTr="00A1401C">
        <w:tc>
          <w:tcPr>
            <w:tcW w:w="351" w:type="pct"/>
          </w:tcPr>
          <w:p w14:paraId="3ECCF999" w14:textId="41EFCAC0" w:rsidR="004F3296" w:rsidRDefault="003B431F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974" w:type="pct"/>
            <w:shd w:val="clear" w:color="auto" w:fill="auto"/>
          </w:tcPr>
          <w:p w14:paraId="58904A6E" w14:textId="607607D9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</w:rPr>
              <w:t>Сочетание приемов передвижений и остановок игрока. ТБ при игре в баскетбол</w:t>
            </w:r>
          </w:p>
        </w:tc>
        <w:tc>
          <w:tcPr>
            <w:tcW w:w="1350" w:type="pct"/>
            <w:shd w:val="clear" w:color="auto" w:fill="auto"/>
          </w:tcPr>
          <w:p w14:paraId="328454B9" w14:textId="2B1807A5" w:rsidR="004F3296" w:rsidRDefault="004F3296" w:rsidP="004F3296">
            <w:pPr>
              <w:rPr>
                <w:rFonts w:ascii="Times New Roman" w:hAnsi="Times New Roman" w:cs="Times New Roman"/>
                <w:b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 Инструктаж по ТБ.</w:t>
            </w:r>
          </w:p>
        </w:tc>
        <w:tc>
          <w:tcPr>
            <w:tcW w:w="299" w:type="pct"/>
            <w:shd w:val="clear" w:color="auto" w:fill="auto"/>
          </w:tcPr>
          <w:p w14:paraId="19B3133A" w14:textId="53EA096D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05F55FA1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316268E0" w14:textId="53DB4AB5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275E147F" w14:textId="2C347D11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74AECBB7" w14:textId="77777777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У2,У3,У5,</w:t>
            </w:r>
          </w:p>
          <w:p w14:paraId="70CA23D0" w14:textId="77777777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У6,З2,З3,</w:t>
            </w:r>
          </w:p>
          <w:p w14:paraId="15CCD7FA" w14:textId="77777777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ПО1,ПО2,</w:t>
            </w:r>
          </w:p>
          <w:p w14:paraId="5F450BAD" w14:textId="6E865D92" w:rsidR="004F3296" w:rsidRPr="00220D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ПО3,ПО4</w:t>
            </w:r>
          </w:p>
        </w:tc>
        <w:tc>
          <w:tcPr>
            <w:tcW w:w="239" w:type="pct"/>
            <w:shd w:val="clear" w:color="auto" w:fill="auto"/>
          </w:tcPr>
          <w:p w14:paraId="76DDC6E2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3523C08B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379E5276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00F71E50" w14:textId="77777777" w:rsidTr="00A1401C">
        <w:tc>
          <w:tcPr>
            <w:tcW w:w="351" w:type="pct"/>
          </w:tcPr>
          <w:p w14:paraId="3270A23A" w14:textId="5D748C21" w:rsidR="004F3296" w:rsidRDefault="003B431F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4" w:type="pct"/>
            <w:shd w:val="clear" w:color="auto" w:fill="auto"/>
          </w:tcPr>
          <w:p w14:paraId="260C54A7" w14:textId="34432857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Приемы передачи мяча</w:t>
            </w:r>
          </w:p>
        </w:tc>
        <w:tc>
          <w:tcPr>
            <w:tcW w:w="1350" w:type="pct"/>
            <w:shd w:val="clear" w:color="auto" w:fill="auto"/>
          </w:tcPr>
          <w:p w14:paraId="42184C61" w14:textId="0F6F5695" w:rsidR="004F3296" w:rsidRPr="0095017B" w:rsidRDefault="004F3296" w:rsidP="004F3296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Передачи мяча различными способами на месте. Бросок мяча в движении. Быстрый прорыв.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39370A8B" w14:textId="5D3FA76E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0F9C4027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7855E0D8" w14:textId="351A7A8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119FC604" w14:textId="1DDBE877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2FCD0871" w14:textId="77777777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У2,У3,У5,</w:t>
            </w:r>
          </w:p>
          <w:p w14:paraId="67C9910B" w14:textId="77777777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У6,З2,З3,</w:t>
            </w:r>
          </w:p>
          <w:p w14:paraId="3ACE4377" w14:textId="77777777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ПО1,ПО2,</w:t>
            </w:r>
          </w:p>
          <w:p w14:paraId="397C518F" w14:textId="15FEF85C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ПО3,ПО4</w:t>
            </w:r>
          </w:p>
        </w:tc>
        <w:tc>
          <w:tcPr>
            <w:tcW w:w="239" w:type="pct"/>
            <w:shd w:val="clear" w:color="auto" w:fill="auto"/>
          </w:tcPr>
          <w:p w14:paraId="7151A713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648372B8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21D4EF90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2349EB14" w14:textId="77777777" w:rsidTr="00A1401C">
        <w:tc>
          <w:tcPr>
            <w:tcW w:w="351" w:type="pct"/>
          </w:tcPr>
          <w:p w14:paraId="79FE95FD" w14:textId="3DF5A0CC" w:rsidR="004F3296" w:rsidRDefault="003B431F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4" w:type="pct"/>
            <w:shd w:val="clear" w:color="auto" w:fill="auto"/>
          </w:tcPr>
          <w:p w14:paraId="36CD0B6A" w14:textId="6543C47B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Ловля и передача мяча</w:t>
            </w:r>
          </w:p>
        </w:tc>
        <w:tc>
          <w:tcPr>
            <w:tcW w:w="1350" w:type="pct"/>
            <w:shd w:val="clear" w:color="auto" w:fill="auto"/>
          </w:tcPr>
          <w:p w14:paraId="733BA8C3" w14:textId="73D58DC1" w:rsidR="004F3296" w:rsidRPr="0095017B" w:rsidRDefault="004F3296" w:rsidP="004F3296">
            <w:pPr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Совершенствование передвижений и остановок игроков. Ловля и передачи мяча различными способами на месте. Бросок мяча в прыжке со средней дистанции. Зонная защита. Развитие скоростных качеств.</w:t>
            </w:r>
          </w:p>
        </w:tc>
        <w:tc>
          <w:tcPr>
            <w:tcW w:w="299" w:type="pct"/>
            <w:shd w:val="clear" w:color="auto" w:fill="auto"/>
          </w:tcPr>
          <w:p w14:paraId="52C63713" w14:textId="1167BACB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" w:type="pct"/>
            <w:shd w:val="clear" w:color="auto" w:fill="auto"/>
          </w:tcPr>
          <w:p w14:paraId="193BC605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252879CC" w14:textId="5375B185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1CD541A1" w14:textId="50B46F31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14:paraId="6EFA611D" w14:textId="77777777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У2,У3,У5,</w:t>
            </w:r>
          </w:p>
          <w:p w14:paraId="166C8149" w14:textId="77777777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У6,З2,З3,</w:t>
            </w:r>
          </w:p>
          <w:p w14:paraId="5BA888C9" w14:textId="77777777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ПО1,ПО2,</w:t>
            </w:r>
          </w:p>
          <w:p w14:paraId="3C439202" w14:textId="6B947ADB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ПО3,ПО4</w:t>
            </w:r>
          </w:p>
        </w:tc>
        <w:tc>
          <w:tcPr>
            <w:tcW w:w="239" w:type="pct"/>
            <w:shd w:val="clear" w:color="auto" w:fill="auto"/>
          </w:tcPr>
          <w:p w14:paraId="07452C60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03C40398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11CA91D9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47592719" w14:textId="77777777" w:rsidTr="003B431F">
        <w:trPr>
          <w:trHeight w:val="1231"/>
        </w:trPr>
        <w:tc>
          <w:tcPr>
            <w:tcW w:w="351" w:type="pct"/>
          </w:tcPr>
          <w:p w14:paraId="00CAF1A5" w14:textId="77777777" w:rsidR="004F3296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shd w:val="clear" w:color="auto" w:fill="auto"/>
          </w:tcPr>
          <w:p w14:paraId="04A4F720" w14:textId="423DB1F0" w:rsidR="004F3296" w:rsidRPr="0095017B" w:rsidRDefault="004F3296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50" w:type="pct"/>
            <w:shd w:val="clear" w:color="auto" w:fill="auto"/>
          </w:tcPr>
          <w:p w14:paraId="47A9323C" w14:textId="77777777" w:rsidR="004F3296" w:rsidRPr="0095017B" w:rsidRDefault="004F3296" w:rsidP="004F3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40F90232" w14:textId="53E02572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  <w:shd w:val="clear" w:color="auto" w:fill="auto"/>
          </w:tcPr>
          <w:p w14:paraId="2BD5FCF3" w14:textId="72D11F99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4B55C660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34A83162" w14:textId="5BB62D1D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14:paraId="566B3E8B" w14:textId="77777777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У2,У3,У5,</w:t>
            </w:r>
          </w:p>
          <w:p w14:paraId="6B4B4DCF" w14:textId="77777777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У6,З2,З3,</w:t>
            </w:r>
          </w:p>
          <w:p w14:paraId="42F4ECF2" w14:textId="77777777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ПО1,ПО2,</w:t>
            </w:r>
          </w:p>
          <w:p w14:paraId="337B54A5" w14:textId="4932C55F" w:rsidR="004F3296" w:rsidRPr="00B62E8A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B62E8A">
              <w:rPr>
                <w:rFonts w:ascii="Times New Roman" w:hAnsi="Times New Roman" w:cs="Times New Roman"/>
                <w:sz w:val="22"/>
                <w:szCs w:val="22"/>
              </w:rPr>
              <w:t>ПО3,ПО4</w:t>
            </w:r>
          </w:p>
        </w:tc>
        <w:tc>
          <w:tcPr>
            <w:tcW w:w="239" w:type="pct"/>
            <w:shd w:val="clear" w:color="auto" w:fill="auto"/>
          </w:tcPr>
          <w:p w14:paraId="1D6B01D4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2D31EB39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6F19AEF0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296" w:rsidRPr="0095017B" w14:paraId="2B147A14" w14:textId="77777777" w:rsidTr="003B431F">
        <w:trPr>
          <w:trHeight w:val="353"/>
        </w:trPr>
        <w:tc>
          <w:tcPr>
            <w:tcW w:w="351" w:type="pct"/>
          </w:tcPr>
          <w:p w14:paraId="32FB00EE" w14:textId="50E4062B" w:rsidR="004F3296" w:rsidRDefault="003B431F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20-21</w:t>
            </w:r>
          </w:p>
        </w:tc>
        <w:tc>
          <w:tcPr>
            <w:tcW w:w="974" w:type="pct"/>
            <w:shd w:val="clear" w:color="auto" w:fill="auto"/>
          </w:tcPr>
          <w:p w14:paraId="625F752A" w14:textId="0A2FDE82" w:rsidR="004F3296" w:rsidRPr="0095017B" w:rsidRDefault="003B431F" w:rsidP="004F3296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Дифференцированный з</w:t>
            </w:r>
            <w:r w:rsidR="004F3296" w:rsidRPr="0095017B">
              <w:rPr>
                <w:rFonts w:ascii="Times New Roman" w:hAnsi="Times New Roman" w:cs="Times New Roman"/>
                <w:b/>
              </w:rPr>
              <w:t xml:space="preserve">ачет </w:t>
            </w:r>
          </w:p>
        </w:tc>
        <w:tc>
          <w:tcPr>
            <w:tcW w:w="1350" w:type="pct"/>
            <w:shd w:val="clear" w:color="auto" w:fill="auto"/>
          </w:tcPr>
          <w:p w14:paraId="031EA9C6" w14:textId="54FE29A6" w:rsidR="004F3296" w:rsidRPr="0095017B" w:rsidRDefault="004F3296" w:rsidP="004F3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4A63B86B" w14:textId="64561205" w:rsidR="004F3296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" w:type="pct"/>
            <w:shd w:val="clear" w:color="auto" w:fill="auto"/>
          </w:tcPr>
          <w:p w14:paraId="6EA6B025" w14:textId="75CD6985" w:rsidR="004F3296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shd w:val="clear" w:color="auto" w:fill="auto"/>
          </w:tcPr>
          <w:p w14:paraId="0BC07308" w14:textId="38466F8A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shd w:val="clear" w:color="auto" w:fill="auto"/>
          </w:tcPr>
          <w:p w14:paraId="7109A97C" w14:textId="0131DCC6" w:rsidR="004F3296" w:rsidRPr="0095017B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95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14:paraId="1AB7E100" w14:textId="4262C0A9" w:rsidR="004F3296" w:rsidRPr="00B62E8A" w:rsidRDefault="003B431F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  <w:r w:rsidRPr="001E1DAE">
              <w:rPr>
                <w:rFonts w:ascii="Times New Roman" w:hAnsi="Times New Roman" w:cs="Times New Roman"/>
                <w:sz w:val="22"/>
                <w:szCs w:val="22"/>
              </w:rPr>
              <w:t>У7,У1,У3</w:t>
            </w:r>
          </w:p>
        </w:tc>
        <w:tc>
          <w:tcPr>
            <w:tcW w:w="239" w:type="pct"/>
            <w:shd w:val="clear" w:color="auto" w:fill="auto"/>
          </w:tcPr>
          <w:p w14:paraId="1B3F86A8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</w:tcPr>
          <w:p w14:paraId="6F1DA3B6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shd w:val="clear" w:color="auto" w:fill="auto"/>
          </w:tcPr>
          <w:p w14:paraId="5F1E5E4C" w14:textId="77777777" w:rsidR="004F3296" w:rsidRPr="0095017B" w:rsidRDefault="004F3296" w:rsidP="004F3296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3BAE19" w14:textId="77777777" w:rsidR="00D920E0" w:rsidRPr="00D920E0" w:rsidRDefault="00D920E0" w:rsidP="00D920E0">
      <w:pPr>
        <w:rPr>
          <w:rFonts w:ascii="Times New Roman" w:hAnsi="Times New Roman" w:cs="Times New Roman"/>
          <w:sz w:val="28"/>
          <w:szCs w:val="28"/>
        </w:rPr>
      </w:pPr>
    </w:p>
    <w:p w14:paraId="2092CB40" w14:textId="77777777" w:rsidR="00D920E0" w:rsidRPr="00D920E0" w:rsidRDefault="00D920E0" w:rsidP="00D920E0">
      <w:pPr>
        <w:rPr>
          <w:rFonts w:ascii="Times New Roman" w:hAnsi="Times New Roman" w:cs="Times New Roman"/>
          <w:sz w:val="28"/>
          <w:szCs w:val="28"/>
        </w:rPr>
        <w:sectPr w:rsidR="00D920E0" w:rsidRPr="00D920E0" w:rsidSect="0043141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9" w:orient="landscape"/>
          <w:pgMar w:top="967" w:right="1503" w:bottom="1492" w:left="1301" w:header="150" w:footer="3" w:gutter="0"/>
          <w:cols w:space="720"/>
          <w:noEndnote/>
          <w:titlePg/>
          <w:docGrid w:linePitch="360"/>
        </w:sectPr>
      </w:pPr>
    </w:p>
    <w:p w14:paraId="3A8C2BBE" w14:textId="77777777" w:rsidR="00ED55AE" w:rsidRPr="00486B2A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2E76FB88" w14:textId="77777777" w:rsidR="00ED55AE" w:rsidRPr="00486B2A" w:rsidRDefault="00ED55AE" w:rsidP="00ED55AE">
      <w:pPr>
        <w:rPr>
          <w:rFonts w:ascii="Times New Roman" w:eastAsia="Times New Roman" w:hAnsi="Times New Roman" w:cs="Times New Roman"/>
        </w:rPr>
      </w:pPr>
    </w:p>
    <w:p w14:paraId="259C4C47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7826F849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учебной дисциплины требует наличия:</w:t>
      </w:r>
    </w:p>
    <w:p w14:paraId="0A100714" w14:textId="77777777" w:rsidR="00ED55AE" w:rsidRPr="00486B2A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 w:cs="Times New Roman"/>
          <w:b/>
          <w:bCs/>
          <w:iCs/>
          <w:sz w:val="28"/>
        </w:rPr>
        <w:t>Спортивный комплекс:</w:t>
      </w:r>
    </w:p>
    <w:p w14:paraId="23EC35CD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14:paraId="37D8C168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14:paraId="118074A5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14:paraId="0807AAD2" w14:textId="77777777" w:rsidR="00ED55AE" w:rsidRPr="00486B2A" w:rsidRDefault="00ED55AE" w:rsidP="00ED55AE">
      <w:pPr>
        <w:tabs>
          <w:tab w:val="left" w:pos="540"/>
        </w:tabs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86B2A">
        <w:rPr>
          <w:rFonts w:ascii="Times New Roman" w:eastAsia="Times New Roman" w:hAnsi="Times New Roman" w:cs="Times New Roman"/>
          <w:b/>
          <w:bCs/>
          <w:iCs/>
          <w:sz w:val="28"/>
        </w:rPr>
        <w:t>Залы:</w:t>
      </w:r>
    </w:p>
    <w:p w14:paraId="2930FBB4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14:paraId="5734F1D2" w14:textId="77777777" w:rsidR="00ED55AE" w:rsidRPr="00486B2A" w:rsidRDefault="00ED55AE" w:rsidP="00ED55AE">
      <w:pPr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актовый зал.</w:t>
      </w:r>
    </w:p>
    <w:p w14:paraId="252DDF6E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возможностей, которыми располагает </w:t>
      </w:r>
      <w:r w:rsidRPr="00486B2A">
        <w:rPr>
          <w:rFonts w:ascii="Times New Roman" w:eastAsia="Times New Roman" w:hAnsi="Times New Roman" w:cs="Times New Roman"/>
          <w:iCs/>
          <w:sz w:val="28"/>
        </w:rPr>
        <w:t>образовательное учреждение, для р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>еализации учебной дисциплины «Физическая культура» могут быть использованы:</w:t>
      </w:r>
    </w:p>
    <w:p w14:paraId="6BE14624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тренажерный зал;</w:t>
      </w:r>
    </w:p>
    <w:p w14:paraId="3C4CC259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плавательный бассейн;</w:t>
      </w:r>
    </w:p>
    <w:p w14:paraId="67C8A021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лыжная база с лыжехранилищем;</w:t>
      </w:r>
    </w:p>
    <w:p w14:paraId="16B3FCFD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специализированные спортивные залы (зал спортивных игр, гимнастики, хореографии, единоборств</w:t>
      </w: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 скалодром и др.);</w:t>
      </w:r>
    </w:p>
    <w:p w14:paraId="11FD3813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открытые спортивные площадки: баскетбольная; бадминтонная, для рукопашного боя; волейбольная, теннисная, мини-футбольная, хоккейная;</w:t>
      </w:r>
    </w:p>
    <w:p w14:paraId="3A5CF34A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футбольное поле с замкнутой беговой дорожкой, секторами для прыжков и метаний;</w:t>
      </w:r>
    </w:p>
    <w:p w14:paraId="1AEE352D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гимнастическая площадка с гимнастическим городком и многопролетными гимнастическими снарядами;</w:t>
      </w:r>
    </w:p>
    <w:p w14:paraId="3F7ACA47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каток, роллердром;</w:t>
      </w:r>
    </w:p>
    <w:p w14:paraId="64AED1D8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учебно-методический кабинет, оснащенный техническими средствами обучения, методическим обеспечением и компьютерами, имеющими выход в сеть Интернет, для внеаудиторной работы;</w:t>
      </w:r>
    </w:p>
    <w:p w14:paraId="21B53352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помещение для гидротермических процедур;</w:t>
      </w:r>
    </w:p>
    <w:p w14:paraId="3F7EA130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помещение для хранения спортивного инвентаря и др.</w:t>
      </w:r>
    </w:p>
    <w:p w14:paraId="77FA8474" w14:textId="77777777"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Все помещения, объекты физической культуры и спорта и места для занятий физической подготовкой, на которых реализуется учебная дисциплина «Физическая культура», должны быть оснащены соответствующим оборудованием и инвентарем в зависимости от изучаемых разделов программы и видов спорта. Программа учебной дисциплины «Физическая культура» образовательного учреждения должна включать перечень учебно-спортивного оборудования и инвентаря, необходимого для её реализации.</w:t>
      </w:r>
    </w:p>
    <w:p w14:paraId="60B8440F" w14:textId="77777777"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7DF46" w14:textId="77777777"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DD4284" w14:textId="77777777" w:rsidR="00ED55AE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DA3BC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8F3EB6" w14:textId="77777777" w:rsidR="00ED55AE" w:rsidRPr="00486B2A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Примерный перечень учебно-спортивного оборудования и инвентаря.</w:t>
      </w:r>
    </w:p>
    <w:p w14:paraId="546596AB" w14:textId="77777777" w:rsidR="00ED55AE" w:rsidRPr="00486B2A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 и инвентарь спортивного зала: </w:t>
      </w:r>
    </w:p>
    <w:p w14:paraId="5852140F" w14:textId="77777777" w:rsidR="00ED55AE" w:rsidRPr="00486B2A" w:rsidRDefault="00ED55AE" w:rsidP="00ED55AE">
      <w:pPr>
        <w:jc w:val="both"/>
        <w:rPr>
          <w:rFonts w:ascii="TimesNewRomanPSMT" w:eastAsia="Times New Roman" w:hAnsi="TimesNewRomanPSMT" w:cs="TimesNewRomanPSMT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стенка гимнастическая; перекладина навесная универсальная для стенки гимнастической; гимнастические скамейки; гимнастические снаряды (перекладина, брусья, бревно, </w:t>
      </w:r>
      <w:r w:rsidRPr="00486B2A">
        <w:rPr>
          <w:rFonts w:ascii="TimesNewRomanPSMT" w:eastAsia="Times New Roman" w:hAnsi="TimesNewRomanPSMT" w:cs="TimesNewRomanPSMT"/>
          <w:sz w:val="28"/>
          <w:szCs w:val="28"/>
        </w:rPr>
        <w:t>конь с ручками, конь для прыжков и др.),</w:t>
      </w: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>тренажеры</w:t>
      </w: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>для занятий атлетической гимнастикой</w:t>
      </w: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6B2A">
        <w:rPr>
          <w:rFonts w:ascii="TimesNewRomanPSMT" w:eastAsia="Times New Roman" w:hAnsi="TimesNewRomanPSMT" w:cs="TimesNewRomanPSMT"/>
          <w:sz w:val="28"/>
          <w:szCs w:val="28"/>
        </w:rPr>
        <w:t>аты гимнастические, канат, шест для лазания,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набивные, мячи для метания, гантели (разные), гири 16, 24,32 кг, секундомеры, весы напольные, ростомер, динамометры, приборы для измерения давления и др.;</w:t>
      </w:r>
    </w:p>
    <w:p w14:paraId="5FD8598A" w14:textId="77777777" w:rsidR="00ED55AE" w:rsidRPr="00486B2A" w:rsidRDefault="00ED55AE" w:rsidP="00ED55AE">
      <w:pPr>
        <w:jc w:val="both"/>
        <w:rPr>
          <w:rFonts w:ascii="TimesNewRomanPSMT" w:eastAsia="Times New Roman" w:hAnsi="TimesNewRomanPSMT" w:cs="TimesNewRomanPSMT"/>
          <w:sz w:val="28"/>
          <w:szCs w:val="28"/>
        </w:rPr>
      </w:pPr>
      <w:r w:rsidRPr="00486B2A">
        <w:rPr>
          <w:rFonts w:ascii="TimesNewRomanPSMT" w:eastAsia="Times New Roman" w:hAnsi="TimesNewRomanPSMT" w:cs="TimesNewRomanPSMT"/>
          <w:sz w:val="28"/>
          <w:szCs w:val="28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14:paraId="09EFF806" w14:textId="77777777" w:rsidR="00ED55AE" w:rsidRPr="00486B2A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Открытый стадион широкого профиля с элементами полосы препятствий:</w:t>
      </w:r>
    </w:p>
    <w:p w14:paraId="560ABF71" w14:textId="77777777" w:rsidR="00ED55AE" w:rsidRPr="00486B2A" w:rsidRDefault="00ED55AE" w:rsidP="00ED55AE">
      <w:pPr>
        <w:jc w:val="both"/>
        <w:rPr>
          <w:rFonts w:ascii="TimesNewRomanPSMT" w:eastAsia="Times New Roman" w:hAnsi="TimesNewRomanPSMT" w:cs="TimesNewRomanPSMT"/>
          <w:sz w:val="28"/>
          <w:szCs w:val="28"/>
        </w:rPr>
      </w:pPr>
      <w:r w:rsidRPr="00486B2A">
        <w:rPr>
          <w:rFonts w:ascii="TimesNewRomanPSMT" w:eastAsia="Times New Roman" w:hAnsi="TimesNewRomanPSMT" w:cs="TimesNewRomanPSMT"/>
          <w:sz w:val="28"/>
          <w:szCs w:val="28"/>
        </w:rPr>
        <w:t xml:space="preserve">стойки для прыжков в высоту, перекладина для прыжков в высоту, зона приземления для прыжков в высоту, решетка для места приземления, указатель расстояний для тройного прыжка, брусок отталкивания для прыжков в длину и тройного прыжка, турник уличный, брусья уличные, рукоход уличный, полоса препятствий, ворота футбольные, сетки для футбольных ворот, мячи футбольные, сетка для переноса мячей, колодки стартовые, барьеры для бега, </w:t>
      </w:r>
      <w:r w:rsidRPr="00486B2A">
        <w:rPr>
          <w:rFonts w:ascii="Times New Roman" w:eastAsia="Times New Roman" w:hAnsi="Times New Roman" w:cs="Times New Roman"/>
          <w:sz w:val="28"/>
          <w:szCs w:val="28"/>
        </w:rPr>
        <w:t>стартовые флажки или стартовый пистолет, флажки красные и белые, палочки эстафетные, гранаты учебные Ф-1, круг для метания ядра, упор для ног для метания ядра, ядра, указатели дальности метания на 25, 30, 35, 40, 45, 50, 55 м, нагрудные номера, тумбы «Старт-Финиш», «Поворот»,</w:t>
      </w:r>
      <w:r w:rsidRPr="00486B2A">
        <w:rPr>
          <w:rFonts w:ascii="TimesNewRomanPSMT" w:eastAsia="Times New Roman" w:hAnsi="TimesNewRomanPSMT" w:cs="TimesNewRomanPSMT"/>
          <w:sz w:val="28"/>
          <w:szCs w:val="28"/>
        </w:rPr>
        <w:t xml:space="preserve"> рулетка металлическая, мерный шнур, секундомеры.</w:t>
      </w:r>
    </w:p>
    <w:p w14:paraId="755F33E7" w14:textId="77777777" w:rsidR="00ED55AE" w:rsidRPr="00486B2A" w:rsidRDefault="00ED55AE" w:rsidP="00ED55A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i/>
          <w:sz w:val="28"/>
          <w:szCs w:val="28"/>
        </w:rPr>
        <w:t>Стрелковый тир (в любой модификации, включая электронный) или место для стрельбы:</w:t>
      </w:r>
    </w:p>
    <w:p w14:paraId="60572DA9" w14:textId="77777777" w:rsidR="00ED55AE" w:rsidRPr="00486B2A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пневматические пистолеты и винтовки, мишени, пули для стрельбы из пневматического оружия, устройство для подачи мишеней, куртки для стрельбы или интерактивный тир.</w:t>
      </w:r>
    </w:p>
    <w:p w14:paraId="0B7F9945" w14:textId="77777777" w:rsidR="00ED55AE" w:rsidRPr="00486B2A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>В зависимости от возможностей материально-технической базы и наличия кадрового потенциала перечень учебно-спортивного оборудования и инвентаря может быть дополнен или изменен.</w:t>
      </w:r>
    </w:p>
    <w:p w14:paraId="39279C9F" w14:textId="77777777" w:rsidR="00ED55AE" w:rsidRPr="00486B2A" w:rsidRDefault="00ED55AE" w:rsidP="00ED55A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  <w:i/>
          <w:sz w:val="28"/>
          <w:szCs w:val="28"/>
        </w:rPr>
        <w:t>Комплект мультимедийного оборудования</w:t>
      </w:r>
      <w:r w:rsidRPr="00486B2A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проведения методико-практических  занятий и презентаций комплексов упражнений:</w:t>
      </w:r>
    </w:p>
    <w:p w14:paraId="3FB04E36" w14:textId="77777777" w:rsidR="00ED55AE" w:rsidRPr="00486B2A" w:rsidRDefault="00ED55AE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 специальной конфигурации; </w:t>
      </w:r>
      <w:hyperlink r:id="rId21" w:history="1">
        <w:r w:rsidRPr="00486B2A">
          <w:rPr>
            <w:rFonts w:ascii="Times New Roman" w:eastAsia="Times New Roman" w:hAnsi="Times New Roman" w:cs="Times New Roman"/>
            <w:sz w:val="28"/>
            <w:szCs w:val="28"/>
          </w:rPr>
          <w:t>интерактивная доск</w:t>
        </w:r>
      </w:hyperlink>
      <w:r w:rsidRPr="00486B2A">
        <w:rPr>
          <w:rFonts w:ascii="Times New Roman" w:eastAsia="Times New Roman" w:hAnsi="Times New Roman" w:cs="Times New Roman"/>
          <w:sz w:val="28"/>
          <w:szCs w:val="28"/>
        </w:rPr>
        <w:t>а;</w:t>
      </w:r>
    </w:p>
    <w:p w14:paraId="69B54E46" w14:textId="77777777" w:rsidR="00ED55AE" w:rsidRPr="00486B2A" w:rsidRDefault="00270F10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ED55AE" w:rsidRPr="00486B2A">
          <w:rPr>
            <w:rFonts w:ascii="Times New Roman" w:eastAsia="Times New Roman" w:hAnsi="Times New Roman" w:cs="Times New Roman"/>
            <w:sz w:val="28"/>
            <w:szCs w:val="28"/>
          </w:rPr>
          <w:t>система тестирования и опроса</w:t>
        </w:r>
      </w:hyperlink>
      <w:r w:rsidR="00ED55AE" w:rsidRPr="00486B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3" w:history="1">
        <w:r w:rsidR="00ED55AE" w:rsidRPr="00486B2A">
          <w:rPr>
            <w:rFonts w:ascii="Times New Roman" w:eastAsia="Times New Roman" w:hAnsi="Times New Roman" w:cs="Times New Roman"/>
            <w:sz w:val="28"/>
            <w:szCs w:val="28"/>
          </w:rPr>
          <w:t>мультимедийный проектор (видеопроектор)</w:t>
        </w:r>
      </w:hyperlink>
      <w:r w:rsidR="00ED55AE" w:rsidRPr="00486B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88B968" w14:textId="77777777" w:rsidR="00ED55AE" w:rsidRPr="00486B2A" w:rsidRDefault="00270F10" w:rsidP="00ED55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ED55AE" w:rsidRPr="00486B2A">
          <w:rPr>
            <w:rFonts w:ascii="Times New Roman" w:eastAsia="Times New Roman" w:hAnsi="Times New Roman" w:cs="Times New Roman"/>
            <w:sz w:val="28"/>
            <w:szCs w:val="28"/>
          </w:rPr>
          <w:t>экран</w:t>
        </w:r>
      </w:hyperlink>
      <w:r w:rsidR="00ED55AE" w:rsidRPr="00486B2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25" w:history="1">
        <w:r w:rsidR="00ED55AE" w:rsidRPr="00486B2A">
          <w:rPr>
            <w:rFonts w:ascii="Times New Roman" w:eastAsia="Times New Roman" w:hAnsi="Times New Roman" w:cs="Times New Roman"/>
            <w:sz w:val="28"/>
            <w:szCs w:val="28"/>
          </w:rPr>
          <w:t>видеопрезентер</w:t>
        </w:r>
      </w:hyperlink>
      <w:r w:rsidR="00ED55AE" w:rsidRPr="00486B2A">
        <w:rPr>
          <w:rFonts w:ascii="Times New Roman" w:eastAsia="Times New Roman" w:hAnsi="Times New Roman" w:cs="Times New Roman"/>
          <w:sz w:val="28"/>
          <w:szCs w:val="28"/>
        </w:rPr>
        <w:t>; документ камера, видеомагнитофон, электронные носители, компьютеры для внеаудиторной работы.</w:t>
      </w:r>
    </w:p>
    <w:p w14:paraId="773DACC9" w14:textId="77777777" w:rsidR="00ED55AE" w:rsidRPr="00486B2A" w:rsidRDefault="00ED55AE" w:rsidP="00ED55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14:paraId="141A8B57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596046DF" w14:textId="77777777" w:rsidR="00ED55AE" w:rsidRPr="00486B2A" w:rsidRDefault="00ED55AE" w:rsidP="00ED5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источники:</w:t>
      </w:r>
    </w:p>
    <w:p w14:paraId="5D8BB0AD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14:paraId="5305CA9E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(в ред. федеральных законов от 07.05.2013 № 99-ФЗ, от 07.06.2013 № 120-ФЗ, от 02.07.2013</w:t>
      </w:r>
    </w:p>
    <w:p w14:paraId="203AED36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№ 170-ФЗ, от 23.07.2013 № 203-ФЗ, от 25.11.2013 № 317-ФЗ, от 03.02.2014 № 11-ФЗ,</w:t>
      </w:r>
    </w:p>
    <w:p w14:paraId="0FAAF3FB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от 03.02.2014 № 15-ФЗ, от 05.05.2014 № 84-ФЗ, от 27.05.2014 № 135-ФЗ, от 04.06.2014</w:t>
      </w:r>
    </w:p>
    <w:p w14:paraId="2C5EA2FA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№ 148-ФЗ, с изм., внесенными Федеральным законом от 04.06.2014 № 145-ФЗ).</w:t>
      </w:r>
    </w:p>
    <w:p w14:paraId="459F0C8A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науки РФ «Об утверждении федерального государ-</w:t>
      </w:r>
    </w:p>
    <w:p w14:paraId="01B0DB0F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ственного образовательного стандарта среднего (полного) общего образования» (зарегистри-</w:t>
      </w:r>
    </w:p>
    <w:p w14:paraId="78D08884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рован в Минюсте РФ 07.06.2012 № 24480).</w:t>
      </w:r>
    </w:p>
    <w:p w14:paraId="73122763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Приказ Министерства образования и наука РФ от 29.12.2014 № 1645 «О внесении из-</w:t>
      </w:r>
    </w:p>
    <w:p w14:paraId="1A7E066A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менений в Приказ Министерства образования и науки Российской Федерации от 17.05.2012</w:t>
      </w:r>
    </w:p>
    <w:p w14:paraId="6FC8D750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№ 413 “Об утверждении федерального государственного образовательного стандарта среднего</w:t>
      </w:r>
    </w:p>
    <w:p w14:paraId="06F90ADB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(полного) общего образования”».</w:t>
      </w:r>
    </w:p>
    <w:p w14:paraId="1B223187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</w:t>
      </w:r>
    </w:p>
    <w:p w14:paraId="09D2C3D7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и ДПО Министерства образования и наука РФ от 17.03.2015 № 06-259 «Рекомендации по</w:t>
      </w:r>
    </w:p>
    <w:p w14:paraId="75AFC0A1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организации получения среднего общего образования в пределах освоения образовательных</w:t>
      </w:r>
    </w:p>
    <w:p w14:paraId="727DE329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программ среднего профессионального образования на базе основного общего образования с</w:t>
      </w:r>
    </w:p>
    <w:p w14:paraId="628093B4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учетом требований федеральных государственных образовательных стандартов и получаемой</w:t>
      </w:r>
    </w:p>
    <w:p w14:paraId="79AF4B4F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профессии или специальности среднего профессионального образования».</w:t>
      </w:r>
    </w:p>
    <w:p w14:paraId="54E91D9E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Бишаева 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 Профессионально-оздоровительная физическая культура студента: учеб.</w:t>
      </w:r>
    </w:p>
    <w:p w14:paraId="0E22236C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пособие. — М., 2013.</w:t>
      </w:r>
    </w:p>
    <w:p w14:paraId="4EB5A4B9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Евсеев Ю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 Физическое воспитание. — Ростов н/Д, 2010.</w:t>
      </w:r>
    </w:p>
    <w:p w14:paraId="297D39C8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Кабачков В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Полиевский С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Буров 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 Профессиональная физическая культура</w:t>
      </w:r>
    </w:p>
    <w:p w14:paraId="441E68B3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в системе непрерывного образования молодежи: науч.-метод. пособие. — М., 2010.</w:t>
      </w:r>
    </w:p>
    <w:p w14:paraId="5DA379F6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Литвинов 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Козлов 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Ивченко Е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 Теория и методика обучения базовым видам</w:t>
      </w:r>
    </w:p>
    <w:p w14:paraId="638AB186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спорта. Плавание. — М., 2014.</w:t>
      </w:r>
    </w:p>
    <w:p w14:paraId="5AC955BE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lastRenderedPageBreak/>
        <w:t>Манжелей И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 Инновации в физическом воспитании: учеб. пособие. — Тюмень, 2010.</w:t>
      </w:r>
    </w:p>
    <w:p w14:paraId="78EB41B9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Миронова Т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 Реабилитация социально-психологического здоровья детско-молодежных</w:t>
      </w:r>
    </w:p>
    <w:p w14:paraId="74453F07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групп. — Кострома, 2014.</w:t>
      </w:r>
    </w:p>
    <w:p w14:paraId="1F8FF43E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Тимонин А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И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 Педагогическое обеспечение социальной работы с молодежью: учеб. посо-</w:t>
      </w:r>
    </w:p>
    <w:p w14:paraId="7099BC5F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бие / под ред. Н. Ф. Басова. — 3-е изд. — М., 2013.</w:t>
      </w:r>
    </w:p>
    <w:p w14:paraId="54DC7E26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Хомич М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М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Эммануэль Ю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 xml:space="preserve">., 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Ванчакова Н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</w:t>
      </w:r>
      <w:r w:rsidRPr="00A13687">
        <w:rPr>
          <w:rFonts w:ascii="Times New Roman" w:eastAsia="SchoolBookCSanPin-Regular" w:hAnsi="Times New Roman" w:cs="Times New Roman"/>
          <w:i/>
          <w:iCs/>
          <w:sz w:val="28"/>
          <w:szCs w:val="28"/>
        </w:rPr>
        <w:t>П</w:t>
      </w:r>
      <w:r w:rsidRPr="00A13687">
        <w:rPr>
          <w:rFonts w:ascii="Times New Roman" w:eastAsia="SchoolBookCSanPin-Regular" w:hAnsi="Times New Roman" w:cs="Times New Roman"/>
          <w:sz w:val="28"/>
          <w:szCs w:val="28"/>
        </w:rPr>
        <w:t>. Комплексы корректирующих мероприя-</w:t>
      </w:r>
    </w:p>
    <w:p w14:paraId="29E0588A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тий при снижении адаптационных резервов организма на основе саногенетического монито-</w:t>
      </w:r>
    </w:p>
    <w:p w14:paraId="1EB16CB8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ринга / под ред. С. В. Матвеева. — СПб., 2010.</w:t>
      </w:r>
    </w:p>
    <w:p w14:paraId="17A4865E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Интернет-ресурсы</w:t>
      </w:r>
    </w:p>
    <w:p w14:paraId="1DC38E7B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www. minstm. gov. ru (Официальный сайт Министерства спорта Российской Федерации).</w:t>
      </w:r>
    </w:p>
    <w:p w14:paraId="723DBF5A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www. edu. ru (Федеральный портал «Российское образование»).</w:t>
      </w:r>
    </w:p>
    <w:p w14:paraId="45E2C227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www. olympic. ru (Официальный сайт Олимпийского комитета России).</w:t>
      </w:r>
    </w:p>
    <w:p w14:paraId="273F1FB8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www. goup32441. narod. ru (сайт: Учебно-методические пособия «Общевойсковая подготов-</w:t>
      </w:r>
    </w:p>
    <w:p w14:paraId="3BB0AF9C" w14:textId="77777777" w:rsidR="00ED55AE" w:rsidRPr="00A13687" w:rsidRDefault="00ED55AE" w:rsidP="00ED55AE">
      <w:pPr>
        <w:autoSpaceDE w:val="0"/>
        <w:autoSpaceDN w:val="0"/>
        <w:adjustRightInd w:val="0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ка». Наставление по физической подготовке в Вооруженных Силах Российской Федерации</w:t>
      </w:r>
    </w:p>
    <w:p w14:paraId="044DBE61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A13687">
        <w:rPr>
          <w:rFonts w:ascii="Times New Roman" w:eastAsia="SchoolBookCSanPin-Regular" w:hAnsi="Times New Roman" w:cs="Times New Roman"/>
          <w:sz w:val="28"/>
          <w:szCs w:val="28"/>
        </w:rPr>
        <w:t>(НФП-2009).</w:t>
      </w:r>
    </w:p>
    <w:p w14:paraId="358D4663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07D211D2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21024E34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707EDB1B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4DA8A02E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5915EAD6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38DF03B0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5E9D38A6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50931D9B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36E3B354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58636632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78546D58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59F3B95C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761AE9F1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018DB57F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34786ED4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0B407C82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43F53CC3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3228E982" w14:textId="77777777" w:rsidR="00ED55AE" w:rsidRDefault="00ED55AE" w:rsidP="00ED55AE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14:paraId="6692E828" w14:textId="77777777" w:rsidR="00ED55AE" w:rsidRPr="00486B2A" w:rsidRDefault="00ED55AE" w:rsidP="00ED55AE">
      <w:pPr>
        <w:keepNext/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86B2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14:paraId="2CE12EC2" w14:textId="77777777" w:rsidR="00ED55AE" w:rsidRPr="00822C5D" w:rsidRDefault="00ED55AE" w:rsidP="00ED55AE">
      <w:pPr>
        <w:pStyle w:val="afc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C5D">
        <w:rPr>
          <w:rFonts w:ascii="Times New Roman" w:eastAsia="Times New Roman" w:hAnsi="Times New Roman"/>
          <w:sz w:val="28"/>
          <w:szCs w:val="28"/>
          <w:lang w:eastAsia="ru-RU"/>
        </w:rPr>
        <w:t>Контроль и оценка результатов освоения учебной дисциплины «Физическая культура» осуществляется преподавателем в процессе проведения спортивных  занятий, тренировок,  тестирования, а также выполнения обучающимися индивидуальных заданий.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3764"/>
        <w:gridCol w:w="3685"/>
      </w:tblGrid>
      <w:tr w:rsidR="00ED55AE" w:rsidRPr="00486B2A" w14:paraId="4D077F54" w14:textId="77777777" w:rsidTr="00ED55AE">
        <w:tc>
          <w:tcPr>
            <w:tcW w:w="1351" w:type="pct"/>
          </w:tcPr>
          <w:p w14:paraId="55CB955A" w14:textId="77777777" w:rsidR="00ED55AE" w:rsidRPr="00486B2A" w:rsidRDefault="00ED55AE" w:rsidP="004F32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1844" w:type="pct"/>
          </w:tcPr>
          <w:p w14:paraId="7E2D8578" w14:textId="77777777" w:rsidR="00ED55AE" w:rsidRPr="00486B2A" w:rsidRDefault="00ED55AE" w:rsidP="004F32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14:paraId="33663C63" w14:textId="77777777" w:rsidR="00ED55AE" w:rsidRPr="00486B2A" w:rsidRDefault="00ED55AE" w:rsidP="004F32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805" w:type="pct"/>
          </w:tcPr>
          <w:p w14:paraId="74277C1A" w14:textId="77777777" w:rsidR="00ED55AE" w:rsidRPr="00486B2A" w:rsidRDefault="00ED55AE" w:rsidP="004F32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контроля и оценки</w:t>
            </w:r>
          </w:p>
          <w:p w14:paraId="29D0DEFE" w14:textId="77777777" w:rsidR="00ED55AE" w:rsidRPr="00486B2A" w:rsidRDefault="00ED55AE" w:rsidP="004F32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 обучения</w:t>
            </w:r>
          </w:p>
        </w:tc>
      </w:tr>
      <w:tr w:rsidR="00ED55AE" w:rsidRPr="00486B2A" w14:paraId="0BE02EB9" w14:textId="77777777" w:rsidTr="00ED55AE">
        <w:tc>
          <w:tcPr>
            <w:tcW w:w="1351" w:type="pct"/>
          </w:tcPr>
          <w:p w14:paraId="33AC972D" w14:textId="77777777" w:rsidR="00ED55AE" w:rsidRPr="00486B2A" w:rsidRDefault="00ED55AE" w:rsidP="004F3296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pct"/>
          </w:tcPr>
          <w:p w14:paraId="7F307522" w14:textId="77777777" w:rsidR="00ED55AE" w:rsidRPr="00486B2A" w:rsidRDefault="00ED55AE" w:rsidP="004F3296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pct"/>
          </w:tcPr>
          <w:p w14:paraId="010A86C0" w14:textId="77777777" w:rsidR="00ED55AE" w:rsidRPr="00486B2A" w:rsidRDefault="00ED55AE" w:rsidP="004F3296">
            <w:pPr>
              <w:autoSpaceDE w:val="0"/>
              <w:autoSpaceDN w:val="0"/>
              <w:adjustRightInd w:val="0"/>
              <w:ind w:left="741" w:hanging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55AE" w:rsidRPr="00486B2A" w14:paraId="7DE9EECA" w14:textId="77777777" w:rsidTr="00ED55AE">
        <w:tc>
          <w:tcPr>
            <w:tcW w:w="1351" w:type="pct"/>
          </w:tcPr>
          <w:p w14:paraId="326D20D0" w14:textId="77777777" w:rsidR="00ED55AE" w:rsidRPr="00486B2A" w:rsidRDefault="00ED55AE" w:rsidP="004F32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hAnsi="Times New Roman" w:cs="Times New Roman"/>
                <w:b/>
                <w:bCs/>
              </w:rPr>
              <w:t>Раздел Формирование навыков здорового образа жизни средствами физической культуры</w:t>
            </w:r>
          </w:p>
        </w:tc>
        <w:tc>
          <w:tcPr>
            <w:tcW w:w="1844" w:type="pct"/>
          </w:tcPr>
          <w:p w14:paraId="1F9093FC" w14:textId="77777777" w:rsidR="00ED55AE" w:rsidRPr="00486B2A" w:rsidRDefault="00ED55AE" w:rsidP="004F3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Умение правильно:</w:t>
            </w:r>
          </w:p>
          <w:p w14:paraId="0889E029" w14:textId="77777777" w:rsidR="00ED55AE" w:rsidRPr="00486B2A" w:rsidRDefault="00ED55AE" w:rsidP="004F3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навыки здорового образа жизни через средства физической культуры</w:t>
            </w:r>
          </w:p>
          <w:p w14:paraId="2C694A2B" w14:textId="77777777" w:rsidR="00ED55AE" w:rsidRPr="00486B2A" w:rsidRDefault="00ED55AE" w:rsidP="004F3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Знание: </w:t>
            </w: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здорового образа в жизни человека</w:t>
            </w:r>
          </w:p>
          <w:p w14:paraId="5E4F1778" w14:textId="77777777" w:rsidR="00ED55AE" w:rsidRPr="00486B2A" w:rsidRDefault="00ED55AE" w:rsidP="004F3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pct"/>
          </w:tcPr>
          <w:p w14:paraId="1B442F80" w14:textId="77777777" w:rsidR="00ED55AE" w:rsidRPr="00486B2A" w:rsidRDefault="00ED55AE" w:rsidP="004F32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21DEF5A7" w14:textId="77777777" w:rsidR="00ED55AE" w:rsidRPr="00486B2A" w:rsidRDefault="00ED55AE" w:rsidP="004F32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  <w:p w14:paraId="0182CB55" w14:textId="77777777" w:rsidR="00ED55AE" w:rsidRPr="00486B2A" w:rsidRDefault="00ED55AE" w:rsidP="004F32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Тестирование</w:t>
            </w:r>
          </w:p>
          <w:p w14:paraId="11BF302F" w14:textId="77777777" w:rsidR="00ED55AE" w:rsidRPr="00486B2A" w:rsidRDefault="00ED55AE" w:rsidP="004F32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  <w:p w14:paraId="6EA8264E" w14:textId="77777777" w:rsidR="00ED55AE" w:rsidRPr="00486B2A" w:rsidRDefault="00ED55AE" w:rsidP="004F32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Зачет</w:t>
            </w:r>
          </w:p>
          <w:p w14:paraId="43D2829F" w14:textId="77777777" w:rsidR="00ED55AE" w:rsidRPr="00486B2A" w:rsidRDefault="00ED55AE" w:rsidP="004F32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27AC434" w14:textId="77777777" w:rsidR="00ED55AE" w:rsidRPr="00486B2A" w:rsidRDefault="00ED55AE" w:rsidP="00ED55AE">
      <w:pPr>
        <w:spacing w:line="418" w:lineRule="exact"/>
        <w:ind w:left="60" w:right="80" w:firstLine="80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6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14:paraId="0AC5CC72" w14:textId="77777777" w:rsidR="00ED55AE" w:rsidRPr="00486B2A" w:rsidRDefault="00ED55AE" w:rsidP="00ED55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D55AE" w:rsidRPr="00486B2A" w14:paraId="43E383DA" w14:textId="77777777" w:rsidTr="004F3296">
        <w:trPr>
          <w:trHeight w:hRule="exact" w:val="1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0E4D0" w14:textId="77777777" w:rsidR="00ED55AE" w:rsidRPr="00486B2A" w:rsidRDefault="00ED55AE" w:rsidP="004F3296">
            <w:pPr>
              <w:spacing w:line="418" w:lineRule="exact"/>
              <w:ind w:left="60" w:right="80" w:firstLine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6F0A2" w14:textId="77777777" w:rsidR="00ED55AE" w:rsidRPr="00486B2A" w:rsidRDefault="00ED55AE" w:rsidP="004F3296">
            <w:pPr>
              <w:spacing w:line="418" w:lineRule="exact"/>
              <w:ind w:left="60" w:right="80" w:firstLine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A2DFF" w14:textId="77777777" w:rsidR="00ED55AE" w:rsidRPr="00486B2A" w:rsidRDefault="00ED55AE" w:rsidP="004F3296">
            <w:pPr>
              <w:spacing w:line="418" w:lineRule="exact"/>
              <w:ind w:left="60" w:right="80" w:firstLine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</w:tbl>
    <w:p w14:paraId="0A461179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19092D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81E25C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D5A331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E23204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A5AB87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B23F6D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37E2DB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06D67B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5F0E50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B506E7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D69EB6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93A14E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A00A78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BE9554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739B8C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231025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2F1D74" w14:textId="77777777" w:rsidR="00ED55AE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ED55AE" w:rsidRPr="00486B2A" w14:paraId="59B51E56" w14:textId="77777777" w:rsidTr="004F3296">
        <w:trPr>
          <w:trHeight w:hRule="exact" w:val="29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9C5F4" w14:textId="77777777" w:rsidR="00ED55AE" w:rsidRPr="00486B2A" w:rsidRDefault="00ED55AE" w:rsidP="004F3296">
            <w:pPr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OK 1.</w:t>
            </w: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C012C" w14:textId="77777777" w:rsidR="00ED55AE" w:rsidRPr="00486B2A" w:rsidRDefault="00ED55AE" w:rsidP="004F32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-наличие положительных отзывов от мастера производственного обучения;</w:t>
            </w:r>
          </w:p>
          <w:p w14:paraId="3C45E59A" w14:textId="77777777" w:rsidR="00ED55AE" w:rsidRPr="00486B2A" w:rsidRDefault="00ED55AE" w:rsidP="004F32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-демонстрация интереса к будущей профессии;</w:t>
            </w:r>
          </w:p>
          <w:p w14:paraId="60861F15" w14:textId="77777777" w:rsidR="00ED55AE" w:rsidRPr="00486B2A" w:rsidRDefault="00ED55AE" w:rsidP="00ED55AE">
            <w:pPr>
              <w:numPr>
                <w:ilvl w:val="0"/>
                <w:numId w:val="21"/>
              </w:numPr>
              <w:tabs>
                <w:tab w:val="left" w:pos="1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-активность, инициативность в процессе освоения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562D" w14:textId="77777777" w:rsidR="00ED55AE" w:rsidRPr="00486B2A" w:rsidRDefault="00ED55AE" w:rsidP="004F329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наблюдение и оценка умений студентов в ходе проведения методико-практических и учебно-тренировочных занятий, </w:t>
            </w:r>
            <w:r w:rsidRPr="00486B2A">
              <w:rPr>
                <w:rFonts w:ascii="Times New Roman" w:eastAsia="Times New Roman" w:hAnsi="Times New Roman" w:cs="Times New Roman"/>
              </w:rPr>
              <w:t>занятий в секциях по видам спорта, группах ОФП, проверки в</w:t>
            </w:r>
            <w:r w:rsidRPr="00486B2A">
              <w:rPr>
                <w:rFonts w:ascii="Times New Roman" w:eastAsia="Calibri" w:hAnsi="Times New Roman" w:cs="Times New Roman"/>
              </w:rPr>
              <w:t>едения дневника индивидуальной физкультурно-спортивной деятельности студента.</w:t>
            </w:r>
          </w:p>
          <w:p w14:paraId="41EDC541" w14:textId="77777777" w:rsidR="00ED55AE" w:rsidRPr="00486B2A" w:rsidRDefault="00ED55AE" w:rsidP="004F3296">
            <w:pPr>
              <w:spacing w:line="4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5AE" w:rsidRPr="00486B2A" w14:paraId="2BB4E6B9" w14:textId="77777777" w:rsidTr="004F3296">
        <w:trPr>
          <w:trHeight w:hRule="exact" w:val="28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9AD46" w14:textId="77777777" w:rsidR="00ED55AE" w:rsidRPr="00486B2A" w:rsidRDefault="00ED55AE" w:rsidP="004F3296">
            <w:pPr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 2.</w:t>
            </w:r>
            <w:r w:rsidRPr="00486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91CB6" w14:textId="77777777" w:rsidR="00ED55AE" w:rsidRPr="00486B2A" w:rsidRDefault="00ED55AE" w:rsidP="004F32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правильность выбора и применение способов решения профессиональных задач</w:t>
            </w:r>
          </w:p>
          <w:p w14:paraId="28AF5A7E" w14:textId="77777777" w:rsidR="00ED55AE" w:rsidRPr="00486B2A" w:rsidRDefault="00ED55AE" w:rsidP="004F3296">
            <w:pPr>
              <w:tabs>
                <w:tab w:val="left" w:pos="130"/>
                <w:tab w:val="left" w:pos="2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-демонстрация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F6E96" w14:textId="77777777" w:rsidR="00ED55AE" w:rsidRPr="00486B2A" w:rsidRDefault="00ED55AE" w:rsidP="004F329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наблюдение и оценка умений студентов в ходе проведения методико-практических и учебно-тренировочных занятий, </w:t>
            </w:r>
            <w:r w:rsidRPr="00486B2A">
              <w:rPr>
                <w:rFonts w:ascii="Times New Roman" w:eastAsia="Times New Roman" w:hAnsi="Times New Roman" w:cs="Times New Roman"/>
              </w:rPr>
              <w:t>занятий в секциях по видам спорта, группах ОФП, проверки в</w:t>
            </w:r>
            <w:r w:rsidRPr="00486B2A">
              <w:rPr>
                <w:rFonts w:ascii="Times New Roman" w:eastAsia="Calibri" w:hAnsi="Times New Roman" w:cs="Times New Roman"/>
              </w:rPr>
              <w:t>едения дневника индивидуальной физкультурно-спортивной деятельности студента.</w:t>
            </w:r>
          </w:p>
          <w:p w14:paraId="38B25007" w14:textId="77777777" w:rsidR="00ED55AE" w:rsidRPr="00486B2A" w:rsidRDefault="00ED55AE" w:rsidP="004F3296">
            <w:pPr>
              <w:spacing w:line="4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5AE" w:rsidRPr="00486B2A" w14:paraId="75F64627" w14:textId="77777777" w:rsidTr="004F3296">
        <w:trPr>
          <w:trHeight w:val="25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41A4D" w14:textId="77777777" w:rsidR="00ED55AE" w:rsidRPr="00486B2A" w:rsidRDefault="00ED55AE" w:rsidP="004F329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  <w:b/>
              </w:rPr>
              <w:t>ОК 3.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14:paraId="7671E6AB" w14:textId="77777777" w:rsidR="00ED55AE" w:rsidRPr="00486B2A" w:rsidRDefault="00ED55AE" w:rsidP="004F3296">
            <w:pPr>
              <w:spacing w:line="4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B2124" w14:textId="77777777" w:rsidR="00ED55AE" w:rsidRPr="00486B2A" w:rsidRDefault="00ED55AE" w:rsidP="004F3296">
            <w:pPr>
              <w:shd w:val="clear" w:color="auto" w:fill="FFFFFF"/>
              <w:tabs>
                <w:tab w:val="left" w:pos="250"/>
              </w:tabs>
              <w:ind w:left="120" w:firstLine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/>
              </w:rPr>
              <w:t>демонстрация правильной последовательности действий во время выполнения практических работ, заданий по учебной и производственной практике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30EA9" w14:textId="77777777" w:rsidR="00ED55AE" w:rsidRPr="00486B2A" w:rsidRDefault="00ED55AE" w:rsidP="004F3296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оценка умений 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студентов 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 при выполнении </w:t>
            </w:r>
            <w:r w:rsidRPr="00486B2A">
              <w:rPr>
                <w:rFonts w:ascii="Times New Roman" w:eastAsia="Calibri" w:hAnsi="Times New Roman" w:cs="Times New Roman"/>
              </w:rPr>
              <w:t>фрагмента учебно-тренировочного занятия;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тестовых заданий и учебных нормативов (примерные  нормативы приведены в табл.2)  на контрольных работах, зачетах и дифференцированном зачете.</w:t>
            </w:r>
          </w:p>
        </w:tc>
      </w:tr>
      <w:tr w:rsidR="00ED55AE" w:rsidRPr="00486B2A" w14:paraId="77ACD03B" w14:textId="77777777" w:rsidTr="004F3296">
        <w:trPr>
          <w:trHeight w:hRule="exact" w:val="29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E416E" w14:textId="77777777" w:rsidR="00ED55AE" w:rsidRPr="00486B2A" w:rsidRDefault="00ED55AE" w:rsidP="004F3296">
            <w:pPr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  <w:b/>
              </w:rPr>
              <w:t>ОК4.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 Осуществлять поиск, анализ и оценку информации, необходимой для    постановки и   решения профессиональных задач, профессионального и</w:t>
            </w:r>
          </w:p>
          <w:p w14:paraId="6650C4CB" w14:textId="77777777" w:rsidR="00ED55AE" w:rsidRPr="00486B2A" w:rsidRDefault="00ED55AE" w:rsidP="004F3296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личностного развития.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A838D" w14:textId="77777777" w:rsidR="00ED55AE" w:rsidRPr="00486B2A" w:rsidRDefault="00ED55AE" w:rsidP="004F3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эффективный поиск необходимой информации;</w:t>
            </w:r>
          </w:p>
          <w:p w14:paraId="19B58FF7" w14:textId="77777777" w:rsidR="00ED55AE" w:rsidRPr="00486B2A" w:rsidRDefault="00ED55AE" w:rsidP="004F3296">
            <w:pPr>
              <w:tabs>
                <w:tab w:val="left" w:pos="250"/>
                <w:tab w:val="left" w:leader="dot" w:pos="397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-использование различных источников; включая электронные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0C51A" w14:textId="77777777" w:rsidR="00ED55AE" w:rsidRPr="00486B2A" w:rsidRDefault="00ED55AE" w:rsidP="004F329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486B2A">
              <w:rPr>
                <w:rFonts w:ascii="Times New Roman" w:eastAsia="Times New Roman" w:hAnsi="Times New Roman" w:cs="Times New Roman"/>
              </w:rPr>
              <w:t>занятий в секциях по видам спорта, группах ОФП; проверки в</w:t>
            </w:r>
            <w:r w:rsidRPr="00486B2A">
              <w:rPr>
                <w:rFonts w:ascii="Times New Roman" w:eastAsia="Calibri" w:hAnsi="Times New Roman" w:cs="Times New Roman"/>
              </w:rPr>
              <w:t>едения дневника индивидуальной физкультурно-спортивной деятельности студента.</w:t>
            </w:r>
          </w:p>
          <w:p w14:paraId="4C76767F" w14:textId="77777777" w:rsidR="00ED55AE" w:rsidRPr="00486B2A" w:rsidRDefault="00ED55AE" w:rsidP="004F329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86B2A">
              <w:rPr>
                <w:rFonts w:ascii="Times New Roman" w:eastAsia="Times New Roman" w:hAnsi="Times New Roman" w:cs="Times New Roman"/>
                <w:bCs/>
              </w:rPr>
              <w:t>Экспертная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 оценка знаний 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>студентов при</w:t>
            </w:r>
            <w:r w:rsidRPr="00486B2A">
              <w:rPr>
                <w:rFonts w:ascii="Times New Roman" w:eastAsia="Calibri" w:hAnsi="Times New Roman" w:cs="Times New Roman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  <w:tr w:rsidR="00ED55AE" w:rsidRPr="00486B2A" w14:paraId="70A28A89" w14:textId="77777777" w:rsidTr="004F3296">
        <w:trPr>
          <w:trHeight w:hRule="exact" w:val="3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D6F6E" w14:textId="77777777" w:rsidR="00ED55AE" w:rsidRPr="00486B2A" w:rsidRDefault="00ED55AE" w:rsidP="004F3296">
            <w:pPr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  <w:b/>
              </w:rPr>
              <w:t>ОК5.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Использовать информационно-коммуникационные технологии   для       совершенствования    профессиональной  деятельности. </w:t>
            </w:r>
          </w:p>
          <w:p w14:paraId="6D689C82" w14:textId="77777777" w:rsidR="00ED55AE" w:rsidRPr="00486B2A" w:rsidRDefault="00ED55AE" w:rsidP="004F3296">
            <w:pPr>
              <w:spacing w:line="4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9275A" w14:textId="77777777" w:rsidR="00ED55AE" w:rsidRPr="00486B2A" w:rsidRDefault="00ED55AE" w:rsidP="004F32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14:paraId="4E7798E9" w14:textId="77777777" w:rsidR="00ED55AE" w:rsidRPr="00486B2A" w:rsidRDefault="00ED55AE" w:rsidP="004F3296">
            <w:pPr>
              <w:tabs>
                <w:tab w:val="left" w:pos="250"/>
              </w:tabs>
              <w:spacing w:line="413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eastAsia="Times New Roman" w:hAnsi="Times New Roman" w:cs="Times New Roman"/>
              </w:rPr>
              <w:t>-работа с различными прикладными программами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20E17" w14:textId="77777777" w:rsidR="00ED55AE" w:rsidRPr="00486B2A" w:rsidRDefault="00ED55AE" w:rsidP="004F329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486B2A">
              <w:rPr>
                <w:rFonts w:ascii="Times New Roman" w:eastAsia="Times New Roman" w:hAnsi="Times New Roman" w:cs="Times New Roman"/>
              </w:rPr>
              <w:t>занятий в секциях по видам спорта, группах ОФП; проверки в</w:t>
            </w:r>
            <w:r w:rsidRPr="00486B2A">
              <w:rPr>
                <w:rFonts w:ascii="Times New Roman" w:eastAsia="Calibri" w:hAnsi="Times New Roman" w:cs="Times New Roman"/>
              </w:rPr>
              <w:t>едения дневника индивидуальной физкультурно-спортивной деятельности студента.</w:t>
            </w:r>
          </w:p>
          <w:p w14:paraId="64537453" w14:textId="77777777" w:rsidR="00ED55AE" w:rsidRPr="00486B2A" w:rsidRDefault="00ED55AE" w:rsidP="004F329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55AE" w:rsidRPr="00486B2A" w14:paraId="6686F844" w14:textId="77777777" w:rsidTr="004F3296">
        <w:trPr>
          <w:trHeight w:hRule="exact" w:val="33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9A9AD" w14:textId="77777777" w:rsidR="00ED55AE" w:rsidRPr="00486B2A" w:rsidRDefault="00ED55AE" w:rsidP="004F3296">
            <w:pPr>
              <w:rPr>
                <w:rFonts w:ascii="Times New Roman" w:eastAsia="Times New Roman" w:hAnsi="Times New Roman" w:cs="Times New Roman"/>
                <w:b/>
              </w:rPr>
            </w:pPr>
            <w:r w:rsidRPr="00486B2A">
              <w:rPr>
                <w:rFonts w:ascii="Times New Roman" w:eastAsia="Times New Roman" w:hAnsi="Times New Roman" w:cs="Times New Roman"/>
                <w:b/>
              </w:rPr>
              <w:lastRenderedPageBreak/>
              <w:t>ОК 6.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 Работать в коллективе и команде, обеспечивать ее сплочение, эффективно          общаться   с   коллегами, руководством, клиентами. </w:t>
            </w:r>
          </w:p>
          <w:p w14:paraId="55DF07B8" w14:textId="77777777" w:rsidR="00ED55AE" w:rsidRPr="00486B2A" w:rsidRDefault="00ED55AE" w:rsidP="004F3296">
            <w:pPr>
              <w:spacing w:line="413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80EAF" w14:textId="77777777" w:rsidR="00ED55AE" w:rsidRPr="00486B2A" w:rsidRDefault="00ED55AE" w:rsidP="00ED55AE">
            <w:pPr>
              <w:numPr>
                <w:ilvl w:val="0"/>
                <w:numId w:val="25"/>
              </w:numPr>
              <w:tabs>
                <w:tab w:val="left" w:pos="250"/>
              </w:tabs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2A">
              <w:rPr>
                <w:rFonts w:ascii="Times New Roman" w:hAnsi="Times New Roman" w:cs="Times New Roman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3E8B" w14:textId="77777777" w:rsidR="00ED55AE" w:rsidRPr="00486B2A" w:rsidRDefault="00ED55AE" w:rsidP="004F329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486B2A">
              <w:rPr>
                <w:rFonts w:ascii="Times New Roman" w:eastAsia="Times New Roman" w:hAnsi="Times New Roman" w:cs="Times New Roman"/>
              </w:rPr>
              <w:t>занятий в секциях по видам спорта, группах ОФП; проверки в</w:t>
            </w:r>
            <w:r w:rsidRPr="00486B2A">
              <w:rPr>
                <w:rFonts w:ascii="Times New Roman" w:eastAsia="Calibri" w:hAnsi="Times New Roman" w:cs="Times New Roman"/>
              </w:rPr>
              <w:t>едения дневника индивидуальной физкультурно-спортивной деятельности студента.</w:t>
            </w:r>
          </w:p>
          <w:p w14:paraId="70A434B5" w14:textId="77777777" w:rsidR="00ED55AE" w:rsidRPr="00486B2A" w:rsidRDefault="00ED55AE" w:rsidP="004F329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D55AE" w:rsidRPr="00486B2A" w14:paraId="3D189CC9" w14:textId="77777777" w:rsidTr="004F3296">
        <w:trPr>
          <w:trHeight w:hRule="exact" w:val="45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F33EC" w14:textId="77777777" w:rsidR="00ED55AE" w:rsidRPr="00486B2A" w:rsidRDefault="00ED55AE" w:rsidP="004F3296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hAnsi="Times New Roman" w:cs="Times New Roman"/>
                <w:b/>
              </w:rPr>
              <w:t>ОК7</w:t>
            </w:r>
            <w:r w:rsidRPr="00486B2A">
              <w:rPr>
                <w:rFonts w:ascii="Times New Roman" w:hAnsi="Times New Roman" w:cs="Times New Roman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7E22B" w14:textId="77777777" w:rsidR="00ED55AE" w:rsidRPr="00486B2A" w:rsidRDefault="00ED55AE" w:rsidP="004F3296">
            <w:pPr>
              <w:tabs>
                <w:tab w:val="left" w:pos="317"/>
              </w:tabs>
              <w:ind w:left="120"/>
              <w:rPr>
                <w:rFonts w:ascii="Times New Roman" w:eastAsia="Times New Roman" w:hAnsi="Times New Roman" w:cs="Times New Roman"/>
              </w:rPr>
            </w:pPr>
            <w:r w:rsidRPr="00486B2A">
              <w:rPr>
                <w:rFonts w:ascii="Times New Roman" w:eastAsia="Times New Roman" w:hAnsi="Times New Roman"/>
              </w:rPr>
              <w:t>-демонстрация готовности к исполнению воинской обязанности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41A4" w14:textId="77777777" w:rsidR="00ED55AE" w:rsidRPr="00486B2A" w:rsidRDefault="00ED55AE" w:rsidP="004F329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 xml:space="preserve"> наблюдение и регулярная оценка знаний студентов  в ходе проведения: методико-практических и учебно-тренировочных занятий; </w:t>
            </w:r>
            <w:r w:rsidRPr="00486B2A">
              <w:rPr>
                <w:rFonts w:ascii="Times New Roman" w:eastAsia="Times New Roman" w:hAnsi="Times New Roman" w:cs="Times New Roman"/>
              </w:rPr>
              <w:t>занятий в секциях по видам спорта, группах ОФП; проверки в</w:t>
            </w:r>
            <w:r w:rsidRPr="00486B2A">
              <w:rPr>
                <w:rFonts w:ascii="Times New Roman" w:eastAsia="Calibri" w:hAnsi="Times New Roman" w:cs="Times New Roman"/>
              </w:rPr>
              <w:t>едения дневника индивидуальной физкультурно-спортивной деятельности студента.</w:t>
            </w:r>
          </w:p>
          <w:p w14:paraId="118F2F5C" w14:textId="77777777" w:rsidR="00ED55AE" w:rsidRPr="00486B2A" w:rsidRDefault="00ED55AE" w:rsidP="004F329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486B2A">
              <w:rPr>
                <w:rFonts w:ascii="Times New Roman" w:eastAsia="Times New Roman" w:hAnsi="Times New Roman" w:cs="Times New Roman"/>
              </w:rPr>
              <w:t xml:space="preserve"> оценка знаний </w:t>
            </w:r>
            <w:r w:rsidRPr="00486B2A">
              <w:rPr>
                <w:rFonts w:ascii="Times New Roman" w:eastAsia="Times New Roman" w:hAnsi="Times New Roman" w:cs="Times New Roman"/>
                <w:bCs/>
              </w:rPr>
              <w:t>студентов при</w:t>
            </w:r>
            <w:r w:rsidRPr="00486B2A">
              <w:rPr>
                <w:rFonts w:ascii="Times New Roman" w:eastAsia="Calibri" w:hAnsi="Times New Roman" w:cs="Times New Roman"/>
                <w:bCs/>
              </w:rPr>
              <w:t xml:space="preserve"> контроле качества теоретических знаний по результатам выполнения контрольных тестовых заданий.</w:t>
            </w:r>
          </w:p>
        </w:tc>
      </w:tr>
    </w:tbl>
    <w:p w14:paraId="7443A5FB" w14:textId="77777777" w:rsidR="00ED55AE" w:rsidRPr="00A13687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437BA7" w14:textId="77777777" w:rsidR="00ED55AE" w:rsidRPr="00A13687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EB9E0B" w14:textId="77777777" w:rsidR="00ED55AE" w:rsidRPr="00A13687" w:rsidRDefault="00ED55AE" w:rsidP="00ED55AE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1AE6CF" w14:textId="77777777" w:rsidR="00786913" w:rsidRPr="00D920E0" w:rsidRDefault="00786913" w:rsidP="00ED55AE">
      <w:pPr>
        <w:rPr>
          <w:rFonts w:ascii="Times New Roman" w:hAnsi="Times New Roman" w:cs="Times New Roman"/>
          <w:sz w:val="28"/>
          <w:szCs w:val="28"/>
        </w:rPr>
      </w:pPr>
    </w:p>
    <w:sectPr w:rsidR="00786913" w:rsidRPr="00D920E0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149E7" w14:textId="77777777" w:rsidR="004F3296" w:rsidRDefault="004F3296" w:rsidP="00D920E0">
      <w:r>
        <w:separator/>
      </w:r>
    </w:p>
  </w:endnote>
  <w:endnote w:type="continuationSeparator" w:id="0">
    <w:p w14:paraId="4CDDDA1C" w14:textId="77777777" w:rsidR="004F3296" w:rsidRDefault="004F3296" w:rsidP="00D9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FD421" w14:textId="77777777" w:rsidR="004F3296" w:rsidRDefault="004F3296" w:rsidP="004F5D26">
    <w:pPr>
      <w:pStyle w:val="ab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20</w:t>
    </w:r>
    <w:r>
      <w:rPr>
        <w:rStyle w:val="af9"/>
      </w:rPr>
      <w:fldChar w:fldCharType="end"/>
    </w:r>
  </w:p>
  <w:p w14:paraId="1419D72C" w14:textId="77777777" w:rsidR="004F3296" w:rsidRDefault="004F3296" w:rsidP="004F5D26">
    <w:pPr>
      <w:pStyle w:val="ab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1A83" w14:textId="77777777" w:rsidR="004F3296" w:rsidRDefault="00270F10">
    <w:pPr>
      <w:rPr>
        <w:sz w:val="2"/>
        <w:szCs w:val="2"/>
      </w:rPr>
    </w:pPr>
    <w:r>
      <w:rPr>
        <w:noProof/>
      </w:rPr>
      <w:pict w14:anchorId="21BB8760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32" type="#_x0000_t202" style="position:absolute;margin-left:506.85pt;margin-top:781.4pt;width:13.25pt;height:13.8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" filled="f" stroked="f">
          <v:textbox style="mso-next-textbox:#Text Box 9;mso-fit-shape-to-text:t" inset="0,0,0,0">
            <w:txbxContent>
              <w:p w14:paraId="56DA8885" w14:textId="77777777" w:rsidR="004F3296" w:rsidRDefault="004F3296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374952">
                  <w:rPr>
                    <w:rStyle w:val="CenturySchoolbook115pt"/>
                    <w:noProof/>
                  </w:rPr>
                  <w:t>21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B8716" w14:textId="77777777" w:rsidR="004F3296" w:rsidRDefault="00270F10">
    <w:pPr>
      <w:rPr>
        <w:sz w:val="2"/>
        <w:szCs w:val="2"/>
      </w:rPr>
    </w:pPr>
    <w:r>
      <w:rPr>
        <w:noProof/>
      </w:rPr>
      <w:pict w14:anchorId="24592620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4" type="#_x0000_t202" style="position:absolute;margin-left:76.05pt;margin-top:783pt;width:13.25pt;height:13.8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" filled="f" stroked="f">
          <v:textbox style="mso-next-textbox:#Text Box 11;mso-fit-shape-to-text:t" inset="0,0,0,0">
            <w:txbxContent>
              <w:p w14:paraId="699F7887" w14:textId="77777777" w:rsidR="004F3296" w:rsidRDefault="004F3296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374952">
                  <w:rPr>
                    <w:rStyle w:val="CenturySchoolbook115pt"/>
                    <w:noProof/>
                  </w:rPr>
                  <w:t>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7552"/>
      <w:docPartObj>
        <w:docPartGallery w:val="Page Numbers (Bottom of Page)"/>
        <w:docPartUnique/>
      </w:docPartObj>
    </w:sdtPr>
    <w:sdtEndPr/>
    <w:sdtContent>
      <w:p w14:paraId="16A8C79D" w14:textId="77777777" w:rsidR="004F3296" w:rsidRDefault="004F329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E9E9C" w14:textId="77777777" w:rsidR="004F3296" w:rsidRDefault="004F3296" w:rsidP="004F5D26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8860"/>
    </w:sdtPr>
    <w:sdtEndPr/>
    <w:sdtContent>
      <w:p w14:paraId="3B1EA91A" w14:textId="77777777" w:rsidR="004F3296" w:rsidRDefault="004F329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A2316" w14:textId="77777777" w:rsidR="004F3296" w:rsidRDefault="004F3296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50F1" w14:textId="77777777" w:rsidR="004F3296" w:rsidRDefault="00270F10">
    <w:pPr>
      <w:rPr>
        <w:sz w:val="2"/>
        <w:szCs w:val="2"/>
      </w:rPr>
    </w:pPr>
    <w:r>
      <w:rPr>
        <w:noProof/>
      </w:rPr>
      <w:pict w14:anchorId="24C047F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.8pt;margin-top:782.65pt;width:6.6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zCqgIAAKY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" filled="f" stroked="f">
          <v:textbox style="mso-fit-shape-to-text:t" inset="0,0,0,0">
            <w:txbxContent>
              <w:p w14:paraId="0B184F0D" w14:textId="77777777" w:rsidR="004F3296" w:rsidRDefault="004F3296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7B2419">
                  <w:rPr>
                    <w:rStyle w:val="CenturySchoolbook115pt"/>
                    <w:noProof/>
                  </w:rPr>
                  <w:t>17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7555"/>
      <w:docPartObj>
        <w:docPartGallery w:val="Page Numbers (Bottom of Page)"/>
        <w:docPartUnique/>
      </w:docPartObj>
    </w:sdtPr>
    <w:sdtEndPr/>
    <w:sdtContent>
      <w:p w14:paraId="0F07D765" w14:textId="77777777" w:rsidR="004F3296" w:rsidRDefault="004F329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DEFA16" w14:textId="77777777" w:rsidR="004F3296" w:rsidRDefault="004F3296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DFA0" w14:textId="77777777" w:rsidR="004F3296" w:rsidRDefault="004F329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9CB7" w14:textId="77777777" w:rsidR="004F3296" w:rsidRDefault="00270F10">
    <w:pPr>
      <w:rPr>
        <w:sz w:val="2"/>
        <w:szCs w:val="2"/>
      </w:rPr>
    </w:pPr>
    <w:r>
      <w:rPr>
        <w:noProof/>
      </w:rPr>
      <w:pict w14:anchorId="7F95B4C7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507.35pt;margin-top:783.1pt;width:13.2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IG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" filled="f" stroked="f">
          <v:textbox style="mso-fit-shape-to-text:t" inset="0,0,0,0">
            <w:txbxContent>
              <w:p w14:paraId="38620972" w14:textId="77777777" w:rsidR="004F3296" w:rsidRDefault="004F3296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374952">
                  <w:rPr>
                    <w:rStyle w:val="CenturySchoolbook115pt"/>
                    <w:noProof/>
                  </w:rPr>
                  <w:t>7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7542"/>
      <w:docPartObj>
        <w:docPartGallery w:val="Page Numbers (Bottom of Page)"/>
        <w:docPartUnique/>
      </w:docPartObj>
    </w:sdtPr>
    <w:sdtEndPr/>
    <w:sdtContent>
      <w:p w14:paraId="558D9791" w14:textId="77777777" w:rsidR="004F3296" w:rsidRDefault="004F329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3FC7091" w14:textId="77777777" w:rsidR="004F3296" w:rsidRDefault="004F3296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FE81" w14:textId="77777777" w:rsidR="004F3296" w:rsidRDefault="00270F10">
    <w:pPr>
      <w:rPr>
        <w:sz w:val="2"/>
        <w:szCs w:val="2"/>
      </w:rPr>
    </w:pPr>
    <w:r>
      <w:rPr>
        <w:noProof/>
      </w:rPr>
      <w:pict w14:anchorId="558D1DC2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31" type="#_x0000_t202" style="position:absolute;margin-left:76.05pt;margin-top:781.05pt;width:13.25pt;height:13.8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WzrgIAAK4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" filled="f" stroked="f">
          <v:textbox style="mso-next-textbox:#Text Box 8;mso-fit-shape-to-text:t" inset="0,0,0,0">
            <w:txbxContent>
              <w:p w14:paraId="467533CD" w14:textId="77777777" w:rsidR="004F3296" w:rsidRDefault="004F3296"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ahoma" w:eastAsia="Tahoma" w:hAnsi="Tahoma" w:cs="Tahoma"/>
                    <w:sz w:val="17"/>
                    <w:szCs w:val="17"/>
                  </w:rPr>
                  <w:fldChar w:fldCharType="separate"/>
                </w:r>
                <w:r w:rsidRPr="00964C3F">
                  <w:rPr>
                    <w:rStyle w:val="CenturySchoolbook115pt"/>
                    <w:noProof/>
                  </w:rPr>
                  <w:t>16</w:t>
                </w:r>
                <w:r>
                  <w:rPr>
                    <w:rStyle w:val="CenturySchoolbook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572BC" w14:textId="77777777" w:rsidR="004F3296" w:rsidRDefault="004F3296" w:rsidP="00D920E0">
      <w:r>
        <w:separator/>
      </w:r>
    </w:p>
  </w:footnote>
  <w:footnote w:type="continuationSeparator" w:id="0">
    <w:p w14:paraId="2F84FB6B" w14:textId="77777777" w:rsidR="004F3296" w:rsidRDefault="004F3296" w:rsidP="00D9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59FC" w14:textId="77777777" w:rsidR="004F3296" w:rsidRDefault="00270F10">
    <w:pPr>
      <w:rPr>
        <w:sz w:val="2"/>
        <w:szCs w:val="2"/>
      </w:rPr>
    </w:pPr>
    <w:r>
      <w:rPr>
        <w:noProof/>
      </w:rPr>
      <w:pict w14:anchorId="2D4545A2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9" type="#_x0000_t202" style="position:absolute;margin-left:407.7pt;margin-top:51.7pt;width:90.9pt;height:10.2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" filled="f" stroked="f">
          <v:textbox style="mso-next-textbox:#Text Box 6;mso-fit-shape-to-text:t" inset="0,0,0,0">
            <w:txbxContent>
              <w:p w14:paraId="42C69685" w14:textId="77777777" w:rsidR="004F3296" w:rsidRDefault="004F3296">
                <w:r>
                  <w:rPr>
                    <w:rStyle w:val="a8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1C81" w14:textId="77777777" w:rsidR="004F3296" w:rsidRDefault="004F329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DF10" w14:textId="77777777" w:rsidR="004F3296" w:rsidRDefault="00270F10">
    <w:pPr>
      <w:rPr>
        <w:sz w:val="2"/>
        <w:szCs w:val="2"/>
      </w:rPr>
    </w:pPr>
    <w:r>
      <w:rPr>
        <w:noProof/>
      </w:rPr>
      <w:pict w14:anchorId="324536EE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33" type="#_x0000_t202" style="position:absolute;margin-left:437.25pt;margin-top:53.6pt;width:79.85pt;height:10.2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" filled="f" stroked="f">
          <v:textbox style="mso-next-textbox:#Text Box 10;mso-fit-shape-to-text:t" inset="0,0,0,0">
            <w:txbxContent>
              <w:p w14:paraId="5371A2A9" w14:textId="77777777" w:rsidR="004F3296" w:rsidRDefault="004F3296"/>
            </w:txbxContent>
          </v:textbox>
          <w10:wrap anchorx="page" anchory="page"/>
        </v:shape>
      </w:pict>
    </w:r>
  </w:p>
  <w:p w14:paraId="468B358A" w14:textId="77777777" w:rsidR="004F3296" w:rsidRDefault="004F3296">
    <w:pPr>
      <w:rPr>
        <w:sz w:val="2"/>
        <w:szCs w:val="2"/>
      </w:rPr>
    </w:pPr>
  </w:p>
  <w:p w14:paraId="6591C8F8" w14:textId="77777777" w:rsidR="004F3296" w:rsidRDefault="004F3296">
    <w:pPr>
      <w:rPr>
        <w:sz w:val="2"/>
        <w:szCs w:val="2"/>
      </w:rPr>
    </w:pPr>
  </w:p>
  <w:p w14:paraId="24D7CA21" w14:textId="77777777" w:rsidR="004F3296" w:rsidRDefault="004F3296">
    <w:pPr>
      <w:rPr>
        <w:sz w:val="2"/>
        <w:szCs w:val="2"/>
      </w:rPr>
    </w:pPr>
  </w:p>
  <w:p w14:paraId="05722D62" w14:textId="77777777" w:rsidR="004F3296" w:rsidRDefault="004F3296">
    <w:pPr>
      <w:rPr>
        <w:sz w:val="2"/>
        <w:szCs w:val="2"/>
      </w:rPr>
    </w:pPr>
  </w:p>
  <w:p w14:paraId="0843B078" w14:textId="77777777" w:rsidR="004F3296" w:rsidRDefault="004F3296">
    <w:pPr>
      <w:rPr>
        <w:sz w:val="2"/>
        <w:szCs w:val="2"/>
      </w:rPr>
    </w:pPr>
  </w:p>
  <w:p w14:paraId="27D590FC" w14:textId="77777777" w:rsidR="004F3296" w:rsidRDefault="004F3296">
    <w:pPr>
      <w:rPr>
        <w:sz w:val="2"/>
        <w:szCs w:val="2"/>
      </w:rPr>
    </w:pPr>
  </w:p>
  <w:p w14:paraId="4727DF86" w14:textId="77777777" w:rsidR="004F3296" w:rsidRDefault="004F3296">
    <w:pPr>
      <w:rPr>
        <w:sz w:val="2"/>
        <w:szCs w:val="2"/>
      </w:rPr>
    </w:pPr>
  </w:p>
  <w:p w14:paraId="5FB6F88F" w14:textId="77777777" w:rsidR="004F3296" w:rsidRDefault="004F3296">
    <w:pPr>
      <w:rPr>
        <w:sz w:val="2"/>
        <w:szCs w:val="2"/>
      </w:rPr>
    </w:pPr>
  </w:p>
  <w:p w14:paraId="096A80D6" w14:textId="77777777" w:rsidR="004F3296" w:rsidRDefault="004F3296">
    <w:pPr>
      <w:rPr>
        <w:sz w:val="2"/>
        <w:szCs w:val="2"/>
      </w:rPr>
    </w:pPr>
  </w:p>
  <w:p w14:paraId="55DD4105" w14:textId="77777777" w:rsidR="004F3296" w:rsidRDefault="004F3296">
    <w:pPr>
      <w:rPr>
        <w:sz w:val="2"/>
        <w:szCs w:val="2"/>
      </w:rPr>
    </w:pPr>
  </w:p>
  <w:p w14:paraId="24144E43" w14:textId="77777777" w:rsidR="004F3296" w:rsidRDefault="004F3296">
    <w:pPr>
      <w:rPr>
        <w:sz w:val="2"/>
        <w:szCs w:val="2"/>
      </w:rPr>
    </w:pPr>
  </w:p>
  <w:p w14:paraId="3A0B13F7" w14:textId="77777777" w:rsidR="004F3296" w:rsidRPr="00A1401C" w:rsidRDefault="004F3296" w:rsidP="00431417">
    <w:pPr>
      <w:rPr>
        <w:rFonts w:ascii="Times New Roman" w:hAnsi="Times New Roman" w:cs="Times New Roman"/>
        <w:b/>
        <w:sz w:val="28"/>
        <w:szCs w:val="28"/>
      </w:rPr>
    </w:pPr>
    <w:r w:rsidRPr="00A1401C">
      <w:rPr>
        <w:rFonts w:ascii="Times New Roman" w:hAnsi="Times New Roman" w:cs="Times New Roman"/>
        <w:b/>
        <w:sz w:val="28"/>
        <w:szCs w:val="28"/>
      </w:rPr>
      <w:t>2.2 Тематический план и содержание учебной дисциплины «Физическая культура»</w:t>
    </w:r>
  </w:p>
  <w:p w14:paraId="5609CA57" w14:textId="77777777" w:rsidR="004F3296" w:rsidRDefault="004F329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5" w15:restartNumberingAfterBreak="0">
    <w:nsid w:val="02BE7160"/>
    <w:multiLevelType w:val="multilevel"/>
    <w:tmpl w:val="668A3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45745B"/>
    <w:multiLevelType w:val="hybridMultilevel"/>
    <w:tmpl w:val="53F2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33F92"/>
    <w:multiLevelType w:val="multilevel"/>
    <w:tmpl w:val="E8408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1E0BB3"/>
    <w:multiLevelType w:val="multilevel"/>
    <w:tmpl w:val="ED48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797"/>
    <w:multiLevelType w:val="multilevel"/>
    <w:tmpl w:val="75F0E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3E2D9E"/>
    <w:multiLevelType w:val="multilevel"/>
    <w:tmpl w:val="82322F2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617C5D"/>
    <w:multiLevelType w:val="multilevel"/>
    <w:tmpl w:val="974CD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994914"/>
    <w:multiLevelType w:val="multilevel"/>
    <w:tmpl w:val="91526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E47B7B"/>
    <w:multiLevelType w:val="hybridMultilevel"/>
    <w:tmpl w:val="652475B6"/>
    <w:lvl w:ilvl="0" w:tplc="5BAC46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98BA44">
      <w:numFmt w:val="none"/>
      <w:lvlText w:val=""/>
      <w:lvlJc w:val="left"/>
      <w:pPr>
        <w:tabs>
          <w:tab w:val="num" w:pos="360"/>
        </w:tabs>
      </w:pPr>
    </w:lvl>
    <w:lvl w:ilvl="2" w:tplc="6958C84A">
      <w:numFmt w:val="none"/>
      <w:lvlText w:val=""/>
      <w:lvlJc w:val="left"/>
      <w:pPr>
        <w:tabs>
          <w:tab w:val="num" w:pos="360"/>
        </w:tabs>
      </w:pPr>
    </w:lvl>
    <w:lvl w:ilvl="3" w:tplc="7D022790">
      <w:numFmt w:val="none"/>
      <w:lvlText w:val=""/>
      <w:lvlJc w:val="left"/>
      <w:pPr>
        <w:tabs>
          <w:tab w:val="num" w:pos="360"/>
        </w:tabs>
      </w:pPr>
    </w:lvl>
    <w:lvl w:ilvl="4" w:tplc="05E2F142">
      <w:numFmt w:val="none"/>
      <w:lvlText w:val=""/>
      <w:lvlJc w:val="left"/>
      <w:pPr>
        <w:tabs>
          <w:tab w:val="num" w:pos="360"/>
        </w:tabs>
      </w:pPr>
    </w:lvl>
    <w:lvl w:ilvl="5" w:tplc="EF74D68E">
      <w:numFmt w:val="none"/>
      <w:lvlText w:val=""/>
      <w:lvlJc w:val="left"/>
      <w:pPr>
        <w:tabs>
          <w:tab w:val="num" w:pos="360"/>
        </w:tabs>
      </w:pPr>
    </w:lvl>
    <w:lvl w:ilvl="6" w:tplc="A8787E4E">
      <w:numFmt w:val="none"/>
      <w:lvlText w:val=""/>
      <w:lvlJc w:val="left"/>
      <w:pPr>
        <w:tabs>
          <w:tab w:val="num" w:pos="360"/>
        </w:tabs>
      </w:pPr>
    </w:lvl>
    <w:lvl w:ilvl="7" w:tplc="EAA4407C">
      <w:numFmt w:val="none"/>
      <w:lvlText w:val=""/>
      <w:lvlJc w:val="left"/>
      <w:pPr>
        <w:tabs>
          <w:tab w:val="num" w:pos="360"/>
        </w:tabs>
      </w:pPr>
    </w:lvl>
    <w:lvl w:ilvl="8" w:tplc="69EE48B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CFC18AE"/>
    <w:multiLevelType w:val="hybridMultilevel"/>
    <w:tmpl w:val="4418DD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B2572"/>
    <w:multiLevelType w:val="hybridMultilevel"/>
    <w:tmpl w:val="E5A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B087B"/>
    <w:multiLevelType w:val="multilevel"/>
    <w:tmpl w:val="0E344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9F0BB0"/>
    <w:multiLevelType w:val="hybridMultilevel"/>
    <w:tmpl w:val="B036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1F54"/>
    <w:multiLevelType w:val="multilevel"/>
    <w:tmpl w:val="3236C9A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A73AF5"/>
    <w:multiLevelType w:val="hybridMultilevel"/>
    <w:tmpl w:val="0CF8F3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FA14B6"/>
    <w:multiLevelType w:val="multilevel"/>
    <w:tmpl w:val="A10CE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383F24"/>
    <w:multiLevelType w:val="multilevel"/>
    <w:tmpl w:val="F6C0E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B01B15"/>
    <w:multiLevelType w:val="multilevel"/>
    <w:tmpl w:val="4404B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747111"/>
    <w:multiLevelType w:val="hybridMultilevel"/>
    <w:tmpl w:val="CA4671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3E480F08"/>
    <w:multiLevelType w:val="multilevel"/>
    <w:tmpl w:val="8CD697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AB3FCA"/>
    <w:multiLevelType w:val="multilevel"/>
    <w:tmpl w:val="E07C8F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6C34FE"/>
    <w:multiLevelType w:val="hybridMultilevel"/>
    <w:tmpl w:val="73C6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3095A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9F0DBA"/>
    <w:multiLevelType w:val="multilevel"/>
    <w:tmpl w:val="8708CBD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F85B96"/>
    <w:multiLevelType w:val="multilevel"/>
    <w:tmpl w:val="EAA096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A369B4"/>
    <w:multiLevelType w:val="hybridMultilevel"/>
    <w:tmpl w:val="480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56896"/>
    <w:multiLevelType w:val="multilevel"/>
    <w:tmpl w:val="1988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273B7D"/>
    <w:multiLevelType w:val="hybridMultilevel"/>
    <w:tmpl w:val="DE2851B0"/>
    <w:lvl w:ilvl="0" w:tplc="7C16F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075A29"/>
    <w:multiLevelType w:val="hybridMultilevel"/>
    <w:tmpl w:val="4D7E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4E3B75"/>
    <w:multiLevelType w:val="multilevel"/>
    <w:tmpl w:val="6BE47166"/>
    <w:lvl w:ilvl="0">
      <w:start w:val="2"/>
      <w:numFmt w:val="decimal"/>
      <w:lvlText w:val="%1"/>
      <w:lvlJc w:val="left"/>
      <w:pPr>
        <w:ind w:left="2880" w:hanging="25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B3374DF"/>
    <w:multiLevelType w:val="multilevel"/>
    <w:tmpl w:val="D2B276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CD50AE"/>
    <w:multiLevelType w:val="hybridMultilevel"/>
    <w:tmpl w:val="55C86BA0"/>
    <w:lvl w:ilvl="0" w:tplc="3760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27095A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5092"/>
    <w:multiLevelType w:val="multilevel"/>
    <w:tmpl w:val="7C6EF92C"/>
    <w:lvl w:ilvl="0">
      <w:start w:val="2"/>
      <w:numFmt w:val="decimal"/>
      <w:lvlText w:val="%1.......ꍬ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9" w15:restartNumberingAfterBreak="0">
    <w:nsid w:val="6852582F"/>
    <w:multiLevelType w:val="multilevel"/>
    <w:tmpl w:val="98242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6D0D47"/>
    <w:multiLevelType w:val="multilevel"/>
    <w:tmpl w:val="3FCE2D1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D071D3"/>
    <w:multiLevelType w:val="hybridMultilevel"/>
    <w:tmpl w:val="05B69B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 w15:restartNumberingAfterBreak="0">
    <w:nsid w:val="732065C1"/>
    <w:multiLevelType w:val="hybridMultilevel"/>
    <w:tmpl w:val="E56E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B2291"/>
    <w:multiLevelType w:val="multilevel"/>
    <w:tmpl w:val="804A0B6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DD54B6"/>
    <w:multiLevelType w:val="hybridMultilevel"/>
    <w:tmpl w:val="930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40"/>
  </w:num>
  <w:num w:numId="4">
    <w:abstractNumId w:val="10"/>
  </w:num>
  <w:num w:numId="5">
    <w:abstractNumId w:val="25"/>
  </w:num>
  <w:num w:numId="6">
    <w:abstractNumId w:val="35"/>
  </w:num>
  <w:num w:numId="7">
    <w:abstractNumId w:val="1"/>
  </w:num>
  <w:num w:numId="8">
    <w:abstractNumId w:val="2"/>
  </w:num>
  <w:num w:numId="9">
    <w:abstractNumId w:val="44"/>
  </w:num>
  <w:num w:numId="10">
    <w:abstractNumId w:val="0"/>
  </w:num>
  <w:num w:numId="11">
    <w:abstractNumId w:val="38"/>
  </w:num>
  <w:num w:numId="12">
    <w:abstractNumId w:val="34"/>
  </w:num>
  <w:num w:numId="13">
    <w:abstractNumId w:val="15"/>
  </w:num>
  <w:num w:numId="14">
    <w:abstractNumId w:val="32"/>
  </w:num>
  <w:num w:numId="15">
    <w:abstractNumId w:val="17"/>
  </w:num>
  <w:num w:numId="16">
    <w:abstractNumId w:val="4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7"/>
  </w:num>
  <w:num w:numId="23">
    <w:abstractNumId w:val="31"/>
  </w:num>
  <w:num w:numId="24">
    <w:abstractNumId w:val="16"/>
  </w:num>
  <w:num w:numId="25">
    <w:abstractNumId w:val="22"/>
  </w:num>
  <w:num w:numId="26">
    <w:abstractNumId w:val="12"/>
  </w:num>
  <w:num w:numId="27">
    <w:abstractNumId w:val="39"/>
  </w:num>
  <w:num w:numId="28">
    <w:abstractNumId w:val="20"/>
  </w:num>
  <w:num w:numId="29">
    <w:abstractNumId w:val="9"/>
  </w:num>
  <w:num w:numId="30">
    <w:abstractNumId w:val="8"/>
  </w:num>
  <w:num w:numId="31">
    <w:abstractNumId w:val="11"/>
  </w:num>
  <w:num w:numId="32">
    <w:abstractNumId w:val="4"/>
  </w:num>
  <w:num w:numId="33">
    <w:abstractNumId w:val="3"/>
  </w:num>
  <w:num w:numId="34">
    <w:abstractNumId w:val="19"/>
  </w:num>
  <w:num w:numId="35">
    <w:abstractNumId w:val="23"/>
  </w:num>
  <w:num w:numId="36">
    <w:abstractNumId w:val="41"/>
  </w:num>
  <w:num w:numId="37">
    <w:abstractNumId w:val="33"/>
  </w:num>
  <w:num w:numId="38">
    <w:abstractNumId w:val="14"/>
  </w:num>
  <w:num w:numId="39">
    <w:abstractNumId w:val="30"/>
  </w:num>
  <w:num w:numId="40">
    <w:abstractNumId w:val="6"/>
  </w:num>
  <w:num w:numId="41">
    <w:abstractNumId w:val="27"/>
  </w:num>
  <w:num w:numId="42">
    <w:abstractNumId w:val="29"/>
  </w:num>
  <w:num w:numId="43">
    <w:abstractNumId w:val="28"/>
  </w:num>
  <w:num w:numId="44">
    <w:abstractNumId w:val="4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0E0"/>
    <w:rsid w:val="00025D5D"/>
    <w:rsid w:val="000715F2"/>
    <w:rsid w:val="00077151"/>
    <w:rsid w:val="000C1D6C"/>
    <w:rsid w:val="001206A1"/>
    <w:rsid w:val="001242F0"/>
    <w:rsid w:val="001A3126"/>
    <w:rsid w:val="001E1DAE"/>
    <w:rsid w:val="001E7781"/>
    <w:rsid w:val="00220D7B"/>
    <w:rsid w:val="00270F10"/>
    <w:rsid w:val="0028176D"/>
    <w:rsid w:val="002A5373"/>
    <w:rsid w:val="002B3AA0"/>
    <w:rsid w:val="002C6020"/>
    <w:rsid w:val="0032144A"/>
    <w:rsid w:val="003339EC"/>
    <w:rsid w:val="00354CD5"/>
    <w:rsid w:val="00374952"/>
    <w:rsid w:val="003A2CDD"/>
    <w:rsid w:val="003B431F"/>
    <w:rsid w:val="003F1CEE"/>
    <w:rsid w:val="00431417"/>
    <w:rsid w:val="0046562C"/>
    <w:rsid w:val="004B3C2D"/>
    <w:rsid w:val="004D5999"/>
    <w:rsid w:val="004E7853"/>
    <w:rsid w:val="004F3296"/>
    <w:rsid w:val="004F57EF"/>
    <w:rsid w:val="004F5D26"/>
    <w:rsid w:val="00545984"/>
    <w:rsid w:val="00592CBE"/>
    <w:rsid w:val="005E5631"/>
    <w:rsid w:val="0062471D"/>
    <w:rsid w:val="00633A2B"/>
    <w:rsid w:val="006F10F1"/>
    <w:rsid w:val="007359E0"/>
    <w:rsid w:val="00762799"/>
    <w:rsid w:val="00783257"/>
    <w:rsid w:val="00786913"/>
    <w:rsid w:val="007B2419"/>
    <w:rsid w:val="007C6A34"/>
    <w:rsid w:val="00863089"/>
    <w:rsid w:val="00885AA4"/>
    <w:rsid w:val="008C53A0"/>
    <w:rsid w:val="0095017B"/>
    <w:rsid w:val="009D263E"/>
    <w:rsid w:val="00A1401C"/>
    <w:rsid w:val="00A54550"/>
    <w:rsid w:val="00B62E8A"/>
    <w:rsid w:val="00D920E0"/>
    <w:rsid w:val="00DA5A5F"/>
    <w:rsid w:val="00DF5230"/>
    <w:rsid w:val="00E45B60"/>
    <w:rsid w:val="00E76FC4"/>
    <w:rsid w:val="00ED55AE"/>
    <w:rsid w:val="00EF3790"/>
    <w:rsid w:val="00F06F58"/>
    <w:rsid w:val="00F10C7F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AA325"/>
  <w15:docId w15:val="{8393E569-5304-4866-B96E-C24DACE1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20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17B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link w:val="20"/>
    <w:qFormat/>
    <w:rsid w:val="0095017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qFormat/>
    <w:rsid w:val="0095017B"/>
    <w:pPr>
      <w:keepNext/>
      <w:widowControl/>
      <w:spacing w:before="240" w:after="60"/>
      <w:outlineLvl w:val="2"/>
    </w:pPr>
    <w:rPr>
      <w:rFonts w:ascii="Arial" w:eastAsia="Times New Roman" w:hAnsi="Arial" w:cs="Arial"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"/>
    <w:basedOn w:val="a3"/>
    <w:rsid w:val="00D920E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">
    <w:name w:val="Основной текст (4)_"/>
    <w:basedOn w:val="a0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 + Не курсив"/>
    <w:basedOn w:val="4"/>
    <w:rsid w:val="00D920E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31"/>
    <w:rsid w:val="00D920E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D920E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Заголовок №2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5">
    <w:name w:val="Заголовок №5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Заголовок №5"/>
    <w:basedOn w:val="5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15pt">
    <w:name w:val="Колонтитул + Century Schoolbook;11;5 pt;Полужирный;Не курсив"/>
    <w:basedOn w:val="a6"/>
    <w:rsid w:val="00D920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pt">
    <w:name w:val="Основной текст + Интервал 2 pt"/>
    <w:basedOn w:val="a5"/>
    <w:rsid w:val="00D920E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5"/>
    <w:rsid w:val="00D920E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Заголовок №6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60">
    <w:name w:val="Заголовок №6"/>
    <w:basedOn w:val="6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basedOn w:val="a5"/>
    <w:rsid w:val="00D920E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2">
    <w:name w:val="Заголовок №4_"/>
    <w:basedOn w:val="a0"/>
    <w:rsid w:val="00D920E0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Заголовок №4"/>
    <w:basedOn w:val="42"/>
    <w:rsid w:val="00D920E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0">
    <w:name w:val="Заголовок №4 (2)_"/>
    <w:basedOn w:val="a0"/>
    <w:rsid w:val="00D920E0"/>
    <w:rPr>
      <w:rFonts w:ascii="Tahoma" w:eastAsia="Tahoma" w:hAnsi="Tahoma" w:cs="Tahoma"/>
      <w:b w:val="0"/>
      <w:bCs w:val="0"/>
      <w:i/>
      <w:iCs/>
      <w:smallCaps w:val="0"/>
      <w:strike w:val="0"/>
      <w:u w:val="none"/>
    </w:rPr>
  </w:style>
  <w:style w:type="character" w:customStyle="1" w:styleId="421">
    <w:name w:val="Заголовок №4 (2)"/>
    <w:basedOn w:val="420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">
    <w:name w:val="Заголовок №7_"/>
    <w:basedOn w:val="a0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Заголовок №7"/>
    <w:basedOn w:val="7"/>
    <w:rsid w:val="00D920E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">
    <w:name w:val="Основной текст + 8 pt;Полужирный"/>
    <w:basedOn w:val="a5"/>
    <w:rsid w:val="00D920E0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5"/>
    <w:rsid w:val="00D920E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8">
    <w:name w:val="Колонтитул"/>
    <w:basedOn w:val="a6"/>
    <w:rsid w:val="00D920E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1">
    <w:name w:val="Основной текст + 8 pt;Полужирный;Малые прописные"/>
    <w:basedOn w:val="a5"/>
    <w:rsid w:val="00D920E0"/>
    <w:rPr>
      <w:rFonts w:ascii="Century Schoolbook" w:eastAsia="Century Schoolbook" w:hAnsi="Century Schoolbook" w:cs="Century Schoolbook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D920E0"/>
    <w:pPr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 w:cs="Century Schoolbook"/>
      <w:color w:val="auto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920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20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20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01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017B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5017B"/>
    <w:rPr>
      <w:rFonts w:ascii="Arial" w:eastAsia="Times New Roman" w:hAnsi="Arial" w:cs="Arial"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95017B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95017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0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b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017B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styleId="af0">
    <w:name w:val="footnote text"/>
    <w:basedOn w:val="a"/>
    <w:link w:val="af1"/>
    <w:semiHidden/>
    <w:unhideWhenUsed/>
    <w:rsid w:val="0095017B"/>
    <w:pPr>
      <w:widowControl/>
    </w:pPr>
    <w:rPr>
      <w:rFonts w:ascii="Times New Roman" w:eastAsia="Times New Roman" w:hAnsi="Times New Roman" w:cs="Times New Roman"/>
      <w:b/>
      <w:color w:val="auto"/>
      <w:sz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95017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95017B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3">
    <w:name w:val="Основной текст Знак"/>
    <w:basedOn w:val="a0"/>
    <w:link w:val="af2"/>
    <w:semiHidden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95017B"/>
    <w:pPr>
      <w:widowControl/>
      <w:ind w:firstLine="360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95017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4">
    <w:name w:val="Body Text 2"/>
    <w:basedOn w:val="a"/>
    <w:link w:val="25"/>
    <w:unhideWhenUsed/>
    <w:rsid w:val="0095017B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950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semiHidden/>
    <w:unhideWhenUsed/>
    <w:rsid w:val="0095017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b/>
      <w:color w:val="auto"/>
    </w:rPr>
  </w:style>
  <w:style w:type="character" w:customStyle="1" w:styleId="27">
    <w:name w:val="Основной текст с отступом 2 Знак"/>
    <w:basedOn w:val="a0"/>
    <w:link w:val="26"/>
    <w:semiHidden/>
    <w:rsid w:val="00950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6">
    <w:name w:val="No Spacing"/>
    <w:qFormat/>
    <w:rsid w:val="00950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rsid w:val="0095017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Style2">
    <w:name w:val="Style2"/>
    <w:basedOn w:val="a"/>
    <w:rsid w:val="0095017B"/>
    <w:pPr>
      <w:autoSpaceDE w:val="0"/>
      <w:autoSpaceDN w:val="0"/>
      <w:adjustRightInd w:val="0"/>
      <w:spacing w:line="216" w:lineRule="exact"/>
      <w:ind w:firstLine="859"/>
    </w:pPr>
    <w:rPr>
      <w:rFonts w:ascii="Calibri" w:eastAsia="Times New Roman" w:hAnsi="Calibri" w:cs="Times New Roman"/>
      <w:b/>
      <w:color w:val="auto"/>
    </w:rPr>
  </w:style>
  <w:style w:type="paragraph" w:customStyle="1" w:styleId="Style3">
    <w:name w:val="Style3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4">
    <w:name w:val="Style4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5">
    <w:name w:val="Style5"/>
    <w:basedOn w:val="a"/>
    <w:rsid w:val="0095017B"/>
    <w:pPr>
      <w:autoSpaceDE w:val="0"/>
      <w:autoSpaceDN w:val="0"/>
      <w:adjustRightInd w:val="0"/>
      <w:spacing w:line="222" w:lineRule="exact"/>
      <w:ind w:firstLine="475"/>
    </w:pPr>
    <w:rPr>
      <w:rFonts w:ascii="Calibri" w:eastAsia="Times New Roman" w:hAnsi="Calibri" w:cs="Times New Roman"/>
      <w:b/>
      <w:color w:val="auto"/>
    </w:rPr>
  </w:style>
  <w:style w:type="paragraph" w:customStyle="1" w:styleId="Style6">
    <w:name w:val="Style6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7">
    <w:name w:val="Style7"/>
    <w:basedOn w:val="a"/>
    <w:rsid w:val="0095017B"/>
    <w:pPr>
      <w:autoSpaceDE w:val="0"/>
      <w:autoSpaceDN w:val="0"/>
      <w:adjustRightInd w:val="0"/>
    </w:pPr>
    <w:rPr>
      <w:rFonts w:ascii="Calibri" w:eastAsia="Times New Roman" w:hAnsi="Calibri" w:cs="Times New Roman"/>
      <w:b/>
      <w:color w:val="auto"/>
    </w:rPr>
  </w:style>
  <w:style w:type="paragraph" w:customStyle="1" w:styleId="Style9">
    <w:name w:val="Style9"/>
    <w:basedOn w:val="a"/>
    <w:rsid w:val="0095017B"/>
    <w:pPr>
      <w:autoSpaceDE w:val="0"/>
      <w:autoSpaceDN w:val="0"/>
      <w:adjustRightInd w:val="0"/>
      <w:spacing w:line="226" w:lineRule="exact"/>
    </w:pPr>
    <w:rPr>
      <w:rFonts w:ascii="Calibri" w:eastAsia="Times New Roman" w:hAnsi="Calibri" w:cs="Times New Roman"/>
      <w:b/>
      <w:color w:val="auto"/>
    </w:rPr>
  </w:style>
  <w:style w:type="paragraph" w:customStyle="1" w:styleId="Style10">
    <w:name w:val="Style10"/>
    <w:basedOn w:val="a"/>
    <w:rsid w:val="0095017B"/>
    <w:pPr>
      <w:autoSpaceDE w:val="0"/>
      <w:autoSpaceDN w:val="0"/>
      <w:adjustRightInd w:val="0"/>
      <w:spacing w:line="221" w:lineRule="exact"/>
      <w:ind w:firstLine="456"/>
    </w:pPr>
    <w:rPr>
      <w:rFonts w:ascii="Calibri" w:eastAsia="Times New Roman" w:hAnsi="Calibri" w:cs="Times New Roman"/>
      <w:b/>
      <w:color w:val="auto"/>
    </w:rPr>
  </w:style>
  <w:style w:type="paragraph" w:customStyle="1" w:styleId="podzag2">
    <w:name w:val="podzag_2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podzag1">
    <w:name w:val="podzag_1"/>
    <w:basedOn w:val="a"/>
    <w:rsid w:val="009501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color w:val="auto"/>
    </w:rPr>
  </w:style>
  <w:style w:type="paragraph" w:customStyle="1" w:styleId="c12c9">
    <w:name w:val="c1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5c9">
    <w:name w:val="c1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">
    <w:name w:val="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37c9">
    <w:name w:val="c3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">
    <w:name w:val="c5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8">
    <w:name w:val="c5 c9 c1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9c61">
    <w:name w:val="c5 c73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4">
    <w:name w:val="c5 c9 c4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9">
    <w:name w:val="c5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2">
    <w:name w:val="c5 c9 c4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50c78">
    <w:name w:val="c5 c59 c9 c50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59c9c78">
    <w:name w:val="c5 c59 c9 c7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101">
    <w:name w:val="c5 c9 c50 c10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">
    <w:name w:val="c5 c9 c5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5">
    <w:name w:val="c5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">
    <w:name w:val="c5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">
    <w:name w:val="c5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">
    <w:name w:val="c5 c1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c79">
    <w:name w:val="c5 c9 c61 c7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92">
    <w:name w:val="c5 c11 c9 c9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11c9">
    <w:name w:val="c5 c92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69">
    <w:name w:val="c12 c9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0">
    <w:name w:val="c5 c9 c2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c74">
    <w:name w:val="c5 c9 c21 c7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0c9">
    <w:name w:val="c5 c90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8">
    <w:name w:val="c5 c9 c6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4">
    <w:name w:val="c5 c9 c8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6">
    <w:name w:val="c5 c9 c4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5">
    <w:name w:val="c5 c9 c11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9c9c103">
    <w:name w:val="c5 c79 c9 c10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5c108">
    <w:name w:val="c5 c9 c10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">
    <w:name w:val="c5 c9 c8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0">
    <w:name w:val="c5 c9 c9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2">
    <w:name w:val="c5 c9 c11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3">
    <w:name w:val="c5 c9 c8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2c9">
    <w:name w:val="c5 c92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5c108">
    <w:name w:val="c5 c9 c65 c10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13">
    <w:name w:val="c5 c9 c11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2">
    <w:name w:val="c5 c9 c6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61">
    <w:name w:val="c5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3">
    <w:name w:val="c5 c9 c4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85c98">
    <w:name w:val="c5 c9 c85 c9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5">
    <w:name w:val="c5 c89 c9 c9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1">
    <w:name w:val="c5 c9 c2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99">
    <w:name w:val="c5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8c9c104">
    <w:name w:val="c5 c18 c9 c10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4">
    <w:name w:val="c5 c9 c3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114">
    <w:name w:val="c12 c9 c114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89">
    <w:name w:val="c5 c9 c50 c8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23c93">
    <w:name w:val="c5 c9 c23 c9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11c9">
    <w:name w:val="c5 c34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9c87">
    <w:name w:val="c5 c34 c9 c8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34c87c9">
    <w:name w:val="c5 c34 c8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33">
    <w:name w:val="c12 c9 c3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34c9c63">
    <w:name w:val="c12 c34 c9 c6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9c9c99">
    <w:name w:val="c5 c89 c9 c9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50c30">
    <w:name w:val="c5 c9 c50 c3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111">
    <w:name w:val="c5 c11 c9 c1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">
    <w:name w:val="c5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76">
    <w:name w:val="c5 c9 c7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5c69">
    <w:name w:val="c5 c81 c9 c65 c6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61">
    <w:name w:val="c5 c81 c9 c6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81c9c88">
    <w:name w:val="c5 c81 c9 c8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39c71">
    <w:name w:val="c5 c9 c39 c7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7">
    <w:name w:val="c5 c9 c10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106c9">
    <w:name w:val="c12 c106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47c9">
    <w:name w:val="c12 c47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106">
    <w:name w:val="c5 c9 c106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23">
    <w:name w:val="c5 c11 c9 c2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73c11c9c39">
    <w:name w:val="c5 c73 c11 c9 c3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11c9c61c105">
    <w:name w:val="c5 c11 c9 c61 c105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2c9c73">
    <w:name w:val="c12 c9 c73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48c9">
    <w:name w:val="c5 c48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c9c48">
    <w:name w:val="c5 c9 c48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7c5c59c9">
    <w:name w:val="c47 c5 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4c52">
    <w:name w:val="c4 c52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">
    <w:name w:val="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70c11c9">
    <w:name w:val="c70 c11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0">
    <w:name w:val="c11 c9 c70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11">
    <w:name w:val="c9 c11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9c59">
    <w:name w:val="c9 c5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59c9">
    <w:name w:val="c59 c9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97">
    <w:name w:val="c11 c9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c11c9c78c97">
    <w:name w:val="c11 c9 c78 c97"/>
    <w:basedOn w:val="a"/>
    <w:rsid w:val="0095017B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paragraph" w:customStyle="1" w:styleId="110">
    <w:name w:val="1Стиль1"/>
    <w:basedOn w:val="a"/>
    <w:rsid w:val="0095017B"/>
    <w:pPr>
      <w:widowControl/>
      <w:ind w:firstLine="709"/>
      <w:jc w:val="both"/>
    </w:pPr>
    <w:rPr>
      <w:rFonts w:ascii="Arial" w:eastAsia="Times New Roman" w:hAnsi="Arial" w:cs="Times New Roman"/>
      <w:color w:val="auto"/>
      <w:szCs w:val="20"/>
    </w:rPr>
  </w:style>
  <w:style w:type="character" w:styleId="af7">
    <w:name w:val="footnote reference"/>
    <w:semiHidden/>
    <w:unhideWhenUsed/>
    <w:rsid w:val="0095017B"/>
    <w:rPr>
      <w:vertAlign w:val="superscript"/>
    </w:rPr>
  </w:style>
  <w:style w:type="character" w:customStyle="1" w:styleId="FontStyle13">
    <w:name w:val="Font Style13"/>
    <w:basedOn w:val="a0"/>
    <w:rsid w:val="0095017B"/>
    <w:rPr>
      <w:rFonts w:ascii="Cambria" w:hAnsi="Cambria" w:cs="Cambria" w:hint="default"/>
      <w:i/>
      <w:iCs/>
      <w:sz w:val="22"/>
      <w:szCs w:val="22"/>
    </w:rPr>
  </w:style>
  <w:style w:type="character" w:customStyle="1" w:styleId="FontStyle14">
    <w:name w:val="Font Style14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5">
    <w:name w:val="Font Style15"/>
    <w:basedOn w:val="a0"/>
    <w:rsid w:val="0095017B"/>
    <w:rPr>
      <w:rFonts w:ascii="Calibri" w:hAnsi="Calibri" w:cs="Calibri" w:hint="default"/>
      <w:b/>
      <w:bCs/>
      <w:w w:val="66"/>
      <w:sz w:val="12"/>
      <w:szCs w:val="12"/>
    </w:rPr>
  </w:style>
  <w:style w:type="character" w:customStyle="1" w:styleId="FontStyle16">
    <w:name w:val="Font Style16"/>
    <w:basedOn w:val="a0"/>
    <w:rsid w:val="0095017B"/>
    <w:rPr>
      <w:rFonts w:ascii="Arial" w:hAnsi="Arial" w:cs="Arial" w:hint="default"/>
      <w:sz w:val="10"/>
      <w:szCs w:val="10"/>
    </w:rPr>
  </w:style>
  <w:style w:type="character" w:customStyle="1" w:styleId="FontStyle17">
    <w:name w:val="Font Style17"/>
    <w:basedOn w:val="a0"/>
    <w:rsid w:val="0095017B"/>
    <w:rPr>
      <w:rFonts w:ascii="Calibri" w:hAnsi="Calibri" w:cs="Calibri" w:hint="default"/>
      <w:sz w:val="24"/>
      <w:szCs w:val="24"/>
    </w:rPr>
  </w:style>
  <w:style w:type="character" w:customStyle="1" w:styleId="FontStyle18">
    <w:name w:val="Font Style18"/>
    <w:basedOn w:val="a0"/>
    <w:rsid w:val="0095017B"/>
    <w:rPr>
      <w:rFonts w:ascii="Cambria" w:hAnsi="Cambria" w:cs="Cambria" w:hint="default"/>
      <w:b/>
      <w:bCs/>
      <w:sz w:val="22"/>
      <w:szCs w:val="22"/>
    </w:rPr>
  </w:style>
  <w:style w:type="character" w:customStyle="1" w:styleId="highlighthighlightactive">
    <w:name w:val="highlight highlight_active"/>
    <w:basedOn w:val="a0"/>
    <w:rsid w:val="0095017B"/>
  </w:style>
  <w:style w:type="character" w:customStyle="1" w:styleId="letter">
    <w:name w:val="letter"/>
    <w:basedOn w:val="a0"/>
    <w:rsid w:val="0095017B"/>
  </w:style>
  <w:style w:type="character" w:customStyle="1" w:styleId="mw-headline">
    <w:name w:val="mw-headline"/>
    <w:basedOn w:val="a0"/>
    <w:rsid w:val="0095017B"/>
  </w:style>
  <w:style w:type="character" w:customStyle="1" w:styleId="editsection">
    <w:name w:val="editsection"/>
    <w:basedOn w:val="a0"/>
    <w:rsid w:val="0095017B"/>
  </w:style>
  <w:style w:type="character" w:customStyle="1" w:styleId="c0c6">
    <w:name w:val="c0 c6"/>
    <w:basedOn w:val="a0"/>
    <w:rsid w:val="0095017B"/>
  </w:style>
  <w:style w:type="character" w:customStyle="1" w:styleId="c0">
    <w:name w:val="c0"/>
    <w:basedOn w:val="a0"/>
    <w:rsid w:val="0095017B"/>
  </w:style>
  <w:style w:type="character" w:customStyle="1" w:styleId="c0c13">
    <w:name w:val="c0 c13"/>
    <w:basedOn w:val="a0"/>
    <w:rsid w:val="0095017B"/>
  </w:style>
  <w:style w:type="character" w:customStyle="1" w:styleId="c6">
    <w:name w:val="c6"/>
    <w:basedOn w:val="a0"/>
    <w:rsid w:val="0095017B"/>
  </w:style>
  <w:style w:type="character" w:customStyle="1" w:styleId="c0c13c6">
    <w:name w:val="c0 c13 c6"/>
    <w:basedOn w:val="a0"/>
    <w:rsid w:val="0095017B"/>
  </w:style>
  <w:style w:type="character" w:customStyle="1" w:styleId="c14c6c41">
    <w:name w:val="c14 c6 c41"/>
    <w:basedOn w:val="a0"/>
    <w:rsid w:val="0095017B"/>
  </w:style>
  <w:style w:type="character" w:customStyle="1" w:styleId="c41c14c6">
    <w:name w:val="c41 c14 c6"/>
    <w:basedOn w:val="a0"/>
    <w:rsid w:val="0095017B"/>
  </w:style>
  <w:style w:type="character" w:customStyle="1" w:styleId="c0c14c6">
    <w:name w:val="c0 c14 c6"/>
    <w:basedOn w:val="a0"/>
    <w:rsid w:val="0095017B"/>
  </w:style>
  <w:style w:type="character" w:customStyle="1" w:styleId="c86c6">
    <w:name w:val="c86 c6"/>
    <w:basedOn w:val="a0"/>
    <w:rsid w:val="0095017B"/>
  </w:style>
  <w:style w:type="character" w:customStyle="1" w:styleId="c6c86">
    <w:name w:val="c6 c86"/>
    <w:basedOn w:val="a0"/>
    <w:rsid w:val="0095017B"/>
  </w:style>
  <w:style w:type="character" w:customStyle="1" w:styleId="c0c6c14">
    <w:name w:val="c0 c6 c14"/>
    <w:basedOn w:val="a0"/>
    <w:rsid w:val="0095017B"/>
  </w:style>
  <w:style w:type="character" w:customStyle="1" w:styleId="c0c32">
    <w:name w:val="c0 c32"/>
    <w:basedOn w:val="a0"/>
    <w:rsid w:val="0095017B"/>
  </w:style>
  <w:style w:type="character" w:customStyle="1" w:styleId="c13c6">
    <w:name w:val="c13 c6"/>
    <w:basedOn w:val="a0"/>
    <w:rsid w:val="0095017B"/>
  </w:style>
  <w:style w:type="table" w:styleId="13">
    <w:name w:val="Table Grid 1"/>
    <w:basedOn w:val="a1"/>
    <w:semiHidden/>
    <w:unhideWhenUsed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rsid w:val="0095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5017B"/>
  </w:style>
  <w:style w:type="character" w:customStyle="1" w:styleId="apple-converted-space">
    <w:name w:val="apple-converted-space"/>
    <w:basedOn w:val="a0"/>
    <w:rsid w:val="0095017B"/>
  </w:style>
  <w:style w:type="paragraph" w:customStyle="1" w:styleId="cjk">
    <w:name w:val="cjk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ctl">
    <w:name w:val="ctl"/>
    <w:basedOn w:val="a"/>
    <w:rsid w:val="0095017B"/>
    <w:pPr>
      <w:widowControl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customStyle="1" w:styleId="highlightactive">
    <w:name w:val="highlight_active"/>
    <w:basedOn w:val="a"/>
    <w:rsid w:val="0095017B"/>
    <w:pPr>
      <w:widowControl/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val="clear" w:color="auto" w:fill="FFFF00"/>
      <w:ind w:left="-36" w:right="-36"/>
    </w:pPr>
    <w:rPr>
      <w:rFonts w:ascii="Times New Roman" w:eastAsia="Times New Roman" w:hAnsi="Times New Roman" w:cs="Times New Roman"/>
    </w:rPr>
  </w:style>
  <w:style w:type="paragraph" w:customStyle="1" w:styleId="b-safe-panelinject-current">
    <w:name w:val="b-safe-panel__inject-current"/>
    <w:basedOn w:val="a"/>
    <w:rsid w:val="0095017B"/>
    <w:pPr>
      <w:widowControl/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15"/>
    </w:pPr>
    <w:rPr>
      <w:rFonts w:ascii="Times New Roman" w:eastAsia="Times New Roman" w:hAnsi="Times New Roman" w:cs="Times New Roman"/>
    </w:rPr>
  </w:style>
  <w:style w:type="character" w:styleId="af9">
    <w:name w:val="page number"/>
    <w:basedOn w:val="a0"/>
    <w:rsid w:val="0095017B"/>
  </w:style>
  <w:style w:type="paragraph" w:styleId="afa">
    <w:name w:val="Title"/>
    <w:basedOn w:val="a"/>
    <w:link w:val="afb"/>
    <w:qFormat/>
    <w:rsid w:val="0095017B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fb">
    <w:name w:val="Заголовок Знак"/>
    <w:basedOn w:val="a0"/>
    <w:link w:val="afa"/>
    <w:rsid w:val="009501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c">
    <w:name w:val="List Paragraph"/>
    <w:basedOn w:val="a"/>
    <w:uiPriority w:val="34"/>
    <w:qFormat/>
    <w:rsid w:val="0095017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950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back">
    <w:name w:val="butback"/>
    <w:basedOn w:val="a0"/>
    <w:rsid w:val="0095017B"/>
  </w:style>
  <w:style w:type="character" w:customStyle="1" w:styleId="submenu-table">
    <w:name w:val="submenu-table"/>
    <w:basedOn w:val="a0"/>
    <w:rsid w:val="0095017B"/>
  </w:style>
  <w:style w:type="paragraph" w:customStyle="1" w:styleId="51">
    <w:name w:val="Основной текст5"/>
    <w:basedOn w:val="a"/>
    <w:rsid w:val="0095017B"/>
    <w:pPr>
      <w:shd w:val="clear" w:color="auto" w:fill="FFFFFF"/>
      <w:spacing w:before="180" w:line="274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115pt">
    <w:name w:val="Основной текст + 11;5 pt;Полужирный"/>
    <w:basedOn w:val="a5"/>
    <w:rsid w:val="00950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5"/>
    <w:rsid w:val="009501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95017B"/>
    <w:pPr>
      <w:widowControl/>
      <w:spacing w:line="360" w:lineRule="exact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71">
    <w:name w:val="Основной текст (7)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 + Курсив"/>
    <w:basedOn w:val="71"/>
    <w:rsid w:val="0095017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"/>
    <w:basedOn w:val="71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sid w:val="0095017B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95017B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8">
    <w:name w:val="Заголовок №2 + Малые прописные"/>
    <w:basedOn w:val="21"/>
    <w:rsid w:val="0095017B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"/>
    <w:basedOn w:val="32"/>
    <w:rsid w:val="0095017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90">
    <w:name w:val="Основной текст (9)"/>
    <w:basedOn w:val="a"/>
    <w:link w:val="9"/>
    <w:rsid w:val="0095017B"/>
    <w:pPr>
      <w:shd w:val="clear" w:color="auto" w:fill="FFFFFF"/>
      <w:spacing w:after="1680" w:line="437" w:lineRule="exact"/>
      <w:jc w:val="center"/>
    </w:pPr>
    <w:rPr>
      <w:rFonts w:ascii="Tahoma" w:eastAsia="Tahoma" w:hAnsi="Tahoma" w:cs="Tahoma"/>
      <w:b/>
      <w:bCs/>
      <w:color w:val="auto"/>
      <w:sz w:val="32"/>
      <w:szCs w:val="32"/>
      <w:lang w:eastAsia="en-US"/>
    </w:rPr>
  </w:style>
  <w:style w:type="character" w:customStyle="1" w:styleId="61">
    <w:name w:val="Основной текст (6)_"/>
    <w:basedOn w:val="a0"/>
    <w:link w:val="62"/>
    <w:rsid w:val="0095017B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61"/>
    <w:rsid w:val="0095017B"/>
    <w:rPr>
      <w:rFonts w:ascii="Franklin Gothic Book" w:eastAsia="Franklin Gothic Book" w:hAnsi="Franklin Gothic Book" w:cs="Franklin Gothic Book"/>
      <w:color w:val="000000"/>
      <w:spacing w:val="-3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4">
    <w:name w:val="Заголовок №1_"/>
    <w:basedOn w:val="a0"/>
    <w:rsid w:val="0095017B"/>
    <w:rPr>
      <w:rFonts w:ascii="Tahoma" w:eastAsia="Tahoma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5">
    <w:name w:val="Заголовок №1"/>
    <w:basedOn w:val="14"/>
    <w:rsid w:val="0095017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ranklinGothicBook55pt">
    <w:name w:val="Основной текст + Franklin Gothic Book;5;5 pt"/>
    <w:basedOn w:val="a5"/>
    <w:rsid w:val="0095017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d">
    <w:name w:val="Подпись к таблице_"/>
    <w:basedOn w:val="a0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e">
    <w:name w:val="Подпись к таблице"/>
    <w:basedOn w:val="afd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pt0">
    <w:name w:val="Подпись к таблице + Интервал 2 pt"/>
    <w:basedOn w:val="afd"/>
    <w:rsid w:val="0095017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paragraph" w:customStyle="1" w:styleId="62">
    <w:name w:val="Основной текст (6)"/>
    <w:basedOn w:val="a"/>
    <w:link w:val="61"/>
    <w:rsid w:val="0095017B"/>
    <w:pPr>
      <w:shd w:val="clear" w:color="auto" w:fill="FFFFFF"/>
      <w:spacing w:before="120"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19"/>
      <w:szCs w:val="19"/>
      <w:lang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43141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3141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eater.dn.ua/index/259.htm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9.xml"/><Relationship Id="rId25" Type="http://schemas.openxmlformats.org/officeDocument/2006/relationships/hyperlink" Target="http://leater.dn.ua/index/275.htm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leater.dn.ua/index/2105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leater.dn.ua/index/2108.htm" TargetMode="External"/><Relationship Id="rId10" Type="http://schemas.openxmlformats.org/officeDocument/2006/relationships/footer" Target="footer4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hyperlink" Target="http://leater.dn.ua/index/279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22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42</cp:revision>
  <dcterms:created xsi:type="dcterms:W3CDTF">2015-09-28T02:31:00Z</dcterms:created>
  <dcterms:modified xsi:type="dcterms:W3CDTF">2020-11-27T05:44:00Z</dcterms:modified>
</cp:coreProperties>
</file>