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5B" w:rsidRPr="0033185B" w:rsidRDefault="0033185B" w:rsidP="0033185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3185B">
        <w:rPr>
          <w:rFonts w:ascii="Times New Roman" w:hAnsi="Times New Roman" w:cs="Times New Roman"/>
          <w:caps/>
          <w:sz w:val="28"/>
          <w:szCs w:val="28"/>
        </w:rPr>
        <w:t xml:space="preserve">МИНИСТЕРСТВО ОБРАЗОВАНИЯ КРАСНОЯРСКОГО </w:t>
      </w:r>
      <w:r w:rsidRPr="0033185B">
        <w:rPr>
          <w:rFonts w:ascii="Times New Roman" w:hAnsi="Times New Roman" w:cs="Times New Roman"/>
          <w:sz w:val="28"/>
          <w:szCs w:val="28"/>
        </w:rPr>
        <w:t>КРАЯ</w:t>
      </w:r>
    </w:p>
    <w:p w:rsidR="00EB74F8" w:rsidRPr="00AF596F" w:rsidRDefault="00EB74F8" w:rsidP="00EB74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F596F">
        <w:rPr>
          <w:rFonts w:ascii="Times New Roman" w:hAnsi="Times New Roman" w:cs="Times New Roman"/>
          <w:caps/>
          <w:sz w:val="28"/>
          <w:szCs w:val="28"/>
        </w:rPr>
        <w:t xml:space="preserve">краевое Государственное автономное </w:t>
      </w:r>
    </w:p>
    <w:p w:rsidR="00EB74F8" w:rsidRPr="00AF596F" w:rsidRDefault="00EB74F8" w:rsidP="00EB74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F596F">
        <w:rPr>
          <w:rFonts w:ascii="Times New Roman" w:hAnsi="Times New Roman" w:cs="Times New Roman"/>
          <w:caps/>
          <w:sz w:val="28"/>
          <w:szCs w:val="28"/>
        </w:rPr>
        <w:t>профессиональное образовательное учреждение</w:t>
      </w:r>
    </w:p>
    <w:p w:rsidR="00EB74F8" w:rsidRPr="00AF596F" w:rsidRDefault="00EB74F8" w:rsidP="00EB74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F596F">
        <w:rPr>
          <w:rFonts w:ascii="Times New Roman" w:hAnsi="Times New Roman" w:cs="Times New Roman"/>
          <w:caps/>
          <w:sz w:val="28"/>
          <w:szCs w:val="28"/>
        </w:rPr>
        <w:t xml:space="preserve"> «емельяновский дорожно-строительный техникум»</w:t>
      </w:r>
    </w:p>
    <w:p w:rsidR="00EB74F8" w:rsidRPr="00AF596F" w:rsidRDefault="00EB74F8" w:rsidP="00EB7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74F8" w:rsidRPr="00AF596F" w:rsidRDefault="00EB74F8" w:rsidP="00EB7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4F8" w:rsidRPr="00AF596F" w:rsidRDefault="00EB74F8" w:rsidP="00EB7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4F8" w:rsidRPr="00AF596F" w:rsidRDefault="00EB74F8" w:rsidP="00EB7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4F8" w:rsidRPr="00AF596F" w:rsidRDefault="00EB74F8" w:rsidP="00EB7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4F8" w:rsidRPr="00AF596F" w:rsidRDefault="00EB74F8" w:rsidP="00EB7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4F8" w:rsidRPr="00AF596F" w:rsidRDefault="00EB74F8" w:rsidP="00EB7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4F8" w:rsidRPr="00AF596F" w:rsidRDefault="00EB74F8" w:rsidP="00EB7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4F8" w:rsidRPr="00AF596F" w:rsidRDefault="00EB74F8" w:rsidP="00EB7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4F8" w:rsidRPr="00AF596F" w:rsidRDefault="00EB74F8" w:rsidP="00EB7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4F8" w:rsidRPr="00AF596F" w:rsidRDefault="00EB74F8" w:rsidP="00EB7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4F8" w:rsidRPr="00AF596F" w:rsidRDefault="00EB74F8" w:rsidP="00EB7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4F8" w:rsidRPr="00AF596F" w:rsidRDefault="00EB74F8" w:rsidP="00EB7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4F8" w:rsidRPr="00AF596F" w:rsidRDefault="00EB74F8" w:rsidP="00EB7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4F8" w:rsidRPr="00AF596F" w:rsidRDefault="00EB74F8" w:rsidP="00EB7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4F8" w:rsidRPr="00AF596F" w:rsidRDefault="00EB74F8" w:rsidP="00EB74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F596F">
        <w:rPr>
          <w:rFonts w:ascii="Times New Roman" w:hAnsi="Times New Roman" w:cs="Times New Roman"/>
          <w:b/>
          <w:caps/>
          <w:sz w:val="28"/>
          <w:szCs w:val="28"/>
        </w:rPr>
        <w:t xml:space="preserve">рабочая ПРОГРАММа </w:t>
      </w:r>
    </w:p>
    <w:p w:rsidR="00EB74F8" w:rsidRPr="00AF596F" w:rsidRDefault="00EB74F8" w:rsidP="00EB74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B74F8" w:rsidRPr="00AF596F" w:rsidRDefault="00EB74F8" w:rsidP="00EB74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96F">
        <w:rPr>
          <w:rFonts w:ascii="Times New Roman" w:hAnsi="Times New Roman" w:cs="Times New Roman"/>
          <w:b/>
          <w:sz w:val="28"/>
          <w:szCs w:val="28"/>
        </w:rPr>
        <w:t>учебн</w:t>
      </w:r>
      <w:r w:rsidR="00BF5C5F">
        <w:rPr>
          <w:rFonts w:ascii="Times New Roman" w:hAnsi="Times New Roman" w:cs="Times New Roman"/>
          <w:b/>
          <w:sz w:val="28"/>
          <w:szCs w:val="28"/>
        </w:rPr>
        <w:t>ый</w:t>
      </w:r>
      <w:r w:rsidRPr="00AF59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5C5F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F59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74F8" w:rsidRPr="00AF596F" w:rsidRDefault="00EB74F8" w:rsidP="00EB74F8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EB74F8" w:rsidRPr="00AF596F" w:rsidTr="0083293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74F8" w:rsidRPr="00AF596F" w:rsidRDefault="00EB74F8" w:rsidP="00DD07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  <w:r w:rsidR="00DD07F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AF59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060E8A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Pr="00AF59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Астрономия</w:t>
            </w:r>
          </w:p>
        </w:tc>
      </w:tr>
    </w:tbl>
    <w:p w:rsidR="00EB74F8" w:rsidRPr="00AF596F" w:rsidRDefault="00EB74F8" w:rsidP="00EB74F8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8F3FD1" w:rsidRDefault="00EB74F8" w:rsidP="00EB74F8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96F">
        <w:rPr>
          <w:rFonts w:ascii="Times New Roman" w:eastAsia="TimesNewRomanPSMT" w:hAnsi="Times New Roman" w:cs="Times New Roman"/>
          <w:b/>
          <w:bCs/>
          <w:sz w:val="28"/>
          <w:szCs w:val="28"/>
        </w:rPr>
        <w:t>по профессии среднего профессионального образования:</w:t>
      </w:r>
      <w:r w:rsidR="008F3FD1" w:rsidRPr="008F3F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74F8" w:rsidRPr="00AF596F" w:rsidRDefault="008F3FD1" w:rsidP="00EB74F8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8F3FD1">
        <w:rPr>
          <w:rFonts w:ascii="Times New Roman" w:hAnsi="Times New Roman" w:cs="Times New Roman"/>
          <w:b/>
          <w:sz w:val="28"/>
          <w:szCs w:val="28"/>
        </w:rPr>
        <w:t>21.01.06 Машинист дорожных и строительных машин</w:t>
      </w:r>
      <w:r w:rsidRPr="00F75E33">
        <w:rPr>
          <w:b/>
          <w:i/>
          <w:u w:val="single"/>
        </w:rPr>
        <w:t xml:space="preserve"> </w:t>
      </w:r>
    </w:p>
    <w:tbl>
      <w:tblPr>
        <w:tblW w:w="0" w:type="auto"/>
        <w:tblInd w:w="959" w:type="dxa"/>
        <w:tblLook w:val="04A0"/>
      </w:tblPr>
      <w:tblGrid>
        <w:gridCol w:w="9571"/>
      </w:tblGrid>
      <w:tr w:rsidR="00EB74F8" w:rsidRPr="00AF596F" w:rsidTr="00832932">
        <w:tc>
          <w:tcPr>
            <w:tcW w:w="9571" w:type="dxa"/>
            <w:hideMark/>
          </w:tcPr>
          <w:p w:rsidR="00EB74F8" w:rsidRPr="00322C4D" w:rsidRDefault="00EB74F8" w:rsidP="00EB74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EB74F8" w:rsidRPr="00BF5C5F" w:rsidRDefault="00EB74F8" w:rsidP="00EB7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BF5C5F">
        <w:rPr>
          <w:rFonts w:ascii="Times New Roman" w:eastAsia="TimesNewRomanPSMT" w:hAnsi="Times New Roman" w:cs="Times New Roman"/>
          <w:bCs/>
          <w:sz w:val="24"/>
          <w:szCs w:val="24"/>
        </w:rPr>
        <w:t>(код, наименование специальности/профессии)</w:t>
      </w:r>
    </w:p>
    <w:p w:rsidR="00EB74F8" w:rsidRPr="00AF596F" w:rsidRDefault="00EB74F8" w:rsidP="00EB7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EB74F8" w:rsidRPr="00AF596F" w:rsidRDefault="00EB74F8" w:rsidP="00EB7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EB74F8" w:rsidRPr="00AF596F" w:rsidRDefault="00EB74F8" w:rsidP="00E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4F8" w:rsidRPr="00AF596F" w:rsidRDefault="00EB74F8" w:rsidP="00E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4F8" w:rsidRPr="00AF596F" w:rsidRDefault="00EB74F8" w:rsidP="00E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4F8" w:rsidRPr="00AF596F" w:rsidRDefault="00EB74F8" w:rsidP="00E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4F8" w:rsidRPr="00AF596F" w:rsidRDefault="00EB74F8" w:rsidP="00E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4F8" w:rsidRPr="00AF596F" w:rsidRDefault="00EB74F8" w:rsidP="00EB74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74F8" w:rsidRPr="00AF596F" w:rsidRDefault="00EB74F8" w:rsidP="00EB74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74F8" w:rsidRPr="00AF596F" w:rsidRDefault="00EB74F8" w:rsidP="00EB74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74F8" w:rsidRPr="00AF596F" w:rsidRDefault="00EB74F8" w:rsidP="00EB7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4F8" w:rsidRPr="00AF596F" w:rsidRDefault="00EB74F8" w:rsidP="00EB7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4F8" w:rsidRPr="00AF596F" w:rsidRDefault="00EB74F8" w:rsidP="00EB7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4F8" w:rsidRPr="00AF596F" w:rsidRDefault="00EB74F8" w:rsidP="00EB7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4F8" w:rsidRPr="00AF596F" w:rsidRDefault="00EB74F8" w:rsidP="00EB74F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EB74F8" w:rsidRPr="00AF596F" w:rsidSect="00832932">
          <w:footerReference w:type="even" r:id="rId8"/>
          <w:footerReference w:type="default" r:id="rId9"/>
          <w:pgSz w:w="11906" w:h="16838"/>
          <w:pgMar w:top="567" w:right="567" w:bottom="567" w:left="567" w:header="709" w:footer="709" w:gutter="0"/>
          <w:cols w:space="720"/>
          <w:titlePg/>
        </w:sectPr>
      </w:pPr>
      <w:r w:rsidRPr="00AF5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204" w:rsidRPr="00057455" w:rsidRDefault="007B7204" w:rsidP="007B720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7455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учебного предмета разработана на основе</w:t>
      </w:r>
    </w:p>
    <w:p w:rsidR="007B7204" w:rsidRPr="00057455" w:rsidRDefault="007B7204" w:rsidP="007B7204">
      <w:pPr>
        <w:jc w:val="both"/>
        <w:rPr>
          <w:rFonts w:ascii="Times New Roman" w:hAnsi="Times New Roman" w:cs="Times New Roman"/>
          <w:sz w:val="28"/>
          <w:szCs w:val="28"/>
        </w:rPr>
      </w:pPr>
      <w:r w:rsidRPr="00057455">
        <w:rPr>
          <w:rFonts w:ascii="Times New Roman" w:hAnsi="Times New Roman" w:cs="Times New Roman"/>
          <w:sz w:val="28"/>
          <w:szCs w:val="28"/>
        </w:rPr>
        <w:t xml:space="preserve">- Федерального государственного образовательного стандарта  среднего профессионального образования по специальности (далее – ФГОС СПО) 38.02.01 Экономика и бухгалтерский учёт (по отраслям) утвержденного приказом </w:t>
      </w:r>
      <w:proofErr w:type="spellStart"/>
      <w:r w:rsidRPr="0005745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57455">
        <w:rPr>
          <w:rFonts w:ascii="Times New Roman" w:hAnsi="Times New Roman" w:cs="Times New Roman"/>
          <w:sz w:val="28"/>
          <w:szCs w:val="28"/>
        </w:rPr>
        <w:t xml:space="preserve"> России №45 от 23.01.2018г., зарегистрированного в Минюсте России 6.02.2018г. №49942,</w:t>
      </w:r>
    </w:p>
    <w:p w:rsidR="007B7204" w:rsidRPr="00057455" w:rsidRDefault="007B7204" w:rsidP="007B7204">
      <w:pPr>
        <w:jc w:val="both"/>
        <w:rPr>
          <w:rFonts w:ascii="Times New Roman" w:hAnsi="Times New Roman" w:cs="Times New Roman"/>
          <w:sz w:val="28"/>
          <w:szCs w:val="28"/>
        </w:rPr>
      </w:pPr>
      <w:r w:rsidRPr="00057455">
        <w:rPr>
          <w:rFonts w:ascii="Times New Roman" w:hAnsi="Times New Roman" w:cs="Times New Roman"/>
          <w:sz w:val="28"/>
          <w:szCs w:val="28"/>
        </w:rPr>
        <w:t xml:space="preserve">- Федерального государственного образовательного стандарта среднего общего образования (далее – ФГОС СОО), утвержденного приказом </w:t>
      </w:r>
      <w:proofErr w:type="spellStart"/>
      <w:r w:rsidRPr="0005745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57455">
        <w:rPr>
          <w:rFonts w:ascii="Times New Roman" w:hAnsi="Times New Roman" w:cs="Times New Roman"/>
          <w:sz w:val="28"/>
          <w:szCs w:val="28"/>
        </w:rPr>
        <w:t xml:space="preserve"> России №413 от 17.05.2012г., зарегистрированного в Минюсте России 7.06.2012г. №24480, </w:t>
      </w:r>
    </w:p>
    <w:p w:rsidR="007B7204" w:rsidRPr="00057455" w:rsidRDefault="007B7204" w:rsidP="007B7204">
      <w:pPr>
        <w:jc w:val="both"/>
        <w:rPr>
          <w:rFonts w:ascii="Times New Roman" w:hAnsi="Times New Roman" w:cs="Times New Roman"/>
          <w:sz w:val="28"/>
          <w:szCs w:val="28"/>
        </w:rPr>
      </w:pPr>
      <w:r w:rsidRPr="00057455">
        <w:rPr>
          <w:rFonts w:ascii="Times New Roman" w:hAnsi="Times New Roman" w:cs="Times New Roman"/>
          <w:sz w:val="28"/>
          <w:szCs w:val="28"/>
        </w:rPr>
        <w:t>с учетом:</w:t>
      </w:r>
    </w:p>
    <w:p w:rsidR="007B7204" w:rsidRPr="00273916" w:rsidRDefault="007B7204" w:rsidP="007B720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916">
        <w:rPr>
          <w:rFonts w:ascii="Times New Roman" w:eastAsia="Times New Roman" w:hAnsi="Times New Roman" w:cs="Times New Roman"/>
          <w:sz w:val="28"/>
          <w:szCs w:val="28"/>
        </w:rPr>
        <w:t>- Примерной основной образовательной программы среднего общего образования (далее – ПООП СОО),  одобренной решением федерального учебно-методического объединения по общему образованию, протокол  от 28 июня 2016 г. № 2/16-з.</w:t>
      </w:r>
    </w:p>
    <w:p w:rsidR="005A0E64" w:rsidRDefault="005A0E64" w:rsidP="005A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E64" w:rsidRPr="00E32B31" w:rsidRDefault="005A0E64" w:rsidP="005A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E64" w:rsidRPr="00AF596F" w:rsidRDefault="005A0E64" w:rsidP="005A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E64" w:rsidRPr="00AF596F" w:rsidRDefault="005A0E64" w:rsidP="005A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6F">
        <w:rPr>
          <w:rFonts w:ascii="Times New Roman" w:hAnsi="Times New Roman" w:cs="Times New Roman"/>
          <w:sz w:val="28"/>
          <w:szCs w:val="28"/>
        </w:rPr>
        <w:t xml:space="preserve">Организация - разработчик: </w:t>
      </w:r>
    </w:p>
    <w:p w:rsidR="005A0E64" w:rsidRPr="00AF596F" w:rsidRDefault="005A0E64" w:rsidP="005A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6F">
        <w:rPr>
          <w:rFonts w:ascii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5A0E64" w:rsidRPr="00AF596F" w:rsidRDefault="005A0E64" w:rsidP="005A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E64" w:rsidRPr="00AF596F" w:rsidRDefault="005A0E64" w:rsidP="005A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6F">
        <w:rPr>
          <w:rFonts w:ascii="Times New Roman" w:hAnsi="Times New Roman" w:cs="Times New Roman"/>
          <w:sz w:val="28"/>
          <w:szCs w:val="28"/>
        </w:rPr>
        <w:t xml:space="preserve">Разработчики: </w:t>
      </w:r>
    </w:p>
    <w:p w:rsidR="005A0E64" w:rsidRPr="00AF596F" w:rsidRDefault="005A0E64" w:rsidP="005A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6F">
        <w:rPr>
          <w:rFonts w:ascii="Times New Roman" w:hAnsi="Times New Roman" w:cs="Times New Roman"/>
          <w:sz w:val="28"/>
          <w:szCs w:val="28"/>
        </w:rPr>
        <w:t xml:space="preserve">Картель Михаил Павлович – преподаватель физики </w:t>
      </w:r>
      <w:r>
        <w:rPr>
          <w:rFonts w:ascii="Times New Roman" w:hAnsi="Times New Roman" w:cs="Times New Roman"/>
          <w:sz w:val="28"/>
          <w:szCs w:val="28"/>
        </w:rPr>
        <w:t>первой</w:t>
      </w:r>
      <w:r w:rsidRPr="00AF596F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5A0E64" w:rsidRPr="00AF596F" w:rsidRDefault="005A0E64" w:rsidP="005A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E64" w:rsidRPr="00AF596F" w:rsidRDefault="005A0E64" w:rsidP="005A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E64" w:rsidRPr="00AF596F" w:rsidRDefault="005A0E64" w:rsidP="005A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E64" w:rsidRPr="00AF596F" w:rsidRDefault="005A0E64" w:rsidP="005A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E64" w:rsidRPr="00AF596F" w:rsidRDefault="005A0E64" w:rsidP="005A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E64" w:rsidRPr="00AF596F" w:rsidRDefault="005A0E64" w:rsidP="005A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E64" w:rsidRPr="00AF596F" w:rsidRDefault="005A0E64" w:rsidP="005A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E64" w:rsidRPr="00AF596F" w:rsidRDefault="005A0E64" w:rsidP="005A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E64" w:rsidRPr="00AF596F" w:rsidRDefault="005A0E64" w:rsidP="005A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E64" w:rsidRPr="00AF596F" w:rsidRDefault="005A0E64" w:rsidP="005A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E64" w:rsidRPr="00AF596F" w:rsidRDefault="005A0E64" w:rsidP="005A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E64" w:rsidRPr="00AF596F" w:rsidRDefault="005A0E64" w:rsidP="005A0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5A0E64" w:rsidRPr="00AF596F" w:rsidSect="00832932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5A0E64" w:rsidRPr="00AF596F" w:rsidRDefault="005A0E64" w:rsidP="005A0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96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A0E64" w:rsidRPr="00AF596F" w:rsidRDefault="005A0E64" w:rsidP="005A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8280"/>
      </w:tblGrid>
      <w:tr w:rsidR="008070EC" w:rsidRPr="00EB5B90" w:rsidTr="007B7204">
        <w:trPr>
          <w:jc w:val="center"/>
        </w:trPr>
        <w:tc>
          <w:tcPr>
            <w:tcW w:w="8280" w:type="dxa"/>
          </w:tcPr>
          <w:p w:rsidR="008070EC" w:rsidRPr="008070EC" w:rsidRDefault="008070EC" w:rsidP="00BF5C5F">
            <w:pPr>
              <w:pStyle w:val="af1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70EC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ОБЩАЯ ХАРАКТЕРИСТИКА РАБОЧЕЙ ПРОГРАММЫ УЧЕБНОЙ ДИСЦИПЛИНЫ  </w:t>
            </w:r>
            <w:r w:rsidRPr="008070EC">
              <w:rPr>
                <w:rFonts w:ascii="Times New Roman" w:hAnsi="Times New Roman"/>
                <w:b/>
                <w:sz w:val="28"/>
                <w:szCs w:val="28"/>
              </w:rPr>
              <w:t>ОУ</w:t>
            </w:r>
            <w:r w:rsidR="00BF5C5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8070EC">
              <w:rPr>
                <w:rFonts w:ascii="Times New Roman" w:hAnsi="Times New Roman"/>
                <w:b/>
                <w:sz w:val="28"/>
                <w:szCs w:val="28"/>
              </w:rPr>
              <w:t>.08 Астрономия</w:t>
            </w:r>
          </w:p>
        </w:tc>
      </w:tr>
      <w:tr w:rsidR="008070EC" w:rsidRPr="00EB5B90" w:rsidTr="007B7204">
        <w:trPr>
          <w:jc w:val="center"/>
        </w:trPr>
        <w:tc>
          <w:tcPr>
            <w:tcW w:w="8280" w:type="dxa"/>
          </w:tcPr>
          <w:p w:rsidR="008070EC" w:rsidRPr="008070EC" w:rsidRDefault="008070EC" w:rsidP="008070EC">
            <w:pPr>
              <w:pStyle w:val="af1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70EC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8070EC" w:rsidRPr="008070EC" w:rsidRDefault="008070EC" w:rsidP="00BF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0EC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  <w:r w:rsidR="00BF5C5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8070EC">
              <w:rPr>
                <w:rFonts w:ascii="Times New Roman" w:hAnsi="Times New Roman" w:cs="Times New Roman"/>
                <w:b/>
                <w:sz w:val="28"/>
                <w:szCs w:val="28"/>
              </w:rPr>
              <w:t>.08 Астрономия</w:t>
            </w:r>
            <w:r w:rsidRPr="00807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070EC" w:rsidRPr="00EB5B90" w:rsidTr="007B7204">
        <w:trPr>
          <w:jc w:val="center"/>
        </w:trPr>
        <w:tc>
          <w:tcPr>
            <w:tcW w:w="8280" w:type="dxa"/>
          </w:tcPr>
          <w:p w:rsidR="008070EC" w:rsidRPr="008070EC" w:rsidRDefault="008070EC" w:rsidP="008070EC">
            <w:pPr>
              <w:pStyle w:val="af1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70EC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РАБОЧЕЙ ПРОГРАММЫ УЧЕБНОЙ ДИСЦИПЛИНЫ </w:t>
            </w:r>
            <w:r w:rsidRPr="008070EC">
              <w:rPr>
                <w:rFonts w:ascii="Times New Roman" w:hAnsi="Times New Roman"/>
                <w:b/>
                <w:sz w:val="28"/>
                <w:szCs w:val="28"/>
              </w:rPr>
              <w:t>ОУ</w:t>
            </w:r>
            <w:r w:rsidR="00BF5C5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8070EC">
              <w:rPr>
                <w:rFonts w:ascii="Times New Roman" w:hAnsi="Times New Roman"/>
                <w:b/>
                <w:sz w:val="28"/>
                <w:szCs w:val="28"/>
              </w:rPr>
              <w:t>.08 Астрономия</w:t>
            </w:r>
          </w:p>
          <w:p w:rsidR="008070EC" w:rsidRPr="008070EC" w:rsidRDefault="008070EC" w:rsidP="007B72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70EC" w:rsidRPr="008070EC" w:rsidRDefault="008070EC" w:rsidP="007B72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0EC" w:rsidRPr="00EB5B90" w:rsidTr="007B7204">
        <w:trPr>
          <w:jc w:val="center"/>
        </w:trPr>
        <w:tc>
          <w:tcPr>
            <w:tcW w:w="8280" w:type="dxa"/>
          </w:tcPr>
          <w:p w:rsidR="008070EC" w:rsidRPr="008070EC" w:rsidRDefault="008070EC" w:rsidP="008070EC">
            <w:pPr>
              <w:pStyle w:val="af1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70EC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 О</w:t>
            </w:r>
            <w:r w:rsidR="00BF5C5F">
              <w:rPr>
                <w:rFonts w:ascii="Times New Roman" w:hAnsi="Times New Roman"/>
                <w:b/>
                <w:sz w:val="24"/>
                <w:szCs w:val="24"/>
              </w:rPr>
              <w:t>УП</w:t>
            </w:r>
            <w:r w:rsidRPr="008070EC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BF5C5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070EC">
              <w:rPr>
                <w:rFonts w:ascii="Times New Roman" w:hAnsi="Times New Roman"/>
                <w:b/>
                <w:sz w:val="24"/>
                <w:szCs w:val="24"/>
              </w:rPr>
              <w:t xml:space="preserve"> Астрономия</w:t>
            </w:r>
          </w:p>
          <w:p w:rsidR="008070EC" w:rsidRPr="008070EC" w:rsidRDefault="008070EC" w:rsidP="007B72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70EC" w:rsidRPr="008070EC" w:rsidRDefault="008070EC" w:rsidP="007B72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0E64" w:rsidRPr="00AF596F" w:rsidRDefault="005A0E64" w:rsidP="005A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68"/>
        <w:gridCol w:w="8280"/>
        <w:gridCol w:w="822"/>
      </w:tblGrid>
      <w:tr w:rsidR="005A0E64" w:rsidRPr="00AF596F" w:rsidTr="00832932">
        <w:trPr>
          <w:jc w:val="center"/>
        </w:trPr>
        <w:tc>
          <w:tcPr>
            <w:tcW w:w="468" w:type="dxa"/>
          </w:tcPr>
          <w:p w:rsidR="005A0E64" w:rsidRPr="00AF596F" w:rsidRDefault="005A0E64" w:rsidP="00832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0" w:type="dxa"/>
          </w:tcPr>
          <w:p w:rsidR="005A0E64" w:rsidRPr="00AF596F" w:rsidRDefault="005A0E64" w:rsidP="00832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A0E64" w:rsidRPr="00AF596F" w:rsidRDefault="005A0E64" w:rsidP="00832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0E64" w:rsidRPr="00AF596F" w:rsidRDefault="005A0E64" w:rsidP="005A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E64" w:rsidRPr="00AF596F" w:rsidRDefault="005A0E64" w:rsidP="005A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0E64" w:rsidRPr="00AF596F" w:rsidRDefault="005A0E64" w:rsidP="005A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E64" w:rsidRPr="00AF596F" w:rsidRDefault="005A0E64" w:rsidP="005A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E64" w:rsidRPr="00AF596F" w:rsidRDefault="005A0E64" w:rsidP="005A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E64" w:rsidRPr="00AF596F" w:rsidRDefault="005A0E64" w:rsidP="005A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E64" w:rsidRPr="00AF596F" w:rsidRDefault="005A0E64" w:rsidP="005A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E64" w:rsidRPr="00AF596F" w:rsidRDefault="005A0E64" w:rsidP="005A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E64" w:rsidRPr="00AF596F" w:rsidRDefault="005A0E64" w:rsidP="005A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E64" w:rsidRPr="00AF596F" w:rsidRDefault="005A0E64" w:rsidP="005A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E64" w:rsidRPr="00AF596F" w:rsidRDefault="005A0E64" w:rsidP="005A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E64" w:rsidRPr="00AF596F" w:rsidRDefault="005A0E64" w:rsidP="005A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E64" w:rsidRPr="00AF596F" w:rsidRDefault="005A0E64" w:rsidP="005A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E64" w:rsidRPr="00AF596F" w:rsidRDefault="005A0E64" w:rsidP="005A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E64" w:rsidRPr="00AF596F" w:rsidRDefault="005A0E64" w:rsidP="005A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E64" w:rsidRPr="00AF596F" w:rsidRDefault="005A0E64" w:rsidP="005A0E6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E64" w:rsidRPr="00AF596F" w:rsidRDefault="005A0E64" w:rsidP="005A0E6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E64" w:rsidRPr="00AF596F" w:rsidRDefault="005A0E64" w:rsidP="005A0E6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E64" w:rsidRPr="00AF596F" w:rsidRDefault="005A0E64" w:rsidP="005A0E6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E64" w:rsidRPr="00AF596F" w:rsidRDefault="005A0E64" w:rsidP="005A0E6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E64" w:rsidRPr="00AF596F" w:rsidRDefault="005A0E64" w:rsidP="005A0E6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E64" w:rsidRPr="00AF596F" w:rsidRDefault="005A0E64" w:rsidP="005A0E6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E64" w:rsidRPr="00AF596F" w:rsidRDefault="005A0E64" w:rsidP="005A0E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5A0E64" w:rsidRPr="00AF596F" w:rsidSect="00832932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5A0E64" w:rsidRPr="00AF596F" w:rsidRDefault="005A0E64" w:rsidP="005A0E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0E64" w:rsidRPr="00AF596F" w:rsidRDefault="008070EC" w:rsidP="005A0E64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0EC">
        <w:rPr>
          <w:rFonts w:ascii="Times New Roman" w:hAnsi="Times New Roman" w:cs="Times New Roman"/>
          <w:b/>
          <w:caps/>
          <w:sz w:val="28"/>
          <w:szCs w:val="28"/>
        </w:rPr>
        <w:t>ОБЩАЯ ХАРАКТЕРИСТИКА</w:t>
      </w:r>
      <w:r w:rsidRPr="009B2D9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5A0E64" w:rsidRPr="00AF596F">
        <w:rPr>
          <w:rFonts w:ascii="Times New Roman" w:hAnsi="Times New Roman" w:cs="Times New Roman"/>
          <w:b/>
          <w:sz w:val="28"/>
          <w:szCs w:val="28"/>
        </w:rPr>
        <w:t xml:space="preserve">ПРОГРАММЫ УЧЕБНОЙ ДИСЦИПЛИНЫ </w:t>
      </w:r>
    </w:p>
    <w:p w:rsidR="005A0E64" w:rsidRDefault="008070EC" w:rsidP="005A0E64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sz w:val="28"/>
          <w:szCs w:val="28"/>
        </w:rPr>
        <w:t>ОУД.08</w:t>
      </w:r>
      <w:r w:rsidR="005A0E64" w:rsidRPr="00AF596F">
        <w:rPr>
          <w:sz w:val="28"/>
          <w:szCs w:val="28"/>
        </w:rPr>
        <w:t xml:space="preserve"> </w:t>
      </w:r>
      <w:r w:rsidR="005A0E64" w:rsidRPr="0094228A">
        <w:rPr>
          <w:sz w:val="28"/>
          <w:szCs w:val="28"/>
        </w:rPr>
        <w:t>Астрономия</w:t>
      </w:r>
      <w:r w:rsidR="005A0E64" w:rsidRPr="00240BBA">
        <w:rPr>
          <w:rFonts w:ascii="Arial" w:hAnsi="Arial" w:cs="Arial"/>
          <w:color w:val="000000"/>
          <w:sz w:val="21"/>
          <w:szCs w:val="21"/>
        </w:rPr>
        <w:t xml:space="preserve"> </w:t>
      </w:r>
      <w:r w:rsidR="005A0E64">
        <w:rPr>
          <w:rFonts w:ascii="Arial" w:hAnsi="Arial" w:cs="Arial"/>
          <w:color w:val="000000"/>
          <w:sz w:val="21"/>
          <w:szCs w:val="21"/>
        </w:rPr>
        <w:br/>
      </w:r>
    </w:p>
    <w:p w:rsidR="005A0E64" w:rsidRPr="0094228A" w:rsidRDefault="005A0E64" w:rsidP="005A0E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28A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8070EC" w:rsidRDefault="005A0E64" w:rsidP="008070EC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F0B">
        <w:rPr>
          <w:rFonts w:ascii="Times New Roman" w:hAnsi="Times New Roman" w:cs="Times New Roman"/>
          <w:sz w:val="28"/>
          <w:szCs w:val="28"/>
        </w:rPr>
        <w:t>реализация среднего общег</w:t>
      </w:r>
      <w:r>
        <w:rPr>
          <w:rFonts w:ascii="Times New Roman" w:hAnsi="Times New Roman" w:cs="Times New Roman"/>
          <w:sz w:val="28"/>
          <w:szCs w:val="28"/>
        </w:rPr>
        <w:t xml:space="preserve">о образования в пределах ППССЗ по </w:t>
      </w:r>
      <w:r w:rsidRPr="004D1F0B">
        <w:rPr>
          <w:rFonts w:ascii="Times New Roman" w:hAnsi="Times New Roman" w:cs="Times New Roman"/>
          <w:sz w:val="28"/>
          <w:szCs w:val="28"/>
        </w:rPr>
        <w:t>специальности</w:t>
      </w:r>
    </w:p>
    <w:p w:rsidR="008070EC" w:rsidRPr="00BF5C5F" w:rsidRDefault="005A0E64" w:rsidP="008070EC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BF5C5F">
        <w:rPr>
          <w:rFonts w:ascii="Times New Roman" w:hAnsi="Times New Roman" w:cs="Times New Roman"/>
          <w:sz w:val="28"/>
          <w:szCs w:val="28"/>
        </w:rPr>
        <w:t xml:space="preserve"> </w:t>
      </w:r>
      <w:r w:rsidR="008070EC" w:rsidRPr="00BF5C5F">
        <w:rPr>
          <w:rFonts w:ascii="Times New Roman" w:hAnsi="Times New Roman" w:cs="Times New Roman"/>
          <w:sz w:val="28"/>
          <w:szCs w:val="28"/>
        </w:rPr>
        <w:t xml:space="preserve">21.01.06 </w:t>
      </w:r>
      <w:r w:rsidR="00BF5C5F">
        <w:rPr>
          <w:rFonts w:ascii="Times New Roman" w:hAnsi="Times New Roman" w:cs="Times New Roman"/>
          <w:sz w:val="28"/>
          <w:szCs w:val="28"/>
        </w:rPr>
        <w:t xml:space="preserve"> </w:t>
      </w:r>
      <w:r w:rsidR="008070EC" w:rsidRPr="00BF5C5F">
        <w:rPr>
          <w:rFonts w:ascii="Times New Roman" w:hAnsi="Times New Roman" w:cs="Times New Roman"/>
          <w:sz w:val="28"/>
          <w:szCs w:val="28"/>
        </w:rPr>
        <w:t>Машинист дорожных и строительных машин</w:t>
      </w:r>
      <w:r w:rsidR="008070EC" w:rsidRPr="00BF5C5F">
        <w:rPr>
          <w:i/>
          <w:u w:val="single"/>
        </w:rPr>
        <w:t xml:space="preserve"> </w:t>
      </w:r>
    </w:p>
    <w:p w:rsidR="005A0E64" w:rsidRPr="004D1F0B" w:rsidRDefault="005A0E64" w:rsidP="00807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F0B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</w:t>
      </w:r>
    </w:p>
    <w:p w:rsidR="00BE47A3" w:rsidRDefault="00AC5F9C" w:rsidP="00BE47A3">
      <w:pPr>
        <w:pStyle w:val="ad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Учебныё предмет</w:t>
      </w:r>
      <w:r w:rsidR="005A0E64" w:rsidRPr="004D1F0B">
        <w:rPr>
          <w:rFonts w:ascii="Times New Roman" w:hAnsi="Times New Roman"/>
          <w:sz w:val="28"/>
          <w:szCs w:val="28"/>
        </w:rPr>
        <w:t xml:space="preserve"> </w:t>
      </w:r>
      <w:r w:rsidR="000D78B6" w:rsidRPr="000D78B6">
        <w:rPr>
          <w:rFonts w:ascii="Times New Roman" w:hAnsi="Times New Roman"/>
          <w:sz w:val="28"/>
          <w:szCs w:val="28"/>
        </w:rPr>
        <w:t xml:space="preserve">ОУД.08 </w:t>
      </w:r>
      <w:r w:rsidR="005A0E64" w:rsidRPr="000D78B6">
        <w:rPr>
          <w:rFonts w:ascii="Times New Roman" w:hAnsi="Times New Roman"/>
          <w:sz w:val="28"/>
          <w:szCs w:val="28"/>
        </w:rPr>
        <w:t>Астрономия – относится к общеобразовательному циклу основной профессиональной образовательной программы.</w:t>
      </w:r>
      <w:proofErr w:type="gramEnd"/>
      <w:r w:rsidR="005A0E64" w:rsidRPr="000D78B6">
        <w:rPr>
          <w:rFonts w:ascii="Times New Roman" w:hAnsi="Times New Roman"/>
          <w:sz w:val="28"/>
          <w:szCs w:val="28"/>
        </w:rPr>
        <w:t xml:space="preserve"> </w:t>
      </w:r>
      <w:bookmarkStart w:id="0" w:name="_Hlk63641303"/>
      <w:r w:rsidR="00BE47A3">
        <w:rPr>
          <w:rFonts w:ascii="Times New Roman" w:hAnsi="Times New Roman"/>
          <w:sz w:val="28"/>
          <w:szCs w:val="28"/>
        </w:rPr>
        <w:t xml:space="preserve">Данная рабочая программа предусматривает освоение содержания учебного предмета Астрономия с применением дистанционных технологий обучения в формате электронных лекций, </w:t>
      </w:r>
      <w:proofErr w:type="spellStart"/>
      <w:proofErr w:type="gramStart"/>
      <w:r w:rsidR="00BE47A3">
        <w:rPr>
          <w:rFonts w:ascii="Times New Roman" w:hAnsi="Times New Roman"/>
          <w:sz w:val="28"/>
          <w:szCs w:val="28"/>
        </w:rPr>
        <w:t>видео-конференций</w:t>
      </w:r>
      <w:proofErr w:type="spellEnd"/>
      <w:proofErr w:type="gramEnd"/>
      <w:r w:rsidR="00BE47A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E47A3">
        <w:rPr>
          <w:rFonts w:ascii="Times New Roman" w:hAnsi="Times New Roman"/>
          <w:sz w:val="28"/>
          <w:szCs w:val="28"/>
        </w:rPr>
        <w:t>онлайн-занятий</w:t>
      </w:r>
      <w:proofErr w:type="spellEnd"/>
      <w:r w:rsidR="00BE47A3">
        <w:rPr>
          <w:rFonts w:ascii="Times New Roman" w:hAnsi="Times New Roman"/>
          <w:sz w:val="28"/>
          <w:szCs w:val="28"/>
        </w:rPr>
        <w:t>.</w:t>
      </w:r>
      <w:bookmarkEnd w:id="0"/>
    </w:p>
    <w:p w:rsidR="005A0E64" w:rsidRPr="000D78B6" w:rsidRDefault="005A0E64" w:rsidP="00BE47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0E64" w:rsidRDefault="00AC5F9C" w:rsidP="005A0E6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="000D78B6" w:rsidRPr="000D78B6">
        <w:rPr>
          <w:rFonts w:ascii="Times New Roman" w:hAnsi="Times New Roman" w:cs="Times New Roman"/>
          <w:sz w:val="28"/>
          <w:szCs w:val="28"/>
        </w:rPr>
        <w:t>ОУД.08</w:t>
      </w:r>
      <w:r w:rsidR="000D78B6" w:rsidRPr="00AF59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E64" w:rsidRPr="001745F6">
        <w:rPr>
          <w:rFonts w:ascii="Times New Roman" w:hAnsi="Times New Roman" w:cs="Times New Roman"/>
          <w:sz w:val="28"/>
          <w:szCs w:val="28"/>
        </w:rPr>
        <w:t>Астрономия является обязательным учебным предметом предметной области «Естественные науки» ФГОС среднего общего обра</w:t>
      </w:r>
      <w:r w:rsidR="005A0E64">
        <w:rPr>
          <w:rFonts w:ascii="Times New Roman" w:hAnsi="Times New Roman" w:cs="Times New Roman"/>
          <w:sz w:val="28"/>
          <w:szCs w:val="28"/>
        </w:rPr>
        <w:t xml:space="preserve">зования.  Астрономия формирует </w:t>
      </w:r>
      <w:r w:rsidR="005A0E64" w:rsidRPr="001745F6">
        <w:rPr>
          <w:rFonts w:ascii="Times New Roman" w:hAnsi="Times New Roman" w:cs="Times New Roman"/>
          <w:sz w:val="28"/>
          <w:szCs w:val="28"/>
        </w:rPr>
        <w:t xml:space="preserve">не только единую естественнонаучную картину мира, но и познавательные интересы, интеллектуальные и творческие способности </w:t>
      </w:r>
      <w:proofErr w:type="gramStart"/>
      <w:r w:rsidR="005A0E64" w:rsidRPr="001745F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A0E64" w:rsidRPr="001745F6">
        <w:rPr>
          <w:rFonts w:ascii="Times New Roman" w:hAnsi="Times New Roman" w:cs="Times New Roman"/>
          <w:sz w:val="28"/>
          <w:szCs w:val="28"/>
        </w:rPr>
        <w:t>. Важна роль дисциплины в становлении гражданской позиции и патриотическом воспитании обучающихся, так как Российская Федерация  всегда занимала лидирующие позиции в мире в области астрономии, космонавтики и космофизики.</w:t>
      </w:r>
    </w:p>
    <w:p w:rsidR="005A0E64" w:rsidRPr="004D1F0B" w:rsidRDefault="005A0E64" w:rsidP="005A0E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F0B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- требования к результатам освоения учебной дисциплины</w:t>
      </w:r>
    </w:p>
    <w:p w:rsidR="005156C6" w:rsidRDefault="005A0E64" w:rsidP="005156C6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5F6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общих компетенций согласно ФГОС СПО по специальности </w:t>
      </w:r>
      <w:r w:rsidR="005156C6" w:rsidRPr="005156C6">
        <w:rPr>
          <w:rFonts w:ascii="Times New Roman" w:hAnsi="Times New Roman" w:cs="Times New Roman"/>
          <w:sz w:val="28"/>
          <w:szCs w:val="28"/>
        </w:rPr>
        <w:t xml:space="preserve">21.01.06 </w:t>
      </w:r>
      <w:r w:rsidR="00BF5C5F">
        <w:rPr>
          <w:rFonts w:ascii="Times New Roman" w:hAnsi="Times New Roman" w:cs="Times New Roman"/>
          <w:sz w:val="28"/>
          <w:szCs w:val="28"/>
        </w:rPr>
        <w:t xml:space="preserve"> </w:t>
      </w:r>
      <w:r w:rsidR="005156C6" w:rsidRPr="005156C6">
        <w:rPr>
          <w:rFonts w:ascii="Times New Roman" w:hAnsi="Times New Roman" w:cs="Times New Roman"/>
          <w:sz w:val="28"/>
          <w:szCs w:val="28"/>
        </w:rPr>
        <w:t xml:space="preserve">Машинист дорожных и строительных </w:t>
      </w:r>
    </w:p>
    <w:p w:rsidR="005156C6" w:rsidRPr="00AF596F" w:rsidRDefault="00BF5C5F" w:rsidP="005156C6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5156C6">
        <w:rPr>
          <w:rFonts w:ascii="Times New Roman" w:hAnsi="Times New Roman" w:cs="Times New Roman"/>
          <w:sz w:val="28"/>
          <w:szCs w:val="28"/>
        </w:rPr>
        <w:t>М</w:t>
      </w:r>
      <w:r w:rsidR="005156C6" w:rsidRPr="005156C6">
        <w:rPr>
          <w:rFonts w:ascii="Times New Roman" w:hAnsi="Times New Roman" w:cs="Times New Roman"/>
          <w:sz w:val="28"/>
          <w:szCs w:val="28"/>
        </w:rPr>
        <w:t>ашин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56C6" w:rsidRPr="00F75E33">
        <w:rPr>
          <w:b/>
          <w:i/>
          <w:u w:val="single"/>
        </w:rPr>
        <w:t xml:space="preserve">   </w:t>
      </w:r>
    </w:p>
    <w:p w:rsidR="005A0E64" w:rsidRPr="001745F6" w:rsidRDefault="005A0E64" w:rsidP="005A0E6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Ind w:w="250" w:type="dxa"/>
        <w:tblLook w:val="04A0"/>
      </w:tblPr>
      <w:tblGrid>
        <w:gridCol w:w="1276"/>
        <w:gridCol w:w="9355"/>
      </w:tblGrid>
      <w:tr w:rsidR="005A0E64" w:rsidTr="00832932">
        <w:tc>
          <w:tcPr>
            <w:tcW w:w="1276" w:type="dxa"/>
          </w:tcPr>
          <w:p w:rsidR="005A0E64" w:rsidRDefault="005A0E64" w:rsidP="00832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355" w:type="dxa"/>
          </w:tcPr>
          <w:p w:rsidR="005A0E64" w:rsidRDefault="005A0E64" w:rsidP="00832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обучения</w:t>
            </w:r>
          </w:p>
        </w:tc>
      </w:tr>
      <w:tr w:rsidR="005A0E64" w:rsidTr="00832932">
        <w:tc>
          <w:tcPr>
            <w:tcW w:w="1276" w:type="dxa"/>
          </w:tcPr>
          <w:p w:rsidR="005A0E64" w:rsidRDefault="005A0E64" w:rsidP="00832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2</w:t>
            </w:r>
          </w:p>
        </w:tc>
        <w:tc>
          <w:tcPr>
            <w:tcW w:w="9355" w:type="dxa"/>
          </w:tcPr>
          <w:p w:rsidR="005A0E64" w:rsidRPr="002C3BB5" w:rsidRDefault="005A0E64" w:rsidP="00832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BB5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5A0E64" w:rsidTr="00832932">
        <w:tc>
          <w:tcPr>
            <w:tcW w:w="1276" w:type="dxa"/>
          </w:tcPr>
          <w:p w:rsidR="005A0E64" w:rsidRDefault="005A0E64" w:rsidP="00832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3</w:t>
            </w:r>
          </w:p>
        </w:tc>
        <w:tc>
          <w:tcPr>
            <w:tcW w:w="9355" w:type="dxa"/>
          </w:tcPr>
          <w:p w:rsidR="005A0E64" w:rsidRPr="002C3BB5" w:rsidRDefault="005A0E64" w:rsidP="00832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BB5">
              <w:rPr>
                <w:rFonts w:ascii="Times New Roman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5A0E64" w:rsidTr="00832932">
        <w:tc>
          <w:tcPr>
            <w:tcW w:w="1276" w:type="dxa"/>
          </w:tcPr>
          <w:p w:rsidR="005A0E64" w:rsidRDefault="005A0E64" w:rsidP="00832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4</w:t>
            </w:r>
          </w:p>
        </w:tc>
        <w:tc>
          <w:tcPr>
            <w:tcW w:w="9355" w:type="dxa"/>
          </w:tcPr>
          <w:p w:rsidR="005A0E64" w:rsidRPr="002C3BB5" w:rsidRDefault="005A0E64" w:rsidP="00832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BB5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5A0E64" w:rsidTr="00832932">
        <w:tc>
          <w:tcPr>
            <w:tcW w:w="1276" w:type="dxa"/>
          </w:tcPr>
          <w:p w:rsidR="005A0E64" w:rsidRDefault="005A0E64" w:rsidP="00832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6</w:t>
            </w:r>
          </w:p>
        </w:tc>
        <w:tc>
          <w:tcPr>
            <w:tcW w:w="9355" w:type="dxa"/>
          </w:tcPr>
          <w:p w:rsidR="005A0E64" w:rsidRPr="002C3BB5" w:rsidRDefault="005A0E64" w:rsidP="00832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BB5">
              <w:rPr>
                <w:rFonts w:ascii="Times New Roman" w:hAnsi="Times New Roman" w:cs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</w:tbl>
    <w:p w:rsidR="005A0E64" w:rsidRDefault="005A0E64" w:rsidP="005A0E64">
      <w:pPr>
        <w:spacing w:before="24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этим</w:t>
      </w:r>
      <w:r w:rsidRPr="00960413">
        <w:rPr>
          <w:rFonts w:ascii="Times New Roman" w:hAnsi="Times New Roman" w:cs="Times New Roman"/>
          <w:sz w:val="28"/>
          <w:szCs w:val="28"/>
        </w:rPr>
        <w:t xml:space="preserve"> у обучающихся развиваются и совершенствуются </w:t>
      </w:r>
      <w:proofErr w:type="spellStart"/>
      <w:r w:rsidRPr="00960413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960413">
        <w:rPr>
          <w:rFonts w:ascii="Times New Roman" w:hAnsi="Times New Roman" w:cs="Times New Roman"/>
          <w:sz w:val="28"/>
          <w:szCs w:val="28"/>
        </w:rPr>
        <w:t xml:space="preserve"> компетенции: умение привести практические примеры на использование  полученных знаний в повседневной жизни и в своей будущей профессиональной деятельности; осуществление самостоятельного поиска учебной информации;  </w:t>
      </w:r>
      <w:r w:rsidRPr="00960413">
        <w:rPr>
          <w:rFonts w:ascii="Times New Roman" w:hAnsi="Times New Roman" w:cs="Times New Roman"/>
          <w:sz w:val="28"/>
          <w:szCs w:val="28"/>
        </w:rPr>
        <w:lastRenderedPageBreak/>
        <w:t>применение знаний в учебных и учебно-проектных ситуациях; формирование научного мышления, владение научной терминологией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0E64" w:rsidRDefault="005A0E64" w:rsidP="005A0E64">
      <w:pPr>
        <w:spacing w:before="240"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программы </w:t>
      </w:r>
      <w:r w:rsidR="008070EC">
        <w:rPr>
          <w:rFonts w:ascii="Times New Roman" w:hAnsi="Times New Roman" w:cs="Times New Roman"/>
          <w:sz w:val="28"/>
          <w:szCs w:val="28"/>
        </w:rPr>
        <w:t>ОУД.08</w:t>
      </w:r>
      <w:r w:rsidRPr="00960413">
        <w:rPr>
          <w:rFonts w:ascii="Times New Roman" w:hAnsi="Times New Roman" w:cs="Times New Roman"/>
          <w:sz w:val="28"/>
          <w:szCs w:val="28"/>
        </w:rPr>
        <w:t xml:space="preserve"> Астрономия направл</w:t>
      </w:r>
      <w:r>
        <w:rPr>
          <w:rFonts w:ascii="Times New Roman" w:hAnsi="Times New Roman" w:cs="Times New Roman"/>
          <w:sz w:val="28"/>
          <w:szCs w:val="28"/>
        </w:rPr>
        <w:t xml:space="preserve">ено на достижение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41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960413">
        <w:rPr>
          <w:rFonts w:ascii="Times New Roman" w:hAnsi="Times New Roman" w:cs="Times New Roman"/>
          <w:b/>
          <w:sz w:val="28"/>
          <w:szCs w:val="28"/>
        </w:rPr>
        <w:t>целей</w:t>
      </w:r>
      <w:r w:rsidRPr="0096041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A0E64" w:rsidRDefault="005A0E64" w:rsidP="005A0E6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 xml:space="preserve">- осознание принципиальной роли астрономии в познании фундаментальных законов природы и формирования естественнонаучной картины мира; </w:t>
      </w:r>
    </w:p>
    <w:p w:rsidR="005A0E64" w:rsidRDefault="005A0E64" w:rsidP="005A0E6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 xml:space="preserve">- приобретение знаний о физической природе небесных тел и систем, строения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 </w:t>
      </w:r>
    </w:p>
    <w:p w:rsidR="005A0E64" w:rsidRDefault="005A0E64" w:rsidP="005A0E6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 xml:space="preserve">- 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 </w:t>
      </w:r>
    </w:p>
    <w:p w:rsidR="005A0E64" w:rsidRDefault="005A0E64" w:rsidP="005A0E6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 xml:space="preserve">-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 </w:t>
      </w:r>
    </w:p>
    <w:p w:rsidR="005A0E64" w:rsidRDefault="005A0E64" w:rsidP="005A0E6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 xml:space="preserve">- формирование научного мировоззрения; </w:t>
      </w:r>
    </w:p>
    <w:p w:rsidR="005A0E64" w:rsidRDefault="005A0E64" w:rsidP="005A0E6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>- формирование навыков использования естественнонаучных и физико-математических знаний для объектного анализа устройства окружающего мира на примере достижений современной астрофизики, астрономии и космонавтики</w:t>
      </w:r>
    </w:p>
    <w:p w:rsidR="005A0E64" w:rsidRDefault="005A0E64" w:rsidP="005A0E64">
      <w:pPr>
        <w:spacing w:before="240"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960413">
        <w:rPr>
          <w:rFonts w:ascii="Times New Roman" w:hAnsi="Times New Roman" w:cs="Times New Roman"/>
          <w:b/>
          <w:sz w:val="28"/>
          <w:szCs w:val="28"/>
        </w:rPr>
        <w:t>задачами</w:t>
      </w:r>
      <w:r w:rsidRPr="00960413">
        <w:rPr>
          <w:rFonts w:ascii="Times New Roman" w:hAnsi="Times New Roman" w:cs="Times New Roman"/>
          <w:sz w:val="28"/>
          <w:szCs w:val="28"/>
        </w:rPr>
        <w:t xml:space="preserve"> изучения астрономии являются:  </w:t>
      </w:r>
    </w:p>
    <w:p w:rsidR="005A0E64" w:rsidRDefault="005A0E64" w:rsidP="005A0E6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>- понимание роли астрономии для разв</w:t>
      </w:r>
      <w:r>
        <w:rPr>
          <w:rFonts w:ascii="Times New Roman" w:hAnsi="Times New Roman" w:cs="Times New Roman"/>
          <w:sz w:val="28"/>
          <w:szCs w:val="28"/>
        </w:rPr>
        <w:t xml:space="preserve">ития цивилизации, формировании </w:t>
      </w:r>
      <w:r w:rsidRPr="00960413">
        <w:rPr>
          <w:rFonts w:ascii="Times New Roman" w:hAnsi="Times New Roman" w:cs="Times New Roman"/>
          <w:sz w:val="28"/>
          <w:szCs w:val="28"/>
        </w:rPr>
        <w:t>научного мировоззрения при развитии космичес</w:t>
      </w:r>
      <w:r>
        <w:rPr>
          <w:rFonts w:ascii="Times New Roman" w:hAnsi="Times New Roman" w:cs="Times New Roman"/>
          <w:sz w:val="28"/>
          <w:szCs w:val="28"/>
        </w:rPr>
        <w:t>кой деятельности человечества;</w:t>
      </w:r>
    </w:p>
    <w:p w:rsidR="005A0E64" w:rsidRDefault="005A0E64" w:rsidP="005A0E6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>- понимание особенностей методов н</w:t>
      </w:r>
      <w:r>
        <w:rPr>
          <w:rFonts w:ascii="Times New Roman" w:hAnsi="Times New Roman" w:cs="Times New Roman"/>
          <w:sz w:val="28"/>
          <w:szCs w:val="28"/>
        </w:rPr>
        <w:t>аучного познания в астрономии;</w:t>
      </w:r>
    </w:p>
    <w:p w:rsidR="005A0E64" w:rsidRDefault="005A0E64" w:rsidP="005A0E6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>- формирование представлений о месте Зем</w:t>
      </w:r>
      <w:r>
        <w:rPr>
          <w:rFonts w:ascii="Times New Roman" w:hAnsi="Times New Roman" w:cs="Times New Roman"/>
          <w:sz w:val="28"/>
          <w:szCs w:val="28"/>
        </w:rPr>
        <w:t>ли и человечества во Вселенной;</w:t>
      </w:r>
    </w:p>
    <w:p w:rsidR="005A0E64" w:rsidRDefault="005A0E64" w:rsidP="005A0E6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>- объяснение причин наблю</w:t>
      </w:r>
      <w:r>
        <w:rPr>
          <w:rFonts w:ascii="Times New Roman" w:hAnsi="Times New Roman" w:cs="Times New Roman"/>
          <w:sz w:val="28"/>
          <w:szCs w:val="28"/>
        </w:rPr>
        <w:t>даемых астрономических явлений;</w:t>
      </w:r>
    </w:p>
    <w:p w:rsidR="005A0E64" w:rsidRDefault="005A0E64" w:rsidP="005A0E6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 xml:space="preserve">- формирование интереса к изучению астрономии и развитие представлений </w:t>
      </w:r>
      <w:r>
        <w:rPr>
          <w:rFonts w:ascii="Times New Roman" w:hAnsi="Times New Roman" w:cs="Times New Roman"/>
          <w:sz w:val="28"/>
          <w:szCs w:val="28"/>
        </w:rPr>
        <w:t>о Вселенной.</w:t>
      </w:r>
    </w:p>
    <w:p w:rsidR="005A0E64" w:rsidRDefault="005A0E64" w:rsidP="005A0E6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 xml:space="preserve">Освоение </w:t>
      </w:r>
      <w:r>
        <w:rPr>
          <w:rFonts w:ascii="Times New Roman" w:hAnsi="Times New Roman" w:cs="Times New Roman"/>
          <w:sz w:val="28"/>
          <w:szCs w:val="28"/>
        </w:rPr>
        <w:t xml:space="preserve">содержания учебной дисциплины </w:t>
      </w:r>
      <w:r w:rsidR="008070EC">
        <w:rPr>
          <w:rFonts w:ascii="Times New Roman" w:hAnsi="Times New Roman" w:cs="Times New Roman"/>
          <w:sz w:val="28"/>
          <w:szCs w:val="28"/>
        </w:rPr>
        <w:t>ОУ</w:t>
      </w:r>
      <w:r w:rsidR="00BF5C5F">
        <w:rPr>
          <w:rFonts w:ascii="Times New Roman" w:hAnsi="Times New Roman" w:cs="Times New Roman"/>
          <w:sz w:val="28"/>
          <w:szCs w:val="28"/>
        </w:rPr>
        <w:t>П</w:t>
      </w:r>
      <w:r w:rsidR="008070EC">
        <w:rPr>
          <w:rFonts w:ascii="Times New Roman" w:hAnsi="Times New Roman" w:cs="Times New Roman"/>
          <w:sz w:val="28"/>
          <w:szCs w:val="28"/>
        </w:rPr>
        <w:t>.08</w:t>
      </w:r>
      <w:r w:rsidRPr="00960413">
        <w:rPr>
          <w:rFonts w:ascii="Times New Roman" w:hAnsi="Times New Roman" w:cs="Times New Roman"/>
          <w:sz w:val="28"/>
          <w:szCs w:val="28"/>
        </w:rPr>
        <w:t xml:space="preserve"> Аст</w:t>
      </w:r>
      <w:r>
        <w:rPr>
          <w:rFonts w:ascii="Times New Roman" w:hAnsi="Times New Roman" w:cs="Times New Roman"/>
          <w:sz w:val="28"/>
          <w:szCs w:val="28"/>
        </w:rPr>
        <w:t>рономия обеспечивает достижение</w:t>
      </w:r>
      <w:r w:rsidRPr="00960413">
        <w:rPr>
          <w:rFonts w:ascii="Times New Roman" w:hAnsi="Times New Roman" w:cs="Times New Roman"/>
          <w:sz w:val="28"/>
          <w:szCs w:val="28"/>
        </w:rPr>
        <w:t xml:space="preserve"> студентами следующих результатов: </w:t>
      </w:r>
    </w:p>
    <w:p w:rsidR="005A0E64" w:rsidRDefault="005A0E64" w:rsidP="005A0E6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>• личностных:</w:t>
      </w:r>
    </w:p>
    <w:p w:rsidR="005A0E64" w:rsidRDefault="005A0E64" w:rsidP="005A0E6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60413">
        <w:rPr>
          <w:rFonts w:ascii="Times New Roman" w:hAnsi="Times New Roman" w:cs="Times New Roman"/>
          <w:sz w:val="28"/>
          <w:szCs w:val="28"/>
        </w:rPr>
        <w:t xml:space="preserve">- устойчивый интерес к истории и достижениям в области астрономии; </w:t>
      </w:r>
    </w:p>
    <w:p w:rsidR="005A0E64" w:rsidRDefault="005A0E64" w:rsidP="005A0E6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60413">
        <w:rPr>
          <w:rFonts w:ascii="Times New Roman" w:hAnsi="Times New Roman" w:cs="Times New Roman"/>
          <w:sz w:val="28"/>
          <w:szCs w:val="28"/>
        </w:rPr>
        <w:t>- готовность к продолжению образования, повышению квалификации в избранной профессиональной деят</w:t>
      </w:r>
      <w:r>
        <w:rPr>
          <w:rFonts w:ascii="Times New Roman" w:hAnsi="Times New Roman" w:cs="Times New Roman"/>
          <w:sz w:val="28"/>
          <w:szCs w:val="28"/>
        </w:rPr>
        <w:t xml:space="preserve">ельности, используя полученные </w:t>
      </w:r>
      <w:r w:rsidRPr="00960413">
        <w:rPr>
          <w:rFonts w:ascii="Times New Roman" w:hAnsi="Times New Roman" w:cs="Times New Roman"/>
          <w:sz w:val="28"/>
          <w:szCs w:val="28"/>
        </w:rPr>
        <w:t xml:space="preserve">знания; </w:t>
      </w:r>
    </w:p>
    <w:p w:rsidR="005A0E64" w:rsidRDefault="005A0E64" w:rsidP="005A0E6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Л3</w:t>
      </w:r>
      <w:r w:rsidRPr="00960413">
        <w:rPr>
          <w:rFonts w:ascii="Times New Roman" w:hAnsi="Times New Roman" w:cs="Times New Roman"/>
          <w:sz w:val="28"/>
          <w:szCs w:val="28"/>
        </w:rPr>
        <w:t xml:space="preserve">- объективное осознание значимости компетенций в области астрономии для человека и общества; </w:t>
      </w:r>
    </w:p>
    <w:p w:rsidR="005A0E64" w:rsidRDefault="005A0E64" w:rsidP="005A0E6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60413">
        <w:rPr>
          <w:rFonts w:ascii="Times New Roman" w:hAnsi="Times New Roman" w:cs="Times New Roman"/>
          <w:sz w:val="28"/>
          <w:szCs w:val="28"/>
        </w:rPr>
        <w:t>- умения анализировать последствия космических явлений для окружающей среды, бытовой и производственной деятельности человека;</w:t>
      </w:r>
    </w:p>
    <w:p w:rsidR="005A0E64" w:rsidRDefault="005A0E64" w:rsidP="005A0E6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Л5</w:t>
      </w:r>
      <w:r w:rsidRPr="00960413">
        <w:rPr>
          <w:rFonts w:ascii="Times New Roman" w:hAnsi="Times New Roman" w:cs="Times New Roman"/>
          <w:sz w:val="28"/>
          <w:szCs w:val="28"/>
        </w:rPr>
        <w:t xml:space="preserve">- готовность самостоятельно получать новые для себя сведения, используя для этого доступные источники информации; </w:t>
      </w:r>
    </w:p>
    <w:p w:rsidR="005A0E64" w:rsidRDefault="005A0E64" w:rsidP="005A0E6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960413">
        <w:rPr>
          <w:rFonts w:ascii="Times New Roman" w:hAnsi="Times New Roman" w:cs="Times New Roman"/>
          <w:sz w:val="28"/>
          <w:szCs w:val="28"/>
        </w:rPr>
        <w:t xml:space="preserve">- 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5A0E64" w:rsidRDefault="005A0E64" w:rsidP="005A0E6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960413">
        <w:rPr>
          <w:rFonts w:ascii="Times New Roman" w:hAnsi="Times New Roman" w:cs="Times New Roman"/>
          <w:sz w:val="28"/>
          <w:szCs w:val="28"/>
        </w:rPr>
        <w:t xml:space="preserve">- умение выстраивать конструктивные взаимоотношения в команде при решении общих задач; </w:t>
      </w:r>
    </w:p>
    <w:p w:rsidR="005A0E64" w:rsidRDefault="005A0E64" w:rsidP="005A0E6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96041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60413">
        <w:rPr>
          <w:rFonts w:ascii="Times New Roman" w:hAnsi="Times New Roman" w:cs="Times New Roman"/>
          <w:sz w:val="28"/>
          <w:szCs w:val="28"/>
        </w:rPr>
        <w:t>:</w:t>
      </w:r>
    </w:p>
    <w:p w:rsidR="005A0E64" w:rsidRDefault="005A0E64" w:rsidP="005A0E6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C3BB5">
        <w:rPr>
          <w:rFonts w:ascii="Times New Roman" w:hAnsi="Times New Roman" w:cs="Times New Roman"/>
          <w:sz w:val="28"/>
          <w:szCs w:val="28"/>
        </w:rPr>
        <w:t xml:space="preserve">- овладение умениями и навыками различных видов познавательной деятельности для изучения разных сторон окружающей среды; </w:t>
      </w:r>
    </w:p>
    <w:p w:rsidR="005A0E64" w:rsidRDefault="005A0E64" w:rsidP="005A0E6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C3BB5">
        <w:rPr>
          <w:rFonts w:ascii="Times New Roman" w:hAnsi="Times New Roman" w:cs="Times New Roman"/>
          <w:sz w:val="28"/>
          <w:szCs w:val="28"/>
        </w:rPr>
        <w:t xml:space="preserve">- применение основных методов познания (описания, наблюдения, эксперимента) для изучения влияния космических явлений на различные проявления антропогенного воздействия, с которыми возникает необходимость сталкиваться в профессиональной сфере; </w:t>
      </w:r>
    </w:p>
    <w:p w:rsidR="005A0E64" w:rsidRDefault="005A0E64" w:rsidP="005A0E6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М3</w:t>
      </w:r>
      <w:r w:rsidRPr="002C3BB5">
        <w:rPr>
          <w:rFonts w:ascii="Times New Roman" w:hAnsi="Times New Roman" w:cs="Times New Roman"/>
          <w:sz w:val="28"/>
          <w:szCs w:val="28"/>
        </w:rPr>
        <w:t xml:space="preserve">- умение определять цели и задачи деятельности, выбирать средства их достижения на практике; </w:t>
      </w:r>
    </w:p>
    <w:p w:rsidR="005A0E64" w:rsidRDefault="005A0E64" w:rsidP="005A0E6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М4</w:t>
      </w:r>
      <w:r w:rsidRPr="002C3BB5">
        <w:rPr>
          <w:rFonts w:ascii="Times New Roman" w:hAnsi="Times New Roman" w:cs="Times New Roman"/>
          <w:sz w:val="28"/>
          <w:szCs w:val="28"/>
        </w:rPr>
        <w:t>-умение использовать различные источники для получения необходимой информации и оценивать ее достоверность для достиже</w:t>
      </w:r>
      <w:r>
        <w:rPr>
          <w:rFonts w:ascii="Times New Roman" w:hAnsi="Times New Roman" w:cs="Times New Roman"/>
          <w:sz w:val="28"/>
          <w:szCs w:val="28"/>
        </w:rPr>
        <w:t>ния поставленных целей и задач;</w:t>
      </w:r>
    </w:p>
    <w:p w:rsidR="005A0E64" w:rsidRDefault="005A0E64" w:rsidP="005A0E6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предметных:</w:t>
      </w:r>
    </w:p>
    <w:p w:rsidR="005A0E64" w:rsidRDefault="005A0E64" w:rsidP="005A0E6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C3BB5">
        <w:rPr>
          <w:rFonts w:ascii="Times New Roman" w:hAnsi="Times New Roman" w:cs="Times New Roman"/>
          <w:sz w:val="28"/>
          <w:szCs w:val="28"/>
        </w:rPr>
        <w:t>- сформированность представлений о строении Солнечной системы, эволюции звезд и Вселенной, пространственно</w:t>
      </w:r>
      <w:r>
        <w:rPr>
          <w:rFonts w:ascii="Times New Roman" w:hAnsi="Times New Roman" w:cs="Times New Roman"/>
          <w:sz w:val="28"/>
          <w:szCs w:val="28"/>
        </w:rPr>
        <w:t>-временных масштабах Вселенной;</w:t>
      </w:r>
    </w:p>
    <w:p w:rsidR="005A0E64" w:rsidRDefault="005A0E64" w:rsidP="005A0E6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C3BB5">
        <w:rPr>
          <w:rFonts w:ascii="Times New Roman" w:hAnsi="Times New Roman" w:cs="Times New Roman"/>
          <w:sz w:val="28"/>
          <w:szCs w:val="28"/>
        </w:rPr>
        <w:t>- понимание сущности на</w:t>
      </w:r>
      <w:r>
        <w:rPr>
          <w:rFonts w:ascii="Times New Roman" w:hAnsi="Times New Roman" w:cs="Times New Roman"/>
          <w:sz w:val="28"/>
          <w:szCs w:val="28"/>
        </w:rPr>
        <w:t>блюдаемых во Вселенной явлений;</w:t>
      </w:r>
    </w:p>
    <w:p w:rsidR="005A0E64" w:rsidRDefault="005A0E64" w:rsidP="005A0E6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П3</w:t>
      </w:r>
      <w:r w:rsidRPr="002C3BB5">
        <w:rPr>
          <w:rFonts w:ascii="Times New Roman" w:hAnsi="Times New Roman" w:cs="Times New Roman"/>
          <w:sz w:val="28"/>
          <w:szCs w:val="28"/>
        </w:rPr>
        <w:t>- владение основополагающими астрономическими понятиями, теориями, законами и закономерностями, уверенное пользование астрономичес</w:t>
      </w:r>
      <w:r>
        <w:rPr>
          <w:rFonts w:ascii="Times New Roman" w:hAnsi="Times New Roman" w:cs="Times New Roman"/>
          <w:sz w:val="28"/>
          <w:szCs w:val="28"/>
        </w:rPr>
        <w:t>кой терминологией и символикой;</w:t>
      </w:r>
    </w:p>
    <w:p w:rsidR="005A0E64" w:rsidRDefault="005A0E64" w:rsidP="005A0E6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C3BB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BB5">
        <w:rPr>
          <w:rFonts w:ascii="Times New Roman" w:hAnsi="Times New Roman" w:cs="Times New Roman"/>
          <w:sz w:val="28"/>
          <w:szCs w:val="28"/>
        </w:rPr>
        <w:t>сформированность представлений о значении астрономии в практической деятельности человека и дальнейш</w:t>
      </w:r>
      <w:r>
        <w:rPr>
          <w:rFonts w:ascii="Times New Roman" w:hAnsi="Times New Roman" w:cs="Times New Roman"/>
          <w:sz w:val="28"/>
          <w:szCs w:val="28"/>
        </w:rPr>
        <w:t>ем научно-техническом развитии;</w:t>
      </w:r>
    </w:p>
    <w:p w:rsidR="005A0E64" w:rsidRDefault="005A0E64" w:rsidP="005A0E6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П5</w:t>
      </w:r>
      <w:r w:rsidRPr="002C3BB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BB5">
        <w:rPr>
          <w:rFonts w:ascii="Times New Roman" w:hAnsi="Times New Roman" w:cs="Times New Roman"/>
          <w:sz w:val="28"/>
          <w:szCs w:val="28"/>
        </w:rPr>
        <w:t xml:space="preserve">осознание роли отечественной науки в освоении и использовании космического пространства и развитии международного сотрудничества в этой области </w:t>
      </w:r>
    </w:p>
    <w:p w:rsidR="005A0E64" w:rsidRDefault="005A0E64" w:rsidP="005A0E64">
      <w:pPr>
        <w:spacing w:before="240"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3BB5">
        <w:rPr>
          <w:rFonts w:ascii="Times New Roman" w:hAnsi="Times New Roman" w:cs="Times New Roman"/>
          <w:sz w:val="28"/>
          <w:szCs w:val="28"/>
        </w:rPr>
        <w:t xml:space="preserve">Прослеживаются </w:t>
      </w:r>
      <w:proofErr w:type="spellStart"/>
      <w:r w:rsidRPr="002C3BB5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2C3BB5">
        <w:rPr>
          <w:rFonts w:ascii="Times New Roman" w:hAnsi="Times New Roman" w:cs="Times New Roman"/>
          <w:sz w:val="28"/>
          <w:szCs w:val="28"/>
        </w:rPr>
        <w:t xml:space="preserve"> связи с такими общеобра</w:t>
      </w:r>
      <w:r>
        <w:rPr>
          <w:rFonts w:ascii="Times New Roman" w:hAnsi="Times New Roman" w:cs="Times New Roman"/>
          <w:sz w:val="28"/>
          <w:szCs w:val="28"/>
        </w:rPr>
        <w:t>зовательными дисциплинами как О</w:t>
      </w:r>
      <w:r w:rsidRPr="002C3BB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C3BB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 Математика, О</w:t>
      </w:r>
      <w:r w:rsidRPr="002C3BB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C3BB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 История</w:t>
      </w:r>
      <w:r w:rsidRPr="002C3BB5">
        <w:rPr>
          <w:rFonts w:ascii="Times New Roman" w:hAnsi="Times New Roman" w:cs="Times New Roman"/>
          <w:sz w:val="28"/>
          <w:szCs w:val="28"/>
        </w:rPr>
        <w:t>. Астрономия развивается на природоведческих условиях, вбирает в себя новейшие достижения естественных наук, обогащая их представлениями о единстве, взаимосвязи живого и неживого.</w:t>
      </w:r>
    </w:p>
    <w:p w:rsidR="005A0E64" w:rsidRDefault="005A0E64" w:rsidP="005A0E6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b w:val="0"/>
          <w:sz w:val="28"/>
          <w:szCs w:val="28"/>
        </w:rPr>
      </w:pPr>
      <w:r w:rsidRPr="001954BC">
        <w:rPr>
          <w:b w:val="0"/>
          <w:sz w:val="28"/>
          <w:szCs w:val="28"/>
        </w:rPr>
        <w:t>Использовать знания по финансовой грамотности, планировать предпринимательскую деятельность в профессиональной сфере</w:t>
      </w:r>
      <w:r>
        <w:rPr>
          <w:b w:val="0"/>
          <w:sz w:val="28"/>
          <w:szCs w:val="28"/>
        </w:rPr>
        <w:t>.</w:t>
      </w:r>
    </w:p>
    <w:p w:rsidR="005A0E64" w:rsidRDefault="005A0E64" w:rsidP="005A0E64">
      <w:pPr>
        <w:pStyle w:val="a4"/>
        <w:shd w:val="clear" w:color="auto" w:fill="FFFFFF"/>
        <w:spacing w:before="0" w:beforeAutospacing="0" w:after="240" w:afterAutospacing="0"/>
        <w:ind w:firstLine="426"/>
        <w:jc w:val="both"/>
        <w:rPr>
          <w:b w:val="0"/>
          <w:sz w:val="28"/>
          <w:szCs w:val="28"/>
        </w:rPr>
      </w:pPr>
      <w:r w:rsidRPr="001954BC">
        <w:rPr>
          <w:b w:val="0"/>
          <w:sz w:val="28"/>
          <w:szCs w:val="28"/>
        </w:rPr>
        <w:t>Количество час</w:t>
      </w:r>
      <w:r w:rsidR="00BF5C5F">
        <w:rPr>
          <w:b w:val="0"/>
          <w:sz w:val="28"/>
          <w:szCs w:val="28"/>
        </w:rPr>
        <w:t>ов на освоение программы учебного предмета</w:t>
      </w:r>
      <w:r>
        <w:rPr>
          <w:b w:val="0"/>
          <w:sz w:val="28"/>
          <w:szCs w:val="28"/>
        </w:rPr>
        <w:t xml:space="preserve"> Астрономия</w:t>
      </w:r>
    </w:p>
    <w:p w:rsidR="00310ACA" w:rsidRDefault="00310ACA" w:rsidP="005A0E64">
      <w:pPr>
        <w:pStyle w:val="a4"/>
        <w:shd w:val="clear" w:color="auto" w:fill="FFFFFF"/>
        <w:spacing w:before="0" w:beforeAutospacing="0" w:after="240" w:afterAutospacing="0"/>
        <w:ind w:firstLine="426"/>
        <w:jc w:val="both"/>
        <w:rPr>
          <w:b w:val="0"/>
          <w:sz w:val="28"/>
          <w:szCs w:val="28"/>
        </w:rPr>
      </w:pPr>
    </w:p>
    <w:p w:rsidR="00310ACA" w:rsidRDefault="00310ACA" w:rsidP="005A0E64">
      <w:pPr>
        <w:pStyle w:val="a4"/>
        <w:shd w:val="clear" w:color="auto" w:fill="FFFFFF"/>
        <w:spacing w:before="0" w:beforeAutospacing="0" w:after="240" w:afterAutospacing="0"/>
        <w:ind w:firstLine="426"/>
        <w:jc w:val="both"/>
        <w:rPr>
          <w:b w:val="0"/>
          <w:sz w:val="28"/>
          <w:szCs w:val="28"/>
        </w:rPr>
      </w:pPr>
    </w:p>
    <w:p w:rsidR="00310ACA" w:rsidRDefault="00310ACA" w:rsidP="005A0E64">
      <w:pPr>
        <w:pStyle w:val="a4"/>
        <w:shd w:val="clear" w:color="auto" w:fill="FFFFFF"/>
        <w:spacing w:before="0" w:beforeAutospacing="0" w:after="240" w:afterAutospacing="0"/>
        <w:ind w:firstLine="426"/>
        <w:jc w:val="both"/>
        <w:rPr>
          <w:b w:val="0"/>
          <w:sz w:val="28"/>
          <w:szCs w:val="28"/>
        </w:rPr>
      </w:pPr>
    </w:p>
    <w:p w:rsidR="00310ACA" w:rsidRDefault="00310ACA" w:rsidP="005A0E64">
      <w:pPr>
        <w:pStyle w:val="a4"/>
        <w:shd w:val="clear" w:color="auto" w:fill="FFFFFF"/>
        <w:spacing w:before="0" w:beforeAutospacing="0" w:after="240" w:afterAutospacing="0"/>
        <w:ind w:firstLine="426"/>
        <w:jc w:val="both"/>
        <w:rPr>
          <w:b w:val="0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5"/>
        <w:gridCol w:w="2224"/>
        <w:gridCol w:w="2277"/>
        <w:gridCol w:w="1918"/>
        <w:gridCol w:w="1892"/>
      </w:tblGrid>
      <w:tr w:rsidR="005A0E64" w:rsidRPr="001954BC" w:rsidTr="00832932">
        <w:tc>
          <w:tcPr>
            <w:tcW w:w="2537" w:type="dxa"/>
          </w:tcPr>
          <w:p w:rsidR="005A0E64" w:rsidRPr="001954BC" w:rsidRDefault="005A0E64" w:rsidP="008329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9" w:type="dxa"/>
            <w:gridSpan w:val="4"/>
          </w:tcPr>
          <w:p w:rsidR="005A0E64" w:rsidRPr="001954BC" w:rsidRDefault="005A0E64" w:rsidP="008329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 xml:space="preserve">Учебная нагрузка </w:t>
            </w:r>
            <w:proofErr w:type="gramStart"/>
            <w:r w:rsidRPr="001954B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954BC">
              <w:rPr>
                <w:rFonts w:ascii="Times New Roman" w:hAnsi="Times New Roman" w:cs="Times New Roman"/>
                <w:sz w:val="28"/>
                <w:szCs w:val="28"/>
              </w:rPr>
              <w:t xml:space="preserve"> (час.)</w:t>
            </w:r>
          </w:p>
        </w:tc>
      </w:tr>
      <w:tr w:rsidR="005A0E64" w:rsidRPr="001954BC" w:rsidTr="00832932">
        <w:trPr>
          <w:trHeight w:val="330"/>
        </w:trPr>
        <w:tc>
          <w:tcPr>
            <w:tcW w:w="2537" w:type="dxa"/>
            <w:vMerge w:val="restart"/>
          </w:tcPr>
          <w:p w:rsidR="005A0E64" w:rsidRPr="001954BC" w:rsidRDefault="005A0E64" w:rsidP="008329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vMerge w:val="restart"/>
            <w:vAlign w:val="center"/>
          </w:tcPr>
          <w:p w:rsidR="005A0E64" w:rsidRPr="001954BC" w:rsidRDefault="007315F4" w:rsidP="008329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образовательной нагрузки</w:t>
            </w:r>
          </w:p>
        </w:tc>
        <w:tc>
          <w:tcPr>
            <w:tcW w:w="2277" w:type="dxa"/>
            <w:vMerge w:val="restart"/>
            <w:vAlign w:val="center"/>
          </w:tcPr>
          <w:p w:rsidR="005A0E64" w:rsidRPr="001954BC" w:rsidRDefault="005A0E64" w:rsidP="008329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810" w:type="dxa"/>
            <w:gridSpan w:val="2"/>
            <w:vAlign w:val="center"/>
          </w:tcPr>
          <w:p w:rsidR="005A0E64" w:rsidRPr="001954BC" w:rsidRDefault="005A0E64" w:rsidP="008329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</w:t>
            </w:r>
          </w:p>
        </w:tc>
      </w:tr>
      <w:tr w:rsidR="005A0E64" w:rsidRPr="001954BC" w:rsidTr="00832932">
        <w:trPr>
          <w:trHeight w:val="960"/>
        </w:trPr>
        <w:tc>
          <w:tcPr>
            <w:tcW w:w="2537" w:type="dxa"/>
            <w:vMerge/>
          </w:tcPr>
          <w:p w:rsidR="005A0E64" w:rsidRPr="001954BC" w:rsidRDefault="005A0E64" w:rsidP="008329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vMerge/>
            <w:vAlign w:val="center"/>
          </w:tcPr>
          <w:p w:rsidR="005A0E64" w:rsidRPr="001954BC" w:rsidRDefault="005A0E64" w:rsidP="008329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vMerge/>
            <w:vAlign w:val="center"/>
          </w:tcPr>
          <w:p w:rsidR="005A0E64" w:rsidRPr="001954BC" w:rsidRDefault="005A0E64" w:rsidP="008329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5A0E64" w:rsidRPr="001954BC" w:rsidRDefault="005A0E64" w:rsidP="008329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>теоретическая</w:t>
            </w:r>
          </w:p>
        </w:tc>
        <w:tc>
          <w:tcPr>
            <w:tcW w:w="1892" w:type="dxa"/>
          </w:tcPr>
          <w:p w:rsidR="005A0E64" w:rsidRPr="001954BC" w:rsidRDefault="005A0E64" w:rsidP="008329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>в т. ч. лабораторные и практические</w:t>
            </w:r>
          </w:p>
        </w:tc>
      </w:tr>
      <w:tr w:rsidR="005A0E64" w:rsidRPr="001954BC" w:rsidTr="00832932">
        <w:tc>
          <w:tcPr>
            <w:tcW w:w="2537" w:type="dxa"/>
          </w:tcPr>
          <w:p w:rsidR="005A0E64" w:rsidRPr="001954BC" w:rsidRDefault="005A0E64" w:rsidP="008329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1972" w:type="dxa"/>
          </w:tcPr>
          <w:p w:rsidR="005A0E64" w:rsidRPr="001954BC" w:rsidRDefault="005A0E64" w:rsidP="008329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5A0E64" w:rsidRPr="001954BC" w:rsidRDefault="005A0E64" w:rsidP="008329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5A0E64" w:rsidRPr="001954BC" w:rsidRDefault="005A0E64" w:rsidP="008329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5A0E64" w:rsidRPr="001954BC" w:rsidRDefault="005A0E64" w:rsidP="008329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E64" w:rsidRPr="001954BC" w:rsidTr="00832932">
        <w:tc>
          <w:tcPr>
            <w:tcW w:w="2537" w:type="dxa"/>
          </w:tcPr>
          <w:p w:rsidR="005A0E64" w:rsidRPr="001954BC" w:rsidRDefault="005A0E64" w:rsidP="008329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 xml:space="preserve">        1 семестр</w:t>
            </w:r>
          </w:p>
        </w:tc>
        <w:tc>
          <w:tcPr>
            <w:tcW w:w="1972" w:type="dxa"/>
          </w:tcPr>
          <w:p w:rsidR="005A0E64" w:rsidRPr="001954BC" w:rsidRDefault="005A0E64" w:rsidP="008329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5A0E64" w:rsidRPr="001954BC" w:rsidRDefault="005A0E64" w:rsidP="008329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5A0E64" w:rsidRPr="001954BC" w:rsidRDefault="005A0E64" w:rsidP="008329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5A0E64" w:rsidRPr="001954BC" w:rsidRDefault="005A0E64" w:rsidP="008329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E64" w:rsidRPr="001954BC" w:rsidTr="00832932">
        <w:tc>
          <w:tcPr>
            <w:tcW w:w="2537" w:type="dxa"/>
          </w:tcPr>
          <w:p w:rsidR="005A0E64" w:rsidRPr="001954BC" w:rsidRDefault="005A0E64" w:rsidP="008329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 xml:space="preserve">        2 семестр</w:t>
            </w:r>
          </w:p>
        </w:tc>
        <w:tc>
          <w:tcPr>
            <w:tcW w:w="1972" w:type="dxa"/>
          </w:tcPr>
          <w:p w:rsidR="005A0E64" w:rsidRPr="001954BC" w:rsidRDefault="005A0E64" w:rsidP="008329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7" w:type="dxa"/>
          </w:tcPr>
          <w:p w:rsidR="005A0E64" w:rsidRPr="001954BC" w:rsidRDefault="005A0E64" w:rsidP="008329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8" w:type="dxa"/>
          </w:tcPr>
          <w:p w:rsidR="005A0E64" w:rsidRPr="001954BC" w:rsidRDefault="005A0E64" w:rsidP="008329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2" w:type="dxa"/>
          </w:tcPr>
          <w:p w:rsidR="005A0E64" w:rsidRPr="001954BC" w:rsidRDefault="005A0E64" w:rsidP="008329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C2BC8" w:rsidRPr="001954BC" w:rsidTr="00832932">
        <w:tc>
          <w:tcPr>
            <w:tcW w:w="2537" w:type="dxa"/>
          </w:tcPr>
          <w:p w:rsidR="00CC2BC8" w:rsidRPr="001954BC" w:rsidRDefault="00CC2BC8" w:rsidP="00CC2B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1972" w:type="dxa"/>
          </w:tcPr>
          <w:p w:rsidR="00CC2BC8" w:rsidRPr="001954BC" w:rsidRDefault="00CC2BC8" w:rsidP="008329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277" w:type="dxa"/>
          </w:tcPr>
          <w:p w:rsidR="00CC2BC8" w:rsidRPr="001954BC" w:rsidRDefault="00CC2BC8" w:rsidP="008329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8" w:type="dxa"/>
          </w:tcPr>
          <w:p w:rsidR="00CC2BC8" w:rsidRPr="001954BC" w:rsidRDefault="00CC2BC8" w:rsidP="008329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92" w:type="dxa"/>
          </w:tcPr>
          <w:p w:rsidR="00CC2BC8" w:rsidRPr="001954BC" w:rsidRDefault="00CC2BC8" w:rsidP="008329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932" w:rsidRPr="001954BC" w:rsidTr="00832932">
        <w:tc>
          <w:tcPr>
            <w:tcW w:w="2537" w:type="dxa"/>
          </w:tcPr>
          <w:p w:rsidR="00832932" w:rsidRPr="001954BC" w:rsidRDefault="00832932" w:rsidP="008329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1972" w:type="dxa"/>
          </w:tcPr>
          <w:p w:rsidR="00832932" w:rsidRPr="001954BC" w:rsidRDefault="00832932" w:rsidP="008329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832932" w:rsidRPr="001954BC" w:rsidRDefault="00832932" w:rsidP="008329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832932" w:rsidRPr="001954BC" w:rsidRDefault="00832932" w:rsidP="008329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832932" w:rsidRPr="001954BC" w:rsidRDefault="00832932" w:rsidP="008329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BC8" w:rsidRPr="001954BC" w:rsidTr="00832932">
        <w:tc>
          <w:tcPr>
            <w:tcW w:w="2537" w:type="dxa"/>
          </w:tcPr>
          <w:p w:rsidR="00CC2BC8" w:rsidRPr="001954BC" w:rsidRDefault="00CC2BC8" w:rsidP="008329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1972" w:type="dxa"/>
          </w:tcPr>
          <w:p w:rsidR="00CC2BC8" w:rsidRPr="001954BC" w:rsidRDefault="00CC2BC8" w:rsidP="00731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77" w:type="dxa"/>
          </w:tcPr>
          <w:p w:rsidR="00CC2BC8" w:rsidRPr="001954BC" w:rsidRDefault="00CC2BC8" w:rsidP="00731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8" w:type="dxa"/>
          </w:tcPr>
          <w:p w:rsidR="00CC2BC8" w:rsidRPr="001954BC" w:rsidRDefault="00CC2BC8" w:rsidP="00731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92" w:type="dxa"/>
          </w:tcPr>
          <w:p w:rsidR="00CC2BC8" w:rsidRPr="001954BC" w:rsidRDefault="00CC2BC8" w:rsidP="00731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A0E64" w:rsidRPr="001954BC" w:rsidTr="00832932">
        <w:tc>
          <w:tcPr>
            <w:tcW w:w="10596" w:type="dxa"/>
            <w:gridSpan w:val="5"/>
          </w:tcPr>
          <w:p w:rsidR="005A0E64" w:rsidRPr="001954BC" w:rsidRDefault="005A0E64" w:rsidP="00832932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i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  <w:tr w:rsidR="005A0E64" w:rsidRPr="001954BC" w:rsidTr="00832932">
        <w:tc>
          <w:tcPr>
            <w:tcW w:w="2537" w:type="dxa"/>
          </w:tcPr>
          <w:p w:rsidR="005A0E64" w:rsidRPr="001954BC" w:rsidRDefault="005A0E64" w:rsidP="00832932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i/>
                <w:sz w:val="28"/>
                <w:szCs w:val="28"/>
              </w:rPr>
              <w:t>Итого:</w:t>
            </w:r>
          </w:p>
        </w:tc>
        <w:tc>
          <w:tcPr>
            <w:tcW w:w="1972" w:type="dxa"/>
          </w:tcPr>
          <w:p w:rsidR="005A0E64" w:rsidRPr="001954BC" w:rsidRDefault="005A0E64" w:rsidP="008329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77" w:type="dxa"/>
          </w:tcPr>
          <w:p w:rsidR="005A0E64" w:rsidRPr="001954BC" w:rsidRDefault="00CC2BC8" w:rsidP="008329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8" w:type="dxa"/>
          </w:tcPr>
          <w:p w:rsidR="005A0E64" w:rsidRPr="001954BC" w:rsidRDefault="005A0E64" w:rsidP="008329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92" w:type="dxa"/>
          </w:tcPr>
          <w:p w:rsidR="005A0E64" w:rsidRPr="001954BC" w:rsidRDefault="005A0E64" w:rsidP="00832932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</w:tbl>
    <w:p w:rsidR="005A0E64" w:rsidRDefault="005A0E64" w:rsidP="005A0E6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b w:val="0"/>
          <w:sz w:val="28"/>
          <w:szCs w:val="28"/>
        </w:rPr>
      </w:pPr>
    </w:p>
    <w:p w:rsidR="005A0E64" w:rsidRPr="00AF596F" w:rsidRDefault="005A0E64" w:rsidP="005A0E6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96F">
        <w:rPr>
          <w:rFonts w:ascii="Times New Roman" w:hAnsi="Times New Roman" w:cs="Times New Roman"/>
          <w:b/>
          <w:sz w:val="28"/>
          <w:szCs w:val="28"/>
        </w:rPr>
        <w:t>СТРУКТУРА И СОДЕРЖАНИЕ УЧЕБНО</w:t>
      </w:r>
      <w:r w:rsidR="00BF5C5F">
        <w:rPr>
          <w:rFonts w:ascii="Times New Roman" w:hAnsi="Times New Roman" w:cs="Times New Roman"/>
          <w:b/>
          <w:sz w:val="28"/>
          <w:szCs w:val="28"/>
        </w:rPr>
        <w:t>ГО ПРЕДМЕТА</w:t>
      </w:r>
    </w:p>
    <w:p w:rsidR="005A0E64" w:rsidRPr="00AF596F" w:rsidRDefault="005A0E64" w:rsidP="005A0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F5C5F">
        <w:rPr>
          <w:rFonts w:ascii="Times New Roman" w:hAnsi="Times New Roman" w:cs="Times New Roman"/>
          <w:b/>
          <w:sz w:val="28"/>
          <w:szCs w:val="28"/>
        </w:rPr>
        <w:t>уп</w:t>
      </w:r>
      <w:r>
        <w:rPr>
          <w:rFonts w:ascii="Times New Roman" w:hAnsi="Times New Roman" w:cs="Times New Roman"/>
          <w:b/>
          <w:sz w:val="28"/>
          <w:szCs w:val="28"/>
        </w:rPr>
        <w:t>.07 АСТРОНОМИЯ</w:t>
      </w:r>
    </w:p>
    <w:p w:rsidR="005A0E64" w:rsidRPr="001954BC" w:rsidRDefault="005A0E64" w:rsidP="005A0E64">
      <w:pPr>
        <w:pStyle w:val="af1"/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60" w:hanging="720"/>
        <w:jc w:val="both"/>
        <w:rPr>
          <w:rFonts w:ascii="Times New Roman" w:hAnsi="Times New Roman"/>
          <w:b/>
          <w:sz w:val="28"/>
          <w:szCs w:val="28"/>
        </w:rPr>
      </w:pPr>
      <w:r w:rsidRPr="001954BC">
        <w:rPr>
          <w:rFonts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p w:rsidR="005A0E64" w:rsidRPr="001954BC" w:rsidRDefault="005A0E64" w:rsidP="005A0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489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86"/>
        <w:gridCol w:w="1276"/>
        <w:gridCol w:w="992"/>
        <w:gridCol w:w="993"/>
        <w:gridCol w:w="944"/>
        <w:gridCol w:w="898"/>
      </w:tblGrid>
      <w:tr w:rsidR="005A0E64" w:rsidRPr="00AF596F" w:rsidTr="00832932">
        <w:trPr>
          <w:trHeight w:val="460"/>
        </w:trPr>
        <w:tc>
          <w:tcPr>
            <w:tcW w:w="5386" w:type="dxa"/>
            <w:vMerge w:val="restart"/>
            <w:shd w:val="clear" w:color="auto" w:fill="auto"/>
            <w:vAlign w:val="center"/>
          </w:tcPr>
          <w:p w:rsidR="005A0E64" w:rsidRPr="00AF596F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5A0E64" w:rsidRPr="00AF596F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5A0E64" w:rsidRPr="00AF596F" w:rsidTr="00832932">
        <w:trPr>
          <w:trHeight w:val="460"/>
        </w:trPr>
        <w:tc>
          <w:tcPr>
            <w:tcW w:w="5386" w:type="dxa"/>
            <w:vMerge/>
            <w:shd w:val="clear" w:color="auto" w:fill="auto"/>
          </w:tcPr>
          <w:p w:rsidR="005A0E64" w:rsidRPr="00AF596F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A0E64" w:rsidRPr="00AF596F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Всего:</w:t>
            </w:r>
          </w:p>
        </w:tc>
        <w:tc>
          <w:tcPr>
            <w:tcW w:w="1985" w:type="dxa"/>
            <w:gridSpan w:val="2"/>
          </w:tcPr>
          <w:p w:rsidR="005A0E64" w:rsidRPr="00AF596F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iCs/>
                <w:sz w:val="28"/>
                <w:szCs w:val="28"/>
              </w:rPr>
              <w:t>1 курс</w:t>
            </w:r>
          </w:p>
        </w:tc>
        <w:tc>
          <w:tcPr>
            <w:tcW w:w="1842" w:type="dxa"/>
            <w:gridSpan w:val="2"/>
          </w:tcPr>
          <w:p w:rsidR="005A0E64" w:rsidRPr="00AF596F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iCs/>
                <w:sz w:val="28"/>
                <w:szCs w:val="28"/>
              </w:rPr>
              <w:t>2 курс</w:t>
            </w:r>
          </w:p>
        </w:tc>
      </w:tr>
      <w:tr w:rsidR="005A0E64" w:rsidRPr="00AF596F" w:rsidTr="00832932">
        <w:trPr>
          <w:trHeight w:val="460"/>
        </w:trPr>
        <w:tc>
          <w:tcPr>
            <w:tcW w:w="5386" w:type="dxa"/>
            <w:vMerge/>
            <w:shd w:val="clear" w:color="auto" w:fill="auto"/>
          </w:tcPr>
          <w:p w:rsidR="005A0E64" w:rsidRPr="00AF596F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A0E64" w:rsidRPr="00AF596F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5A0E64" w:rsidRPr="00AF596F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iCs/>
                <w:sz w:val="28"/>
                <w:szCs w:val="28"/>
              </w:rPr>
              <w:t>1 семестр</w:t>
            </w:r>
          </w:p>
        </w:tc>
        <w:tc>
          <w:tcPr>
            <w:tcW w:w="993" w:type="dxa"/>
          </w:tcPr>
          <w:p w:rsidR="005A0E64" w:rsidRPr="00AF596F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iCs/>
                <w:sz w:val="28"/>
                <w:szCs w:val="28"/>
              </w:rPr>
              <w:t>2 семестр</w:t>
            </w:r>
          </w:p>
        </w:tc>
        <w:tc>
          <w:tcPr>
            <w:tcW w:w="944" w:type="dxa"/>
          </w:tcPr>
          <w:p w:rsidR="005A0E64" w:rsidRPr="00AF596F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iCs/>
                <w:sz w:val="28"/>
                <w:szCs w:val="28"/>
              </w:rPr>
              <w:t>3 семестр</w:t>
            </w:r>
          </w:p>
        </w:tc>
        <w:tc>
          <w:tcPr>
            <w:tcW w:w="898" w:type="dxa"/>
          </w:tcPr>
          <w:p w:rsidR="005A0E64" w:rsidRPr="00AF596F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iCs/>
                <w:sz w:val="28"/>
                <w:szCs w:val="28"/>
              </w:rPr>
              <w:t>4 семестр</w:t>
            </w:r>
          </w:p>
        </w:tc>
      </w:tr>
      <w:tr w:rsidR="00CC2BC8" w:rsidRPr="00AF596F" w:rsidTr="00832932">
        <w:trPr>
          <w:trHeight w:val="285"/>
        </w:trPr>
        <w:tc>
          <w:tcPr>
            <w:tcW w:w="5386" w:type="dxa"/>
            <w:shd w:val="clear" w:color="auto" w:fill="auto"/>
          </w:tcPr>
          <w:p w:rsidR="00CC2BC8" w:rsidRPr="007315F4" w:rsidRDefault="007315F4" w:rsidP="008329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F4">
              <w:rPr>
                <w:rFonts w:ascii="Times New Roman" w:hAnsi="Times New Roman" w:cs="Times New Roman"/>
                <w:b/>
                <w:sz w:val="28"/>
                <w:szCs w:val="28"/>
              </w:rPr>
              <w:t>Объём образовательной нагрузки</w:t>
            </w:r>
          </w:p>
        </w:tc>
        <w:tc>
          <w:tcPr>
            <w:tcW w:w="1276" w:type="dxa"/>
            <w:shd w:val="clear" w:color="auto" w:fill="auto"/>
          </w:tcPr>
          <w:p w:rsidR="00CC2BC8" w:rsidRPr="00AF596F" w:rsidRDefault="00CC2BC8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54</w:t>
            </w:r>
          </w:p>
        </w:tc>
        <w:tc>
          <w:tcPr>
            <w:tcW w:w="992" w:type="dxa"/>
          </w:tcPr>
          <w:p w:rsidR="00CC2BC8" w:rsidRPr="00AF596F" w:rsidRDefault="00CC2BC8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CC2BC8" w:rsidRPr="00AF596F" w:rsidRDefault="00CC2BC8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944" w:type="dxa"/>
          </w:tcPr>
          <w:p w:rsidR="00CC2BC8" w:rsidRPr="00AF596F" w:rsidRDefault="00CC2BC8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898" w:type="dxa"/>
          </w:tcPr>
          <w:p w:rsidR="00CC2BC8" w:rsidRPr="00AF596F" w:rsidRDefault="00CC2BC8" w:rsidP="00731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54</w:t>
            </w:r>
          </w:p>
        </w:tc>
      </w:tr>
      <w:tr w:rsidR="00CC2BC8" w:rsidRPr="00AF596F" w:rsidTr="00832932">
        <w:tc>
          <w:tcPr>
            <w:tcW w:w="5386" w:type="dxa"/>
            <w:shd w:val="clear" w:color="auto" w:fill="auto"/>
          </w:tcPr>
          <w:p w:rsidR="00CC2BC8" w:rsidRPr="00AF596F" w:rsidRDefault="00CC2BC8" w:rsidP="00832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276" w:type="dxa"/>
            <w:shd w:val="clear" w:color="auto" w:fill="auto"/>
          </w:tcPr>
          <w:p w:rsidR="00CC2BC8" w:rsidRPr="00AF596F" w:rsidRDefault="00CC2BC8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CC2BC8" w:rsidRPr="00AF596F" w:rsidRDefault="00CC2BC8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CC2BC8" w:rsidRPr="00AF596F" w:rsidRDefault="00CC2BC8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944" w:type="dxa"/>
          </w:tcPr>
          <w:p w:rsidR="00CC2BC8" w:rsidRPr="00AF596F" w:rsidRDefault="00CC2BC8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898" w:type="dxa"/>
          </w:tcPr>
          <w:p w:rsidR="00CC2BC8" w:rsidRPr="00AF596F" w:rsidRDefault="00CC2BC8" w:rsidP="00731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36</w:t>
            </w:r>
          </w:p>
        </w:tc>
      </w:tr>
      <w:tr w:rsidR="005A0E64" w:rsidRPr="00AF596F" w:rsidTr="00832932">
        <w:tc>
          <w:tcPr>
            <w:tcW w:w="5386" w:type="dxa"/>
            <w:shd w:val="clear" w:color="auto" w:fill="auto"/>
          </w:tcPr>
          <w:p w:rsidR="005A0E64" w:rsidRPr="00AF596F" w:rsidRDefault="005A0E64" w:rsidP="00832932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5A0E64" w:rsidRPr="00AF596F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5A0E64" w:rsidRPr="00AF596F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5A0E64" w:rsidRPr="00AF596F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44" w:type="dxa"/>
          </w:tcPr>
          <w:p w:rsidR="005A0E64" w:rsidRPr="00AF596F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98" w:type="dxa"/>
          </w:tcPr>
          <w:p w:rsidR="005A0E64" w:rsidRPr="00AF596F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A0E64" w:rsidRPr="00AF596F" w:rsidTr="00832932">
        <w:tc>
          <w:tcPr>
            <w:tcW w:w="5386" w:type="dxa"/>
            <w:shd w:val="clear" w:color="auto" w:fill="auto"/>
          </w:tcPr>
          <w:p w:rsidR="005A0E64" w:rsidRPr="00AF596F" w:rsidRDefault="005A0E64" w:rsidP="00832932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лабораторные, </w:t>
            </w:r>
          </w:p>
          <w:p w:rsidR="005A0E64" w:rsidRPr="00AF596F" w:rsidRDefault="005A0E64" w:rsidP="00832932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276" w:type="dxa"/>
            <w:shd w:val="clear" w:color="auto" w:fill="auto"/>
          </w:tcPr>
          <w:p w:rsidR="005A0E64" w:rsidRPr="00AF596F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5A0E64" w:rsidRPr="00AF596F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5A0E64" w:rsidRPr="00AF596F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44" w:type="dxa"/>
          </w:tcPr>
          <w:p w:rsidR="005A0E64" w:rsidRPr="00AF596F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98" w:type="dxa"/>
          </w:tcPr>
          <w:p w:rsidR="005A0E64" w:rsidRPr="00AF596F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A0E64" w:rsidRPr="00AF596F" w:rsidTr="00832932">
        <w:tc>
          <w:tcPr>
            <w:tcW w:w="5386" w:type="dxa"/>
            <w:shd w:val="clear" w:color="auto" w:fill="auto"/>
          </w:tcPr>
          <w:p w:rsidR="005A0E64" w:rsidRPr="00AF596F" w:rsidRDefault="005A0E64" w:rsidP="00832932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276" w:type="dxa"/>
            <w:shd w:val="clear" w:color="auto" w:fill="auto"/>
          </w:tcPr>
          <w:p w:rsidR="005A0E64" w:rsidRPr="00AF596F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5A0E64" w:rsidRPr="00AF596F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5A0E64" w:rsidRPr="00AF596F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44" w:type="dxa"/>
          </w:tcPr>
          <w:p w:rsidR="005A0E64" w:rsidRPr="00AF596F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98" w:type="dxa"/>
          </w:tcPr>
          <w:p w:rsidR="005A0E64" w:rsidRPr="00AF596F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A0E64" w:rsidRPr="00AF596F" w:rsidTr="00832932">
        <w:tc>
          <w:tcPr>
            <w:tcW w:w="5386" w:type="dxa"/>
            <w:shd w:val="clear" w:color="auto" w:fill="auto"/>
          </w:tcPr>
          <w:p w:rsidR="005A0E64" w:rsidRPr="00AF596F" w:rsidRDefault="005A0E64" w:rsidP="00832932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sz w:val="28"/>
                <w:szCs w:val="28"/>
              </w:rPr>
              <w:t>курсовая работа (проект) (</w:t>
            </w:r>
            <w:r w:rsidRPr="00AF596F"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</w:t>
            </w:r>
            <w:r w:rsidRPr="00AF59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5A0E64" w:rsidRPr="00AF596F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5A0E64" w:rsidRPr="00AF596F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5A0E64" w:rsidRPr="00AF596F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44" w:type="dxa"/>
          </w:tcPr>
          <w:p w:rsidR="005A0E64" w:rsidRPr="00AF596F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98" w:type="dxa"/>
          </w:tcPr>
          <w:p w:rsidR="005A0E64" w:rsidRPr="00AF596F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A0E64" w:rsidRPr="00AF596F" w:rsidTr="00832932">
        <w:tc>
          <w:tcPr>
            <w:tcW w:w="5386" w:type="dxa"/>
            <w:shd w:val="clear" w:color="auto" w:fill="auto"/>
          </w:tcPr>
          <w:p w:rsidR="005A0E64" w:rsidRPr="00AF596F" w:rsidRDefault="005A0E64" w:rsidP="008329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AF596F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  <w:r w:rsidRPr="00AF59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A0E64" w:rsidRPr="00AF596F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5A0E64" w:rsidRPr="00AF596F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5A0E64" w:rsidRPr="00AF596F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44" w:type="dxa"/>
          </w:tcPr>
          <w:p w:rsidR="005A0E64" w:rsidRPr="00AF596F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98" w:type="dxa"/>
          </w:tcPr>
          <w:p w:rsidR="005A0E64" w:rsidRPr="00AF596F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A0E64" w:rsidRPr="00AF596F" w:rsidTr="00832932">
        <w:tc>
          <w:tcPr>
            <w:tcW w:w="5386" w:type="dxa"/>
            <w:shd w:val="clear" w:color="auto" w:fill="auto"/>
          </w:tcPr>
          <w:p w:rsidR="005A0E64" w:rsidRPr="00AF596F" w:rsidRDefault="005A0E64" w:rsidP="00832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5A0E64" w:rsidRPr="00AF596F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5A0E64" w:rsidRPr="00AF596F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5A0E64" w:rsidRPr="00AF596F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44" w:type="dxa"/>
          </w:tcPr>
          <w:p w:rsidR="005A0E64" w:rsidRPr="00AF596F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98" w:type="dxa"/>
          </w:tcPr>
          <w:p w:rsidR="005A0E64" w:rsidRPr="00AF596F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A0E64" w:rsidRPr="00AF596F" w:rsidTr="00832932">
        <w:tc>
          <w:tcPr>
            <w:tcW w:w="5386" w:type="dxa"/>
            <w:shd w:val="clear" w:color="auto" w:fill="auto"/>
          </w:tcPr>
          <w:p w:rsidR="005A0E64" w:rsidRPr="00AF596F" w:rsidRDefault="005A0E64" w:rsidP="00832932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sz w:val="28"/>
                <w:szCs w:val="28"/>
              </w:rPr>
              <w:t>подготовка докладов и рефератов</w:t>
            </w:r>
          </w:p>
        </w:tc>
        <w:tc>
          <w:tcPr>
            <w:tcW w:w="1276" w:type="dxa"/>
            <w:shd w:val="clear" w:color="auto" w:fill="auto"/>
          </w:tcPr>
          <w:p w:rsidR="005A0E64" w:rsidRPr="00AF596F" w:rsidRDefault="00CC2BC8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5A0E64" w:rsidRPr="00515460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5A0E64" w:rsidRPr="00515460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44" w:type="dxa"/>
          </w:tcPr>
          <w:p w:rsidR="005A0E64" w:rsidRPr="00515460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98" w:type="dxa"/>
          </w:tcPr>
          <w:p w:rsidR="005A0E64" w:rsidRPr="00515460" w:rsidRDefault="00CC2BC8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5A0E64" w:rsidRPr="00AF596F" w:rsidTr="00832932">
        <w:tc>
          <w:tcPr>
            <w:tcW w:w="5386" w:type="dxa"/>
            <w:shd w:val="clear" w:color="auto" w:fill="auto"/>
          </w:tcPr>
          <w:p w:rsidR="005A0E64" w:rsidRPr="00AF596F" w:rsidRDefault="005A0E64" w:rsidP="00832932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sz w:val="28"/>
                <w:szCs w:val="28"/>
              </w:rPr>
              <w:t>кроссворды</w:t>
            </w:r>
          </w:p>
        </w:tc>
        <w:tc>
          <w:tcPr>
            <w:tcW w:w="1276" w:type="dxa"/>
            <w:shd w:val="clear" w:color="auto" w:fill="auto"/>
          </w:tcPr>
          <w:p w:rsidR="005A0E64" w:rsidRPr="00AF596F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5A0E64" w:rsidRPr="00515460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5A0E64" w:rsidRPr="00515460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44" w:type="dxa"/>
          </w:tcPr>
          <w:p w:rsidR="005A0E64" w:rsidRPr="00515460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98" w:type="dxa"/>
          </w:tcPr>
          <w:p w:rsidR="005A0E64" w:rsidRPr="00515460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5A0E64" w:rsidRPr="00F50B3F" w:rsidRDefault="005A0E64" w:rsidP="005A0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A0E64" w:rsidRPr="00F50B3F" w:rsidSect="00832932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4878CF" w:rsidRPr="00F50B3F" w:rsidRDefault="004878CF" w:rsidP="004878CF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B3F">
        <w:rPr>
          <w:rFonts w:ascii="Times New Roman" w:hAnsi="Times New Roman" w:cs="Times New Roman"/>
          <w:b/>
          <w:sz w:val="24"/>
          <w:szCs w:val="24"/>
        </w:rPr>
        <w:lastRenderedPageBreak/>
        <w:t>2.2.  Тематический план и</w:t>
      </w:r>
      <w:r>
        <w:rPr>
          <w:rFonts w:ascii="Times New Roman" w:hAnsi="Times New Roman" w:cs="Times New Roman"/>
          <w:b/>
          <w:sz w:val="24"/>
          <w:szCs w:val="24"/>
        </w:rPr>
        <w:t xml:space="preserve"> содержание учебно</w:t>
      </w:r>
      <w:r w:rsidR="00BF5C5F">
        <w:rPr>
          <w:rFonts w:ascii="Times New Roman" w:hAnsi="Times New Roman" w:cs="Times New Roman"/>
          <w:b/>
          <w:sz w:val="24"/>
          <w:szCs w:val="24"/>
        </w:rPr>
        <w:t xml:space="preserve">го предмета </w:t>
      </w:r>
      <w:r>
        <w:rPr>
          <w:rFonts w:ascii="Times New Roman" w:hAnsi="Times New Roman" w:cs="Times New Roman"/>
          <w:b/>
          <w:sz w:val="24"/>
          <w:szCs w:val="24"/>
        </w:rPr>
        <w:t>Астрономия</w:t>
      </w:r>
    </w:p>
    <w:p w:rsidR="004878CF" w:rsidRPr="00F50B3F" w:rsidRDefault="004878CF" w:rsidP="004878CF">
      <w:pPr>
        <w:tabs>
          <w:tab w:val="left" w:pos="163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0B3F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494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2"/>
        <w:gridCol w:w="2389"/>
        <w:gridCol w:w="5611"/>
        <w:gridCol w:w="714"/>
        <w:gridCol w:w="566"/>
        <w:gridCol w:w="708"/>
        <w:gridCol w:w="708"/>
        <w:gridCol w:w="850"/>
        <w:gridCol w:w="1275"/>
        <w:gridCol w:w="1057"/>
        <w:gridCol w:w="925"/>
      </w:tblGrid>
      <w:tr w:rsidR="00310ACA" w:rsidRPr="00F50B3F" w:rsidTr="00310ACA">
        <w:trPr>
          <w:cantSplit/>
          <w:trHeight w:val="1134"/>
        </w:trPr>
        <w:tc>
          <w:tcPr>
            <w:tcW w:w="296" w:type="pct"/>
            <w:vMerge w:val="restart"/>
            <w:textDirection w:val="btLr"/>
            <w:vAlign w:val="center"/>
          </w:tcPr>
          <w:p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4A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4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83" w:type="pct"/>
            <w:vMerge w:val="restart"/>
            <w:shd w:val="clear" w:color="auto" w:fill="auto"/>
            <w:vAlign w:val="center"/>
          </w:tcPr>
          <w:p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4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127" w:type="pct"/>
            <w:gridSpan w:val="5"/>
          </w:tcPr>
          <w:p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4A">
              <w:rPr>
                <w:rFonts w:ascii="Times New Roman" w:hAnsi="Times New Roman" w:cs="Times New Roman"/>
                <w:sz w:val="24"/>
                <w:szCs w:val="24"/>
              </w:rPr>
              <w:t xml:space="preserve">Учебная нагрузка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A4F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4A4F4A">
              <w:rPr>
                <w:rFonts w:ascii="Times New Roman" w:hAnsi="Times New Roman" w:cs="Times New Roman"/>
                <w:sz w:val="24"/>
                <w:szCs w:val="24"/>
              </w:rPr>
              <w:t>час.)</w:t>
            </w:r>
          </w:p>
        </w:tc>
        <w:tc>
          <w:tcPr>
            <w:tcW w:w="405" w:type="pct"/>
            <w:vMerge w:val="restart"/>
            <w:shd w:val="clear" w:color="auto" w:fill="auto"/>
            <w:textDirection w:val="btLr"/>
            <w:vAlign w:val="center"/>
          </w:tcPr>
          <w:p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4A">
              <w:rPr>
                <w:rFonts w:ascii="Times New Roman" w:hAnsi="Times New Roman" w:cs="Times New Roman"/>
                <w:sz w:val="24"/>
                <w:szCs w:val="24"/>
              </w:rPr>
              <w:t>Знания, умения, практический опыт.</w:t>
            </w:r>
          </w:p>
          <w:p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4A">
              <w:rPr>
                <w:rFonts w:ascii="Times New Roman" w:hAnsi="Times New Roman" w:cs="Times New Roman"/>
                <w:sz w:val="24"/>
                <w:szCs w:val="24"/>
              </w:rPr>
              <w:t>Результаты освоение</w:t>
            </w:r>
          </w:p>
        </w:tc>
        <w:tc>
          <w:tcPr>
            <w:tcW w:w="630" w:type="pct"/>
            <w:gridSpan w:val="2"/>
            <w:shd w:val="clear" w:color="auto" w:fill="auto"/>
            <w:vAlign w:val="center"/>
          </w:tcPr>
          <w:p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F4A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  <w:proofErr w:type="gramEnd"/>
            <w:r w:rsidRPr="004A4F4A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формирующие компетенции</w:t>
            </w:r>
          </w:p>
        </w:tc>
      </w:tr>
      <w:tr w:rsidR="00310ACA" w:rsidRPr="00F50B3F" w:rsidTr="00310ACA">
        <w:trPr>
          <w:cantSplit/>
          <w:trHeight w:val="570"/>
        </w:trPr>
        <w:tc>
          <w:tcPr>
            <w:tcW w:w="296" w:type="pct"/>
            <w:vMerge/>
            <w:textDirection w:val="btLr"/>
            <w:vAlign w:val="center"/>
          </w:tcPr>
          <w:p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vMerge/>
            <w:shd w:val="clear" w:color="auto" w:fill="auto"/>
          </w:tcPr>
          <w:p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pct"/>
            <w:vMerge/>
            <w:shd w:val="clear" w:color="auto" w:fill="auto"/>
          </w:tcPr>
          <w:p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vMerge w:val="restart"/>
            <w:shd w:val="clear" w:color="auto" w:fill="auto"/>
            <w:textDirection w:val="btLr"/>
            <w:vAlign w:val="center"/>
          </w:tcPr>
          <w:p w:rsidR="00310ACA" w:rsidRPr="00F04857" w:rsidRDefault="00310ACA" w:rsidP="007B7204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57">
              <w:rPr>
                <w:rFonts w:ascii="Times New Roman" w:hAnsi="Times New Roman" w:cs="Times New Roman"/>
                <w:sz w:val="24"/>
                <w:szCs w:val="24"/>
              </w:rPr>
              <w:t>Объём образовательной нагрузки</w:t>
            </w:r>
          </w:p>
        </w:tc>
        <w:tc>
          <w:tcPr>
            <w:tcW w:w="900" w:type="pct"/>
            <w:gridSpan w:val="4"/>
            <w:shd w:val="clear" w:color="auto" w:fill="auto"/>
            <w:vAlign w:val="center"/>
          </w:tcPr>
          <w:p w:rsidR="00310ACA" w:rsidRPr="00F04857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57"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405" w:type="pct"/>
            <w:vMerge/>
            <w:shd w:val="clear" w:color="auto" w:fill="auto"/>
          </w:tcPr>
          <w:p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Merge w:val="restart"/>
            <w:shd w:val="clear" w:color="auto" w:fill="auto"/>
            <w:vAlign w:val="center"/>
          </w:tcPr>
          <w:p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4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294" w:type="pct"/>
            <w:vMerge w:val="restart"/>
            <w:shd w:val="clear" w:color="auto" w:fill="auto"/>
            <w:vAlign w:val="center"/>
          </w:tcPr>
          <w:p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4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310ACA" w:rsidRPr="00F50B3F" w:rsidTr="00310ACA">
        <w:trPr>
          <w:cantSplit/>
          <w:trHeight w:val="570"/>
        </w:trPr>
        <w:tc>
          <w:tcPr>
            <w:tcW w:w="296" w:type="pct"/>
            <w:vMerge/>
            <w:textDirection w:val="btLr"/>
            <w:vAlign w:val="center"/>
          </w:tcPr>
          <w:p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vMerge/>
            <w:shd w:val="clear" w:color="auto" w:fill="auto"/>
          </w:tcPr>
          <w:p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pct"/>
            <w:vMerge/>
            <w:shd w:val="clear" w:color="auto" w:fill="auto"/>
          </w:tcPr>
          <w:p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vMerge/>
            <w:shd w:val="clear" w:color="auto" w:fill="auto"/>
            <w:textDirection w:val="btLr"/>
            <w:vAlign w:val="center"/>
          </w:tcPr>
          <w:p w:rsidR="00310ACA" w:rsidRPr="00F04857" w:rsidRDefault="00310ACA" w:rsidP="007B7204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vMerge w:val="restart"/>
            <w:shd w:val="clear" w:color="auto" w:fill="auto"/>
            <w:textDirection w:val="btLr"/>
            <w:vAlign w:val="center"/>
          </w:tcPr>
          <w:p w:rsidR="00310ACA" w:rsidRPr="00F04857" w:rsidRDefault="00310ACA" w:rsidP="007B7204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5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20" w:type="pct"/>
            <w:gridSpan w:val="3"/>
            <w:shd w:val="clear" w:color="auto" w:fill="auto"/>
            <w:vAlign w:val="center"/>
          </w:tcPr>
          <w:p w:rsidR="00310ACA" w:rsidRPr="00F04857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По учебным</w:t>
            </w:r>
          </w:p>
        </w:tc>
        <w:tc>
          <w:tcPr>
            <w:tcW w:w="405" w:type="pct"/>
            <w:vMerge/>
            <w:shd w:val="clear" w:color="auto" w:fill="auto"/>
          </w:tcPr>
          <w:p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CA" w:rsidRPr="00F50B3F" w:rsidTr="00310ACA">
        <w:trPr>
          <w:cantSplit/>
          <w:trHeight w:val="2943"/>
        </w:trPr>
        <w:tc>
          <w:tcPr>
            <w:tcW w:w="296" w:type="pct"/>
            <w:vMerge/>
            <w:textDirection w:val="btLr"/>
            <w:vAlign w:val="center"/>
          </w:tcPr>
          <w:p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vMerge/>
            <w:shd w:val="clear" w:color="auto" w:fill="auto"/>
          </w:tcPr>
          <w:p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pct"/>
            <w:vMerge/>
            <w:shd w:val="clear" w:color="auto" w:fill="auto"/>
          </w:tcPr>
          <w:p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vMerge/>
            <w:shd w:val="clear" w:color="auto" w:fill="auto"/>
            <w:textDirection w:val="btLr"/>
          </w:tcPr>
          <w:p w:rsidR="00310ACA" w:rsidRPr="00F04857" w:rsidRDefault="00310ACA" w:rsidP="007B7204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vMerge/>
            <w:shd w:val="clear" w:color="auto" w:fill="auto"/>
            <w:textDirection w:val="btLr"/>
          </w:tcPr>
          <w:p w:rsidR="00310ACA" w:rsidRPr="00F04857" w:rsidRDefault="00310ACA" w:rsidP="007B7204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  <w:textDirection w:val="btLr"/>
            <w:vAlign w:val="center"/>
          </w:tcPr>
          <w:p w:rsidR="00310ACA" w:rsidRPr="00F04857" w:rsidRDefault="00310ACA" w:rsidP="007B7204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57">
              <w:rPr>
                <w:rFonts w:ascii="Times New Roman" w:hAnsi="Times New Roman" w:cs="Times New Roman"/>
                <w:sz w:val="24"/>
                <w:szCs w:val="24"/>
              </w:rPr>
              <w:t>Всего занятий</w:t>
            </w:r>
          </w:p>
        </w:tc>
        <w:tc>
          <w:tcPr>
            <w:tcW w:w="225" w:type="pct"/>
            <w:textDirection w:val="btLr"/>
          </w:tcPr>
          <w:p w:rsidR="00310ACA" w:rsidRPr="00F04857" w:rsidRDefault="00310ACA" w:rsidP="007B7204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57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70" w:type="pct"/>
            <w:shd w:val="clear" w:color="auto" w:fill="auto"/>
            <w:textDirection w:val="btLr"/>
            <w:vAlign w:val="center"/>
          </w:tcPr>
          <w:p w:rsidR="00310ACA" w:rsidRPr="00F04857" w:rsidRDefault="00310ACA" w:rsidP="007B7204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57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</w:t>
            </w:r>
          </w:p>
        </w:tc>
        <w:tc>
          <w:tcPr>
            <w:tcW w:w="405" w:type="pct"/>
            <w:vMerge/>
            <w:shd w:val="clear" w:color="auto" w:fill="auto"/>
          </w:tcPr>
          <w:p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auto"/>
          </w:tcPr>
          <w:p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auto"/>
          </w:tcPr>
          <w:p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CA" w:rsidRPr="00F50B3F" w:rsidTr="00310ACA">
        <w:tc>
          <w:tcPr>
            <w:tcW w:w="296" w:type="pct"/>
          </w:tcPr>
          <w:p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9" w:type="pct"/>
            <w:shd w:val="clear" w:color="auto" w:fill="auto"/>
          </w:tcPr>
          <w:p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3" w:type="pct"/>
            <w:shd w:val="clear" w:color="auto" w:fill="auto"/>
          </w:tcPr>
          <w:p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" w:type="pct"/>
            <w:shd w:val="clear" w:color="auto" w:fill="auto"/>
          </w:tcPr>
          <w:p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" w:type="pct"/>
            <w:shd w:val="clear" w:color="auto" w:fill="auto"/>
          </w:tcPr>
          <w:p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5" w:type="pct"/>
            <w:shd w:val="clear" w:color="auto" w:fill="auto"/>
          </w:tcPr>
          <w:p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" w:type="pct"/>
          </w:tcPr>
          <w:p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" w:type="pct"/>
            <w:shd w:val="clear" w:color="auto" w:fill="auto"/>
          </w:tcPr>
          <w:p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5" w:type="pct"/>
            <w:shd w:val="clear" w:color="auto" w:fill="auto"/>
          </w:tcPr>
          <w:p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6" w:type="pct"/>
            <w:shd w:val="clear" w:color="auto" w:fill="auto"/>
          </w:tcPr>
          <w:p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4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10ACA" w:rsidRPr="00F50B3F" w:rsidTr="00310ACA">
        <w:tc>
          <w:tcPr>
            <w:tcW w:w="2838" w:type="pct"/>
            <w:gridSpan w:val="3"/>
          </w:tcPr>
          <w:p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F4A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часов:</w:t>
            </w:r>
          </w:p>
        </w:tc>
        <w:tc>
          <w:tcPr>
            <w:tcW w:w="227" w:type="pct"/>
            <w:shd w:val="clear" w:color="auto" w:fill="auto"/>
          </w:tcPr>
          <w:p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180" w:type="pct"/>
            <w:shd w:val="clear" w:color="auto" w:fill="auto"/>
          </w:tcPr>
          <w:p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25" w:type="pct"/>
            <w:shd w:val="clear" w:color="auto" w:fill="auto"/>
          </w:tcPr>
          <w:p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F4A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25" w:type="pct"/>
          </w:tcPr>
          <w:p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70" w:type="pct"/>
            <w:shd w:val="clear" w:color="auto" w:fill="auto"/>
          </w:tcPr>
          <w:p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shd w:val="clear" w:color="auto" w:fill="auto"/>
          </w:tcPr>
          <w:p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auto"/>
          </w:tcPr>
          <w:p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:rsidTr="00310ACA">
        <w:tc>
          <w:tcPr>
            <w:tcW w:w="2838" w:type="pct"/>
            <w:gridSpan w:val="3"/>
            <w:shd w:val="clear" w:color="auto" w:fill="D9D9D9"/>
          </w:tcPr>
          <w:p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4A4F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курс.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</w:t>
            </w:r>
            <w:r w:rsidRPr="004A4F4A">
              <w:rPr>
                <w:rFonts w:ascii="Times New Roman" w:hAnsi="Times New Roman" w:cs="Times New Roman"/>
                <w:i/>
                <w:sz w:val="28"/>
                <w:szCs w:val="28"/>
              </w:rPr>
              <w:t>семестр всего часов:</w:t>
            </w:r>
          </w:p>
        </w:tc>
        <w:tc>
          <w:tcPr>
            <w:tcW w:w="227" w:type="pct"/>
            <w:shd w:val="clear" w:color="auto" w:fill="D9D9D9"/>
          </w:tcPr>
          <w:p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</w:p>
        </w:tc>
        <w:tc>
          <w:tcPr>
            <w:tcW w:w="180" w:type="pct"/>
            <w:shd w:val="clear" w:color="auto" w:fill="D9D9D9"/>
          </w:tcPr>
          <w:p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18</w:t>
            </w:r>
          </w:p>
        </w:tc>
        <w:tc>
          <w:tcPr>
            <w:tcW w:w="225" w:type="pct"/>
            <w:shd w:val="clear" w:color="auto" w:fill="D9D9D9"/>
          </w:tcPr>
          <w:p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4F4A"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</w:p>
        </w:tc>
        <w:tc>
          <w:tcPr>
            <w:tcW w:w="225" w:type="pct"/>
            <w:shd w:val="clear" w:color="auto" w:fill="D9D9D9"/>
          </w:tcPr>
          <w:p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</w:p>
        </w:tc>
        <w:tc>
          <w:tcPr>
            <w:tcW w:w="270" w:type="pct"/>
            <w:shd w:val="clear" w:color="auto" w:fill="D9D9D9"/>
          </w:tcPr>
          <w:p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D9D9D9"/>
          </w:tcPr>
          <w:p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shd w:val="clear" w:color="auto" w:fill="D9D9D9"/>
          </w:tcPr>
          <w:p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D9D9D9"/>
          </w:tcPr>
          <w:p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:rsidTr="00310ACA">
        <w:tc>
          <w:tcPr>
            <w:tcW w:w="2838" w:type="pct"/>
            <w:gridSpan w:val="3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 </w:t>
            </w:r>
            <w:r w:rsidRPr="004A19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Введение</w:t>
            </w:r>
            <w:r w:rsidRPr="004A19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(2ч.)</w:t>
            </w:r>
          </w:p>
        </w:tc>
        <w:tc>
          <w:tcPr>
            <w:tcW w:w="227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8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2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  </w:t>
            </w:r>
          </w:p>
        </w:tc>
        <w:tc>
          <w:tcPr>
            <w:tcW w:w="225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:rsidTr="00310ACA">
        <w:tc>
          <w:tcPr>
            <w:tcW w:w="296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759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 астрономии</w:t>
            </w:r>
          </w:p>
        </w:tc>
        <w:tc>
          <w:tcPr>
            <w:tcW w:w="1783" w:type="pct"/>
            <w:shd w:val="clear" w:color="auto" w:fill="auto"/>
          </w:tcPr>
          <w:p w:rsidR="00310ACA" w:rsidRPr="004A1976" w:rsidRDefault="00310ACA" w:rsidP="007B7204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4A1976">
              <w:rPr>
                <w:b w:val="0"/>
                <w:color w:val="000000"/>
                <w:sz w:val="28"/>
                <w:szCs w:val="28"/>
              </w:rPr>
      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</w:t>
            </w:r>
          </w:p>
        </w:tc>
        <w:tc>
          <w:tcPr>
            <w:tcW w:w="227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10ACA" w:rsidRPr="004A1976" w:rsidRDefault="00310ACA" w:rsidP="007B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Л1-2</w:t>
            </w:r>
          </w:p>
          <w:p w:rsidR="00310ACA" w:rsidRPr="004A1976" w:rsidRDefault="00310ACA" w:rsidP="007B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М3</w:t>
            </w:r>
          </w:p>
          <w:p w:rsidR="00310ACA" w:rsidRPr="004A1976" w:rsidRDefault="00310ACA" w:rsidP="007B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336" w:type="pct"/>
            <w:shd w:val="clear" w:color="auto" w:fill="auto"/>
          </w:tcPr>
          <w:p w:rsidR="00310AC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ОК3,</w:t>
            </w:r>
          </w:p>
          <w:p w:rsidR="00310AC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:rsidTr="00310ACA">
        <w:tc>
          <w:tcPr>
            <w:tcW w:w="296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759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Предмет астрономии </w:t>
            </w:r>
          </w:p>
        </w:tc>
        <w:tc>
          <w:tcPr>
            <w:tcW w:w="1783" w:type="pct"/>
            <w:shd w:val="clear" w:color="auto" w:fill="auto"/>
          </w:tcPr>
          <w:p w:rsidR="00310ACA" w:rsidRPr="004A1976" w:rsidRDefault="00310ACA" w:rsidP="007B7204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8"/>
                <w:szCs w:val="28"/>
              </w:rPr>
            </w:pPr>
            <w:r w:rsidRPr="004A1976">
              <w:rPr>
                <w:b w:val="0"/>
                <w:color w:val="000000"/>
                <w:sz w:val="28"/>
                <w:szCs w:val="28"/>
              </w:rPr>
              <w:t xml:space="preserve">История развития отечественной космонавтики. Первый искусственный </w:t>
            </w:r>
            <w:r w:rsidRPr="004A1976">
              <w:rPr>
                <w:b w:val="0"/>
                <w:color w:val="000000"/>
                <w:sz w:val="28"/>
                <w:szCs w:val="28"/>
              </w:rPr>
              <w:lastRenderedPageBreak/>
              <w:t>спутник Земли, полет Ю.А. Гагарина. Достижения современной космонавтики.</w:t>
            </w:r>
          </w:p>
          <w:p w:rsidR="00310ACA" w:rsidRPr="004A1976" w:rsidRDefault="00310ACA" w:rsidP="007B7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Л1-2</w:t>
            </w:r>
          </w:p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 М4</w:t>
            </w:r>
          </w:p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 П7</w:t>
            </w:r>
          </w:p>
        </w:tc>
        <w:tc>
          <w:tcPr>
            <w:tcW w:w="336" w:type="pct"/>
            <w:shd w:val="clear" w:color="auto" w:fill="auto"/>
          </w:tcPr>
          <w:p w:rsidR="00310AC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ОК3,</w:t>
            </w:r>
          </w:p>
          <w:p w:rsidR="00310AC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:rsidTr="00310ACA">
        <w:tc>
          <w:tcPr>
            <w:tcW w:w="296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 № 1</w:t>
            </w:r>
          </w:p>
        </w:tc>
        <w:tc>
          <w:tcPr>
            <w:tcW w:w="1783" w:type="pct"/>
            <w:shd w:val="clear" w:color="auto" w:fill="auto"/>
          </w:tcPr>
          <w:p w:rsidR="00310ACA" w:rsidRPr="004A1976" w:rsidRDefault="00310ACA" w:rsidP="007B7204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Написать реферат на тему: «Астрономия – древнейшая из наук»</w:t>
            </w:r>
          </w:p>
        </w:tc>
        <w:tc>
          <w:tcPr>
            <w:tcW w:w="227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shd w:val="clear" w:color="auto" w:fill="auto"/>
          </w:tcPr>
          <w:p w:rsidR="00310AC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:rsidTr="00310ACA">
        <w:tc>
          <w:tcPr>
            <w:tcW w:w="2838" w:type="pct"/>
            <w:gridSpan w:val="3"/>
          </w:tcPr>
          <w:p w:rsidR="00310ACA" w:rsidRPr="004A1976" w:rsidRDefault="00310ACA" w:rsidP="007B7204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A1976">
              <w:rPr>
                <w:sz w:val="28"/>
                <w:szCs w:val="28"/>
              </w:rPr>
              <w:t xml:space="preserve">Тема </w:t>
            </w:r>
            <w:r w:rsidRPr="004A1976">
              <w:rPr>
                <w:bCs/>
                <w:color w:val="000000"/>
                <w:sz w:val="28"/>
                <w:szCs w:val="28"/>
              </w:rPr>
              <w:t>2. История развития астрономии (4ч)</w:t>
            </w:r>
          </w:p>
        </w:tc>
        <w:tc>
          <w:tcPr>
            <w:tcW w:w="227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18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2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25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:rsidTr="00310ACA">
        <w:tc>
          <w:tcPr>
            <w:tcW w:w="296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</w:tc>
        <w:tc>
          <w:tcPr>
            <w:tcW w:w="759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Астрономия в древности. Звёздное небо.</w:t>
            </w:r>
          </w:p>
        </w:tc>
        <w:tc>
          <w:tcPr>
            <w:tcW w:w="1783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 xml:space="preserve">Астрономия Аристотеля как «наиболее физическая из математических наук». Космология Аристотеля. Гиппарх </w:t>
            </w:r>
            <w:proofErr w:type="spell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Никейский</w:t>
            </w:r>
            <w:proofErr w:type="spell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 xml:space="preserve">: первые математические теории видимого движения Солнца и Луны и теории затмений. Птолемей (астрономия как «математическое изучение неба»). Создание первой универсальной математической модели мира на основе принципа геоцентризма. Звездное небо (изменение видов звездного неба в течение суток, года). </w:t>
            </w:r>
          </w:p>
        </w:tc>
        <w:tc>
          <w:tcPr>
            <w:tcW w:w="227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 Л2, Л4-6</w:t>
            </w:r>
          </w:p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М1-2, Л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</w:p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П5, П6-7</w:t>
            </w:r>
          </w:p>
        </w:tc>
        <w:tc>
          <w:tcPr>
            <w:tcW w:w="336" w:type="pct"/>
            <w:shd w:val="clear" w:color="auto" w:fill="auto"/>
          </w:tcPr>
          <w:p w:rsidR="00310AC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ОК3,</w:t>
            </w:r>
          </w:p>
          <w:p w:rsidR="00310AC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:rsidTr="00310ACA">
        <w:tc>
          <w:tcPr>
            <w:tcW w:w="296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4/2</w:t>
            </w:r>
          </w:p>
        </w:tc>
        <w:tc>
          <w:tcPr>
            <w:tcW w:w="759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Летоисчисление и его точность.</w:t>
            </w:r>
          </w:p>
        </w:tc>
        <w:tc>
          <w:tcPr>
            <w:tcW w:w="1783" w:type="pct"/>
            <w:shd w:val="clear" w:color="auto" w:fill="auto"/>
          </w:tcPr>
          <w:p w:rsidR="00310ACA" w:rsidRPr="004A1976" w:rsidRDefault="00310ACA" w:rsidP="007B7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 xml:space="preserve">Летоисчисление и его точность (солнечный и лунный, юлианский и григорианский календари, проекты новых календарей). </w:t>
            </w:r>
          </w:p>
        </w:tc>
        <w:tc>
          <w:tcPr>
            <w:tcW w:w="227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 Л2, Л4-6</w:t>
            </w:r>
          </w:p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М1-2, Л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</w:p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П5, П6-7</w:t>
            </w:r>
          </w:p>
        </w:tc>
        <w:tc>
          <w:tcPr>
            <w:tcW w:w="336" w:type="pct"/>
            <w:shd w:val="clear" w:color="auto" w:fill="auto"/>
          </w:tcPr>
          <w:p w:rsidR="00310AC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ОК3,</w:t>
            </w:r>
          </w:p>
          <w:p w:rsidR="00310AC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:rsidTr="00310ACA">
        <w:tc>
          <w:tcPr>
            <w:tcW w:w="296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5/3</w:t>
            </w:r>
          </w:p>
        </w:tc>
        <w:tc>
          <w:tcPr>
            <w:tcW w:w="759" w:type="pct"/>
            <w:shd w:val="clear" w:color="auto" w:fill="auto"/>
          </w:tcPr>
          <w:p w:rsidR="00310ACA" w:rsidRPr="004A1976" w:rsidRDefault="00310ACA" w:rsidP="007B720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A1976">
              <w:rPr>
                <w:b w:val="0"/>
                <w:color w:val="000000"/>
                <w:sz w:val="28"/>
                <w:szCs w:val="28"/>
              </w:rPr>
              <w:t>Оптическая астрономия</w:t>
            </w:r>
          </w:p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 xml:space="preserve">Оптическая астрономия (цивилизационный запрос, телескопы: виды, характеристики, назначение). </w:t>
            </w:r>
          </w:p>
        </w:tc>
        <w:tc>
          <w:tcPr>
            <w:tcW w:w="227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10ACA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,Л3,</w:t>
            </w:r>
          </w:p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Л5,</w:t>
            </w:r>
          </w:p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,М2,М4,П3-П5</w:t>
            </w:r>
          </w:p>
        </w:tc>
        <w:tc>
          <w:tcPr>
            <w:tcW w:w="336" w:type="pct"/>
            <w:shd w:val="clear" w:color="auto" w:fill="auto"/>
          </w:tcPr>
          <w:p w:rsidR="00310AC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ОК3,</w:t>
            </w:r>
          </w:p>
          <w:p w:rsidR="00310AC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:rsidTr="00310ACA">
        <w:tc>
          <w:tcPr>
            <w:tcW w:w="296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pct"/>
            <w:shd w:val="clear" w:color="auto" w:fill="auto"/>
          </w:tcPr>
          <w:p w:rsidR="00310ACA" w:rsidRPr="004A1976" w:rsidRDefault="00310ACA" w:rsidP="007B7204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Самостоятельная работа № 2</w:t>
            </w:r>
          </w:p>
        </w:tc>
        <w:tc>
          <w:tcPr>
            <w:tcW w:w="1783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«История календаря», «Хранение и передача точного времени»</w:t>
            </w:r>
          </w:p>
        </w:tc>
        <w:tc>
          <w:tcPr>
            <w:tcW w:w="227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shd w:val="clear" w:color="auto" w:fill="auto"/>
          </w:tcPr>
          <w:p w:rsidR="00310AC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:rsidTr="00310ACA">
        <w:tc>
          <w:tcPr>
            <w:tcW w:w="296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6/4</w:t>
            </w:r>
          </w:p>
        </w:tc>
        <w:tc>
          <w:tcPr>
            <w:tcW w:w="759" w:type="pct"/>
            <w:shd w:val="clear" w:color="auto" w:fill="auto"/>
          </w:tcPr>
          <w:p w:rsidR="00310ACA" w:rsidRPr="004A1976" w:rsidRDefault="00310ACA" w:rsidP="007B7204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8"/>
                <w:szCs w:val="28"/>
              </w:rPr>
            </w:pPr>
            <w:r w:rsidRPr="004A1976">
              <w:rPr>
                <w:b w:val="0"/>
                <w:color w:val="000000"/>
                <w:sz w:val="28"/>
                <w:szCs w:val="28"/>
              </w:rPr>
              <w:t xml:space="preserve">Изучение </w:t>
            </w:r>
            <w:r w:rsidRPr="004A1976">
              <w:rPr>
                <w:b w:val="0"/>
                <w:color w:val="000000"/>
                <w:sz w:val="28"/>
                <w:szCs w:val="28"/>
              </w:rPr>
              <w:lastRenderedPageBreak/>
              <w:t>ближнего космоса. Астрономия дальнего космоса</w:t>
            </w:r>
          </w:p>
        </w:tc>
        <w:tc>
          <w:tcPr>
            <w:tcW w:w="1783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Изучение околоземного пространства </w:t>
            </w:r>
            <w:r w:rsidRPr="004A19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(история советской космонавтики, современные методы изучения ближнего космоса). Астрономия дальнего космоса (волновая астрономия, наземные и орбитальные телескопы, современные методы изучения дальнего космоса).</w:t>
            </w:r>
          </w:p>
        </w:tc>
        <w:tc>
          <w:tcPr>
            <w:tcW w:w="227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,Л3,Л</w:t>
            </w:r>
            <w:r w:rsidRPr="004A19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5,</w:t>
            </w:r>
          </w:p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,М2,М4,П3-П5</w:t>
            </w:r>
          </w:p>
        </w:tc>
        <w:tc>
          <w:tcPr>
            <w:tcW w:w="336" w:type="pct"/>
            <w:shd w:val="clear" w:color="auto" w:fill="auto"/>
          </w:tcPr>
          <w:p w:rsidR="00310AC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ОК3,</w:t>
            </w:r>
          </w:p>
          <w:p w:rsidR="00310AC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:rsidTr="00310ACA">
        <w:tc>
          <w:tcPr>
            <w:tcW w:w="2838" w:type="pct"/>
            <w:gridSpan w:val="3"/>
          </w:tcPr>
          <w:p w:rsidR="00310ACA" w:rsidRPr="004A1976" w:rsidRDefault="00310ACA" w:rsidP="007B7204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A1976">
              <w:rPr>
                <w:bCs/>
                <w:color w:val="000000"/>
                <w:sz w:val="28"/>
                <w:szCs w:val="28"/>
              </w:rPr>
              <w:lastRenderedPageBreak/>
              <w:t>Тема 3. Устройство Солнечной системы (16ч.)</w:t>
            </w:r>
          </w:p>
        </w:tc>
        <w:tc>
          <w:tcPr>
            <w:tcW w:w="227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</w:tc>
        <w:tc>
          <w:tcPr>
            <w:tcW w:w="18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22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</w:p>
        </w:tc>
        <w:tc>
          <w:tcPr>
            <w:tcW w:w="225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:rsidTr="00310ACA">
        <w:tc>
          <w:tcPr>
            <w:tcW w:w="296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7/1</w:t>
            </w:r>
          </w:p>
        </w:tc>
        <w:tc>
          <w:tcPr>
            <w:tcW w:w="759" w:type="pct"/>
            <w:shd w:val="clear" w:color="auto" w:fill="auto"/>
          </w:tcPr>
          <w:p w:rsidR="00310ACA" w:rsidRPr="004A1976" w:rsidRDefault="00310ACA" w:rsidP="007B7204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4A1976">
              <w:rPr>
                <w:b w:val="0"/>
                <w:sz w:val="28"/>
                <w:szCs w:val="28"/>
              </w:rPr>
              <w:t>Происхождение солнечной системы</w:t>
            </w:r>
          </w:p>
        </w:tc>
        <w:tc>
          <w:tcPr>
            <w:tcW w:w="1783" w:type="pct"/>
            <w:shd w:val="clear" w:color="auto" w:fill="auto"/>
          </w:tcPr>
          <w:p w:rsidR="00310ACA" w:rsidRPr="004A1976" w:rsidRDefault="00310ACA" w:rsidP="007B7204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</w:tc>
        <w:tc>
          <w:tcPr>
            <w:tcW w:w="227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 Л2, Л4-6</w:t>
            </w:r>
          </w:p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М1-2, Л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</w:p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П5, П6-7</w:t>
            </w:r>
          </w:p>
        </w:tc>
        <w:tc>
          <w:tcPr>
            <w:tcW w:w="336" w:type="pct"/>
            <w:shd w:val="clear" w:color="auto" w:fill="auto"/>
          </w:tcPr>
          <w:p w:rsidR="00310AC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ОК3,</w:t>
            </w:r>
          </w:p>
          <w:p w:rsidR="00310AC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:rsidTr="00310ACA">
        <w:tc>
          <w:tcPr>
            <w:tcW w:w="296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pct"/>
            <w:shd w:val="clear" w:color="auto" w:fill="auto"/>
          </w:tcPr>
          <w:p w:rsidR="00310ACA" w:rsidRPr="004A1976" w:rsidRDefault="00310ACA" w:rsidP="007B7204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Самостоятельная работа № 3</w:t>
            </w:r>
          </w:p>
        </w:tc>
        <w:tc>
          <w:tcPr>
            <w:tcW w:w="1783" w:type="pct"/>
            <w:shd w:val="clear" w:color="auto" w:fill="auto"/>
          </w:tcPr>
          <w:p w:rsidR="00310ACA" w:rsidRPr="00331FB0" w:rsidRDefault="00310ACA" w:rsidP="007B7204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Написать реферат по Темам: «</w:t>
            </w:r>
            <w:r w:rsidRPr="00331F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Гелиоцентрическая система мира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», </w:t>
            </w:r>
          </w:p>
          <w:p w:rsidR="00310ACA" w:rsidRPr="00331FB0" w:rsidRDefault="00310ACA" w:rsidP="007B7204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</w:t>
            </w:r>
            <w:r w:rsidRPr="00331F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Геоцентрическая система мира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».</w:t>
            </w:r>
          </w:p>
          <w:p w:rsidR="00310ACA" w:rsidRPr="004A1976" w:rsidRDefault="00310ACA" w:rsidP="007B7204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</w:tc>
        <w:tc>
          <w:tcPr>
            <w:tcW w:w="227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shd w:val="clear" w:color="auto" w:fill="auto"/>
          </w:tcPr>
          <w:p w:rsidR="00310AC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:rsidTr="00310ACA">
        <w:tc>
          <w:tcPr>
            <w:tcW w:w="296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8/2</w:t>
            </w:r>
          </w:p>
        </w:tc>
        <w:tc>
          <w:tcPr>
            <w:tcW w:w="759" w:type="pct"/>
            <w:shd w:val="clear" w:color="auto" w:fill="auto"/>
          </w:tcPr>
          <w:p w:rsidR="00310ACA" w:rsidRPr="004A1976" w:rsidRDefault="00310ACA" w:rsidP="007B7204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4A1976">
              <w:rPr>
                <w:b w:val="0"/>
                <w:sz w:val="28"/>
                <w:szCs w:val="28"/>
              </w:rPr>
              <w:t>Видимое движение планет</w:t>
            </w:r>
          </w:p>
        </w:tc>
        <w:tc>
          <w:tcPr>
            <w:tcW w:w="1783" w:type="pct"/>
            <w:shd w:val="clear" w:color="auto" w:fill="auto"/>
          </w:tcPr>
          <w:p w:rsidR="00310ACA" w:rsidRPr="004A1976" w:rsidRDefault="00310ACA" w:rsidP="007B7204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4A1976">
              <w:rPr>
                <w:b w:val="0"/>
                <w:color w:val="000000"/>
                <w:sz w:val="28"/>
                <w:szCs w:val="28"/>
              </w:rPr>
              <w:t>Конфигурация и условия видимости планет.</w:t>
            </w:r>
          </w:p>
        </w:tc>
        <w:tc>
          <w:tcPr>
            <w:tcW w:w="227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,Л3,Л5,</w:t>
            </w:r>
          </w:p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,М2,М4,П3-П5</w:t>
            </w:r>
          </w:p>
        </w:tc>
        <w:tc>
          <w:tcPr>
            <w:tcW w:w="336" w:type="pct"/>
            <w:shd w:val="clear" w:color="auto" w:fill="auto"/>
          </w:tcPr>
          <w:p w:rsidR="00310AC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ОК3,</w:t>
            </w:r>
          </w:p>
          <w:p w:rsidR="00310AC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:rsidTr="00310ACA">
        <w:trPr>
          <w:trHeight w:val="1118"/>
        </w:trPr>
        <w:tc>
          <w:tcPr>
            <w:tcW w:w="296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9/3</w:t>
            </w:r>
          </w:p>
        </w:tc>
        <w:tc>
          <w:tcPr>
            <w:tcW w:w="759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 Земля-Луна</w:t>
            </w:r>
          </w:p>
        </w:tc>
        <w:tc>
          <w:tcPr>
            <w:tcW w:w="1783" w:type="pct"/>
            <w:shd w:val="clear" w:color="auto" w:fill="auto"/>
          </w:tcPr>
          <w:p w:rsidR="00310ACA" w:rsidRPr="004A1976" w:rsidRDefault="00310ACA" w:rsidP="007B7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 xml:space="preserve">Система «Земля—Луна» (основные движения Земли, форма Земли, Луна — спутник Земли, солнечные и лунные затмения). </w:t>
            </w:r>
          </w:p>
        </w:tc>
        <w:tc>
          <w:tcPr>
            <w:tcW w:w="227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 Л2, Л4-6</w:t>
            </w:r>
          </w:p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М1-2, Л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</w:p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П5, П6-7</w:t>
            </w:r>
          </w:p>
        </w:tc>
        <w:tc>
          <w:tcPr>
            <w:tcW w:w="336" w:type="pct"/>
            <w:shd w:val="clear" w:color="auto" w:fill="auto"/>
          </w:tcPr>
          <w:p w:rsidR="00310AC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ОК3,</w:t>
            </w:r>
          </w:p>
          <w:p w:rsidR="00310AC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:rsidTr="00310ACA">
        <w:tc>
          <w:tcPr>
            <w:tcW w:w="296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10/4</w:t>
            </w:r>
          </w:p>
        </w:tc>
        <w:tc>
          <w:tcPr>
            <w:tcW w:w="759" w:type="pct"/>
            <w:shd w:val="clear" w:color="auto" w:fill="auto"/>
          </w:tcPr>
          <w:p w:rsidR="00310ACA" w:rsidRPr="004A1976" w:rsidRDefault="00310ACA" w:rsidP="007B7204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8"/>
                <w:szCs w:val="28"/>
              </w:rPr>
            </w:pPr>
            <w:r w:rsidRPr="004A1976">
              <w:rPr>
                <w:b w:val="0"/>
                <w:color w:val="000000"/>
                <w:sz w:val="28"/>
                <w:szCs w:val="28"/>
              </w:rPr>
              <w:t>Природа Луны</w:t>
            </w:r>
          </w:p>
        </w:tc>
        <w:tc>
          <w:tcPr>
            <w:tcW w:w="1783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Природа Луны (физические условия на Луне, поверхность Луны, лунные породы).</w:t>
            </w:r>
          </w:p>
        </w:tc>
        <w:tc>
          <w:tcPr>
            <w:tcW w:w="227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10ACA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,Л3,</w:t>
            </w:r>
          </w:p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Л5,</w:t>
            </w:r>
          </w:p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,М2,М4,П3-П5</w:t>
            </w:r>
          </w:p>
        </w:tc>
        <w:tc>
          <w:tcPr>
            <w:tcW w:w="336" w:type="pct"/>
            <w:shd w:val="clear" w:color="auto" w:fill="auto"/>
          </w:tcPr>
          <w:p w:rsidR="00310AC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ОК3,</w:t>
            </w:r>
          </w:p>
          <w:p w:rsidR="00310AC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:rsidTr="00310ACA">
        <w:tc>
          <w:tcPr>
            <w:tcW w:w="296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pct"/>
            <w:shd w:val="clear" w:color="auto" w:fill="auto"/>
          </w:tcPr>
          <w:p w:rsidR="00310ACA" w:rsidRPr="004A1976" w:rsidRDefault="00310ACA" w:rsidP="007B7204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Самостоятельная работа № 4</w:t>
            </w:r>
          </w:p>
        </w:tc>
        <w:tc>
          <w:tcPr>
            <w:tcW w:w="1783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shd w:val="clear" w:color="auto" w:fill="auto"/>
          </w:tcPr>
          <w:p w:rsidR="00310AC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:rsidTr="00310ACA">
        <w:tc>
          <w:tcPr>
            <w:tcW w:w="296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11/5</w:t>
            </w:r>
          </w:p>
        </w:tc>
        <w:tc>
          <w:tcPr>
            <w:tcW w:w="759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Планеты земной группы</w:t>
            </w:r>
          </w:p>
        </w:tc>
        <w:tc>
          <w:tcPr>
            <w:tcW w:w="1783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Планеты земной группы (Меркурий, Венера; общая характеристика атмосферы, поверхности).</w:t>
            </w:r>
          </w:p>
        </w:tc>
        <w:tc>
          <w:tcPr>
            <w:tcW w:w="227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10ACA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,Л3,</w:t>
            </w:r>
          </w:p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Л5,</w:t>
            </w:r>
          </w:p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,М2,М4,П3-П5</w:t>
            </w:r>
          </w:p>
        </w:tc>
        <w:tc>
          <w:tcPr>
            <w:tcW w:w="336" w:type="pct"/>
            <w:shd w:val="clear" w:color="auto" w:fill="auto"/>
          </w:tcPr>
          <w:p w:rsidR="00310AC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ОК3,</w:t>
            </w:r>
          </w:p>
          <w:p w:rsidR="00310AC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:rsidTr="00310ACA">
        <w:tc>
          <w:tcPr>
            <w:tcW w:w="296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12/6</w:t>
            </w:r>
          </w:p>
        </w:tc>
        <w:tc>
          <w:tcPr>
            <w:tcW w:w="759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Планеты земной группы</w:t>
            </w:r>
          </w:p>
        </w:tc>
        <w:tc>
          <w:tcPr>
            <w:tcW w:w="1783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Земля, Марс; общая характеристика атмосферы, поверхности).</w:t>
            </w:r>
            <w:proofErr w:type="gramEnd"/>
          </w:p>
        </w:tc>
        <w:tc>
          <w:tcPr>
            <w:tcW w:w="227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,Л3,Л5,</w:t>
            </w:r>
          </w:p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,М2,М4,П3-П5</w:t>
            </w:r>
          </w:p>
        </w:tc>
        <w:tc>
          <w:tcPr>
            <w:tcW w:w="336" w:type="pct"/>
            <w:shd w:val="clear" w:color="auto" w:fill="auto"/>
          </w:tcPr>
          <w:p w:rsidR="00310AC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ОК3,</w:t>
            </w:r>
          </w:p>
          <w:p w:rsidR="00310AC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:rsidTr="00310ACA">
        <w:tc>
          <w:tcPr>
            <w:tcW w:w="296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13/7</w:t>
            </w:r>
          </w:p>
        </w:tc>
        <w:tc>
          <w:tcPr>
            <w:tcW w:w="759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 xml:space="preserve">Планеты 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иганты</w:t>
            </w:r>
          </w:p>
        </w:tc>
        <w:tc>
          <w:tcPr>
            <w:tcW w:w="1783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Планеты-гиганты (Юпитер, Сатурн, Уран, Нептун; общая характеристика, особенности строения, спутники, кольца).</w:t>
            </w:r>
            <w:proofErr w:type="gramEnd"/>
          </w:p>
        </w:tc>
        <w:tc>
          <w:tcPr>
            <w:tcW w:w="227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 xml:space="preserve">, Л3, </w:t>
            </w:r>
          </w:p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Л4-6,</w:t>
            </w:r>
          </w:p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 xml:space="preserve"> М1-М6,</w:t>
            </w:r>
          </w:p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,П3, П4, П6, П7</w:t>
            </w:r>
          </w:p>
        </w:tc>
        <w:tc>
          <w:tcPr>
            <w:tcW w:w="336" w:type="pct"/>
            <w:shd w:val="clear" w:color="auto" w:fill="auto"/>
          </w:tcPr>
          <w:p w:rsidR="00310AC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ОК3,</w:t>
            </w:r>
          </w:p>
          <w:p w:rsidR="00310AC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:rsidTr="00310ACA">
        <w:tc>
          <w:tcPr>
            <w:tcW w:w="296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pct"/>
            <w:shd w:val="clear" w:color="auto" w:fill="auto"/>
          </w:tcPr>
          <w:p w:rsidR="00310ACA" w:rsidRPr="00D3310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10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 5</w:t>
            </w:r>
          </w:p>
        </w:tc>
        <w:tc>
          <w:tcPr>
            <w:tcW w:w="1783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реферат НПО теме: «История открытия Нептуна»,</w:t>
            </w:r>
          </w:p>
        </w:tc>
        <w:tc>
          <w:tcPr>
            <w:tcW w:w="227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shd w:val="clear" w:color="auto" w:fill="auto"/>
          </w:tcPr>
          <w:p w:rsidR="00310AC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:rsidTr="00310ACA">
        <w:tc>
          <w:tcPr>
            <w:tcW w:w="296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14/8</w:t>
            </w:r>
          </w:p>
        </w:tc>
        <w:tc>
          <w:tcPr>
            <w:tcW w:w="759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Карликовые планеты </w:t>
            </w:r>
          </w:p>
        </w:tc>
        <w:tc>
          <w:tcPr>
            <w:tcW w:w="1783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Отличия карликовых планет от других тел Солнечной системы</w:t>
            </w:r>
          </w:p>
        </w:tc>
        <w:tc>
          <w:tcPr>
            <w:tcW w:w="227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 Л2, Л4-6</w:t>
            </w:r>
          </w:p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М1-2, Л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</w:p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П5, П6-7</w:t>
            </w:r>
          </w:p>
        </w:tc>
        <w:tc>
          <w:tcPr>
            <w:tcW w:w="336" w:type="pct"/>
            <w:shd w:val="clear" w:color="auto" w:fill="auto"/>
          </w:tcPr>
          <w:p w:rsidR="00310AC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ОК3,</w:t>
            </w:r>
          </w:p>
          <w:p w:rsidR="00310AC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:rsidTr="00310ACA">
        <w:trPr>
          <w:trHeight w:val="1610"/>
        </w:trPr>
        <w:tc>
          <w:tcPr>
            <w:tcW w:w="296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15/9</w:t>
            </w:r>
          </w:p>
        </w:tc>
        <w:tc>
          <w:tcPr>
            <w:tcW w:w="759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Малые тела Солнечной системы</w:t>
            </w:r>
          </w:p>
        </w:tc>
        <w:tc>
          <w:tcPr>
            <w:tcW w:w="1783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 xml:space="preserve">Астероиды и метеориты. Закономерность в расстояниях планет от Солнца. Орбиты астероидов. Два пояса астероидов: Главный пояс (между орбитами Марса и Юпитера) и пояс </w:t>
            </w:r>
            <w:proofErr w:type="spell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Койпера</w:t>
            </w:r>
            <w:proofErr w:type="spell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 xml:space="preserve"> (за пределами орбиты Нептуна; Плутон — один из крупнейших </w:t>
            </w:r>
            <w:r w:rsidRPr="004A19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астероидов этого пояса). Физические характеристики астероидов. </w:t>
            </w:r>
          </w:p>
        </w:tc>
        <w:tc>
          <w:tcPr>
            <w:tcW w:w="227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,Л3,Л5,</w:t>
            </w:r>
          </w:p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,М2,М4,П3-П5</w:t>
            </w:r>
          </w:p>
        </w:tc>
        <w:tc>
          <w:tcPr>
            <w:tcW w:w="336" w:type="pct"/>
            <w:shd w:val="clear" w:color="auto" w:fill="auto"/>
          </w:tcPr>
          <w:p w:rsidR="00310AC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ОК3,</w:t>
            </w:r>
          </w:p>
          <w:p w:rsidR="00310AC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:rsidTr="00310ACA">
        <w:tc>
          <w:tcPr>
            <w:tcW w:w="296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16/10</w:t>
            </w:r>
          </w:p>
        </w:tc>
        <w:tc>
          <w:tcPr>
            <w:tcW w:w="759" w:type="pct"/>
            <w:shd w:val="clear" w:color="auto" w:fill="auto"/>
          </w:tcPr>
          <w:p w:rsidR="00310ACA" w:rsidRPr="00224AE4" w:rsidRDefault="00310ACA" w:rsidP="007B7204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224AE4">
              <w:rPr>
                <w:b w:val="0"/>
                <w:color w:val="000000"/>
                <w:sz w:val="28"/>
                <w:szCs w:val="28"/>
              </w:rPr>
              <w:t>Малые тела Солнечной системы</w:t>
            </w:r>
            <w:r w:rsidRPr="00224AE4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783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 xml:space="preserve">Метеориты. 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Кометы и метеоры (открытие комет, вид, строение, орбиты, природа комет, метеоры и болиды, метеорные потоки).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 xml:space="preserve"> Понятие об </w:t>
            </w:r>
            <w:proofErr w:type="spell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астероидно</w:t>
            </w:r>
            <w:proofErr w:type="spell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 xml:space="preserve"> - кометной опасности.</w:t>
            </w:r>
          </w:p>
        </w:tc>
        <w:tc>
          <w:tcPr>
            <w:tcW w:w="227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Л1-6,</w:t>
            </w:r>
          </w:p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 М2, М4,М5,</w:t>
            </w:r>
          </w:p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П2-7</w:t>
            </w:r>
          </w:p>
        </w:tc>
        <w:tc>
          <w:tcPr>
            <w:tcW w:w="336" w:type="pct"/>
            <w:shd w:val="clear" w:color="auto" w:fill="auto"/>
          </w:tcPr>
          <w:p w:rsidR="00310AC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ОК3,</w:t>
            </w:r>
          </w:p>
          <w:p w:rsidR="00310AC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:rsidTr="00310ACA">
        <w:tc>
          <w:tcPr>
            <w:tcW w:w="296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pct"/>
            <w:shd w:val="clear" w:color="auto" w:fill="auto"/>
          </w:tcPr>
          <w:p w:rsidR="00310ACA" w:rsidRPr="004A1976" w:rsidRDefault="00310ACA" w:rsidP="007B720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Самостоятельная работа № 6</w:t>
            </w:r>
          </w:p>
        </w:tc>
        <w:tc>
          <w:tcPr>
            <w:tcW w:w="1783" w:type="pct"/>
            <w:shd w:val="clear" w:color="auto" w:fill="auto"/>
          </w:tcPr>
          <w:p w:rsidR="00310ACA" w:rsidRPr="00331FB0" w:rsidRDefault="00310ACA" w:rsidP="007B7204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реферат по темам: «</w:t>
            </w:r>
            <w:r w:rsidRPr="00331F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Метеор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  <w:r w:rsidRPr="00331F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«</w:t>
            </w:r>
            <w:r w:rsidRPr="00331F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Метеорит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  <w:proofErr w:type="gramStart"/>
            <w:r w:rsidRPr="00331F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«</w:t>
            </w:r>
            <w:r w:rsidRPr="00331F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Метеорное тело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  <w:r w:rsidRPr="00331F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</w:t>
            </w:r>
            <w:r w:rsidRPr="00331F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Метеорный дождь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  <w:r w:rsidRPr="00331F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</w:t>
            </w:r>
            <w:r w:rsidRPr="00331F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Метеорный поток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».</w:t>
            </w:r>
          </w:p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shd w:val="clear" w:color="auto" w:fill="auto"/>
          </w:tcPr>
          <w:p w:rsidR="00310AC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:rsidTr="00310ACA">
        <w:tc>
          <w:tcPr>
            <w:tcW w:w="296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17/11</w:t>
            </w:r>
          </w:p>
        </w:tc>
        <w:tc>
          <w:tcPr>
            <w:tcW w:w="759" w:type="pct"/>
            <w:shd w:val="clear" w:color="auto" w:fill="auto"/>
          </w:tcPr>
          <w:p w:rsidR="00310ACA" w:rsidRPr="004A1976" w:rsidRDefault="00310ACA" w:rsidP="007B7204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8"/>
                <w:szCs w:val="28"/>
              </w:rPr>
            </w:pPr>
            <w:r w:rsidRPr="004A1976">
              <w:rPr>
                <w:b w:val="0"/>
                <w:sz w:val="28"/>
                <w:szCs w:val="28"/>
              </w:rPr>
              <w:t>Солнце</w:t>
            </w:r>
            <w:r w:rsidRPr="004A1976">
              <w:rPr>
                <w:b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83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Основные сведения о Солнце. Строение Солнца.</w:t>
            </w:r>
          </w:p>
        </w:tc>
        <w:tc>
          <w:tcPr>
            <w:tcW w:w="227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 Л2, Л4-6</w:t>
            </w:r>
          </w:p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М1-2, Л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</w:p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П5, П6-7</w:t>
            </w:r>
          </w:p>
        </w:tc>
        <w:tc>
          <w:tcPr>
            <w:tcW w:w="336" w:type="pct"/>
            <w:shd w:val="clear" w:color="auto" w:fill="auto"/>
          </w:tcPr>
          <w:p w:rsidR="00310AC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ОК3,</w:t>
            </w:r>
          </w:p>
          <w:p w:rsidR="00310AC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:rsidTr="00310ACA">
        <w:tc>
          <w:tcPr>
            <w:tcW w:w="296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18/12</w:t>
            </w:r>
          </w:p>
        </w:tc>
        <w:tc>
          <w:tcPr>
            <w:tcW w:w="759" w:type="pct"/>
            <w:shd w:val="clear" w:color="auto" w:fill="auto"/>
          </w:tcPr>
          <w:p w:rsidR="00310ACA" w:rsidRPr="00224AE4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Солнце и жизнь на земле</w:t>
            </w:r>
          </w:p>
        </w:tc>
        <w:tc>
          <w:tcPr>
            <w:tcW w:w="1783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Энергия Солнца. Солнечный ветер. Магнитные бури. Активность Солнца.</w:t>
            </w:r>
          </w:p>
        </w:tc>
        <w:tc>
          <w:tcPr>
            <w:tcW w:w="227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 Л2, Л4-6</w:t>
            </w:r>
          </w:p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М1-2, Л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</w:p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П5, П6-7</w:t>
            </w:r>
          </w:p>
        </w:tc>
        <w:tc>
          <w:tcPr>
            <w:tcW w:w="336" w:type="pct"/>
            <w:shd w:val="clear" w:color="auto" w:fill="auto"/>
          </w:tcPr>
          <w:p w:rsidR="00310AC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ОК3,</w:t>
            </w:r>
          </w:p>
          <w:p w:rsidR="00310AC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:rsidTr="00310ACA">
        <w:tc>
          <w:tcPr>
            <w:tcW w:w="296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19/13</w:t>
            </w:r>
          </w:p>
        </w:tc>
        <w:tc>
          <w:tcPr>
            <w:tcW w:w="759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Небесная механика</w:t>
            </w:r>
          </w:p>
        </w:tc>
        <w:tc>
          <w:tcPr>
            <w:tcW w:w="1783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Законы Кеплера. Закон всемирного тяготения. Афелий, перигелий, возмущения. </w:t>
            </w:r>
          </w:p>
        </w:tc>
        <w:tc>
          <w:tcPr>
            <w:tcW w:w="227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 Л2, Л4-6</w:t>
            </w:r>
          </w:p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М1-2, Л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</w:p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П5, П6-7</w:t>
            </w:r>
          </w:p>
        </w:tc>
        <w:tc>
          <w:tcPr>
            <w:tcW w:w="336" w:type="pct"/>
            <w:shd w:val="clear" w:color="auto" w:fill="auto"/>
          </w:tcPr>
          <w:p w:rsidR="00310AC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ОК3,</w:t>
            </w:r>
          </w:p>
          <w:p w:rsidR="00310AC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:rsidTr="00310ACA">
        <w:tc>
          <w:tcPr>
            <w:tcW w:w="296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20/14</w:t>
            </w:r>
          </w:p>
        </w:tc>
        <w:tc>
          <w:tcPr>
            <w:tcW w:w="759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Исследования Солнечной </w:t>
            </w:r>
            <w:r w:rsidRPr="004A19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системы</w:t>
            </w:r>
          </w:p>
        </w:tc>
        <w:tc>
          <w:tcPr>
            <w:tcW w:w="1783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Исследования Солнечной системы. Новые научные исследования Солнечной системы.</w:t>
            </w:r>
          </w:p>
        </w:tc>
        <w:tc>
          <w:tcPr>
            <w:tcW w:w="227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 Л2, Л4-6</w:t>
            </w:r>
          </w:p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М1-2, Л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</w:p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П5, П6-7</w:t>
            </w:r>
          </w:p>
        </w:tc>
        <w:tc>
          <w:tcPr>
            <w:tcW w:w="336" w:type="pct"/>
            <w:shd w:val="clear" w:color="auto" w:fill="auto"/>
          </w:tcPr>
          <w:p w:rsidR="00310AC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ОК3,</w:t>
            </w:r>
          </w:p>
          <w:p w:rsidR="00310AC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:rsidTr="00310ACA">
        <w:tc>
          <w:tcPr>
            <w:tcW w:w="296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21/15</w:t>
            </w:r>
          </w:p>
        </w:tc>
        <w:tc>
          <w:tcPr>
            <w:tcW w:w="759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Искусственные тела Солнечной системы</w:t>
            </w:r>
          </w:p>
        </w:tc>
        <w:tc>
          <w:tcPr>
            <w:tcW w:w="1783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Межпланетные космические аппараты, используемые для исследования планет.</w:t>
            </w:r>
          </w:p>
        </w:tc>
        <w:tc>
          <w:tcPr>
            <w:tcW w:w="227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 Л2, Л4-6</w:t>
            </w:r>
          </w:p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М1-2, Л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</w:p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П5, П6-7</w:t>
            </w:r>
          </w:p>
        </w:tc>
        <w:tc>
          <w:tcPr>
            <w:tcW w:w="336" w:type="pct"/>
            <w:shd w:val="clear" w:color="auto" w:fill="auto"/>
          </w:tcPr>
          <w:p w:rsidR="00310AC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ОК3,</w:t>
            </w:r>
          </w:p>
          <w:p w:rsidR="00310AC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:rsidTr="00310ACA">
        <w:tc>
          <w:tcPr>
            <w:tcW w:w="296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22/16</w:t>
            </w:r>
          </w:p>
        </w:tc>
        <w:tc>
          <w:tcPr>
            <w:tcW w:w="759" w:type="pct"/>
            <w:shd w:val="clear" w:color="auto" w:fill="auto"/>
          </w:tcPr>
          <w:p w:rsidR="00310ACA" w:rsidRPr="004A1976" w:rsidRDefault="00310ACA" w:rsidP="007B7204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4A1976">
              <w:rPr>
                <w:b w:val="0"/>
                <w:color w:val="000000"/>
                <w:sz w:val="28"/>
                <w:szCs w:val="28"/>
              </w:rPr>
              <w:t>Проверочная работа</w:t>
            </w:r>
          </w:p>
        </w:tc>
        <w:tc>
          <w:tcPr>
            <w:tcW w:w="1783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,Л3,Л5,</w:t>
            </w:r>
          </w:p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,М2,М4,П3-П5</w:t>
            </w:r>
          </w:p>
        </w:tc>
        <w:tc>
          <w:tcPr>
            <w:tcW w:w="336" w:type="pct"/>
            <w:shd w:val="clear" w:color="auto" w:fill="auto"/>
          </w:tcPr>
          <w:p w:rsidR="00310AC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ОК3,</w:t>
            </w:r>
          </w:p>
          <w:p w:rsidR="00310AC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:rsidTr="00310ACA">
        <w:tc>
          <w:tcPr>
            <w:tcW w:w="2838" w:type="pct"/>
            <w:gridSpan w:val="3"/>
          </w:tcPr>
          <w:p w:rsidR="00310ACA" w:rsidRPr="004A1976" w:rsidRDefault="00310ACA" w:rsidP="007B720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A1976">
              <w:rPr>
                <w:bCs/>
                <w:color w:val="000000"/>
                <w:sz w:val="28"/>
                <w:szCs w:val="28"/>
              </w:rPr>
              <w:t xml:space="preserve">Тема 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  <w:r w:rsidRPr="004A1976">
              <w:rPr>
                <w:bCs/>
                <w:color w:val="000000"/>
                <w:sz w:val="28"/>
                <w:szCs w:val="28"/>
              </w:rPr>
              <w:t>. Строение и эволюция Вселенной (14ч.)</w:t>
            </w:r>
          </w:p>
        </w:tc>
        <w:tc>
          <w:tcPr>
            <w:tcW w:w="227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18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2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</w:p>
        </w:tc>
        <w:tc>
          <w:tcPr>
            <w:tcW w:w="225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:rsidTr="00310ACA">
        <w:tc>
          <w:tcPr>
            <w:tcW w:w="296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23/1</w:t>
            </w:r>
          </w:p>
        </w:tc>
        <w:tc>
          <w:tcPr>
            <w:tcW w:w="759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Расстояние до звёзд</w:t>
            </w:r>
          </w:p>
        </w:tc>
        <w:tc>
          <w:tcPr>
            <w:tcW w:w="1783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до звезд (определение расстояний по годичным параллаксам, видимые и абсолютные звездные величины). Пространственные скорости звезд (собственные движения и тангенциальные скорости звезд, эффект Доплера и определение лучевых скоростей звезд). </w:t>
            </w:r>
          </w:p>
        </w:tc>
        <w:tc>
          <w:tcPr>
            <w:tcW w:w="227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 Л2, Л4-6</w:t>
            </w:r>
          </w:p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М1-2, Л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</w:p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П5, П6-7</w:t>
            </w:r>
          </w:p>
        </w:tc>
        <w:tc>
          <w:tcPr>
            <w:tcW w:w="336" w:type="pct"/>
            <w:shd w:val="clear" w:color="auto" w:fill="auto"/>
          </w:tcPr>
          <w:p w:rsidR="00310AC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ОК3,</w:t>
            </w:r>
          </w:p>
          <w:p w:rsidR="00310AC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:rsidTr="00310ACA">
        <w:tc>
          <w:tcPr>
            <w:tcW w:w="296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24/2</w:t>
            </w:r>
          </w:p>
        </w:tc>
        <w:tc>
          <w:tcPr>
            <w:tcW w:w="759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Физическая природа звёзд.</w:t>
            </w:r>
          </w:p>
        </w:tc>
        <w:tc>
          <w:tcPr>
            <w:tcW w:w="1783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Физическая природа звезд (цвет, температура, спектры и химический состав, светимости, радиусы, массы, средние плотности).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 xml:space="preserve"> Связь между физическими характеристиками звезд (диаграмма «спектр — светимость», соотношение «масса — светимость», вращение звезд различных спектральных классов). </w:t>
            </w:r>
          </w:p>
        </w:tc>
        <w:tc>
          <w:tcPr>
            <w:tcW w:w="227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,Л3,Л5,</w:t>
            </w:r>
          </w:p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,М2,М4,П3-П5</w:t>
            </w:r>
          </w:p>
        </w:tc>
        <w:tc>
          <w:tcPr>
            <w:tcW w:w="336" w:type="pct"/>
            <w:shd w:val="clear" w:color="auto" w:fill="auto"/>
          </w:tcPr>
          <w:p w:rsidR="00310AC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ОК3,</w:t>
            </w:r>
          </w:p>
          <w:p w:rsidR="00310AC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:rsidTr="00310ACA">
        <w:tc>
          <w:tcPr>
            <w:tcW w:w="296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25/3</w:t>
            </w:r>
          </w:p>
        </w:tc>
        <w:tc>
          <w:tcPr>
            <w:tcW w:w="759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Виды звёзд</w:t>
            </w:r>
          </w:p>
        </w:tc>
        <w:tc>
          <w:tcPr>
            <w:tcW w:w="1783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 xml:space="preserve">Двойные звезды (оптические и физические двойные звезды, определенных масс звезды </w:t>
            </w:r>
            <w:r w:rsidRPr="004A19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 наблюдений двойных звезд, невидимые спутники звезд). </w:t>
            </w:r>
          </w:p>
        </w:tc>
        <w:tc>
          <w:tcPr>
            <w:tcW w:w="227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 Л2, Л4-6</w:t>
            </w:r>
          </w:p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М1-2, Л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</w:p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П5, П6-7</w:t>
            </w:r>
          </w:p>
        </w:tc>
        <w:tc>
          <w:tcPr>
            <w:tcW w:w="336" w:type="pct"/>
            <w:shd w:val="clear" w:color="auto" w:fill="auto"/>
          </w:tcPr>
          <w:p w:rsidR="00310AC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ОК3,</w:t>
            </w:r>
          </w:p>
          <w:p w:rsidR="00310AC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:rsidTr="00310ACA">
        <w:tc>
          <w:tcPr>
            <w:tcW w:w="296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pct"/>
            <w:shd w:val="clear" w:color="auto" w:fill="auto"/>
          </w:tcPr>
          <w:p w:rsidR="00310ACA" w:rsidRPr="00224AE4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AE4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 7</w:t>
            </w:r>
          </w:p>
        </w:tc>
        <w:tc>
          <w:tcPr>
            <w:tcW w:w="1783" w:type="pct"/>
            <w:shd w:val="clear" w:color="auto" w:fill="auto"/>
          </w:tcPr>
          <w:p w:rsidR="00310ACA" w:rsidRPr="00331FB0" w:rsidRDefault="00310ACA" w:rsidP="007B7204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Написать реферат по темам: «</w:t>
            </w:r>
            <w:r w:rsidRPr="00331F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Созвездие (незаходящее, восходящее и заходящее, не восходящее, зодиакальное)</w:t>
            </w:r>
          </w:p>
          <w:p w:rsidR="00310ACA" w:rsidRPr="00331FB0" w:rsidRDefault="00310ACA" w:rsidP="007B7204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31F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Солнечная система</w:t>
            </w:r>
          </w:p>
          <w:p w:rsidR="00310ACA" w:rsidRPr="004A1976" w:rsidRDefault="00310ACA" w:rsidP="007B7204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F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Черная дыра (как предсказываемый теорией гипотетический объект, который может образоваться на определенных стадиях эволюции звезд, звездных скоплений, галактик)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</w:p>
        </w:tc>
        <w:tc>
          <w:tcPr>
            <w:tcW w:w="227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shd w:val="clear" w:color="auto" w:fill="auto"/>
          </w:tcPr>
          <w:p w:rsidR="00310AC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:rsidTr="00310ACA">
        <w:tc>
          <w:tcPr>
            <w:tcW w:w="296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26/4</w:t>
            </w:r>
          </w:p>
        </w:tc>
        <w:tc>
          <w:tcPr>
            <w:tcW w:w="759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Звёздные системы</w:t>
            </w:r>
          </w:p>
        </w:tc>
        <w:tc>
          <w:tcPr>
            <w:tcW w:w="1783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</w:t>
            </w:r>
            <w:proofErr w:type="spell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экзопланет</w:t>
            </w:r>
            <w:proofErr w:type="spell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 xml:space="preserve"> — планет, движущихся вокруг звезд. 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Физические переменные, новые и сверхновые звезды (цефеиды, другие физические переменные звезды, новые и сверхновые</w:t>
            </w:r>
            <w:proofErr w:type="gramEnd"/>
          </w:p>
        </w:tc>
        <w:tc>
          <w:tcPr>
            <w:tcW w:w="227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,Л3,Л5,</w:t>
            </w:r>
          </w:p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,М2,М4,П3-П5</w:t>
            </w:r>
          </w:p>
        </w:tc>
        <w:tc>
          <w:tcPr>
            <w:tcW w:w="336" w:type="pct"/>
            <w:shd w:val="clear" w:color="auto" w:fill="auto"/>
          </w:tcPr>
          <w:p w:rsidR="00310AC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ОК3,</w:t>
            </w:r>
          </w:p>
          <w:p w:rsidR="00310AC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:rsidTr="00310ACA">
        <w:tc>
          <w:tcPr>
            <w:tcW w:w="296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27/5</w:t>
            </w:r>
          </w:p>
        </w:tc>
        <w:tc>
          <w:tcPr>
            <w:tcW w:w="759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Наша Галактика – Млечный путь</w:t>
            </w:r>
          </w:p>
        </w:tc>
        <w:tc>
          <w:tcPr>
            <w:tcW w:w="1783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 xml:space="preserve">Наша Галактика (состав — звезды и звездные скопления, туманности, межзвездный газ, космические лучи и магнитные поля). Строение Галактики, вращение Галактики и движение звезд в ней. Сверхмассивная черная дыра в центре Галактики. Радиоизлучение Галактики. Загадочные </w:t>
            </w:r>
            <w:proofErr w:type="spellStart"/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гамма-всплески</w:t>
            </w:r>
            <w:proofErr w:type="spellEnd"/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 Л2, Л4-6</w:t>
            </w:r>
          </w:p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М1-2, Л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</w:p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П5, П6-7</w:t>
            </w:r>
          </w:p>
        </w:tc>
        <w:tc>
          <w:tcPr>
            <w:tcW w:w="336" w:type="pct"/>
            <w:shd w:val="clear" w:color="auto" w:fill="auto"/>
          </w:tcPr>
          <w:p w:rsidR="00310AC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ОК3,</w:t>
            </w:r>
          </w:p>
          <w:p w:rsidR="00310AC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:rsidTr="00310ACA">
        <w:tc>
          <w:tcPr>
            <w:tcW w:w="296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28/6</w:t>
            </w:r>
          </w:p>
        </w:tc>
        <w:tc>
          <w:tcPr>
            <w:tcW w:w="759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галактики.</w:t>
            </w:r>
          </w:p>
        </w:tc>
        <w:tc>
          <w:tcPr>
            <w:tcW w:w="1783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 xml:space="preserve">Другие галактики (открытие других галактик, определение размеров, расстояний и масс галактик; многообразие галактик, радиогалактики и активность ядер галактик, квазары и сверхмассивные черные дыры в ядрах галактик). </w:t>
            </w:r>
          </w:p>
        </w:tc>
        <w:tc>
          <w:tcPr>
            <w:tcW w:w="227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 Л3, Л5, Л6, М1, М2, М4, П6, П7</w:t>
            </w:r>
          </w:p>
        </w:tc>
        <w:tc>
          <w:tcPr>
            <w:tcW w:w="336" w:type="pct"/>
            <w:shd w:val="clear" w:color="auto" w:fill="auto"/>
          </w:tcPr>
          <w:p w:rsidR="00310AC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ОК3,</w:t>
            </w:r>
          </w:p>
          <w:p w:rsidR="00310AC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:rsidTr="00310ACA">
        <w:tc>
          <w:tcPr>
            <w:tcW w:w="296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29/7</w:t>
            </w:r>
          </w:p>
        </w:tc>
        <w:tc>
          <w:tcPr>
            <w:tcW w:w="759" w:type="pct"/>
            <w:shd w:val="clear" w:color="auto" w:fill="auto"/>
          </w:tcPr>
          <w:p w:rsidR="00310ACA" w:rsidRPr="004A1976" w:rsidRDefault="00310ACA" w:rsidP="007B720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B050"/>
                <w:sz w:val="28"/>
                <w:szCs w:val="28"/>
              </w:rPr>
            </w:pPr>
            <w:r w:rsidRPr="004A1976">
              <w:rPr>
                <w:b w:val="0"/>
                <w:color w:val="000000"/>
                <w:sz w:val="28"/>
                <w:szCs w:val="28"/>
              </w:rPr>
              <w:t>Метагалактика.</w:t>
            </w:r>
          </w:p>
        </w:tc>
        <w:tc>
          <w:tcPr>
            <w:tcW w:w="1783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 xml:space="preserve">Метагалактика (системы галактик и </w:t>
            </w:r>
            <w:r w:rsidRPr="004A19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крупномасштабная структура Вселенной, расширение Метагалактики, гипотеза «горячей Вселенной», космологические модели Вселенной, открытие ускоренного расширения Метагалактики). </w:t>
            </w:r>
          </w:p>
        </w:tc>
        <w:tc>
          <w:tcPr>
            <w:tcW w:w="227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,Л3,Л</w:t>
            </w:r>
            <w:r w:rsidRPr="004A19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5,</w:t>
            </w:r>
          </w:p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,М2,М4,П3-П5</w:t>
            </w:r>
          </w:p>
        </w:tc>
        <w:tc>
          <w:tcPr>
            <w:tcW w:w="336" w:type="pct"/>
            <w:shd w:val="clear" w:color="auto" w:fill="auto"/>
          </w:tcPr>
          <w:p w:rsidR="00310AC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ОК3,</w:t>
            </w:r>
          </w:p>
          <w:p w:rsidR="00310AC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:rsidTr="00310ACA">
        <w:tc>
          <w:tcPr>
            <w:tcW w:w="296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30/8</w:t>
            </w:r>
          </w:p>
        </w:tc>
        <w:tc>
          <w:tcPr>
            <w:tcW w:w="759" w:type="pct"/>
            <w:shd w:val="clear" w:color="auto" w:fill="auto"/>
          </w:tcPr>
          <w:p w:rsidR="00310ACA" w:rsidRPr="004A1976" w:rsidRDefault="00310ACA" w:rsidP="007B720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A1976">
              <w:rPr>
                <w:b w:val="0"/>
                <w:color w:val="000000"/>
                <w:sz w:val="28"/>
                <w:szCs w:val="28"/>
              </w:rPr>
              <w:t>Эволюция галактик и звёзд.</w:t>
            </w:r>
          </w:p>
        </w:tc>
        <w:tc>
          <w:tcPr>
            <w:tcW w:w="1783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 xml:space="preserve">Происхождение и эволюция звезд. Возраст галактик и звезд. </w:t>
            </w:r>
          </w:p>
        </w:tc>
        <w:tc>
          <w:tcPr>
            <w:tcW w:w="227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,Л3,Л5,</w:t>
            </w:r>
          </w:p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,М2,М4,П3-П5</w:t>
            </w:r>
          </w:p>
        </w:tc>
        <w:tc>
          <w:tcPr>
            <w:tcW w:w="336" w:type="pct"/>
            <w:shd w:val="clear" w:color="auto" w:fill="auto"/>
          </w:tcPr>
          <w:p w:rsidR="00310AC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ОК3,</w:t>
            </w:r>
          </w:p>
          <w:p w:rsidR="00310AC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:rsidTr="00310ACA">
        <w:tc>
          <w:tcPr>
            <w:tcW w:w="296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pct"/>
            <w:shd w:val="clear" w:color="auto" w:fill="auto"/>
          </w:tcPr>
          <w:p w:rsidR="00310ACA" w:rsidRPr="004A1976" w:rsidRDefault="00310ACA" w:rsidP="007B7204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Самостоятельная работа № 8</w:t>
            </w:r>
          </w:p>
        </w:tc>
        <w:tc>
          <w:tcPr>
            <w:tcW w:w="1783" w:type="pct"/>
            <w:shd w:val="clear" w:color="auto" w:fill="auto"/>
          </w:tcPr>
          <w:p w:rsidR="00310ACA" w:rsidRPr="00331FB0" w:rsidRDefault="00310ACA" w:rsidP="007B7204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Написать реферат по темам: «</w:t>
            </w:r>
            <w:r w:rsidRPr="00331F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Эволюция (Земли и планет, Солнца и звезд, метагалактик и Метагалактики)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</w:p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shd w:val="clear" w:color="auto" w:fill="auto"/>
          </w:tcPr>
          <w:p w:rsidR="00310AC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:rsidTr="00310ACA">
        <w:tc>
          <w:tcPr>
            <w:tcW w:w="296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31/9</w:t>
            </w:r>
          </w:p>
        </w:tc>
        <w:tc>
          <w:tcPr>
            <w:tcW w:w="759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Происхождение планет</w:t>
            </w:r>
          </w:p>
        </w:tc>
        <w:tc>
          <w:tcPr>
            <w:tcW w:w="1783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 xml:space="preserve">Происхождение планет (возраст Земли и других тел Солнечной системы, основные закономерности в Солнечной системе, первые космогонические гипотезы, современные представления о происхождении планет). </w:t>
            </w:r>
          </w:p>
        </w:tc>
        <w:tc>
          <w:tcPr>
            <w:tcW w:w="227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10ACA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,Л3,</w:t>
            </w:r>
          </w:p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Л5,</w:t>
            </w:r>
          </w:p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,М2,М4,П3-П5</w:t>
            </w:r>
          </w:p>
        </w:tc>
        <w:tc>
          <w:tcPr>
            <w:tcW w:w="336" w:type="pct"/>
            <w:shd w:val="clear" w:color="auto" w:fill="auto"/>
          </w:tcPr>
          <w:p w:rsidR="00310AC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ОК3,</w:t>
            </w:r>
          </w:p>
          <w:p w:rsidR="00310AC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:rsidTr="00310ACA">
        <w:tc>
          <w:tcPr>
            <w:tcW w:w="296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32/10</w:t>
            </w:r>
          </w:p>
        </w:tc>
        <w:tc>
          <w:tcPr>
            <w:tcW w:w="759" w:type="pct"/>
            <w:shd w:val="clear" w:color="auto" w:fill="auto"/>
          </w:tcPr>
          <w:p w:rsidR="00310ACA" w:rsidRPr="00224AE4" w:rsidRDefault="00310ACA" w:rsidP="007B7204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224AE4">
              <w:rPr>
                <w:b w:val="0"/>
                <w:sz w:val="28"/>
                <w:szCs w:val="28"/>
              </w:rPr>
              <w:t>Происхождение планет</w:t>
            </w:r>
          </w:p>
        </w:tc>
        <w:tc>
          <w:tcPr>
            <w:tcW w:w="1783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Происхождение планет (возраст Земли и других тел Солнечной системы, основные закономерности в Солнечной системе, первые космогонические гипотезы, современные представления о происхождении планет</w:t>
            </w:r>
            <w:proofErr w:type="gramEnd"/>
          </w:p>
        </w:tc>
        <w:tc>
          <w:tcPr>
            <w:tcW w:w="227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 xml:space="preserve">, Л3, </w:t>
            </w:r>
          </w:p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Л4-6,</w:t>
            </w:r>
          </w:p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 xml:space="preserve"> М1-М6,</w:t>
            </w:r>
          </w:p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,П3-4, П6, П7</w:t>
            </w:r>
          </w:p>
        </w:tc>
        <w:tc>
          <w:tcPr>
            <w:tcW w:w="336" w:type="pct"/>
            <w:shd w:val="clear" w:color="auto" w:fill="auto"/>
          </w:tcPr>
          <w:p w:rsidR="00310AC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ОК3,</w:t>
            </w:r>
          </w:p>
          <w:p w:rsidR="00310AC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:rsidTr="00310ACA">
        <w:tc>
          <w:tcPr>
            <w:tcW w:w="296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33/11</w:t>
            </w:r>
          </w:p>
        </w:tc>
        <w:tc>
          <w:tcPr>
            <w:tcW w:w="759" w:type="pct"/>
            <w:shd w:val="clear" w:color="auto" w:fill="auto"/>
          </w:tcPr>
          <w:p w:rsidR="00310ACA" w:rsidRPr="00224AE4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Жизнь и разум во вселенной</w:t>
            </w:r>
          </w:p>
        </w:tc>
        <w:tc>
          <w:tcPr>
            <w:tcW w:w="1783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Жизнь и разум во Вселенной (эволюция Вселенной и жизнь, проблема внеземных цивилизаций).</w:t>
            </w:r>
          </w:p>
        </w:tc>
        <w:tc>
          <w:tcPr>
            <w:tcW w:w="227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 xml:space="preserve">, Л3, </w:t>
            </w:r>
          </w:p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Л4-6,</w:t>
            </w:r>
          </w:p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 xml:space="preserve"> М1-М6,</w:t>
            </w:r>
          </w:p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 xml:space="preserve">,П3, П4, П6, </w:t>
            </w:r>
            <w:r w:rsidRPr="004A19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П7</w:t>
            </w:r>
          </w:p>
        </w:tc>
        <w:tc>
          <w:tcPr>
            <w:tcW w:w="336" w:type="pct"/>
            <w:shd w:val="clear" w:color="auto" w:fill="auto"/>
          </w:tcPr>
          <w:p w:rsidR="00310AC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ОК3,</w:t>
            </w:r>
          </w:p>
          <w:p w:rsidR="00310AC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:rsidTr="00310ACA">
        <w:tc>
          <w:tcPr>
            <w:tcW w:w="296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34/12</w:t>
            </w:r>
          </w:p>
        </w:tc>
        <w:tc>
          <w:tcPr>
            <w:tcW w:w="759" w:type="pct"/>
            <w:shd w:val="clear" w:color="auto" w:fill="auto"/>
          </w:tcPr>
          <w:p w:rsidR="00310ACA" w:rsidRPr="00224AE4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AE4">
              <w:rPr>
                <w:rFonts w:ascii="Times New Roman" w:hAnsi="Times New Roman" w:cs="Times New Roman"/>
                <w:sz w:val="28"/>
                <w:szCs w:val="28"/>
              </w:rPr>
              <w:t>Перспективы развития астрономии и космонавтики</w:t>
            </w:r>
          </w:p>
        </w:tc>
        <w:tc>
          <w:tcPr>
            <w:tcW w:w="1783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Фундаментальные проблемы, которые решает астрономия. Астрономия в реальной жизни. Угрозы человечеству от астероидов. Планируемые миссии на другие планеты.</w:t>
            </w:r>
          </w:p>
        </w:tc>
        <w:tc>
          <w:tcPr>
            <w:tcW w:w="227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Л1-6,</w:t>
            </w:r>
          </w:p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 М2, М4,М5,</w:t>
            </w:r>
          </w:p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П2-7</w:t>
            </w:r>
          </w:p>
        </w:tc>
        <w:tc>
          <w:tcPr>
            <w:tcW w:w="336" w:type="pct"/>
            <w:shd w:val="clear" w:color="auto" w:fill="auto"/>
          </w:tcPr>
          <w:p w:rsidR="00310AC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ОК3,</w:t>
            </w:r>
          </w:p>
          <w:p w:rsidR="00310AC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:rsidTr="00310ACA">
        <w:tc>
          <w:tcPr>
            <w:tcW w:w="296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35/13</w:t>
            </w:r>
          </w:p>
        </w:tc>
        <w:tc>
          <w:tcPr>
            <w:tcW w:w="2542" w:type="pct"/>
            <w:gridSpan w:val="2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27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:rsidTr="00310ACA">
        <w:tc>
          <w:tcPr>
            <w:tcW w:w="296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36/14</w:t>
            </w:r>
          </w:p>
        </w:tc>
        <w:tc>
          <w:tcPr>
            <w:tcW w:w="2542" w:type="pct"/>
            <w:gridSpan w:val="2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27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2932" w:rsidRPr="00310ACA" w:rsidRDefault="00832932" w:rsidP="00310ACA">
      <w:pPr>
        <w:shd w:val="clear" w:color="auto" w:fill="FFFFFF"/>
        <w:spacing w:after="0" w:line="240" w:lineRule="auto"/>
        <w:rPr>
          <w:rStyle w:val="editsection"/>
          <w:rFonts w:ascii="Times New Roman" w:hAnsi="Times New Roman" w:cs="Times New Roman"/>
          <w:color w:val="444444"/>
          <w:sz w:val="24"/>
          <w:szCs w:val="24"/>
        </w:rPr>
        <w:sectPr w:rsidR="00832932" w:rsidRPr="00310ACA" w:rsidSect="00832932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832932" w:rsidRPr="0028567B" w:rsidRDefault="00832932" w:rsidP="00832932">
      <w:pPr>
        <w:pStyle w:val="1"/>
        <w:shd w:val="clear" w:color="auto" w:fill="FFFFFF"/>
        <w:jc w:val="center"/>
        <w:rPr>
          <w:rStyle w:val="c0"/>
          <w:rFonts w:ascii="Times New Roman" w:hAnsi="Times New Roman" w:cs="Times New Roman"/>
          <w:sz w:val="28"/>
          <w:szCs w:val="28"/>
        </w:rPr>
      </w:pPr>
      <w:r w:rsidRPr="0028567B">
        <w:rPr>
          <w:rStyle w:val="c0"/>
          <w:rFonts w:ascii="Times New Roman" w:hAnsi="Times New Roman" w:cs="Times New Roman"/>
          <w:sz w:val="28"/>
          <w:szCs w:val="28"/>
        </w:rPr>
        <w:lastRenderedPageBreak/>
        <w:t>3. УСЛОВИЯ РЕАЛИЗАЦИИ УЧЕБНОЙ ДИСЦИПЛИНЫ</w:t>
      </w:r>
    </w:p>
    <w:p w:rsidR="00832932" w:rsidRPr="0028567B" w:rsidRDefault="00832932" w:rsidP="00832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567B">
        <w:rPr>
          <w:rFonts w:ascii="Times New Roman" w:hAnsi="Times New Roman" w:cs="Times New Roman"/>
          <w:b/>
          <w:bCs/>
          <w:sz w:val="28"/>
          <w:szCs w:val="28"/>
        </w:rPr>
        <w:t>3.1.Требования к минимальному материально-техническому обеспечению</w:t>
      </w:r>
    </w:p>
    <w:p w:rsidR="00D917EF" w:rsidRPr="00D917EF" w:rsidRDefault="00D917EF" w:rsidP="00D917EF">
      <w:pPr>
        <w:widowControl w:val="0"/>
        <w:autoSpaceDE w:val="0"/>
        <w:autoSpaceDN w:val="0"/>
        <w:adjustRightInd w:val="0"/>
        <w:ind w:firstLine="708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D917EF">
        <w:rPr>
          <w:rStyle w:val="editsection"/>
          <w:rFonts w:ascii="Times New Roman" w:hAnsi="Times New Roman" w:cs="Times New Roman"/>
          <w:sz w:val="28"/>
          <w:szCs w:val="28"/>
        </w:rPr>
        <w:t>Реализация программы учебной дисциплины требует наличия специального помещения – учебная аудитория физики и электротехники.</w:t>
      </w:r>
    </w:p>
    <w:p w:rsidR="00832932" w:rsidRPr="006863AB" w:rsidRDefault="00832932" w:rsidP="00832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3AB">
        <w:rPr>
          <w:rFonts w:ascii="Times New Roman" w:hAnsi="Times New Roman" w:cs="Times New Roman"/>
          <w:bCs/>
          <w:sz w:val="28"/>
          <w:szCs w:val="28"/>
        </w:rPr>
        <w:t xml:space="preserve">Оборудование учебного кабинета: </w:t>
      </w:r>
    </w:p>
    <w:p w:rsidR="00832932" w:rsidRPr="006863AB" w:rsidRDefault="00832932" w:rsidP="00832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3AB">
        <w:rPr>
          <w:rFonts w:ascii="Times New Roman" w:hAnsi="Times New Roman" w:cs="Times New Roman"/>
          <w:bCs/>
          <w:sz w:val="28"/>
          <w:szCs w:val="28"/>
        </w:rPr>
        <w:t xml:space="preserve">- посадочные места по количеству </w:t>
      </w:r>
      <w:proofErr w:type="gramStart"/>
      <w:r w:rsidRPr="006863AB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6863AB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832932" w:rsidRPr="006863AB" w:rsidRDefault="00832932" w:rsidP="00832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3AB">
        <w:rPr>
          <w:rFonts w:ascii="Times New Roman" w:hAnsi="Times New Roman" w:cs="Times New Roman"/>
          <w:bCs/>
          <w:sz w:val="28"/>
          <w:szCs w:val="28"/>
        </w:rPr>
        <w:t xml:space="preserve">- рабочее место преподавателя; </w:t>
      </w:r>
    </w:p>
    <w:p w:rsidR="00832932" w:rsidRPr="006863AB" w:rsidRDefault="00832932" w:rsidP="00832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3AB">
        <w:rPr>
          <w:rFonts w:ascii="Times New Roman" w:hAnsi="Times New Roman" w:cs="Times New Roman"/>
          <w:bCs/>
          <w:sz w:val="28"/>
          <w:szCs w:val="28"/>
        </w:rPr>
        <w:t xml:space="preserve">- рабочая доска; </w:t>
      </w:r>
    </w:p>
    <w:p w:rsidR="00832932" w:rsidRPr="006863AB" w:rsidRDefault="00832932" w:rsidP="00832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3AB">
        <w:rPr>
          <w:rFonts w:ascii="Times New Roman" w:hAnsi="Times New Roman" w:cs="Times New Roman"/>
          <w:bCs/>
          <w:sz w:val="28"/>
          <w:szCs w:val="28"/>
        </w:rPr>
        <w:t>- наглядные пособия,</w:t>
      </w:r>
    </w:p>
    <w:p w:rsidR="00832932" w:rsidRPr="006863AB" w:rsidRDefault="00832932" w:rsidP="00832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3AB">
        <w:rPr>
          <w:rFonts w:ascii="Times New Roman" w:hAnsi="Times New Roman" w:cs="Times New Roman"/>
          <w:bCs/>
          <w:sz w:val="28"/>
          <w:szCs w:val="28"/>
        </w:rPr>
        <w:t>- фонд контрольно-оценочных средств.</w:t>
      </w:r>
    </w:p>
    <w:p w:rsidR="00832932" w:rsidRDefault="00832932" w:rsidP="00832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3AB">
        <w:rPr>
          <w:rFonts w:ascii="Times New Roman" w:hAnsi="Times New Roman" w:cs="Times New Roman"/>
          <w:bCs/>
          <w:sz w:val="28"/>
          <w:szCs w:val="28"/>
        </w:rPr>
        <w:t xml:space="preserve">Технические средства обучения: </w:t>
      </w:r>
    </w:p>
    <w:p w:rsidR="00832932" w:rsidRDefault="00832932" w:rsidP="00832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863AB">
        <w:rPr>
          <w:rFonts w:ascii="Times New Roman" w:hAnsi="Times New Roman" w:cs="Times New Roman"/>
          <w:bCs/>
          <w:sz w:val="28"/>
          <w:szCs w:val="28"/>
        </w:rPr>
        <w:t xml:space="preserve">мультимедийное оборудование, </w:t>
      </w:r>
    </w:p>
    <w:p w:rsidR="00832932" w:rsidRDefault="00832932" w:rsidP="00832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863AB">
        <w:rPr>
          <w:rFonts w:ascii="Times New Roman" w:hAnsi="Times New Roman" w:cs="Times New Roman"/>
          <w:bCs/>
          <w:sz w:val="28"/>
          <w:szCs w:val="28"/>
        </w:rPr>
        <w:t xml:space="preserve">учебно-методические электронные материалы, </w:t>
      </w:r>
    </w:p>
    <w:p w:rsidR="00832932" w:rsidRPr="006863AB" w:rsidRDefault="00832932" w:rsidP="00832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863AB">
        <w:rPr>
          <w:rFonts w:ascii="Times New Roman" w:hAnsi="Times New Roman" w:cs="Times New Roman"/>
          <w:bCs/>
          <w:sz w:val="28"/>
          <w:szCs w:val="28"/>
        </w:rPr>
        <w:t>компьютерные и телекоммуникационные средства</w:t>
      </w:r>
      <w:r w:rsidR="00BF5C5F">
        <w:rPr>
          <w:rFonts w:ascii="Times New Roman" w:hAnsi="Times New Roman" w:cs="Times New Roman"/>
          <w:bCs/>
          <w:sz w:val="28"/>
          <w:szCs w:val="28"/>
        </w:rPr>
        <w:t xml:space="preserve">, колонки, </w:t>
      </w:r>
      <w:proofErr w:type="spellStart"/>
      <w:r w:rsidR="00BF5C5F">
        <w:rPr>
          <w:rFonts w:ascii="Times New Roman" w:hAnsi="Times New Roman" w:cs="Times New Roman"/>
          <w:bCs/>
          <w:sz w:val="28"/>
          <w:szCs w:val="28"/>
        </w:rPr>
        <w:t>веб</w:t>
      </w:r>
      <w:proofErr w:type="spellEnd"/>
      <w:r w:rsidR="00BF5C5F">
        <w:rPr>
          <w:rFonts w:ascii="Times New Roman" w:hAnsi="Times New Roman" w:cs="Times New Roman"/>
          <w:bCs/>
          <w:sz w:val="28"/>
          <w:szCs w:val="28"/>
        </w:rPr>
        <w:t xml:space="preserve"> камера.</w:t>
      </w:r>
    </w:p>
    <w:p w:rsidR="00832932" w:rsidRPr="006863AB" w:rsidRDefault="00832932" w:rsidP="00832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63AB">
        <w:rPr>
          <w:rFonts w:ascii="Times New Roman" w:hAnsi="Times New Roman" w:cs="Times New Roman"/>
          <w:b/>
          <w:bCs/>
          <w:sz w:val="28"/>
          <w:szCs w:val="28"/>
        </w:rPr>
        <w:t>3.2. Информационное обеспечение обучения</w:t>
      </w:r>
    </w:p>
    <w:p w:rsidR="00832932" w:rsidRDefault="00832932" w:rsidP="00832932">
      <w:pPr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6863AB">
        <w:rPr>
          <w:rStyle w:val="editsection"/>
          <w:rFonts w:ascii="Times New Roman" w:hAnsi="Times New Roman" w:cs="Times New Roman"/>
          <w:sz w:val="28"/>
          <w:szCs w:val="28"/>
        </w:rPr>
        <w:t xml:space="preserve">Перечень рекомендуемых учебных изданий, </w:t>
      </w:r>
      <w:proofErr w:type="spellStart"/>
      <w:r w:rsidRPr="006863AB">
        <w:rPr>
          <w:rStyle w:val="editsection"/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6863AB">
        <w:rPr>
          <w:rStyle w:val="editsection"/>
          <w:rFonts w:ascii="Times New Roman" w:hAnsi="Times New Roman" w:cs="Times New Roman"/>
          <w:sz w:val="28"/>
          <w:szCs w:val="28"/>
        </w:rPr>
        <w:t xml:space="preserve">, дополнительной литературы </w:t>
      </w:r>
    </w:p>
    <w:p w:rsidR="00832932" w:rsidRDefault="00832932" w:rsidP="00832932">
      <w:pPr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6863AB">
        <w:rPr>
          <w:rStyle w:val="editsection"/>
          <w:rFonts w:ascii="Times New Roman" w:hAnsi="Times New Roman" w:cs="Times New Roman"/>
          <w:sz w:val="28"/>
          <w:szCs w:val="28"/>
        </w:rPr>
        <w:t xml:space="preserve">Для обучающихся </w:t>
      </w:r>
    </w:p>
    <w:p w:rsidR="00832932" w:rsidRDefault="00832932" w:rsidP="00832932">
      <w:pPr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6863AB">
        <w:rPr>
          <w:rStyle w:val="editsection"/>
          <w:rFonts w:ascii="Times New Roman" w:hAnsi="Times New Roman" w:cs="Times New Roman"/>
          <w:sz w:val="28"/>
          <w:szCs w:val="28"/>
        </w:rPr>
        <w:t xml:space="preserve">Основные источники: </w:t>
      </w:r>
    </w:p>
    <w:p w:rsidR="00832932" w:rsidRPr="00593D3B" w:rsidRDefault="00832932" w:rsidP="00832932">
      <w:pPr>
        <w:pStyle w:val="af1"/>
        <w:numPr>
          <w:ilvl w:val="0"/>
          <w:numId w:val="27"/>
        </w:numPr>
        <w:spacing w:after="0" w:line="240" w:lineRule="auto"/>
        <w:jc w:val="both"/>
        <w:rPr>
          <w:rStyle w:val="editsection"/>
          <w:rFonts w:ascii="Times New Roman" w:hAnsi="Times New Roman"/>
          <w:sz w:val="28"/>
          <w:szCs w:val="28"/>
        </w:rPr>
      </w:pPr>
      <w:r w:rsidRPr="00593D3B">
        <w:rPr>
          <w:rStyle w:val="editsection"/>
          <w:rFonts w:ascii="Times New Roman" w:hAnsi="Times New Roman"/>
          <w:sz w:val="28"/>
          <w:szCs w:val="28"/>
        </w:rPr>
        <w:t>Астрономия: учеб.</w:t>
      </w:r>
      <w:r>
        <w:rPr>
          <w:rStyle w:val="editsection"/>
          <w:rFonts w:ascii="Times New Roman" w:hAnsi="Times New Roman"/>
          <w:sz w:val="28"/>
          <w:szCs w:val="28"/>
        </w:rPr>
        <w:t xml:space="preserve"> </w:t>
      </w:r>
      <w:r w:rsidRPr="00593D3B">
        <w:rPr>
          <w:rStyle w:val="editsection"/>
          <w:rFonts w:ascii="Times New Roman" w:hAnsi="Times New Roman"/>
          <w:sz w:val="28"/>
          <w:szCs w:val="28"/>
        </w:rPr>
        <w:t>для студ</w:t>
      </w:r>
      <w:proofErr w:type="gramStart"/>
      <w:r w:rsidRPr="00593D3B">
        <w:rPr>
          <w:rStyle w:val="editsection"/>
          <w:rFonts w:ascii="Times New Roman" w:hAnsi="Times New Roman"/>
          <w:sz w:val="28"/>
          <w:szCs w:val="28"/>
        </w:rPr>
        <w:t>.у</w:t>
      </w:r>
      <w:proofErr w:type="gramEnd"/>
      <w:r w:rsidRPr="00593D3B">
        <w:rPr>
          <w:rStyle w:val="editsection"/>
          <w:rFonts w:ascii="Times New Roman" w:hAnsi="Times New Roman"/>
          <w:sz w:val="28"/>
          <w:szCs w:val="28"/>
        </w:rPr>
        <w:t xml:space="preserve">чреждений </w:t>
      </w:r>
      <w:proofErr w:type="spellStart"/>
      <w:r w:rsidRPr="00593D3B">
        <w:rPr>
          <w:rStyle w:val="editsection"/>
          <w:rFonts w:ascii="Times New Roman" w:hAnsi="Times New Roman"/>
          <w:sz w:val="28"/>
          <w:szCs w:val="28"/>
        </w:rPr>
        <w:t>сред.проф.образования</w:t>
      </w:r>
      <w:proofErr w:type="spellEnd"/>
      <w:r w:rsidRPr="00593D3B">
        <w:rPr>
          <w:rStyle w:val="editsection"/>
          <w:rFonts w:ascii="Times New Roman" w:hAnsi="Times New Roman"/>
          <w:sz w:val="28"/>
          <w:szCs w:val="28"/>
        </w:rPr>
        <w:t xml:space="preserve"> /</w:t>
      </w:r>
      <w:proofErr w:type="spellStart"/>
      <w:r w:rsidRPr="00593D3B">
        <w:rPr>
          <w:rStyle w:val="editsection"/>
          <w:rFonts w:ascii="Times New Roman" w:hAnsi="Times New Roman"/>
          <w:sz w:val="28"/>
          <w:szCs w:val="28"/>
        </w:rPr>
        <w:t>Е.В.Алексеева,П.М</w:t>
      </w:r>
      <w:proofErr w:type="spellEnd"/>
      <w:r w:rsidRPr="00593D3B">
        <w:rPr>
          <w:rStyle w:val="editsection"/>
          <w:rFonts w:ascii="Times New Roman" w:hAnsi="Times New Roman"/>
          <w:sz w:val="28"/>
          <w:szCs w:val="28"/>
        </w:rPr>
        <w:t xml:space="preserve">. </w:t>
      </w:r>
      <w:proofErr w:type="spellStart"/>
      <w:r w:rsidRPr="00593D3B">
        <w:rPr>
          <w:rStyle w:val="editsection"/>
          <w:rFonts w:ascii="Times New Roman" w:hAnsi="Times New Roman"/>
          <w:sz w:val="28"/>
          <w:szCs w:val="28"/>
        </w:rPr>
        <w:t>Скворцов,Т.С.Фещенко</w:t>
      </w:r>
      <w:proofErr w:type="spellEnd"/>
      <w:r w:rsidRPr="00593D3B">
        <w:rPr>
          <w:rStyle w:val="editsection"/>
          <w:rFonts w:ascii="Times New Roman" w:hAnsi="Times New Roman"/>
          <w:sz w:val="28"/>
          <w:szCs w:val="28"/>
        </w:rPr>
        <w:t xml:space="preserve">, Л.А. Шестакова; под </w:t>
      </w:r>
      <w:proofErr w:type="spellStart"/>
      <w:r w:rsidRPr="00593D3B">
        <w:rPr>
          <w:rStyle w:val="editsection"/>
          <w:rFonts w:ascii="Times New Roman" w:hAnsi="Times New Roman"/>
          <w:sz w:val="28"/>
          <w:szCs w:val="28"/>
        </w:rPr>
        <w:t>ред</w:t>
      </w:r>
      <w:proofErr w:type="spellEnd"/>
      <w:r w:rsidRPr="00593D3B">
        <w:rPr>
          <w:rStyle w:val="editsection"/>
          <w:rFonts w:ascii="Times New Roman" w:hAnsi="Times New Roman"/>
          <w:sz w:val="28"/>
          <w:szCs w:val="28"/>
        </w:rPr>
        <w:t xml:space="preserve"> </w:t>
      </w:r>
      <w:proofErr w:type="spellStart"/>
      <w:r w:rsidRPr="00593D3B">
        <w:rPr>
          <w:rStyle w:val="editsection"/>
          <w:rFonts w:ascii="Times New Roman" w:hAnsi="Times New Roman"/>
          <w:sz w:val="28"/>
          <w:szCs w:val="28"/>
        </w:rPr>
        <w:t>Т.С.Фещенко</w:t>
      </w:r>
      <w:proofErr w:type="spellEnd"/>
      <w:r w:rsidRPr="00593D3B">
        <w:rPr>
          <w:rStyle w:val="editsection"/>
          <w:rFonts w:ascii="Times New Roman" w:hAnsi="Times New Roman"/>
          <w:sz w:val="28"/>
          <w:szCs w:val="28"/>
        </w:rPr>
        <w:t>. – М.</w:t>
      </w:r>
      <w:proofErr w:type="gramStart"/>
      <w:r w:rsidRPr="00593D3B">
        <w:rPr>
          <w:rStyle w:val="editsection"/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Style w:val="editsection"/>
          <w:rFonts w:ascii="Times New Roman" w:hAnsi="Times New Roman"/>
          <w:sz w:val="28"/>
          <w:szCs w:val="28"/>
        </w:rPr>
        <w:t xml:space="preserve"> </w:t>
      </w:r>
      <w:r w:rsidRPr="00593D3B">
        <w:rPr>
          <w:rStyle w:val="editsection"/>
          <w:rFonts w:ascii="Times New Roman" w:hAnsi="Times New Roman"/>
          <w:sz w:val="28"/>
          <w:szCs w:val="28"/>
        </w:rPr>
        <w:t>Издательский центр «Академия», 2018. – 256 с.</w:t>
      </w:r>
    </w:p>
    <w:p w:rsidR="00832932" w:rsidRDefault="00832932" w:rsidP="00832932">
      <w:pPr>
        <w:pStyle w:val="af1"/>
        <w:spacing w:after="0" w:line="240" w:lineRule="auto"/>
        <w:ind w:left="732"/>
        <w:jc w:val="both"/>
        <w:rPr>
          <w:rStyle w:val="editsection"/>
          <w:rFonts w:ascii="Times New Roman" w:hAnsi="Times New Roman"/>
          <w:sz w:val="28"/>
          <w:szCs w:val="28"/>
        </w:rPr>
      </w:pPr>
    </w:p>
    <w:p w:rsidR="00832932" w:rsidRPr="00A3751B" w:rsidRDefault="00832932" w:rsidP="00832932">
      <w:pPr>
        <w:pStyle w:val="af1"/>
        <w:spacing w:after="0" w:line="240" w:lineRule="auto"/>
        <w:ind w:left="732"/>
        <w:jc w:val="both"/>
        <w:rPr>
          <w:sz w:val="28"/>
          <w:szCs w:val="28"/>
        </w:rPr>
      </w:pPr>
      <w:r w:rsidRPr="00A3751B">
        <w:rPr>
          <w:rStyle w:val="editsection"/>
          <w:rFonts w:ascii="Times New Roman" w:hAnsi="Times New Roman"/>
          <w:sz w:val="28"/>
          <w:szCs w:val="28"/>
        </w:rPr>
        <w:t>Дополнительная литература:</w:t>
      </w:r>
      <w:r w:rsidRPr="00A3751B">
        <w:rPr>
          <w:sz w:val="28"/>
          <w:szCs w:val="28"/>
        </w:rPr>
        <w:t xml:space="preserve"> </w:t>
      </w:r>
    </w:p>
    <w:p w:rsidR="00832932" w:rsidRPr="00A3751B" w:rsidRDefault="00832932" w:rsidP="00832932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>Учебники Воронцов-Вельяминов Б.А. Астрономия. Базовый уровень. 11 класс</w:t>
      </w:r>
      <w:proofErr w:type="gramStart"/>
      <w:r w:rsidRPr="00A3751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3751B">
        <w:rPr>
          <w:rFonts w:ascii="Times New Roman" w:hAnsi="Times New Roman"/>
          <w:sz w:val="28"/>
          <w:szCs w:val="28"/>
        </w:rPr>
        <w:t xml:space="preserve"> учебник для </w:t>
      </w:r>
      <w:proofErr w:type="spellStart"/>
      <w:r w:rsidRPr="00A3751B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организаций / </w:t>
      </w:r>
      <w:proofErr w:type="spellStart"/>
      <w:r w:rsidRPr="00A3751B">
        <w:rPr>
          <w:rFonts w:ascii="Times New Roman" w:hAnsi="Times New Roman"/>
          <w:sz w:val="28"/>
          <w:szCs w:val="28"/>
        </w:rPr>
        <w:t>Б.А.Воронцов-Вельяминов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751B">
        <w:rPr>
          <w:rFonts w:ascii="Times New Roman" w:hAnsi="Times New Roman"/>
          <w:sz w:val="28"/>
          <w:szCs w:val="28"/>
        </w:rPr>
        <w:t>Е.К.Страут</w:t>
      </w:r>
      <w:proofErr w:type="spellEnd"/>
      <w:r w:rsidRPr="00A3751B">
        <w:rPr>
          <w:rFonts w:ascii="Times New Roman" w:hAnsi="Times New Roman"/>
          <w:sz w:val="28"/>
          <w:szCs w:val="28"/>
        </w:rPr>
        <w:t>. — М.</w:t>
      </w:r>
      <w:proofErr w:type="gramStart"/>
      <w:r w:rsidRPr="00A3751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3751B">
        <w:rPr>
          <w:rFonts w:ascii="Times New Roman" w:hAnsi="Times New Roman"/>
          <w:sz w:val="28"/>
          <w:szCs w:val="28"/>
        </w:rPr>
        <w:t xml:space="preserve"> Дрофа, 2017.</w:t>
      </w:r>
    </w:p>
    <w:p w:rsidR="00832932" w:rsidRPr="00A3751B" w:rsidRDefault="00832932" w:rsidP="00832932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 Левитан Е.П. Астрономия. Базовый уровень. 11 класс</w:t>
      </w:r>
      <w:proofErr w:type="gramStart"/>
      <w:r w:rsidRPr="00A3751B">
        <w:rPr>
          <w:rFonts w:ascii="Times New Roman" w:hAnsi="Times New Roman"/>
          <w:sz w:val="28"/>
          <w:szCs w:val="28"/>
        </w:rPr>
        <w:t xml:space="preserve">. : </w:t>
      </w:r>
      <w:proofErr w:type="gramEnd"/>
      <w:r w:rsidRPr="00A3751B">
        <w:rPr>
          <w:rFonts w:ascii="Times New Roman" w:hAnsi="Times New Roman"/>
          <w:sz w:val="28"/>
          <w:szCs w:val="28"/>
        </w:rPr>
        <w:t xml:space="preserve">учебник для </w:t>
      </w:r>
      <w:proofErr w:type="spellStart"/>
      <w:r w:rsidRPr="00A3751B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A3751B">
        <w:rPr>
          <w:rFonts w:ascii="Times New Roman" w:hAnsi="Times New Roman"/>
          <w:sz w:val="28"/>
          <w:szCs w:val="28"/>
        </w:rPr>
        <w:t>. организаций / Е.П.Левитан. — М.</w:t>
      </w:r>
      <w:proofErr w:type="gramStart"/>
      <w:r w:rsidRPr="00A3751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3751B">
        <w:rPr>
          <w:rFonts w:ascii="Times New Roman" w:hAnsi="Times New Roman"/>
          <w:sz w:val="28"/>
          <w:szCs w:val="28"/>
        </w:rPr>
        <w:t xml:space="preserve"> Просвещение, 2018. </w:t>
      </w:r>
    </w:p>
    <w:p w:rsidR="00832932" w:rsidRPr="00A3751B" w:rsidRDefault="00832932" w:rsidP="00832932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751B">
        <w:rPr>
          <w:rFonts w:ascii="Times New Roman" w:hAnsi="Times New Roman"/>
          <w:sz w:val="28"/>
          <w:szCs w:val="28"/>
        </w:rPr>
        <w:t>Чаругин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В.М. Астрономия. Учебник для 10—11 классов / </w:t>
      </w:r>
      <w:proofErr w:type="spellStart"/>
      <w:r w:rsidRPr="00A3751B">
        <w:rPr>
          <w:rFonts w:ascii="Times New Roman" w:hAnsi="Times New Roman"/>
          <w:sz w:val="28"/>
          <w:szCs w:val="28"/>
        </w:rPr>
        <w:t>В.М.Чаругин</w:t>
      </w:r>
      <w:proofErr w:type="spellEnd"/>
      <w:r w:rsidRPr="00A3751B">
        <w:rPr>
          <w:rFonts w:ascii="Times New Roman" w:hAnsi="Times New Roman"/>
          <w:sz w:val="28"/>
          <w:szCs w:val="28"/>
        </w:rPr>
        <w:t>. — М.</w:t>
      </w:r>
      <w:proofErr w:type="gramStart"/>
      <w:r w:rsidRPr="00A3751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3751B">
        <w:rPr>
          <w:rFonts w:ascii="Times New Roman" w:hAnsi="Times New Roman"/>
          <w:sz w:val="28"/>
          <w:szCs w:val="28"/>
        </w:rPr>
        <w:t xml:space="preserve"> Просвещение, 2018. Учебные и справочные пособия </w:t>
      </w:r>
      <w:proofErr w:type="spellStart"/>
      <w:r w:rsidRPr="00A3751B">
        <w:rPr>
          <w:rFonts w:ascii="Times New Roman" w:hAnsi="Times New Roman"/>
          <w:sz w:val="28"/>
          <w:szCs w:val="28"/>
        </w:rPr>
        <w:t>Куликовский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П.Г. </w:t>
      </w:r>
    </w:p>
    <w:p w:rsidR="00832932" w:rsidRPr="00A3751B" w:rsidRDefault="00832932" w:rsidP="00832932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Справочник любителя астрономии / </w:t>
      </w:r>
      <w:proofErr w:type="spellStart"/>
      <w:r w:rsidRPr="00A3751B">
        <w:rPr>
          <w:rFonts w:ascii="Times New Roman" w:hAnsi="Times New Roman"/>
          <w:sz w:val="28"/>
          <w:szCs w:val="28"/>
        </w:rPr>
        <w:t>П.Г.Куликовский</w:t>
      </w:r>
      <w:proofErr w:type="spellEnd"/>
      <w:r w:rsidRPr="00A3751B">
        <w:rPr>
          <w:rFonts w:ascii="Times New Roman" w:hAnsi="Times New Roman"/>
          <w:sz w:val="28"/>
          <w:szCs w:val="28"/>
        </w:rPr>
        <w:t>. — М.</w:t>
      </w:r>
      <w:proofErr w:type="gramStart"/>
      <w:r w:rsidRPr="00A3751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375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751B">
        <w:rPr>
          <w:rFonts w:ascii="Times New Roman" w:hAnsi="Times New Roman"/>
          <w:sz w:val="28"/>
          <w:szCs w:val="28"/>
        </w:rPr>
        <w:t>Либроком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, 2013. </w:t>
      </w:r>
    </w:p>
    <w:p w:rsidR="00832932" w:rsidRPr="00A3751B" w:rsidRDefault="00832932" w:rsidP="00832932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Школьный астрономический календарь. Пособие для любителей астрономии / Московский планетарий — М., (на текущий учебный год). </w:t>
      </w:r>
    </w:p>
    <w:p w:rsidR="00832932" w:rsidRPr="00A3751B" w:rsidRDefault="00832932" w:rsidP="00832932">
      <w:pPr>
        <w:pStyle w:val="af1"/>
        <w:spacing w:after="0" w:line="240" w:lineRule="auto"/>
        <w:ind w:left="732"/>
        <w:jc w:val="both"/>
        <w:rPr>
          <w:rFonts w:ascii="Times New Roman" w:hAnsi="Times New Roman"/>
          <w:sz w:val="28"/>
          <w:szCs w:val="28"/>
        </w:rPr>
      </w:pPr>
    </w:p>
    <w:p w:rsidR="00832932" w:rsidRPr="00A3751B" w:rsidRDefault="00832932" w:rsidP="00832932">
      <w:pPr>
        <w:pStyle w:val="af1"/>
        <w:spacing w:after="0" w:line="240" w:lineRule="auto"/>
        <w:ind w:left="732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Для внеаудиторной самостоятельной работы </w:t>
      </w:r>
    </w:p>
    <w:p w:rsidR="00832932" w:rsidRPr="00A3751B" w:rsidRDefault="00832932" w:rsidP="00832932">
      <w:pPr>
        <w:pStyle w:val="af1"/>
        <w:spacing w:after="0" w:line="240" w:lineRule="auto"/>
        <w:ind w:left="732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«Астрономия — это здорово!» http://menobr.ru/files/astronom2. </w:t>
      </w:r>
      <w:proofErr w:type="spellStart"/>
      <w:r w:rsidRPr="00A3751B">
        <w:rPr>
          <w:rFonts w:ascii="Times New Roman" w:hAnsi="Times New Roman"/>
          <w:sz w:val="28"/>
          <w:szCs w:val="28"/>
        </w:rPr>
        <w:t>pptx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http://menobr.ru/files/blank. </w:t>
      </w:r>
      <w:proofErr w:type="spellStart"/>
      <w:r w:rsidRPr="00A3751B">
        <w:rPr>
          <w:rFonts w:ascii="Times New Roman" w:hAnsi="Times New Roman"/>
          <w:sz w:val="28"/>
          <w:szCs w:val="28"/>
        </w:rPr>
        <w:t>pdf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«Знаешь ли ты астрономию?» http://menobr.ru/files/astronom1. </w:t>
      </w:r>
      <w:proofErr w:type="spellStart"/>
      <w:r w:rsidRPr="00A3751B">
        <w:rPr>
          <w:rFonts w:ascii="Times New Roman" w:hAnsi="Times New Roman"/>
          <w:sz w:val="28"/>
          <w:szCs w:val="28"/>
        </w:rPr>
        <w:t>pptx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</w:t>
      </w:r>
    </w:p>
    <w:p w:rsidR="00832932" w:rsidRPr="00A3751B" w:rsidRDefault="00832932" w:rsidP="00832932">
      <w:pPr>
        <w:pStyle w:val="af1"/>
        <w:spacing w:after="0" w:line="240" w:lineRule="auto"/>
        <w:ind w:left="732"/>
        <w:jc w:val="both"/>
        <w:rPr>
          <w:rFonts w:ascii="Times New Roman" w:hAnsi="Times New Roman"/>
          <w:sz w:val="28"/>
          <w:szCs w:val="28"/>
        </w:rPr>
      </w:pPr>
    </w:p>
    <w:p w:rsidR="00832932" w:rsidRPr="00A3751B" w:rsidRDefault="00832932" w:rsidP="00832932">
      <w:pPr>
        <w:pStyle w:val="af1"/>
        <w:spacing w:after="0" w:line="240" w:lineRule="auto"/>
        <w:ind w:left="732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Для преподавателей </w:t>
      </w:r>
    </w:p>
    <w:p w:rsidR="00832932" w:rsidRPr="00A3751B" w:rsidRDefault="00832932" w:rsidP="00832932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Федеральный закон Российской Федерации от 29 декабря 2012 г. № 273-ФЗ «Об образовании в Российской Федерации» (в текущей редакции). Приказ Министерства образования и науки РФ от 17 мая 2012 г. № 413 «Об утверждении федерального государственного образовательного стандарта среднего общего образования» (с </w:t>
      </w:r>
      <w:proofErr w:type="spellStart"/>
      <w:r w:rsidRPr="00A3751B">
        <w:rPr>
          <w:rFonts w:ascii="Times New Roman" w:hAnsi="Times New Roman"/>
          <w:sz w:val="28"/>
          <w:szCs w:val="28"/>
        </w:rPr>
        <w:t>изм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и доп. от 29 декабря 2014 г., 31 декабря 2015 г., 29 июня 2017 г.). </w:t>
      </w:r>
    </w:p>
    <w:p w:rsidR="00832932" w:rsidRPr="00A3751B" w:rsidRDefault="00832932" w:rsidP="00832932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A3751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России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29 июня 2017 г. № 613. </w:t>
      </w:r>
    </w:p>
    <w:p w:rsidR="00832932" w:rsidRPr="00A3751B" w:rsidRDefault="00832932" w:rsidP="00832932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Письмо </w:t>
      </w:r>
      <w:proofErr w:type="spellStart"/>
      <w:r w:rsidRPr="00A3751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России «Об организации изучения учебного предмета «Астрономия» от 20 июня 2017 г. № ТС-194/08. </w:t>
      </w:r>
    </w:p>
    <w:p w:rsidR="00832932" w:rsidRPr="00A3751B" w:rsidRDefault="00832932" w:rsidP="00832932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Информационно-методическое письмо об актуальных вопросах модернизации среднего профессионального образования на 2017/2018 г. — http://www. </w:t>
      </w:r>
      <w:proofErr w:type="spellStart"/>
      <w:r w:rsidRPr="00A3751B">
        <w:rPr>
          <w:rFonts w:ascii="Times New Roman" w:hAnsi="Times New Roman"/>
          <w:sz w:val="28"/>
          <w:szCs w:val="28"/>
        </w:rPr>
        <w:t>firo.ru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/ Горелик Г.Е. </w:t>
      </w:r>
    </w:p>
    <w:p w:rsidR="00832932" w:rsidRPr="00A3751B" w:rsidRDefault="00832932" w:rsidP="00832932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Новые слова науки — от маятника Галилея до квантовой гравитации. — Библиотечка «Квант», </w:t>
      </w:r>
      <w:proofErr w:type="spellStart"/>
      <w:r w:rsidRPr="00A3751B">
        <w:rPr>
          <w:rFonts w:ascii="Times New Roman" w:hAnsi="Times New Roman"/>
          <w:sz w:val="28"/>
          <w:szCs w:val="28"/>
        </w:rPr>
        <w:t>вып</w:t>
      </w:r>
      <w:proofErr w:type="spellEnd"/>
      <w:r w:rsidRPr="00A3751B">
        <w:rPr>
          <w:rFonts w:ascii="Times New Roman" w:hAnsi="Times New Roman"/>
          <w:sz w:val="28"/>
          <w:szCs w:val="28"/>
        </w:rPr>
        <w:t>. 127. Приложение к журналу «Квант», № 3/2013. — М.</w:t>
      </w:r>
      <w:proofErr w:type="gramStart"/>
      <w:r w:rsidRPr="00A3751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3751B">
        <w:rPr>
          <w:rFonts w:ascii="Times New Roman" w:hAnsi="Times New Roman"/>
          <w:sz w:val="28"/>
          <w:szCs w:val="28"/>
        </w:rPr>
        <w:t xml:space="preserve"> Изд-во МЦНМО, 2017. </w:t>
      </w:r>
      <w:proofErr w:type="spellStart"/>
      <w:r w:rsidRPr="00A3751B">
        <w:rPr>
          <w:rFonts w:ascii="Times New Roman" w:hAnsi="Times New Roman"/>
          <w:sz w:val="28"/>
          <w:szCs w:val="28"/>
        </w:rPr>
        <w:t>Кунаш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М.А. </w:t>
      </w:r>
    </w:p>
    <w:p w:rsidR="00832932" w:rsidRPr="00A3751B" w:rsidRDefault="00832932" w:rsidP="00832932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Астрономия 11 класс. Методическое пособие к учебнику </w:t>
      </w:r>
      <w:proofErr w:type="spellStart"/>
      <w:r w:rsidRPr="00A3751B">
        <w:rPr>
          <w:rFonts w:ascii="Times New Roman" w:hAnsi="Times New Roman"/>
          <w:sz w:val="28"/>
          <w:szCs w:val="28"/>
        </w:rPr>
        <w:t>Б.А.Воронцова-Вельяминова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751B">
        <w:rPr>
          <w:rFonts w:ascii="Times New Roman" w:hAnsi="Times New Roman"/>
          <w:sz w:val="28"/>
          <w:szCs w:val="28"/>
        </w:rPr>
        <w:t>Е.К.Страута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/</w:t>
      </w:r>
      <w:proofErr w:type="spellStart"/>
      <w:r w:rsidRPr="00A3751B">
        <w:rPr>
          <w:rFonts w:ascii="Times New Roman" w:hAnsi="Times New Roman"/>
          <w:sz w:val="28"/>
          <w:szCs w:val="28"/>
        </w:rPr>
        <w:t>М.А.Кунаш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— М.</w:t>
      </w:r>
      <w:proofErr w:type="gramStart"/>
      <w:r w:rsidRPr="00A3751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3751B">
        <w:rPr>
          <w:rFonts w:ascii="Times New Roman" w:hAnsi="Times New Roman"/>
          <w:sz w:val="28"/>
          <w:szCs w:val="28"/>
        </w:rPr>
        <w:t xml:space="preserve"> Дрофа, 2018. </w:t>
      </w:r>
    </w:p>
    <w:p w:rsidR="00832932" w:rsidRPr="00A3751B" w:rsidRDefault="00832932" w:rsidP="00832932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751B">
        <w:rPr>
          <w:rFonts w:ascii="Times New Roman" w:hAnsi="Times New Roman"/>
          <w:sz w:val="28"/>
          <w:szCs w:val="28"/>
        </w:rPr>
        <w:t>Кунаш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М.А. Астрономия. 11 класс. Технологические карты уроков по учебнику </w:t>
      </w:r>
      <w:proofErr w:type="spellStart"/>
      <w:r w:rsidRPr="00A3751B">
        <w:rPr>
          <w:rFonts w:ascii="Times New Roman" w:hAnsi="Times New Roman"/>
          <w:sz w:val="28"/>
          <w:szCs w:val="28"/>
        </w:rPr>
        <w:t>Б.А.Воронцова-Вельяминова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751B">
        <w:rPr>
          <w:rFonts w:ascii="Times New Roman" w:hAnsi="Times New Roman"/>
          <w:sz w:val="28"/>
          <w:szCs w:val="28"/>
        </w:rPr>
        <w:t>Е.К.Страута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A3751B">
        <w:rPr>
          <w:rFonts w:ascii="Times New Roman" w:hAnsi="Times New Roman"/>
          <w:sz w:val="28"/>
          <w:szCs w:val="28"/>
        </w:rPr>
        <w:t>М.А.Кунаш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— Ростов </w:t>
      </w:r>
      <w:proofErr w:type="spellStart"/>
      <w:r w:rsidRPr="00A3751B">
        <w:rPr>
          <w:rFonts w:ascii="Times New Roman" w:hAnsi="Times New Roman"/>
          <w:sz w:val="28"/>
          <w:szCs w:val="28"/>
        </w:rPr>
        <w:t>н</w:t>
      </w:r>
      <w:proofErr w:type="spellEnd"/>
      <w:r w:rsidRPr="00A3751B">
        <w:rPr>
          <w:rFonts w:ascii="Times New Roman" w:hAnsi="Times New Roman"/>
          <w:sz w:val="28"/>
          <w:szCs w:val="28"/>
        </w:rPr>
        <w:t>/Д</w:t>
      </w:r>
      <w:proofErr w:type="gramStart"/>
      <w:r w:rsidRPr="00A3751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3751B">
        <w:rPr>
          <w:rFonts w:ascii="Times New Roman" w:hAnsi="Times New Roman"/>
          <w:sz w:val="28"/>
          <w:szCs w:val="28"/>
        </w:rPr>
        <w:t xml:space="preserve"> Учитель, 2018. </w:t>
      </w:r>
    </w:p>
    <w:p w:rsidR="00832932" w:rsidRPr="00A3751B" w:rsidRDefault="00832932" w:rsidP="00832932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>Левитан Е.П. Методическое пособие по использованию таблиц — file:///G:/ Астрономия/</w:t>
      </w:r>
      <w:proofErr w:type="spellStart"/>
      <w:r w:rsidRPr="00A3751B">
        <w:rPr>
          <w:rFonts w:ascii="Times New Roman" w:hAnsi="Times New Roman"/>
          <w:sz w:val="28"/>
          <w:szCs w:val="28"/>
        </w:rPr>
        <w:t>astronomiya_tablicy_metodika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3751B">
        <w:rPr>
          <w:rFonts w:ascii="Times New Roman" w:hAnsi="Times New Roman"/>
          <w:sz w:val="28"/>
          <w:szCs w:val="28"/>
        </w:rPr>
        <w:t>pdf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Сурдин В.Г. Галактики / В.Г.Сурдин. — М.</w:t>
      </w:r>
      <w:proofErr w:type="gramStart"/>
      <w:r w:rsidRPr="00A3751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375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751B">
        <w:rPr>
          <w:rFonts w:ascii="Times New Roman" w:hAnsi="Times New Roman"/>
          <w:sz w:val="28"/>
          <w:szCs w:val="28"/>
        </w:rPr>
        <w:t>Физматлит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, 2013. </w:t>
      </w:r>
    </w:p>
    <w:p w:rsidR="00832932" w:rsidRPr="00A3751B" w:rsidRDefault="00832932" w:rsidP="00832932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>Сурдин В.Г. Разведка далеких планет / В.Г.Сурдин. — М.</w:t>
      </w:r>
      <w:proofErr w:type="gramStart"/>
      <w:r w:rsidRPr="00A3751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375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751B">
        <w:rPr>
          <w:rFonts w:ascii="Times New Roman" w:hAnsi="Times New Roman"/>
          <w:sz w:val="28"/>
          <w:szCs w:val="28"/>
        </w:rPr>
        <w:t>Физматлит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, 2013. Сурдин В.Г. Астрономические задачи с решениями / В.Г.Сурдин. — Издательство ЛКИ, 2017. </w:t>
      </w:r>
    </w:p>
    <w:p w:rsidR="00832932" w:rsidRPr="00A3751B" w:rsidRDefault="00832932" w:rsidP="00832932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>Интернет-ресурсы</w:t>
      </w:r>
    </w:p>
    <w:p w:rsidR="00832932" w:rsidRPr="00A3751B" w:rsidRDefault="00832932" w:rsidP="00832932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 Астрономическое общество. [Электронный ресурс] — Режим доступа: http://www. </w:t>
      </w:r>
      <w:proofErr w:type="spellStart"/>
      <w:r w:rsidRPr="00A3751B">
        <w:rPr>
          <w:rFonts w:ascii="Times New Roman" w:hAnsi="Times New Roman"/>
          <w:sz w:val="28"/>
          <w:szCs w:val="28"/>
        </w:rPr>
        <w:t>sai.msu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3751B">
        <w:rPr>
          <w:rFonts w:ascii="Times New Roman" w:hAnsi="Times New Roman"/>
          <w:sz w:val="28"/>
          <w:szCs w:val="28"/>
        </w:rPr>
        <w:t>su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/EAAS </w:t>
      </w:r>
      <w:proofErr w:type="spellStart"/>
      <w:r w:rsidRPr="00A3751B">
        <w:rPr>
          <w:rFonts w:ascii="Times New Roman" w:hAnsi="Times New Roman"/>
          <w:sz w:val="28"/>
          <w:szCs w:val="28"/>
        </w:rPr>
        <w:t>Гомулина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Н.Н. Открытая астрономия / под ред. В.Г. Сурдина. [Электронный ресурс] — Режим доступа: </w:t>
      </w:r>
      <w:hyperlink r:id="rId10" w:history="1">
        <w:r w:rsidRPr="00F1293A">
          <w:rPr>
            <w:rStyle w:val="a3"/>
            <w:rFonts w:ascii="Times New Roman" w:hAnsi="Times New Roman"/>
            <w:color w:val="auto"/>
            <w:sz w:val="28"/>
            <w:szCs w:val="28"/>
          </w:rPr>
          <w:t>http://www.college.ru/astronomy/course/content/index.htm</w:t>
        </w:r>
      </w:hyperlink>
      <w:r w:rsidRPr="00A3751B">
        <w:rPr>
          <w:rFonts w:ascii="Times New Roman" w:hAnsi="Times New Roman"/>
          <w:sz w:val="28"/>
          <w:szCs w:val="28"/>
        </w:rPr>
        <w:t xml:space="preserve"> </w:t>
      </w:r>
    </w:p>
    <w:p w:rsidR="00832932" w:rsidRPr="00A3751B" w:rsidRDefault="00832932" w:rsidP="00832932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Государственный астрономический институт им. П.К. </w:t>
      </w:r>
      <w:proofErr w:type="spellStart"/>
      <w:r w:rsidRPr="00A3751B">
        <w:rPr>
          <w:rFonts w:ascii="Times New Roman" w:hAnsi="Times New Roman"/>
          <w:sz w:val="28"/>
          <w:szCs w:val="28"/>
        </w:rPr>
        <w:t>Штернберга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МГУ. [Электронный ресурс] — Режим доступа: http://www. </w:t>
      </w:r>
      <w:proofErr w:type="spellStart"/>
      <w:r w:rsidRPr="00A3751B">
        <w:rPr>
          <w:rFonts w:ascii="Times New Roman" w:hAnsi="Times New Roman"/>
          <w:sz w:val="28"/>
          <w:szCs w:val="28"/>
        </w:rPr>
        <w:t>sai.msu.ru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Институт земного магнетизма, ионосферы и распространения радиоволн им. Н.В.Пушкова РАН. [Электронный ресурс] — Режим доступа: http://www. </w:t>
      </w:r>
      <w:proofErr w:type="spellStart"/>
      <w:r w:rsidRPr="00A3751B">
        <w:rPr>
          <w:rFonts w:ascii="Times New Roman" w:hAnsi="Times New Roman"/>
          <w:sz w:val="28"/>
          <w:szCs w:val="28"/>
        </w:rPr>
        <w:t>izmiran.ru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</w:t>
      </w:r>
    </w:p>
    <w:p w:rsidR="00832932" w:rsidRPr="00A3751B" w:rsidRDefault="00832932" w:rsidP="00832932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751B">
        <w:rPr>
          <w:rFonts w:ascii="Times New Roman" w:hAnsi="Times New Roman"/>
          <w:sz w:val="28"/>
          <w:szCs w:val="28"/>
        </w:rPr>
        <w:t>Компетентностный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подход в обучении астрономии по УМК </w:t>
      </w:r>
      <w:proofErr w:type="spellStart"/>
      <w:r w:rsidRPr="00A3751B">
        <w:rPr>
          <w:rFonts w:ascii="Times New Roman" w:hAnsi="Times New Roman"/>
          <w:sz w:val="28"/>
          <w:szCs w:val="28"/>
        </w:rPr>
        <w:t>В.М.Чаругина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[Электронный ресурс] — Режим доступа: https://www. youtube.com/watch?v=TKNGOhR3 w1s&amp;feature=youtu. </w:t>
      </w:r>
      <w:proofErr w:type="spellStart"/>
      <w:r w:rsidRPr="00A3751B">
        <w:rPr>
          <w:rFonts w:ascii="Times New Roman" w:hAnsi="Times New Roman"/>
          <w:sz w:val="28"/>
          <w:szCs w:val="28"/>
        </w:rPr>
        <w:t>be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Корпорация Российский учебник. </w:t>
      </w:r>
    </w:p>
    <w:p w:rsidR="00832932" w:rsidRPr="00A3751B" w:rsidRDefault="00832932" w:rsidP="00832932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Астрономия для учителей физики. Серия </w:t>
      </w:r>
      <w:proofErr w:type="spellStart"/>
      <w:r w:rsidRPr="00A3751B">
        <w:rPr>
          <w:rFonts w:ascii="Times New Roman" w:hAnsi="Times New Roman"/>
          <w:sz w:val="28"/>
          <w:szCs w:val="28"/>
        </w:rPr>
        <w:t>вебинаров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Часть 1. Преподавание астрономии как отдельного предмета. [Электронный ресурс] — Режим доступа: https://www. youtube.com/watch?v=YmE4YLArZb0 Часть 2. Роль астрономии в </w:t>
      </w:r>
      <w:r w:rsidRPr="00A3751B">
        <w:rPr>
          <w:rFonts w:ascii="Times New Roman" w:hAnsi="Times New Roman"/>
          <w:sz w:val="28"/>
          <w:szCs w:val="28"/>
        </w:rPr>
        <w:lastRenderedPageBreak/>
        <w:t xml:space="preserve">достижении учащимися планируемых результатов освоения основной образовательной программы СОО. [Электронный ресурс] — Режим доступа: https://www. youtube.com/watch?v=gClRXQ-qjaI Часть 3. </w:t>
      </w:r>
    </w:p>
    <w:p w:rsidR="00832932" w:rsidRPr="00A3751B" w:rsidRDefault="00832932" w:rsidP="00832932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Методические особенности реализации курса астрономии в урочной и внеурочной деятельности в условиях введения ФГОС СОО. [Электронный ресурс] — Режим доступа: https://www. youtube.com/watch?v=Eaw979Ow_c0 Новости космоса, астрономии и космонавтики. [Электронный ресурс] — Режим доступа: http://www. </w:t>
      </w:r>
      <w:proofErr w:type="spellStart"/>
      <w:r w:rsidRPr="00A3751B">
        <w:rPr>
          <w:rFonts w:ascii="Times New Roman" w:hAnsi="Times New Roman"/>
          <w:sz w:val="28"/>
          <w:szCs w:val="28"/>
        </w:rPr>
        <w:t>astronews.ru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/ </w:t>
      </w:r>
    </w:p>
    <w:p w:rsidR="00832932" w:rsidRPr="00A3751B" w:rsidRDefault="00832932" w:rsidP="00832932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Общероссийский астрономический портал. Астрономия РФ. [Электронный ресурс] — Режим доступа: http://xn--80aqldeblhj0l.xn--p1ai/ Российская астрономическая сеть. [Электронный ресурс] — Режим доступа: http:// </w:t>
      </w:r>
      <w:proofErr w:type="spellStart"/>
      <w:r w:rsidRPr="00A3751B">
        <w:rPr>
          <w:rFonts w:ascii="Times New Roman" w:hAnsi="Times New Roman"/>
          <w:sz w:val="28"/>
          <w:szCs w:val="28"/>
        </w:rPr>
        <w:t>www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3751B">
        <w:rPr>
          <w:rFonts w:ascii="Times New Roman" w:hAnsi="Times New Roman"/>
          <w:sz w:val="28"/>
          <w:szCs w:val="28"/>
        </w:rPr>
        <w:t>astronet.ru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</w:t>
      </w:r>
    </w:p>
    <w:p w:rsidR="00832932" w:rsidRPr="00A3751B" w:rsidRDefault="00832932" w:rsidP="00832932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Универсальная научно-популярная </w:t>
      </w:r>
      <w:proofErr w:type="spellStart"/>
      <w:r w:rsidRPr="00A3751B">
        <w:rPr>
          <w:rFonts w:ascii="Times New Roman" w:hAnsi="Times New Roman"/>
          <w:sz w:val="28"/>
          <w:szCs w:val="28"/>
        </w:rPr>
        <w:t>онлайн-энциклопедия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«Энциклопедия </w:t>
      </w:r>
      <w:proofErr w:type="spellStart"/>
      <w:r w:rsidRPr="00A3751B">
        <w:rPr>
          <w:rFonts w:ascii="Times New Roman" w:hAnsi="Times New Roman"/>
          <w:sz w:val="28"/>
          <w:szCs w:val="28"/>
        </w:rPr>
        <w:t>Кругосвет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». [Электронный ресурс] — Режим доступа: </w:t>
      </w:r>
      <w:hyperlink r:id="rId11" w:history="1">
        <w:r w:rsidRPr="00F1293A">
          <w:rPr>
            <w:rStyle w:val="a3"/>
            <w:rFonts w:ascii="Times New Roman" w:hAnsi="Times New Roman"/>
            <w:color w:val="auto"/>
            <w:sz w:val="28"/>
            <w:szCs w:val="28"/>
          </w:rPr>
          <w:t>http://www.krugosvet.ru</w:t>
        </w:r>
      </w:hyperlink>
      <w:r w:rsidRPr="00A3751B">
        <w:rPr>
          <w:rFonts w:ascii="Times New Roman" w:hAnsi="Times New Roman"/>
          <w:sz w:val="28"/>
          <w:szCs w:val="28"/>
        </w:rPr>
        <w:t xml:space="preserve"> </w:t>
      </w:r>
    </w:p>
    <w:p w:rsidR="00832932" w:rsidRPr="00A3751B" w:rsidRDefault="00832932" w:rsidP="00832932">
      <w:pPr>
        <w:pStyle w:val="af1"/>
        <w:spacing w:after="0" w:line="240" w:lineRule="auto"/>
        <w:ind w:left="732" w:firstLine="684"/>
        <w:jc w:val="both"/>
        <w:rPr>
          <w:rStyle w:val="editsection"/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Энциклопедия «Космонавтика». </w:t>
      </w:r>
      <w:proofErr w:type="gramStart"/>
      <w:r w:rsidRPr="00A3751B">
        <w:rPr>
          <w:rFonts w:ascii="Times New Roman" w:hAnsi="Times New Roman"/>
          <w:sz w:val="28"/>
          <w:szCs w:val="28"/>
        </w:rPr>
        <w:t xml:space="preserve">[Электронный ресурс] — Режим доступа: http:// </w:t>
      </w:r>
      <w:proofErr w:type="spellStart"/>
      <w:r w:rsidRPr="00A3751B">
        <w:rPr>
          <w:rFonts w:ascii="Times New Roman" w:hAnsi="Times New Roman"/>
          <w:sz w:val="28"/>
          <w:szCs w:val="28"/>
        </w:rPr>
        <w:t>www.cosmoworld.ru</w:t>
      </w:r>
      <w:proofErr w:type="spellEnd"/>
      <w:r w:rsidRPr="00A3751B">
        <w:rPr>
          <w:rFonts w:ascii="Times New Roman" w:hAnsi="Times New Roman"/>
          <w:sz w:val="28"/>
          <w:szCs w:val="28"/>
        </w:rPr>
        <w:t>/</w:t>
      </w:r>
      <w:proofErr w:type="spellStart"/>
      <w:r w:rsidRPr="00A3751B">
        <w:rPr>
          <w:rFonts w:ascii="Times New Roman" w:hAnsi="Times New Roman"/>
          <w:sz w:val="28"/>
          <w:szCs w:val="28"/>
        </w:rPr>
        <w:t>spaceencyclopedia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http://www.astro.websib.ru/ http://www.myastronomy.ru http://class-fizika.narod.ru https://sites.google.com/site/astronomlevitan/plakaty http://earth-and-universe.narod.ru/index.html http://catalog.prosv.ru/item/28633 http://www.planetarium-moscow.ru/ https://sites.google.com/site/auastro2/levitan http://www.gomulina.orc.ru/ http://www.myastronomy</w:t>
      </w:r>
      <w:proofErr w:type="gramEnd"/>
      <w:r w:rsidRPr="00A3751B">
        <w:rPr>
          <w:rFonts w:ascii="Times New Roman" w:hAnsi="Times New Roman"/>
          <w:sz w:val="28"/>
          <w:szCs w:val="28"/>
        </w:rPr>
        <w:t>.ru</w:t>
      </w:r>
    </w:p>
    <w:p w:rsidR="00832932" w:rsidRPr="00A3751B" w:rsidRDefault="00832932" w:rsidP="00832932">
      <w:pPr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</w:p>
    <w:p w:rsidR="00832932" w:rsidRPr="005156C6" w:rsidRDefault="00832932" w:rsidP="00832932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Style w:val="editsection"/>
          <w:rFonts w:ascii="Times New Roman" w:hAnsi="Times New Roman" w:cs="Times New Roman"/>
          <w:b/>
          <w:sz w:val="24"/>
          <w:szCs w:val="24"/>
        </w:rPr>
      </w:pPr>
      <w:r w:rsidRPr="005156C6">
        <w:rPr>
          <w:rStyle w:val="editsection"/>
          <w:rFonts w:ascii="Times New Roman" w:hAnsi="Times New Roman" w:cs="Times New Roman"/>
          <w:b/>
          <w:sz w:val="24"/>
          <w:szCs w:val="24"/>
        </w:rPr>
        <w:t>4. КОНТРОЛЬ И ОЦЕНКА РЕЗУЛЬТАТОВ ОСВОЕНИЯ</w:t>
      </w:r>
    </w:p>
    <w:p w:rsidR="00832932" w:rsidRPr="005156C6" w:rsidRDefault="00832932" w:rsidP="00832932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Style w:val="editsection"/>
          <w:rFonts w:ascii="Times New Roman" w:hAnsi="Times New Roman" w:cs="Times New Roman"/>
          <w:b/>
          <w:sz w:val="24"/>
          <w:szCs w:val="24"/>
        </w:rPr>
      </w:pPr>
      <w:r w:rsidRPr="005156C6">
        <w:rPr>
          <w:rStyle w:val="editsection"/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832932" w:rsidRPr="005156C6" w:rsidRDefault="00832932" w:rsidP="005156C6">
      <w:pPr>
        <w:widowControl w:val="0"/>
        <w:autoSpaceDE w:val="0"/>
        <w:autoSpaceDN w:val="0"/>
        <w:adjustRightInd w:val="0"/>
        <w:spacing w:after="0"/>
        <w:rPr>
          <w:rStyle w:val="editsection"/>
          <w:rFonts w:ascii="Times New Roman" w:hAnsi="Times New Roman" w:cs="Times New Roman"/>
          <w:b/>
          <w:sz w:val="24"/>
          <w:szCs w:val="24"/>
        </w:rPr>
      </w:pPr>
    </w:p>
    <w:p w:rsidR="00832932" w:rsidRPr="00310ACA" w:rsidRDefault="00832932" w:rsidP="00310A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ACA">
        <w:rPr>
          <w:rStyle w:val="editsection"/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учебной дисциплины Астрономия  осуществляется </w:t>
      </w:r>
      <w:r w:rsidRPr="00310ACA">
        <w:rPr>
          <w:rFonts w:ascii="Times New Roman" w:hAnsi="Times New Roman" w:cs="Times New Roman"/>
          <w:sz w:val="28"/>
          <w:szCs w:val="28"/>
        </w:rPr>
        <w:t xml:space="preserve">преподавателем в процессе проведения практических занятий, участия в обсуждениях, дискуссиях и научно-практических студенческих конференциях, письменного опроса, тестирования, выполнение индивидуальных заданий, а также выполнения </w:t>
      </w:r>
      <w:proofErr w:type="gramStart"/>
      <w:r w:rsidRPr="00310AC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10ACA">
        <w:rPr>
          <w:rFonts w:ascii="Times New Roman" w:hAnsi="Times New Roman" w:cs="Times New Roman"/>
          <w:sz w:val="28"/>
          <w:szCs w:val="28"/>
        </w:rPr>
        <w:t xml:space="preserve"> групповых проектов, исследований. </w:t>
      </w:r>
    </w:p>
    <w:p w:rsidR="00832932" w:rsidRPr="00310ACA" w:rsidRDefault="00832932" w:rsidP="00310A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ACA">
        <w:rPr>
          <w:rFonts w:ascii="Times New Roman" w:hAnsi="Times New Roman" w:cs="Times New Roman"/>
          <w:sz w:val="28"/>
          <w:szCs w:val="28"/>
        </w:rPr>
        <w:t>Оценка качества освоения учебной программы включает текущий контроль успеваемости,  промежуточную аттестацию по итогам освоения дисциплины.</w:t>
      </w:r>
    </w:p>
    <w:p w:rsidR="00832932" w:rsidRPr="00310ACA" w:rsidRDefault="00832932" w:rsidP="00310A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ACA">
        <w:rPr>
          <w:rFonts w:ascii="Times New Roman" w:hAnsi="Times New Roman" w:cs="Times New Roman"/>
          <w:sz w:val="28"/>
          <w:szCs w:val="28"/>
        </w:rPr>
        <w:t xml:space="preserve">Текущий контроль проводится в форме тестирования. Промежуточная аттестация проводится в форме дифференцированного зачёта. </w:t>
      </w:r>
    </w:p>
    <w:p w:rsidR="00624D55" w:rsidRDefault="00310ACA" w:rsidP="00B3417E">
      <w:pPr>
        <w:pStyle w:val="5"/>
        <w:shd w:val="clear" w:color="auto" w:fill="auto"/>
        <w:tabs>
          <w:tab w:val="left" w:pos="851"/>
        </w:tabs>
        <w:spacing w:before="0" w:line="240" w:lineRule="auto"/>
        <w:ind w:left="60" w:right="80" w:firstLine="507"/>
        <w:jc w:val="left"/>
        <w:rPr>
          <w:rStyle w:val="apple-style-span"/>
          <w:rFonts w:cs="Times New Roman"/>
          <w:sz w:val="28"/>
          <w:szCs w:val="28"/>
          <w:shd w:val="clear" w:color="auto" w:fill="FFFFFF"/>
        </w:rPr>
      </w:pPr>
      <w:r>
        <w:rPr>
          <w:rStyle w:val="apple-style-span"/>
          <w:rFonts w:cs="Times New Roman"/>
          <w:sz w:val="28"/>
          <w:szCs w:val="28"/>
          <w:shd w:val="clear" w:color="auto" w:fill="FFFFFF"/>
        </w:rPr>
        <w:t>Ф</w:t>
      </w:r>
      <w:r w:rsidR="00624D55" w:rsidRPr="00C05331">
        <w:rPr>
          <w:rStyle w:val="apple-style-span"/>
          <w:rFonts w:cs="Times New Roman"/>
          <w:sz w:val="28"/>
          <w:szCs w:val="28"/>
          <w:shd w:val="clear" w:color="auto" w:fill="FFFFFF"/>
        </w:rPr>
        <w:t>ормы и методы контроля и оценки результатов обучения должны позволять проверять у обучающихся развитие общих компетенций и обеспечивающих их умений.</w:t>
      </w:r>
    </w:p>
    <w:p w:rsidR="00B3417E" w:rsidRDefault="00B3417E" w:rsidP="00B3417E">
      <w:pPr>
        <w:pStyle w:val="5"/>
        <w:shd w:val="clear" w:color="auto" w:fill="auto"/>
        <w:tabs>
          <w:tab w:val="left" w:pos="851"/>
        </w:tabs>
        <w:spacing w:before="0" w:line="240" w:lineRule="auto"/>
        <w:ind w:left="60" w:right="80" w:firstLine="507"/>
        <w:jc w:val="left"/>
        <w:rPr>
          <w:rStyle w:val="apple-style-span"/>
          <w:rFonts w:cs="Times New Roman"/>
          <w:sz w:val="28"/>
          <w:szCs w:val="28"/>
          <w:shd w:val="clear" w:color="auto" w:fill="FFFFFF"/>
        </w:rPr>
      </w:pPr>
    </w:p>
    <w:tbl>
      <w:tblPr>
        <w:tblW w:w="10213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39"/>
        <w:gridCol w:w="2274"/>
      </w:tblGrid>
      <w:tr w:rsidR="00B3417E" w:rsidRPr="00B3417E" w:rsidTr="00B3417E">
        <w:trPr>
          <w:jc w:val="center"/>
        </w:trPr>
        <w:tc>
          <w:tcPr>
            <w:tcW w:w="7939" w:type="dxa"/>
            <w:tcBorders>
              <w:bottom w:val="single" w:sz="4" w:space="0" w:color="000000"/>
            </w:tcBorders>
          </w:tcPr>
          <w:p w:rsidR="00B3417E" w:rsidRPr="00B3417E" w:rsidRDefault="00B3417E" w:rsidP="00B3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1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2274" w:type="dxa"/>
          </w:tcPr>
          <w:p w:rsidR="00B3417E" w:rsidRPr="00B3417E" w:rsidRDefault="00B3417E" w:rsidP="00B3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1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и методы оценки</w:t>
            </w:r>
          </w:p>
        </w:tc>
      </w:tr>
      <w:tr w:rsidR="00B3417E" w:rsidRPr="00B3417E" w:rsidTr="00B3417E">
        <w:trPr>
          <w:jc w:val="center"/>
        </w:trPr>
        <w:tc>
          <w:tcPr>
            <w:tcW w:w="7939" w:type="dxa"/>
            <w:tcBorders>
              <w:left w:val="single" w:sz="4" w:space="0" w:color="auto"/>
              <w:right w:val="nil"/>
            </w:tcBorders>
            <w:shd w:val="clear" w:color="auto" w:fill="D9D9D9"/>
          </w:tcPr>
          <w:p w:rsidR="00B3417E" w:rsidRPr="00B3417E" w:rsidRDefault="00B3417E" w:rsidP="00B3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1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274" w:type="dxa"/>
            <w:tcBorders>
              <w:left w:val="nil"/>
            </w:tcBorders>
            <w:shd w:val="clear" w:color="auto" w:fill="D9D9D9"/>
          </w:tcPr>
          <w:p w:rsidR="00B3417E" w:rsidRPr="00B3417E" w:rsidRDefault="00B3417E" w:rsidP="00B3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17E" w:rsidRPr="00B3417E" w:rsidTr="00B3417E">
        <w:trPr>
          <w:jc w:val="center"/>
        </w:trPr>
        <w:tc>
          <w:tcPr>
            <w:tcW w:w="7939" w:type="dxa"/>
          </w:tcPr>
          <w:p w:rsidR="00B3417E" w:rsidRPr="00B3417E" w:rsidRDefault="00B3417E" w:rsidP="00B3417E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3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Pr="00B3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Осознание себя как гражданина России; испытывать чувства гордости за свою Родину, российский народ, историю Росс</w:t>
            </w:r>
            <w:proofErr w:type="gramStart"/>
            <w:r w:rsidRPr="00B3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и ее</w:t>
            </w:r>
            <w:proofErr w:type="gramEnd"/>
            <w:r w:rsidRPr="00B3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символику;</w:t>
            </w:r>
          </w:p>
        </w:tc>
        <w:tc>
          <w:tcPr>
            <w:tcW w:w="2274" w:type="dxa"/>
          </w:tcPr>
          <w:p w:rsidR="00B3417E" w:rsidRPr="00B3417E" w:rsidRDefault="00B3417E" w:rsidP="00B3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3417E" w:rsidRPr="00B3417E" w:rsidTr="00B3417E">
        <w:trPr>
          <w:jc w:val="center"/>
        </w:trPr>
        <w:tc>
          <w:tcPr>
            <w:tcW w:w="7939" w:type="dxa"/>
          </w:tcPr>
          <w:p w:rsidR="00B3417E" w:rsidRPr="00B3417E" w:rsidRDefault="00B3417E" w:rsidP="00B341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Pr="00B3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B3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3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B3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целостного, социально ориентированного взгляда на мир в его органичном единстве природной и социальной частей;</w:t>
            </w:r>
          </w:p>
        </w:tc>
        <w:tc>
          <w:tcPr>
            <w:tcW w:w="2274" w:type="dxa"/>
          </w:tcPr>
          <w:p w:rsidR="00B3417E" w:rsidRPr="00B3417E" w:rsidRDefault="00B3417E" w:rsidP="00B3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3417E" w:rsidRPr="00B3417E" w:rsidTr="00B3417E">
        <w:trPr>
          <w:jc w:val="center"/>
        </w:trPr>
        <w:tc>
          <w:tcPr>
            <w:tcW w:w="7939" w:type="dxa"/>
          </w:tcPr>
          <w:p w:rsidR="00B3417E" w:rsidRPr="00B3417E" w:rsidRDefault="00B3417E" w:rsidP="00B3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Л3. Осознание необходимости в служении Родине, ее защиты; </w:t>
            </w:r>
          </w:p>
        </w:tc>
        <w:tc>
          <w:tcPr>
            <w:tcW w:w="2274" w:type="dxa"/>
          </w:tcPr>
          <w:p w:rsidR="00B3417E" w:rsidRPr="00B3417E" w:rsidRDefault="00B3417E" w:rsidP="00B3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3417E" w:rsidRPr="00B3417E" w:rsidTr="00B3417E">
        <w:trPr>
          <w:jc w:val="center"/>
        </w:trPr>
        <w:tc>
          <w:tcPr>
            <w:tcW w:w="7939" w:type="dxa"/>
          </w:tcPr>
          <w:p w:rsidR="00B3417E" w:rsidRPr="00B3417E" w:rsidRDefault="00B3417E" w:rsidP="00B3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</w:t>
            </w:r>
            <w:proofErr w:type="gramStart"/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современного научного мировоззрения;</w:t>
            </w:r>
          </w:p>
        </w:tc>
        <w:tc>
          <w:tcPr>
            <w:tcW w:w="2274" w:type="dxa"/>
          </w:tcPr>
          <w:p w:rsidR="00B3417E" w:rsidRPr="00B3417E" w:rsidRDefault="00B3417E" w:rsidP="00B3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3417E" w:rsidRPr="00B3417E" w:rsidTr="00B3417E">
        <w:trPr>
          <w:jc w:val="center"/>
        </w:trPr>
        <w:tc>
          <w:tcPr>
            <w:tcW w:w="7939" w:type="dxa"/>
          </w:tcPr>
          <w:p w:rsidR="00B3417E" w:rsidRPr="00B3417E" w:rsidRDefault="00B3417E" w:rsidP="00B3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Л5. </w:t>
            </w:r>
            <w:proofErr w:type="spellStart"/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стремления к самосовершенствованию и </w:t>
            </w:r>
            <w:proofErr w:type="gramStart"/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 развитию</w:t>
            </w:r>
            <w:proofErr w:type="gramEnd"/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74" w:type="dxa"/>
          </w:tcPr>
          <w:p w:rsidR="00B3417E" w:rsidRPr="00B3417E" w:rsidRDefault="00B3417E" w:rsidP="00B3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B3417E" w:rsidRPr="00B3417E" w:rsidTr="00B3417E">
        <w:trPr>
          <w:jc w:val="center"/>
        </w:trPr>
        <w:tc>
          <w:tcPr>
            <w:tcW w:w="7939" w:type="dxa"/>
          </w:tcPr>
          <w:p w:rsidR="00B3417E" w:rsidRPr="00B3417E" w:rsidRDefault="00B3417E" w:rsidP="00B341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Pr="00B3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End"/>
            <w:r w:rsidRPr="00B3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3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B3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целостного, социально ориентированного взгляда на мир, уважительного отношения к иному мнению, истории и культуре других народов;</w:t>
            </w:r>
          </w:p>
        </w:tc>
        <w:tc>
          <w:tcPr>
            <w:tcW w:w="2274" w:type="dxa"/>
          </w:tcPr>
          <w:p w:rsidR="00B3417E" w:rsidRPr="00B3417E" w:rsidRDefault="00B3417E" w:rsidP="00B3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3417E" w:rsidRPr="00B3417E" w:rsidTr="00B3417E">
        <w:trPr>
          <w:jc w:val="center"/>
        </w:trPr>
        <w:tc>
          <w:tcPr>
            <w:tcW w:w="7939" w:type="dxa"/>
          </w:tcPr>
          <w:p w:rsidR="00B3417E" w:rsidRPr="00B3417E" w:rsidRDefault="00B3417E" w:rsidP="00B341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Pr="00B3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B3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Умение выстраивать добропорядочные отношения в учебном коллективе; умение вести себя в любых проблемных ситуациях;</w:t>
            </w:r>
          </w:p>
        </w:tc>
        <w:tc>
          <w:tcPr>
            <w:tcW w:w="2274" w:type="dxa"/>
          </w:tcPr>
          <w:p w:rsidR="00B3417E" w:rsidRPr="00B3417E" w:rsidRDefault="00B3417E" w:rsidP="00B3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3417E" w:rsidRPr="00B3417E" w:rsidTr="00B3417E">
        <w:trPr>
          <w:jc w:val="center"/>
        </w:trPr>
        <w:tc>
          <w:tcPr>
            <w:tcW w:w="7939" w:type="dxa"/>
          </w:tcPr>
          <w:p w:rsidR="00B3417E" w:rsidRPr="00B3417E" w:rsidRDefault="00B3417E" w:rsidP="00B341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Л8. </w:t>
            </w:r>
            <w:proofErr w:type="spellStart"/>
            <w:r w:rsidRPr="00B3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B3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нравственных отношений к окружающему миру в соответствии с  общечеловеческими ценностями;</w:t>
            </w:r>
          </w:p>
        </w:tc>
        <w:tc>
          <w:tcPr>
            <w:tcW w:w="2274" w:type="dxa"/>
          </w:tcPr>
          <w:p w:rsidR="00B3417E" w:rsidRPr="00B3417E" w:rsidRDefault="00B3417E" w:rsidP="00B3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3417E" w:rsidRPr="00B3417E" w:rsidTr="00B3417E">
        <w:trPr>
          <w:jc w:val="center"/>
        </w:trPr>
        <w:tc>
          <w:tcPr>
            <w:tcW w:w="7939" w:type="dxa"/>
          </w:tcPr>
          <w:p w:rsidR="00B3417E" w:rsidRPr="00B3417E" w:rsidRDefault="00B3417E" w:rsidP="00B341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Pr="00B3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End"/>
            <w:r w:rsidRPr="00B3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3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B3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эстетических потребностей, ценностей и чувств;</w:t>
            </w:r>
          </w:p>
        </w:tc>
        <w:tc>
          <w:tcPr>
            <w:tcW w:w="2274" w:type="dxa"/>
          </w:tcPr>
          <w:p w:rsidR="00B3417E" w:rsidRPr="00B3417E" w:rsidRDefault="00B3417E" w:rsidP="00B3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3417E" w:rsidRPr="00B3417E" w:rsidTr="00B3417E">
        <w:trPr>
          <w:jc w:val="center"/>
        </w:trPr>
        <w:tc>
          <w:tcPr>
            <w:tcW w:w="7939" w:type="dxa"/>
          </w:tcPr>
          <w:p w:rsidR="00B3417E" w:rsidRPr="00B3417E" w:rsidRDefault="00B3417E" w:rsidP="00B341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Л10. </w:t>
            </w:r>
            <w:proofErr w:type="spellStart"/>
            <w:r w:rsidRPr="00B3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B3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установки на здоровый и безопасный образ жизни, </w:t>
            </w:r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оказывать первую помощь;</w:t>
            </w:r>
          </w:p>
        </w:tc>
        <w:tc>
          <w:tcPr>
            <w:tcW w:w="2274" w:type="dxa"/>
          </w:tcPr>
          <w:p w:rsidR="00B3417E" w:rsidRPr="00B3417E" w:rsidRDefault="00B3417E" w:rsidP="00B3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3417E" w:rsidRPr="00B3417E" w:rsidTr="00B3417E">
        <w:trPr>
          <w:jc w:val="center"/>
        </w:trPr>
        <w:tc>
          <w:tcPr>
            <w:tcW w:w="7939" w:type="dxa"/>
          </w:tcPr>
          <w:p w:rsidR="00B3417E" w:rsidRPr="00B3417E" w:rsidRDefault="00B3417E" w:rsidP="00B3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t>Л11.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2274" w:type="dxa"/>
          </w:tcPr>
          <w:p w:rsidR="00B3417E" w:rsidRPr="00B3417E" w:rsidRDefault="00B3417E" w:rsidP="00B3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3417E" w:rsidRPr="00B3417E" w:rsidTr="00B3417E">
        <w:trPr>
          <w:jc w:val="center"/>
        </w:trPr>
        <w:tc>
          <w:tcPr>
            <w:tcW w:w="7939" w:type="dxa"/>
          </w:tcPr>
          <w:p w:rsidR="00B3417E" w:rsidRPr="00B3417E" w:rsidRDefault="00B3417E" w:rsidP="00B3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Л12. </w:t>
            </w:r>
            <w:proofErr w:type="spellStart"/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</w:tc>
        <w:tc>
          <w:tcPr>
            <w:tcW w:w="2274" w:type="dxa"/>
          </w:tcPr>
          <w:p w:rsidR="00B3417E" w:rsidRPr="00B3417E" w:rsidRDefault="00B3417E" w:rsidP="00B3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3417E" w:rsidRPr="00B3417E" w:rsidTr="00B3417E">
        <w:trPr>
          <w:jc w:val="center"/>
        </w:trPr>
        <w:tc>
          <w:tcPr>
            <w:tcW w:w="7939" w:type="dxa"/>
            <w:tcBorders>
              <w:bottom w:val="single" w:sz="4" w:space="0" w:color="000000"/>
            </w:tcBorders>
          </w:tcPr>
          <w:p w:rsidR="00B3417E" w:rsidRPr="00B3417E" w:rsidRDefault="00B3417E" w:rsidP="00B3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t>Л13. Осознанное отношение к созданию семьи на основе осознанного принятия ценностей семейной жизни;</w:t>
            </w:r>
          </w:p>
        </w:tc>
        <w:tc>
          <w:tcPr>
            <w:tcW w:w="2274" w:type="dxa"/>
          </w:tcPr>
          <w:p w:rsidR="00B3417E" w:rsidRPr="00B3417E" w:rsidRDefault="00B3417E" w:rsidP="00B3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3417E" w:rsidRPr="00B3417E" w:rsidTr="00B3417E">
        <w:trPr>
          <w:jc w:val="center"/>
        </w:trPr>
        <w:tc>
          <w:tcPr>
            <w:tcW w:w="7939" w:type="dxa"/>
            <w:tcBorders>
              <w:left w:val="single" w:sz="4" w:space="0" w:color="auto"/>
              <w:right w:val="nil"/>
            </w:tcBorders>
            <w:shd w:val="clear" w:color="auto" w:fill="D9D9D9"/>
          </w:tcPr>
          <w:p w:rsidR="00B3417E" w:rsidRPr="00B3417E" w:rsidRDefault="00B3417E" w:rsidP="00B3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41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274" w:type="dxa"/>
            <w:tcBorders>
              <w:left w:val="nil"/>
            </w:tcBorders>
            <w:shd w:val="clear" w:color="auto" w:fill="D9D9D9"/>
          </w:tcPr>
          <w:p w:rsidR="00B3417E" w:rsidRPr="00B3417E" w:rsidRDefault="00B3417E" w:rsidP="00B3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17E" w:rsidRPr="00B3417E" w:rsidTr="00B3417E">
        <w:trPr>
          <w:jc w:val="center"/>
        </w:trPr>
        <w:tc>
          <w:tcPr>
            <w:tcW w:w="7939" w:type="dxa"/>
          </w:tcPr>
          <w:p w:rsidR="00B3417E" w:rsidRPr="00B3417E" w:rsidRDefault="00B3417E" w:rsidP="00B3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t>.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2274" w:type="dxa"/>
          </w:tcPr>
          <w:p w:rsidR="00B3417E" w:rsidRPr="00B3417E" w:rsidRDefault="00B3417E" w:rsidP="00B3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и лабораторные занятия, самостоятельная работа</w:t>
            </w:r>
          </w:p>
        </w:tc>
      </w:tr>
      <w:tr w:rsidR="00B3417E" w:rsidRPr="00B3417E" w:rsidTr="00B3417E">
        <w:trPr>
          <w:jc w:val="center"/>
        </w:trPr>
        <w:tc>
          <w:tcPr>
            <w:tcW w:w="7939" w:type="dxa"/>
          </w:tcPr>
          <w:p w:rsidR="00B3417E" w:rsidRPr="00B3417E" w:rsidRDefault="00B3417E" w:rsidP="00B3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t>.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2274" w:type="dxa"/>
          </w:tcPr>
          <w:p w:rsidR="00B3417E" w:rsidRPr="00B3417E" w:rsidRDefault="00B3417E" w:rsidP="00B3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работа, деловые игры, проект, наблюдение</w:t>
            </w:r>
          </w:p>
        </w:tc>
      </w:tr>
      <w:tr w:rsidR="00B3417E" w:rsidRPr="00B3417E" w:rsidTr="00B3417E">
        <w:trPr>
          <w:jc w:val="center"/>
        </w:trPr>
        <w:tc>
          <w:tcPr>
            <w:tcW w:w="7939" w:type="dxa"/>
          </w:tcPr>
          <w:p w:rsidR="00B3417E" w:rsidRPr="00B3417E" w:rsidRDefault="00B3417E" w:rsidP="00B3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t>М3.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2274" w:type="dxa"/>
          </w:tcPr>
          <w:p w:rsidR="00B3417E" w:rsidRPr="00B3417E" w:rsidRDefault="00B3417E" w:rsidP="00B3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и лабораторные занятия, самостоятельная работа</w:t>
            </w:r>
          </w:p>
        </w:tc>
      </w:tr>
      <w:tr w:rsidR="00B3417E" w:rsidRPr="00B3417E" w:rsidTr="00B3417E">
        <w:trPr>
          <w:jc w:val="center"/>
        </w:trPr>
        <w:tc>
          <w:tcPr>
            <w:tcW w:w="7939" w:type="dxa"/>
          </w:tcPr>
          <w:p w:rsidR="00B3417E" w:rsidRPr="00B3417E" w:rsidRDefault="00B3417E" w:rsidP="00B3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t>.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2274" w:type="dxa"/>
          </w:tcPr>
          <w:p w:rsidR="00B3417E" w:rsidRPr="00B3417E" w:rsidRDefault="00B3417E" w:rsidP="00B3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и самостоятельные занятия, работа с источниками информации</w:t>
            </w:r>
          </w:p>
        </w:tc>
      </w:tr>
      <w:tr w:rsidR="00B3417E" w:rsidRPr="00B3417E" w:rsidTr="00B3417E">
        <w:trPr>
          <w:jc w:val="center"/>
        </w:trPr>
        <w:tc>
          <w:tcPr>
            <w:tcW w:w="7939" w:type="dxa"/>
          </w:tcPr>
          <w:p w:rsidR="00B3417E" w:rsidRPr="00B3417E" w:rsidRDefault="00B3417E" w:rsidP="00B3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t>М5.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2274" w:type="dxa"/>
          </w:tcPr>
          <w:p w:rsidR="00B3417E" w:rsidRPr="00B3417E" w:rsidRDefault="00B3417E" w:rsidP="00B3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работа в группе, самостоятельная работа</w:t>
            </w:r>
          </w:p>
        </w:tc>
      </w:tr>
      <w:tr w:rsidR="00B3417E" w:rsidRPr="00B3417E" w:rsidTr="00B3417E">
        <w:trPr>
          <w:jc w:val="center"/>
        </w:trPr>
        <w:tc>
          <w:tcPr>
            <w:tcW w:w="7939" w:type="dxa"/>
          </w:tcPr>
          <w:p w:rsidR="00B3417E" w:rsidRPr="00B3417E" w:rsidRDefault="00B3417E" w:rsidP="00B3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Умение самостоятельно оценивать и принимать решения, </w:t>
            </w:r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определяющие стратегию поведения, с учетом гражданских и нравственных ценностей;</w:t>
            </w:r>
          </w:p>
        </w:tc>
        <w:tc>
          <w:tcPr>
            <w:tcW w:w="2274" w:type="dxa"/>
          </w:tcPr>
          <w:p w:rsidR="00B3417E" w:rsidRPr="00B3417E" w:rsidRDefault="00B3417E" w:rsidP="00B3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</w:tc>
      </w:tr>
      <w:tr w:rsidR="00B3417E" w:rsidRPr="00B3417E" w:rsidTr="00B3417E">
        <w:trPr>
          <w:jc w:val="center"/>
        </w:trPr>
        <w:tc>
          <w:tcPr>
            <w:tcW w:w="7939" w:type="dxa"/>
          </w:tcPr>
          <w:p w:rsidR="00B3417E" w:rsidRPr="00B3417E" w:rsidRDefault="00B3417E" w:rsidP="00B3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</w:t>
            </w:r>
            <w:proofErr w:type="gramStart"/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t>.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2274" w:type="dxa"/>
          </w:tcPr>
          <w:p w:rsidR="00B3417E" w:rsidRPr="00B3417E" w:rsidRDefault="00B3417E" w:rsidP="00B3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и лабораторные занятия, самостоятельная работа, семинар, опрос, дискуссия и т.д.</w:t>
            </w:r>
          </w:p>
        </w:tc>
      </w:tr>
      <w:tr w:rsidR="00B3417E" w:rsidRPr="00B3417E" w:rsidTr="00B3417E">
        <w:trPr>
          <w:jc w:val="center"/>
        </w:trPr>
        <w:tc>
          <w:tcPr>
            <w:tcW w:w="7939" w:type="dxa"/>
          </w:tcPr>
          <w:p w:rsidR="00B3417E" w:rsidRPr="00B3417E" w:rsidRDefault="00B3417E" w:rsidP="00B3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М8. </w:t>
            </w:r>
            <w:proofErr w:type="spellStart"/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умения делать анализ своих действий и возможностей.</w:t>
            </w:r>
          </w:p>
        </w:tc>
        <w:tc>
          <w:tcPr>
            <w:tcW w:w="2274" w:type="dxa"/>
          </w:tcPr>
          <w:p w:rsidR="00B3417E" w:rsidRPr="00B3417E" w:rsidRDefault="00B3417E" w:rsidP="00B3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</w:tbl>
    <w:p w:rsidR="00B3417E" w:rsidRDefault="00B3417E" w:rsidP="00B3417E">
      <w:pPr>
        <w:pStyle w:val="5"/>
        <w:shd w:val="clear" w:color="auto" w:fill="auto"/>
        <w:tabs>
          <w:tab w:val="left" w:pos="851"/>
        </w:tabs>
        <w:spacing w:before="0" w:line="240" w:lineRule="auto"/>
        <w:ind w:left="60" w:right="80" w:firstLine="507"/>
        <w:jc w:val="left"/>
        <w:rPr>
          <w:rStyle w:val="apple-style-span"/>
          <w:rFonts w:cs="Times New Roman"/>
          <w:sz w:val="28"/>
          <w:szCs w:val="28"/>
          <w:shd w:val="clear" w:color="auto" w:fill="FFFFFF"/>
        </w:rPr>
      </w:pPr>
    </w:p>
    <w:p w:rsidR="00B3417E" w:rsidRPr="00C05331" w:rsidRDefault="00B3417E" w:rsidP="00B3417E">
      <w:pPr>
        <w:pStyle w:val="5"/>
        <w:shd w:val="clear" w:color="auto" w:fill="auto"/>
        <w:tabs>
          <w:tab w:val="left" w:pos="851"/>
        </w:tabs>
        <w:spacing w:before="0" w:line="240" w:lineRule="auto"/>
        <w:ind w:left="60" w:right="80" w:firstLine="507"/>
        <w:jc w:val="left"/>
        <w:rPr>
          <w:rStyle w:val="apple-style-span"/>
          <w:rFonts w:cs="Times New Roman"/>
          <w:sz w:val="28"/>
          <w:szCs w:val="28"/>
          <w:shd w:val="clear" w:color="auto" w:fill="FFFFFF"/>
        </w:rPr>
      </w:pPr>
    </w:p>
    <w:tbl>
      <w:tblPr>
        <w:tblStyle w:val="af7"/>
        <w:tblW w:w="0" w:type="auto"/>
        <w:tblInd w:w="250" w:type="dxa"/>
        <w:tblLook w:val="04A0"/>
      </w:tblPr>
      <w:tblGrid>
        <w:gridCol w:w="2549"/>
        <w:gridCol w:w="4866"/>
        <w:gridCol w:w="3323"/>
      </w:tblGrid>
      <w:tr w:rsidR="00624D55" w:rsidTr="007B7204">
        <w:tc>
          <w:tcPr>
            <w:tcW w:w="2549" w:type="dxa"/>
          </w:tcPr>
          <w:p w:rsidR="00624D55" w:rsidRPr="004161ED" w:rsidRDefault="00624D55" w:rsidP="007B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61ED">
              <w:rPr>
                <w:rStyle w:val="apple-style-span"/>
                <w:rFonts w:ascii="Times New Roman" w:hAnsi="Times New Roman" w:cs="Times New Roman"/>
                <w:bCs/>
                <w:sz w:val="24"/>
                <w:szCs w:val="24"/>
              </w:rPr>
              <w:t>Результаты (освоенные общие компетенции</w:t>
            </w:r>
            <w:proofErr w:type="gramEnd"/>
          </w:p>
        </w:tc>
        <w:tc>
          <w:tcPr>
            <w:tcW w:w="4866" w:type="dxa"/>
          </w:tcPr>
          <w:p w:rsidR="00624D55" w:rsidRPr="004161ED" w:rsidRDefault="00624D55" w:rsidP="007B7204">
            <w:pPr>
              <w:pStyle w:val="5"/>
              <w:shd w:val="clear" w:color="auto" w:fill="auto"/>
              <w:spacing w:before="0" w:line="240" w:lineRule="auto"/>
              <w:ind w:left="60" w:right="80" w:firstLine="102"/>
              <w:rPr>
                <w:rStyle w:val="apple-style-span"/>
                <w:rFonts w:cs="Times New Roman"/>
                <w:sz w:val="24"/>
                <w:szCs w:val="24"/>
                <w:shd w:val="clear" w:color="auto" w:fill="FFFFFF"/>
              </w:rPr>
            </w:pPr>
            <w:r w:rsidRPr="004161ED">
              <w:rPr>
                <w:rStyle w:val="apple-style-span"/>
                <w:rFonts w:cs="Times New Roman"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323" w:type="dxa"/>
          </w:tcPr>
          <w:p w:rsidR="00624D55" w:rsidRPr="004161ED" w:rsidRDefault="00624D55" w:rsidP="007B7204">
            <w:pPr>
              <w:pStyle w:val="5"/>
              <w:shd w:val="clear" w:color="auto" w:fill="auto"/>
              <w:spacing w:before="0" w:line="240" w:lineRule="auto"/>
              <w:ind w:left="60" w:right="80" w:firstLine="107"/>
              <w:rPr>
                <w:rStyle w:val="apple-style-span"/>
                <w:rFonts w:cs="Times New Roman"/>
                <w:sz w:val="24"/>
                <w:szCs w:val="24"/>
                <w:shd w:val="clear" w:color="auto" w:fill="FFFFFF"/>
              </w:rPr>
            </w:pPr>
            <w:r w:rsidRPr="004161ED">
              <w:rPr>
                <w:rStyle w:val="apple-style-span"/>
                <w:rFonts w:cs="Times New Roman"/>
                <w:bCs/>
                <w:sz w:val="24"/>
                <w:szCs w:val="24"/>
              </w:rPr>
              <w:t>Формы и методы контроля и оценки</w:t>
            </w:r>
          </w:p>
        </w:tc>
      </w:tr>
      <w:tr w:rsidR="00624D55" w:rsidRPr="002C3BB5" w:rsidTr="007B7204">
        <w:tc>
          <w:tcPr>
            <w:tcW w:w="2549" w:type="dxa"/>
          </w:tcPr>
          <w:p w:rsidR="00624D55" w:rsidRPr="004161ED" w:rsidRDefault="00624D55" w:rsidP="007B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ED">
              <w:rPr>
                <w:rFonts w:ascii="Times New Roman" w:hAnsi="Times New Roman" w:cs="Times New Roman"/>
                <w:sz w:val="24"/>
                <w:szCs w:val="24"/>
              </w:rPr>
              <w:t>ОК 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866" w:type="dxa"/>
          </w:tcPr>
          <w:p w:rsidR="00624D55" w:rsidRPr="00B83F04" w:rsidRDefault="00624D55" w:rsidP="007B7204">
            <w:pPr>
              <w:pStyle w:val="5"/>
              <w:numPr>
                <w:ilvl w:val="0"/>
                <w:numId w:val="15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ind w:firstLine="0"/>
              <w:jc w:val="both"/>
              <w:rPr>
                <w:rStyle w:val="editsection"/>
                <w:rFonts w:cs="Times New Roman"/>
                <w:sz w:val="24"/>
                <w:szCs w:val="24"/>
              </w:rPr>
            </w:pPr>
            <w:r w:rsidRPr="00B83F04">
              <w:rPr>
                <w:rStyle w:val="editsection"/>
                <w:rFonts w:cs="Times New Roman"/>
                <w:sz w:val="24"/>
                <w:szCs w:val="24"/>
              </w:rPr>
              <w:t>демонстрация понимания сущности и социальной значимости своей будущей профессии;</w:t>
            </w:r>
          </w:p>
          <w:p w:rsidR="00624D55" w:rsidRPr="00B83F04" w:rsidRDefault="00624D55" w:rsidP="007B7204">
            <w:pPr>
              <w:pStyle w:val="5"/>
              <w:numPr>
                <w:ilvl w:val="0"/>
                <w:numId w:val="15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ind w:firstLine="0"/>
              <w:jc w:val="both"/>
              <w:rPr>
                <w:rStyle w:val="editsection"/>
                <w:rFonts w:cs="Times New Roman"/>
                <w:sz w:val="24"/>
                <w:szCs w:val="24"/>
              </w:rPr>
            </w:pPr>
            <w:r w:rsidRPr="00B83F04">
              <w:rPr>
                <w:rStyle w:val="editsection"/>
                <w:rFonts w:cs="Times New Roman"/>
                <w:sz w:val="24"/>
                <w:szCs w:val="24"/>
              </w:rPr>
              <w:t>демонстрация устойчивого интереса к будущей профессии</w:t>
            </w:r>
          </w:p>
        </w:tc>
        <w:tc>
          <w:tcPr>
            <w:tcW w:w="3323" w:type="dxa"/>
          </w:tcPr>
          <w:p w:rsidR="00624D55" w:rsidRPr="00B83F04" w:rsidRDefault="00624D55" w:rsidP="007B7204">
            <w:pPr>
              <w:pStyle w:val="5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B83F04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 xml:space="preserve">интерпретация результатов наблюдений за </w:t>
            </w:r>
            <w:proofErr w:type="gramStart"/>
            <w:r w:rsidRPr="00B83F04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>обучающимися</w:t>
            </w:r>
            <w:proofErr w:type="gramEnd"/>
            <w:r w:rsidRPr="00B83F04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 xml:space="preserve"> (участие в творческих конкурсах, фестивалях, олимпиадах, участие в конференциях и форумах и т.д.)</w:t>
            </w:r>
          </w:p>
        </w:tc>
      </w:tr>
      <w:tr w:rsidR="00624D55" w:rsidRPr="002C3BB5" w:rsidTr="007B7204">
        <w:tc>
          <w:tcPr>
            <w:tcW w:w="2549" w:type="dxa"/>
          </w:tcPr>
          <w:p w:rsidR="00624D55" w:rsidRPr="004161ED" w:rsidRDefault="00624D55" w:rsidP="007B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ED">
              <w:rPr>
                <w:rFonts w:ascii="Times New Roman" w:hAnsi="Times New Roman" w:cs="Times New Roman"/>
                <w:sz w:val="24"/>
                <w:szCs w:val="24"/>
              </w:rPr>
              <w:t>ОК 3. Планировать и реализовывать собственное профессиональное и личностное развитие;</w:t>
            </w:r>
          </w:p>
        </w:tc>
        <w:tc>
          <w:tcPr>
            <w:tcW w:w="4866" w:type="dxa"/>
          </w:tcPr>
          <w:p w:rsidR="00624D55" w:rsidRPr="00B83F04" w:rsidRDefault="00624D55" w:rsidP="007B7204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ind w:firstLine="20"/>
              <w:jc w:val="both"/>
              <w:rPr>
                <w:rStyle w:val="editsection"/>
                <w:rFonts w:cs="Times New Roman"/>
                <w:sz w:val="24"/>
                <w:szCs w:val="24"/>
              </w:rPr>
            </w:pPr>
            <w:r w:rsidRPr="00B83F04">
              <w:rPr>
                <w:rStyle w:val="editsection"/>
                <w:rFonts w:cs="Times New Roman"/>
                <w:sz w:val="24"/>
                <w:szCs w:val="24"/>
              </w:rPr>
              <w:t>умение формулировать цель и задачи предстоящей деятельности;</w:t>
            </w:r>
          </w:p>
          <w:p w:rsidR="00624D55" w:rsidRPr="00B83F04" w:rsidRDefault="00624D55" w:rsidP="007B7204">
            <w:pPr>
              <w:pStyle w:val="5"/>
              <w:shd w:val="clear" w:color="auto" w:fill="auto"/>
              <w:spacing w:before="0" w:line="240" w:lineRule="auto"/>
              <w:ind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B83F04">
              <w:rPr>
                <w:rStyle w:val="editsection"/>
                <w:rFonts w:cs="Times New Roman"/>
                <w:sz w:val="24"/>
                <w:szCs w:val="24"/>
              </w:rPr>
              <w:t>- умение представить конечный результат деятельности в полном объеме;</w:t>
            </w:r>
          </w:p>
          <w:p w:rsidR="00624D55" w:rsidRPr="00B83F04" w:rsidRDefault="00624D55" w:rsidP="007B7204">
            <w:pPr>
              <w:pStyle w:val="5"/>
              <w:shd w:val="clear" w:color="auto" w:fill="auto"/>
              <w:tabs>
                <w:tab w:val="left" w:pos="130"/>
                <w:tab w:val="left" w:pos="254"/>
              </w:tabs>
              <w:spacing w:before="0" w:line="240" w:lineRule="auto"/>
              <w:ind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B83F04">
              <w:rPr>
                <w:rStyle w:val="editsection"/>
                <w:rFonts w:cs="Times New Roman"/>
                <w:sz w:val="24"/>
                <w:szCs w:val="24"/>
              </w:rPr>
              <w:t>- умение планировать предстоящую деятельность;</w:t>
            </w:r>
          </w:p>
          <w:p w:rsidR="00624D55" w:rsidRPr="00B83F04" w:rsidRDefault="00624D55" w:rsidP="007B7204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ind w:firstLine="20"/>
              <w:jc w:val="both"/>
              <w:rPr>
                <w:rStyle w:val="editsection"/>
                <w:rFonts w:cs="Times New Roman"/>
                <w:sz w:val="24"/>
                <w:szCs w:val="24"/>
              </w:rPr>
            </w:pPr>
            <w:r w:rsidRPr="00B83F04">
              <w:rPr>
                <w:rStyle w:val="editsection"/>
                <w:rFonts w:cs="Times New Roman"/>
                <w:sz w:val="24"/>
                <w:szCs w:val="24"/>
              </w:rPr>
              <w:t>умение выбирать типовые методы и способы выполнения плана;</w:t>
            </w:r>
          </w:p>
          <w:p w:rsidR="00624D55" w:rsidRPr="00B83F04" w:rsidRDefault="00624D55" w:rsidP="007B7204">
            <w:pPr>
              <w:pStyle w:val="5"/>
              <w:shd w:val="clear" w:color="auto" w:fill="auto"/>
              <w:tabs>
                <w:tab w:val="left" w:pos="130"/>
                <w:tab w:val="left" w:pos="254"/>
              </w:tabs>
              <w:spacing w:before="0" w:line="240" w:lineRule="auto"/>
              <w:ind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B83F04">
              <w:rPr>
                <w:rStyle w:val="editsection"/>
                <w:rFonts w:cs="Times New Roman"/>
                <w:sz w:val="24"/>
                <w:szCs w:val="24"/>
              </w:rPr>
              <w:t>- умение проводить рефлексию (оценивать и анализировать процесс и результат)</w:t>
            </w:r>
          </w:p>
        </w:tc>
        <w:tc>
          <w:tcPr>
            <w:tcW w:w="3323" w:type="dxa"/>
          </w:tcPr>
          <w:p w:rsidR="00624D55" w:rsidRPr="00B83F04" w:rsidRDefault="00624D55" w:rsidP="007B7204">
            <w:pPr>
              <w:pStyle w:val="5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B83F04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 xml:space="preserve">интерпретация результатов наблюдений за </w:t>
            </w:r>
            <w:proofErr w:type="gramStart"/>
            <w:r w:rsidRPr="00B83F04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624D55" w:rsidRPr="002C3BB5" w:rsidTr="007B7204">
        <w:tc>
          <w:tcPr>
            <w:tcW w:w="2549" w:type="dxa"/>
          </w:tcPr>
          <w:p w:rsidR="00624D55" w:rsidRPr="004161ED" w:rsidRDefault="00624D55" w:rsidP="007B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ED">
              <w:rPr>
                <w:rFonts w:ascii="Times New Roman" w:hAnsi="Times New Roman" w:cs="Times New Roman"/>
                <w:sz w:val="24"/>
                <w:szCs w:val="24"/>
              </w:rPr>
              <w:t>ОК 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866" w:type="dxa"/>
          </w:tcPr>
          <w:p w:rsidR="00624D55" w:rsidRPr="00B83F04" w:rsidRDefault="00624D55" w:rsidP="007B7204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250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B83F04">
              <w:rPr>
                <w:rStyle w:val="editsection"/>
                <w:rFonts w:cs="Times New Roman"/>
                <w:sz w:val="24"/>
                <w:szCs w:val="24"/>
              </w:rPr>
              <w:t>умение грамотно ставить и задавать вопросы;</w:t>
            </w:r>
          </w:p>
          <w:p w:rsidR="00624D55" w:rsidRPr="00B83F04" w:rsidRDefault="00624D55" w:rsidP="007B7204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264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B83F04">
              <w:rPr>
                <w:rStyle w:val="editsection"/>
                <w:rFonts w:cs="Times New Roman"/>
                <w:sz w:val="24"/>
                <w:szCs w:val="24"/>
              </w:rPr>
              <w:t>способность координировать свои действия с другими участниками общения; и др.</w:t>
            </w:r>
          </w:p>
          <w:p w:rsidR="00624D55" w:rsidRPr="00B83F04" w:rsidRDefault="00624D55" w:rsidP="007B7204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250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B83F04">
              <w:rPr>
                <w:rStyle w:val="editsection"/>
                <w:rFonts w:cs="Times New Roman"/>
                <w:sz w:val="24"/>
                <w:szCs w:val="24"/>
              </w:rPr>
              <w:t>умение воздействовать на партнера</w:t>
            </w:r>
          </w:p>
        </w:tc>
        <w:tc>
          <w:tcPr>
            <w:tcW w:w="3323" w:type="dxa"/>
          </w:tcPr>
          <w:p w:rsidR="00624D55" w:rsidRPr="00B83F04" w:rsidRDefault="00624D55" w:rsidP="007B7204">
            <w:pPr>
              <w:pStyle w:val="5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B83F04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 xml:space="preserve">интерпретация результатов наблюдений за </w:t>
            </w:r>
            <w:proofErr w:type="gramStart"/>
            <w:r w:rsidRPr="00B83F04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624D55" w:rsidRPr="002C3BB5" w:rsidTr="007B7204">
        <w:tc>
          <w:tcPr>
            <w:tcW w:w="2549" w:type="dxa"/>
          </w:tcPr>
          <w:p w:rsidR="00624D55" w:rsidRPr="004161ED" w:rsidRDefault="00624D55" w:rsidP="007B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ED">
              <w:rPr>
                <w:rFonts w:ascii="Times New Roman" w:hAnsi="Times New Roman" w:cs="Times New Roman"/>
                <w:sz w:val="24"/>
                <w:szCs w:val="24"/>
              </w:rPr>
              <w:t>ОК 6.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4866" w:type="dxa"/>
          </w:tcPr>
          <w:p w:rsidR="00624D55" w:rsidRPr="00B83F04" w:rsidRDefault="00624D55" w:rsidP="007B7204">
            <w:pPr>
              <w:pStyle w:val="5"/>
              <w:numPr>
                <w:ilvl w:val="0"/>
                <w:numId w:val="24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B83F04">
              <w:rPr>
                <w:rStyle w:val="editsection"/>
                <w:rFonts w:cs="Times New Roman"/>
                <w:sz w:val="24"/>
                <w:szCs w:val="24"/>
              </w:rPr>
              <w:t xml:space="preserve">проявление интереса к исполнению </w:t>
            </w:r>
            <w:r>
              <w:rPr>
                <w:rStyle w:val="editsection"/>
                <w:rFonts w:cs="Times New Roman"/>
                <w:sz w:val="24"/>
                <w:szCs w:val="24"/>
              </w:rPr>
              <w:t>гражданского долга</w:t>
            </w:r>
            <w:r w:rsidRPr="00B83F04">
              <w:rPr>
                <w:rStyle w:val="editsection"/>
                <w:rFonts w:cs="Times New Roman"/>
                <w:sz w:val="24"/>
                <w:szCs w:val="24"/>
              </w:rPr>
              <w:t>;</w:t>
            </w:r>
          </w:p>
          <w:p w:rsidR="00624D55" w:rsidRPr="00B83F04" w:rsidRDefault="00624D55" w:rsidP="007B7204">
            <w:pPr>
              <w:pStyle w:val="5"/>
              <w:numPr>
                <w:ilvl w:val="0"/>
                <w:numId w:val="24"/>
              </w:numPr>
              <w:shd w:val="clear" w:color="auto" w:fill="auto"/>
              <w:tabs>
                <w:tab w:val="left" w:pos="254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4161ED">
              <w:rPr>
                <w:rFonts w:cs="Times New Roman"/>
                <w:sz w:val="24"/>
                <w:szCs w:val="24"/>
              </w:rPr>
              <w:t>демонстрировать осознанное поведение</w:t>
            </w:r>
            <w:r w:rsidRPr="00B83F04">
              <w:rPr>
                <w:rStyle w:val="editsection"/>
                <w:rFonts w:cs="Times New Roman"/>
                <w:sz w:val="24"/>
                <w:szCs w:val="24"/>
              </w:rPr>
              <w:t>;</w:t>
            </w:r>
          </w:p>
          <w:p w:rsidR="00624D55" w:rsidRPr="00B83F04" w:rsidRDefault="00624D55" w:rsidP="007B7204">
            <w:pPr>
              <w:pStyle w:val="5"/>
              <w:shd w:val="clear" w:color="auto" w:fill="auto"/>
              <w:tabs>
                <w:tab w:val="left" w:pos="250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624D55" w:rsidRPr="00B83F04" w:rsidRDefault="00624D55" w:rsidP="007B7204">
            <w:pPr>
              <w:pStyle w:val="5"/>
              <w:numPr>
                <w:ilvl w:val="0"/>
                <w:numId w:val="25"/>
              </w:numPr>
              <w:shd w:val="clear" w:color="auto" w:fill="auto"/>
              <w:tabs>
                <w:tab w:val="left" w:pos="293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B83F04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 xml:space="preserve">интерпретация результатов наблюдений за </w:t>
            </w:r>
            <w:proofErr w:type="gramStart"/>
            <w:r w:rsidRPr="00B83F04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>обучающимися</w:t>
            </w:r>
            <w:proofErr w:type="gramEnd"/>
          </w:p>
          <w:p w:rsidR="00624D55" w:rsidRPr="00B83F04" w:rsidRDefault="00624D55" w:rsidP="007B7204">
            <w:pPr>
              <w:pStyle w:val="5"/>
              <w:numPr>
                <w:ilvl w:val="0"/>
                <w:numId w:val="25"/>
              </w:numPr>
              <w:shd w:val="clear" w:color="auto" w:fill="auto"/>
              <w:tabs>
                <w:tab w:val="left" w:pos="235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B83F04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>участие в семинарах по патриотической тематике.</w:t>
            </w:r>
          </w:p>
        </w:tc>
      </w:tr>
    </w:tbl>
    <w:p w:rsidR="00832932" w:rsidRPr="00B83F04" w:rsidRDefault="00832932" w:rsidP="00832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4"/>
          <w:szCs w:val="24"/>
        </w:rPr>
      </w:pPr>
    </w:p>
    <w:p w:rsidR="00832932" w:rsidRPr="00F50B3F" w:rsidRDefault="00832932" w:rsidP="00832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4"/>
          <w:szCs w:val="24"/>
        </w:rPr>
      </w:pPr>
    </w:p>
    <w:p w:rsidR="00832932" w:rsidRDefault="00832932" w:rsidP="00832932"/>
    <w:p w:rsidR="00F347A5" w:rsidRDefault="00F347A5" w:rsidP="005A0E64">
      <w:pPr>
        <w:autoSpaceDE w:val="0"/>
        <w:autoSpaceDN w:val="0"/>
        <w:adjustRightInd w:val="0"/>
        <w:spacing w:after="0"/>
        <w:jc w:val="center"/>
      </w:pPr>
    </w:p>
    <w:sectPr w:rsidR="00F347A5" w:rsidSect="0083293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ACA" w:rsidRDefault="00310ACA" w:rsidP="000E0CDE">
      <w:pPr>
        <w:spacing w:after="0" w:line="240" w:lineRule="auto"/>
      </w:pPr>
      <w:r>
        <w:separator/>
      </w:r>
    </w:p>
  </w:endnote>
  <w:endnote w:type="continuationSeparator" w:id="1">
    <w:p w:rsidR="00310ACA" w:rsidRDefault="00310ACA" w:rsidP="000E0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CA" w:rsidRDefault="00310ACA" w:rsidP="00832932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9</w:t>
    </w:r>
    <w:r>
      <w:rPr>
        <w:rStyle w:val="ae"/>
      </w:rPr>
      <w:fldChar w:fldCharType="end"/>
    </w:r>
  </w:p>
  <w:p w:rsidR="00310ACA" w:rsidRDefault="00310ACA" w:rsidP="0083293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CA" w:rsidRDefault="00310ACA" w:rsidP="0083293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ACA" w:rsidRDefault="00310ACA" w:rsidP="000E0CDE">
      <w:pPr>
        <w:spacing w:after="0" w:line="240" w:lineRule="auto"/>
      </w:pPr>
      <w:r>
        <w:separator/>
      </w:r>
    </w:p>
  </w:footnote>
  <w:footnote w:type="continuationSeparator" w:id="1">
    <w:p w:rsidR="00310ACA" w:rsidRDefault="00310ACA" w:rsidP="000E0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>
    <w:nsid w:val="013861DF"/>
    <w:multiLevelType w:val="hybridMultilevel"/>
    <w:tmpl w:val="EBD86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BE7160"/>
    <w:multiLevelType w:val="multilevel"/>
    <w:tmpl w:val="668A3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45745B"/>
    <w:multiLevelType w:val="hybridMultilevel"/>
    <w:tmpl w:val="53F2E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B33F92"/>
    <w:multiLevelType w:val="multilevel"/>
    <w:tmpl w:val="E8408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81E0BB3"/>
    <w:multiLevelType w:val="multilevel"/>
    <w:tmpl w:val="ED489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8EA1797"/>
    <w:multiLevelType w:val="multilevel"/>
    <w:tmpl w:val="75F0E3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D617C5D"/>
    <w:multiLevelType w:val="multilevel"/>
    <w:tmpl w:val="974CD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E994914"/>
    <w:multiLevelType w:val="multilevel"/>
    <w:tmpl w:val="915263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20F7EF6"/>
    <w:multiLevelType w:val="multilevel"/>
    <w:tmpl w:val="04B85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070802"/>
    <w:multiLevelType w:val="multilevel"/>
    <w:tmpl w:val="E424B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5B2572"/>
    <w:multiLevelType w:val="hybridMultilevel"/>
    <w:tmpl w:val="E5A4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B087B"/>
    <w:multiLevelType w:val="multilevel"/>
    <w:tmpl w:val="0E344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9C31C4"/>
    <w:multiLevelType w:val="multilevel"/>
    <w:tmpl w:val="EBF8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9F0BB0"/>
    <w:multiLevelType w:val="hybridMultilevel"/>
    <w:tmpl w:val="B036B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A14B6"/>
    <w:multiLevelType w:val="multilevel"/>
    <w:tmpl w:val="A10CE2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5E070A"/>
    <w:multiLevelType w:val="multilevel"/>
    <w:tmpl w:val="57BA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383F24"/>
    <w:multiLevelType w:val="multilevel"/>
    <w:tmpl w:val="F6C0E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B01B15"/>
    <w:multiLevelType w:val="multilevel"/>
    <w:tmpl w:val="4404B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FDA12C2"/>
    <w:multiLevelType w:val="hybridMultilevel"/>
    <w:tmpl w:val="A6BE5FDE"/>
    <w:lvl w:ilvl="0" w:tplc="9864C95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256896"/>
    <w:multiLevelType w:val="multilevel"/>
    <w:tmpl w:val="1988B4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58E5FF9"/>
    <w:multiLevelType w:val="multilevel"/>
    <w:tmpl w:val="3DE85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273B7D"/>
    <w:multiLevelType w:val="hybridMultilevel"/>
    <w:tmpl w:val="DE2851B0"/>
    <w:lvl w:ilvl="0" w:tplc="7C16F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94E3B75"/>
    <w:multiLevelType w:val="hybridMultilevel"/>
    <w:tmpl w:val="38043DB0"/>
    <w:lvl w:ilvl="0" w:tplc="A790B146">
      <w:start w:val="2"/>
      <w:numFmt w:val="decimal"/>
      <w:lvlText w:val="%1"/>
      <w:lvlJc w:val="left"/>
      <w:pPr>
        <w:ind w:left="2880" w:hanging="252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CD50AE"/>
    <w:multiLevelType w:val="hybridMultilevel"/>
    <w:tmpl w:val="55C86BA0"/>
    <w:lvl w:ilvl="0" w:tplc="3760E8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27095A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BB3244"/>
    <w:multiLevelType w:val="hybridMultilevel"/>
    <w:tmpl w:val="F17E1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30">
    <w:nsid w:val="6852582F"/>
    <w:multiLevelType w:val="multilevel"/>
    <w:tmpl w:val="982421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32065C1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DD54B6"/>
    <w:multiLevelType w:val="hybridMultilevel"/>
    <w:tmpl w:val="C42C4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4F6C0C"/>
    <w:multiLevelType w:val="multilevel"/>
    <w:tmpl w:val="8C9CE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2"/>
  </w:num>
  <w:num w:numId="4">
    <w:abstractNumId w:val="0"/>
  </w:num>
  <w:num w:numId="5">
    <w:abstractNumId w:val="29"/>
  </w:num>
  <w:num w:numId="6">
    <w:abstractNumId w:val="25"/>
  </w:num>
  <w:num w:numId="7">
    <w:abstractNumId w:val="13"/>
  </w:num>
  <w:num w:numId="8">
    <w:abstractNumId w:val="24"/>
  </w:num>
  <w:num w:numId="9">
    <w:abstractNumId w:val="16"/>
  </w:num>
  <w:num w:numId="10">
    <w:abstractNumId w:val="31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9"/>
  </w:num>
  <w:num w:numId="16">
    <w:abstractNumId w:val="6"/>
  </w:num>
  <w:num w:numId="17">
    <w:abstractNumId w:val="22"/>
  </w:num>
  <w:num w:numId="18">
    <w:abstractNumId w:val="14"/>
  </w:num>
  <w:num w:numId="19">
    <w:abstractNumId w:val="20"/>
  </w:num>
  <w:num w:numId="20">
    <w:abstractNumId w:val="10"/>
  </w:num>
  <w:num w:numId="21">
    <w:abstractNumId w:val="30"/>
  </w:num>
  <w:num w:numId="22">
    <w:abstractNumId w:val="17"/>
  </w:num>
  <w:num w:numId="23">
    <w:abstractNumId w:val="8"/>
  </w:num>
  <w:num w:numId="24">
    <w:abstractNumId w:val="7"/>
  </w:num>
  <w:num w:numId="25">
    <w:abstractNumId w:val="9"/>
  </w:num>
  <w:num w:numId="26">
    <w:abstractNumId w:val="3"/>
  </w:num>
  <w:num w:numId="27">
    <w:abstractNumId w:val="21"/>
  </w:num>
  <w:num w:numId="28">
    <w:abstractNumId w:val="15"/>
  </w:num>
  <w:num w:numId="29">
    <w:abstractNumId w:val="23"/>
  </w:num>
  <w:num w:numId="30">
    <w:abstractNumId w:val="12"/>
  </w:num>
  <w:num w:numId="31">
    <w:abstractNumId w:val="11"/>
  </w:num>
  <w:num w:numId="32">
    <w:abstractNumId w:val="18"/>
  </w:num>
  <w:num w:numId="33">
    <w:abstractNumId w:val="33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74F8"/>
    <w:rsid w:val="00020D5C"/>
    <w:rsid w:val="000939A1"/>
    <w:rsid w:val="000D78B6"/>
    <w:rsid w:val="000E0CDE"/>
    <w:rsid w:val="000E2757"/>
    <w:rsid w:val="0014175B"/>
    <w:rsid w:val="00170A4B"/>
    <w:rsid w:val="002F1D4C"/>
    <w:rsid w:val="00302B82"/>
    <w:rsid w:val="00304F0A"/>
    <w:rsid w:val="00310ACA"/>
    <w:rsid w:val="0033185B"/>
    <w:rsid w:val="00336C5E"/>
    <w:rsid w:val="0034799B"/>
    <w:rsid w:val="00453191"/>
    <w:rsid w:val="004878CF"/>
    <w:rsid w:val="005156C6"/>
    <w:rsid w:val="005A0E64"/>
    <w:rsid w:val="00605147"/>
    <w:rsid w:val="00624D55"/>
    <w:rsid w:val="00675465"/>
    <w:rsid w:val="006A3B17"/>
    <w:rsid w:val="007315F4"/>
    <w:rsid w:val="007B3915"/>
    <w:rsid w:val="007B7204"/>
    <w:rsid w:val="00806CE8"/>
    <w:rsid w:val="008070EC"/>
    <w:rsid w:val="00831C99"/>
    <w:rsid w:val="00832932"/>
    <w:rsid w:val="00885AB1"/>
    <w:rsid w:val="008D6CEA"/>
    <w:rsid w:val="008F3FD1"/>
    <w:rsid w:val="00901967"/>
    <w:rsid w:val="00901BCD"/>
    <w:rsid w:val="00A977B6"/>
    <w:rsid w:val="00AA047B"/>
    <w:rsid w:val="00AC5F9C"/>
    <w:rsid w:val="00B3417E"/>
    <w:rsid w:val="00B52640"/>
    <w:rsid w:val="00BE47A3"/>
    <w:rsid w:val="00BF5C5F"/>
    <w:rsid w:val="00CC2BC8"/>
    <w:rsid w:val="00CF3C31"/>
    <w:rsid w:val="00D56E43"/>
    <w:rsid w:val="00D71AE8"/>
    <w:rsid w:val="00D917EF"/>
    <w:rsid w:val="00DC0094"/>
    <w:rsid w:val="00DD07FC"/>
    <w:rsid w:val="00E80D7E"/>
    <w:rsid w:val="00EB74F8"/>
    <w:rsid w:val="00EF7B7E"/>
    <w:rsid w:val="00F347A5"/>
    <w:rsid w:val="00F4194A"/>
    <w:rsid w:val="00F45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F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B74F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EB74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B74F8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4F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B74F8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B74F8"/>
    <w:rPr>
      <w:rFonts w:ascii="Arial" w:eastAsia="Times New Roman" w:hAnsi="Arial" w:cs="Arial"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EB74F8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EB74F8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EB74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EB74F8"/>
    <w:rPr>
      <w:rFonts w:ascii="Consolas" w:eastAsiaTheme="minorEastAsia" w:hAnsi="Consolas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EB7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footnote text"/>
    <w:basedOn w:val="a"/>
    <w:link w:val="a6"/>
    <w:semiHidden/>
    <w:unhideWhenUsed/>
    <w:rsid w:val="00EB74F8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a6">
    <w:name w:val="Текст сноски Знак"/>
    <w:basedOn w:val="a0"/>
    <w:link w:val="a5"/>
    <w:semiHidden/>
    <w:rsid w:val="00EB74F8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7">
    <w:name w:val="footer"/>
    <w:basedOn w:val="a"/>
    <w:link w:val="a8"/>
    <w:unhideWhenUsed/>
    <w:rsid w:val="00EB74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Нижний колонтитул Знак"/>
    <w:basedOn w:val="a0"/>
    <w:link w:val="a7"/>
    <w:rsid w:val="00EB74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semiHidden/>
    <w:unhideWhenUsed/>
    <w:rsid w:val="00EB74F8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semiHidden/>
    <w:rsid w:val="00EB74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 Indent"/>
    <w:basedOn w:val="a"/>
    <w:link w:val="ac"/>
    <w:unhideWhenUsed/>
    <w:rsid w:val="00EB74F8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EB74F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1">
    <w:name w:val="Основной текст 2 Знак"/>
    <w:basedOn w:val="a0"/>
    <w:link w:val="22"/>
    <w:rsid w:val="00EB74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1"/>
    <w:unhideWhenUsed/>
    <w:rsid w:val="00EB74F8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EB74F8"/>
    <w:rPr>
      <w:rFonts w:eastAsiaTheme="minorEastAsia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EB74F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EB74F8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EB74F8"/>
    <w:rPr>
      <w:rFonts w:eastAsiaTheme="minorEastAsia"/>
      <w:lang w:eastAsia="ru-RU"/>
    </w:rPr>
  </w:style>
  <w:style w:type="paragraph" w:styleId="ad">
    <w:name w:val="No Spacing"/>
    <w:qFormat/>
    <w:rsid w:val="00EB74F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5c9c48">
    <w:name w:val="c5 c9 c48"/>
    <w:basedOn w:val="a"/>
    <w:rsid w:val="00EB74F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c5c59c9">
    <w:name w:val="c47 c5 c59 c9"/>
    <w:basedOn w:val="a"/>
    <w:rsid w:val="00EB74F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EB74F8"/>
  </w:style>
  <w:style w:type="character" w:customStyle="1" w:styleId="editsection">
    <w:name w:val="editsection"/>
    <w:basedOn w:val="a0"/>
    <w:rsid w:val="00EB74F8"/>
  </w:style>
  <w:style w:type="character" w:customStyle="1" w:styleId="c0c6">
    <w:name w:val="c0 c6"/>
    <w:basedOn w:val="a0"/>
    <w:rsid w:val="00EB74F8"/>
  </w:style>
  <w:style w:type="character" w:customStyle="1" w:styleId="c0">
    <w:name w:val="c0"/>
    <w:basedOn w:val="a0"/>
    <w:rsid w:val="00EB74F8"/>
  </w:style>
  <w:style w:type="character" w:customStyle="1" w:styleId="apple-style-span">
    <w:name w:val="apple-style-span"/>
    <w:basedOn w:val="a0"/>
    <w:rsid w:val="00EB74F8"/>
  </w:style>
  <w:style w:type="character" w:customStyle="1" w:styleId="apple-converted-space">
    <w:name w:val="apple-converted-space"/>
    <w:basedOn w:val="a0"/>
    <w:rsid w:val="00EB74F8"/>
  </w:style>
  <w:style w:type="character" w:styleId="ae">
    <w:name w:val="page number"/>
    <w:basedOn w:val="a0"/>
    <w:rsid w:val="00EB74F8"/>
  </w:style>
  <w:style w:type="paragraph" w:styleId="af">
    <w:name w:val="Title"/>
    <w:basedOn w:val="a"/>
    <w:link w:val="af0"/>
    <w:qFormat/>
    <w:rsid w:val="00EB74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rsid w:val="00EB74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List Paragraph"/>
    <w:basedOn w:val="a"/>
    <w:uiPriority w:val="34"/>
    <w:qFormat/>
    <w:rsid w:val="00EB74F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2">
    <w:name w:val="Верхний колонтитул Знак"/>
    <w:basedOn w:val="a0"/>
    <w:link w:val="af3"/>
    <w:uiPriority w:val="99"/>
    <w:semiHidden/>
    <w:rsid w:val="00EB74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header"/>
    <w:basedOn w:val="a"/>
    <w:link w:val="af2"/>
    <w:uiPriority w:val="99"/>
    <w:semiHidden/>
    <w:unhideWhenUsed/>
    <w:rsid w:val="00EB74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Верхний колонтитул Знак1"/>
    <w:basedOn w:val="a0"/>
    <w:link w:val="af3"/>
    <w:uiPriority w:val="99"/>
    <w:semiHidden/>
    <w:rsid w:val="00EB74F8"/>
    <w:rPr>
      <w:rFonts w:eastAsiaTheme="minorEastAsia"/>
      <w:lang w:eastAsia="ru-RU"/>
    </w:rPr>
  </w:style>
  <w:style w:type="paragraph" w:customStyle="1" w:styleId="ConsPlusNormal">
    <w:name w:val="ConsPlusNormal"/>
    <w:rsid w:val="00EB7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Основной текст_"/>
    <w:basedOn w:val="a0"/>
    <w:link w:val="5"/>
    <w:rsid w:val="00EB74F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4"/>
    <w:rsid w:val="00EB74F8"/>
    <w:pPr>
      <w:widowControl w:val="0"/>
      <w:shd w:val="clear" w:color="auto" w:fill="FFFFFF"/>
      <w:spacing w:before="180" w:after="0" w:line="274" w:lineRule="exact"/>
      <w:ind w:hanging="420"/>
      <w:jc w:val="center"/>
    </w:pPr>
    <w:rPr>
      <w:rFonts w:ascii="Times New Roman" w:eastAsia="Times New Roman" w:hAnsi="Times New Roman"/>
      <w:sz w:val="21"/>
      <w:szCs w:val="21"/>
      <w:lang w:eastAsia="en-US"/>
    </w:rPr>
  </w:style>
  <w:style w:type="character" w:customStyle="1" w:styleId="af5">
    <w:name w:val="Текст Знак"/>
    <w:basedOn w:val="a0"/>
    <w:link w:val="af6"/>
    <w:rsid w:val="00EB74F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Plain Text"/>
    <w:basedOn w:val="a"/>
    <w:link w:val="af5"/>
    <w:rsid w:val="00EB74F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2">
    <w:name w:val="Текст Знак1"/>
    <w:basedOn w:val="a0"/>
    <w:link w:val="af6"/>
    <w:uiPriority w:val="99"/>
    <w:semiHidden/>
    <w:rsid w:val="00EB74F8"/>
    <w:rPr>
      <w:rFonts w:ascii="Consolas" w:eastAsiaTheme="minorEastAsia" w:hAnsi="Consolas"/>
      <w:sz w:val="21"/>
      <w:szCs w:val="21"/>
      <w:lang w:eastAsia="ru-RU"/>
    </w:rPr>
  </w:style>
  <w:style w:type="table" w:styleId="af7">
    <w:name w:val="Table Grid"/>
    <w:basedOn w:val="a1"/>
    <w:uiPriority w:val="59"/>
    <w:rsid w:val="00302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ugosve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llege.ru/astronomy/course/content/index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1576D-F3DB-44A2-A3B8-A0F8C1050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22</Pages>
  <Words>4732</Words>
  <Characters>26979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Картель</dc:creator>
  <cp:keywords/>
  <dc:description/>
  <cp:lastModifiedBy>Пользователь Windows</cp:lastModifiedBy>
  <cp:revision>26</cp:revision>
  <dcterms:created xsi:type="dcterms:W3CDTF">2018-10-01T04:37:00Z</dcterms:created>
  <dcterms:modified xsi:type="dcterms:W3CDTF">2021-02-11T12:52:00Z</dcterms:modified>
</cp:coreProperties>
</file>