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3FAED" w14:textId="77777777" w:rsidR="00922495" w:rsidRPr="00507B8A" w:rsidRDefault="00922495" w:rsidP="00922495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507B8A">
        <w:rPr>
          <w:caps/>
        </w:rPr>
        <w:t xml:space="preserve">краевое Государственное автономное </w:t>
      </w:r>
    </w:p>
    <w:p w14:paraId="5F6E2512" w14:textId="77777777" w:rsidR="00922495" w:rsidRPr="00507B8A" w:rsidRDefault="00922495" w:rsidP="00922495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507B8A">
        <w:rPr>
          <w:caps/>
        </w:rPr>
        <w:t>профессиональное образовательное учреждение</w:t>
      </w:r>
    </w:p>
    <w:p w14:paraId="1F910E9D" w14:textId="77777777" w:rsidR="00922495" w:rsidRPr="00507B8A" w:rsidRDefault="00922495" w:rsidP="00922495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507B8A">
        <w:rPr>
          <w:caps/>
        </w:rPr>
        <w:t xml:space="preserve"> «емельяновский дорожно-строительный техникум»</w:t>
      </w:r>
    </w:p>
    <w:p w14:paraId="1AEA662B" w14:textId="77777777" w:rsidR="00922495" w:rsidRPr="00507B8A" w:rsidRDefault="00922495" w:rsidP="00922495">
      <w:pPr>
        <w:jc w:val="center"/>
      </w:pPr>
    </w:p>
    <w:p w14:paraId="2D5E3DE3" w14:textId="77777777" w:rsidR="00922495" w:rsidRPr="00507B8A" w:rsidRDefault="00922495" w:rsidP="00922495"/>
    <w:p w14:paraId="13790522" w14:textId="77777777" w:rsidR="00922495" w:rsidRPr="00507B8A" w:rsidRDefault="00922495" w:rsidP="00922495"/>
    <w:p w14:paraId="24C6B0C3" w14:textId="77777777" w:rsidR="00922495" w:rsidRDefault="00922495" w:rsidP="00922495"/>
    <w:p w14:paraId="7577E049" w14:textId="77777777" w:rsidR="00922495" w:rsidRDefault="00922495" w:rsidP="00922495"/>
    <w:p w14:paraId="12E43A3F" w14:textId="77777777" w:rsidR="00922495" w:rsidRDefault="00922495" w:rsidP="00922495"/>
    <w:p w14:paraId="589B41C0" w14:textId="77777777" w:rsidR="00922495" w:rsidRDefault="00922495" w:rsidP="00922495"/>
    <w:p w14:paraId="57364BCC" w14:textId="77777777" w:rsidR="00922495" w:rsidRDefault="00922495" w:rsidP="00922495"/>
    <w:p w14:paraId="5906C446" w14:textId="77777777" w:rsidR="00922495" w:rsidRDefault="00922495" w:rsidP="00922495"/>
    <w:p w14:paraId="73A4923C" w14:textId="77777777" w:rsidR="00922495" w:rsidRDefault="00922495" w:rsidP="00922495"/>
    <w:p w14:paraId="0B8AFBB7" w14:textId="77777777" w:rsidR="00922495" w:rsidRDefault="00922495" w:rsidP="00922495"/>
    <w:p w14:paraId="6DE74EF4" w14:textId="77777777" w:rsidR="00922495" w:rsidRDefault="00922495" w:rsidP="00922495"/>
    <w:p w14:paraId="5DCCDEAD" w14:textId="77777777" w:rsidR="00922495" w:rsidRPr="00507B8A" w:rsidRDefault="00922495" w:rsidP="00922495"/>
    <w:p w14:paraId="17876C64" w14:textId="77777777" w:rsidR="00922495" w:rsidRPr="00507B8A" w:rsidRDefault="00922495" w:rsidP="00922495"/>
    <w:p w14:paraId="4155EE20" w14:textId="77777777" w:rsidR="00922495" w:rsidRPr="00507B8A" w:rsidRDefault="00922495" w:rsidP="00922495"/>
    <w:p w14:paraId="189D2B80" w14:textId="77777777" w:rsidR="00922495" w:rsidRPr="00507B8A" w:rsidRDefault="00922495" w:rsidP="00922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07B8A">
        <w:rPr>
          <w:b/>
          <w:caps/>
        </w:rPr>
        <w:t xml:space="preserve">рабочая ПРОГРАММа </w:t>
      </w:r>
    </w:p>
    <w:p w14:paraId="609A9A3A" w14:textId="77777777" w:rsidR="00922495" w:rsidRPr="00507B8A" w:rsidRDefault="00922495" w:rsidP="00922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261B7CE9" w14:textId="77777777" w:rsidR="00922495" w:rsidRPr="00507B8A" w:rsidRDefault="00922495" w:rsidP="00922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507B8A">
        <w:rPr>
          <w:b/>
        </w:rPr>
        <w:t xml:space="preserve">учебной дисциплины </w:t>
      </w:r>
    </w:p>
    <w:p w14:paraId="0793C852" w14:textId="77777777" w:rsidR="00922495" w:rsidRPr="00507B8A" w:rsidRDefault="00922495" w:rsidP="00922495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2495" w:rsidRPr="00507B8A" w14:paraId="6E57B426" w14:textId="77777777" w:rsidTr="0031668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78A4D1" w14:textId="14C8343A" w:rsidR="00922495" w:rsidRPr="00507B8A" w:rsidRDefault="00922495" w:rsidP="009224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653F3A">
              <w:rPr>
                <w:b/>
              </w:rPr>
              <w:t>ОУ</w:t>
            </w:r>
            <w:r w:rsidR="000B6914">
              <w:rPr>
                <w:b/>
              </w:rPr>
              <w:t>П</w:t>
            </w:r>
            <w:r w:rsidRPr="00653F3A">
              <w:rPr>
                <w:b/>
              </w:rPr>
              <w:t>.0</w:t>
            </w:r>
            <w:r w:rsidR="000B6914">
              <w:rPr>
                <w:b/>
              </w:rPr>
              <w:t>6</w:t>
            </w:r>
            <w:r w:rsidRPr="00653F3A">
              <w:rPr>
                <w:b/>
              </w:rPr>
              <w:t xml:space="preserve"> </w:t>
            </w:r>
            <w:r w:rsidRPr="00922495">
              <w:rPr>
                <w:b/>
              </w:rPr>
              <w:t>Физическая культура</w:t>
            </w:r>
          </w:p>
        </w:tc>
      </w:tr>
    </w:tbl>
    <w:p w14:paraId="35A707EC" w14:textId="77777777" w:rsidR="00922495" w:rsidRPr="00507B8A" w:rsidRDefault="00922495" w:rsidP="00922495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14:paraId="63E7B4C9" w14:textId="77777777" w:rsidR="00922495" w:rsidRPr="00507B8A" w:rsidRDefault="00922495" w:rsidP="00922495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507B8A">
        <w:rPr>
          <w:rFonts w:eastAsia="TimesNewRomanPSMT"/>
          <w:b/>
          <w:bCs/>
        </w:rPr>
        <w:t>по профессии среднего профессионального образования: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9571"/>
      </w:tblGrid>
      <w:tr w:rsidR="00922495" w:rsidRPr="00507B8A" w14:paraId="2983BD69" w14:textId="77777777" w:rsidTr="0031668A">
        <w:tc>
          <w:tcPr>
            <w:tcW w:w="9571" w:type="dxa"/>
            <w:hideMark/>
          </w:tcPr>
          <w:p w14:paraId="4B0F6ADF" w14:textId="77777777" w:rsidR="00922495" w:rsidRPr="00507B8A" w:rsidRDefault="00922495" w:rsidP="0031668A">
            <w:pPr>
              <w:shd w:val="clear" w:color="auto" w:fill="FFFFFF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23.01.06 Машинист дорожных и строительных машин</w:t>
            </w:r>
            <w:r w:rsidRPr="00507B8A">
              <w:rPr>
                <w:b/>
                <w:u w:val="single"/>
              </w:rPr>
              <w:t xml:space="preserve"> </w:t>
            </w:r>
          </w:p>
        </w:tc>
      </w:tr>
    </w:tbl>
    <w:p w14:paraId="3E063B2A" w14:textId="77777777" w:rsidR="00922495" w:rsidRPr="000D7000" w:rsidRDefault="00922495" w:rsidP="00922495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0"/>
          <w:szCs w:val="20"/>
        </w:rPr>
      </w:pPr>
      <w:r w:rsidRPr="000D7000">
        <w:rPr>
          <w:rFonts w:eastAsia="TimesNewRomanPSMT"/>
          <w:b/>
          <w:bCs/>
          <w:sz w:val="20"/>
          <w:szCs w:val="20"/>
        </w:rPr>
        <w:t>(код, наименование специальности</w:t>
      </w:r>
      <w:r>
        <w:rPr>
          <w:rFonts w:eastAsia="TimesNewRomanPSMT"/>
          <w:b/>
          <w:bCs/>
          <w:sz w:val="20"/>
          <w:szCs w:val="20"/>
        </w:rPr>
        <w:t>/профессии</w:t>
      </w:r>
      <w:r w:rsidRPr="000D7000">
        <w:rPr>
          <w:rFonts w:eastAsia="TimesNewRomanPSMT"/>
          <w:b/>
          <w:bCs/>
          <w:sz w:val="20"/>
          <w:szCs w:val="20"/>
        </w:rPr>
        <w:t>)</w:t>
      </w:r>
    </w:p>
    <w:p w14:paraId="101881D1" w14:textId="77777777" w:rsidR="00922495" w:rsidRPr="00507B8A" w:rsidRDefault="00922495" w:rsidP="00922495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14:paraId="1738F450" w14:textId="77777777" w:rsidR="00922495" w:rsidRPr="00507B8A" w:rsidRDefault="00922495" w:rsidP="00922495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14:paraId="7F015C2D" w14:textId="77777777" w:rsidR="00922495" w:rsidRDefault="00922495" w:rsidP="00922495">
      <w:pPr>
        <w:spacing w:line="360" w:lineRule="auto"/>
        <w:ind w:firstLine="709"/>
        <w:jc w:val="both"/>
      </w:pPr>
    </w:p>
    <w:p w14:paraId="723A369C" w14:textId="77777777" w:rsidR="00922495" w:rsidRDefault="00922495" w:rsidP="00922495">
      <w:pPr>
        <w:spacing w:line="360" w:lineRule="auto"/>
        <w:ind w:firstLine="709"/>
        <w:jc w:val="both"/>
      </w:pPr>
    </w:p>
    <w:p w14:paraId="3E4E0013" w14:textId="77777777" w:rsidR="00922495" w:rsidRDefault="00922495" w:rsidP="00922495">
      <w:pPr>
        <w:spacing w:line="360" w:lineRule="auto"/>
        <w:ind w:firstLine="709"/>
        <w:jc w:val="both"/>
      </w:pPr>
    </w:p>
    <w:p w14:paraId="5165A70D" w14:textId="77777777" w:rsidR="00922495" w:rsidRDefault="00922495" w:rsidP="00922495">
      <w:pPr>
        <w:spacing w:line="360" w:lineRule="auto"/>
        <w:ind w:firstLine="709"/>
        <w:jc w:val="both"/>
      </w:pPr>
    </w:p>
    <w:p w14:paraId="43C688DF" w14:textId="77777777" w:rsidR="00922495" w:rsidRPr="00507B8A" w:rsidRDefault="00922495" w:rsidP="00922495">
      <w:pPr>
        <w:spacing w:line="360" w:lineRule="auto"/>
        <w:ind w:firstLine="709"/>
        <w:jc w:val="both"/>
      </w:pPr>
    </w:p>
    <w:p w14:paraId="327DA31C" w14:textId="77777777" w:rsidR="00922495" w:rsidRPr="00507B8A" w:rsidRDefault="00922495" w:rsidP="00922495">
      <w:pPr>
        <w:spacing w:line="360" w:lineRule="auto"/>
        <w:ind w:firstLine="709"/>
        <w:jc w:val="center"/>
      </w:pPr>
    </w:p>
    <w:p w14:paraId="18E749AF" w14:textId="77777777" w:rsidR="00922495" w:rsidRPr="00507B8A" w:rsidRDefault="00922495" w:rsidP="00922495">
      <w:pPr>
        <w:spacing w:line="360" w:lineRule="auto"/>
        <w:ind w:firstLine="709"/>
        <w:jc w:val="center"/>
      </w:pPr>
    </w:p>
    <w:p w14:paraId="7C027040" w14:textId="77777777" w:rsidR="00922495" w:rsidRPr="00507B8A" w:rsidRDefault="00922495" w:rsidP="00922495">
      <w:pPr>
        <w:spacing w:line="360" w:lineRule="auto"/>
        <w:rPr>
          <w:b/>
        </w:rPr>
      </w:pPr>
    </w:p>
    <w:p w14:paraId="04993181" w14:textId="77777777" w:rsidR="00922495" w:rsidRPr="00507B8A" w:rsidRDefault="00922495" w:rsidP="00922495">
      <w:pPr>
        <w:spacing w:line="360" w:lineRule="auto"/>
        <w:jc w:val="center"/>
        <w:rPr>
          <w:b/>
        </w:rPr>
      </w:pPr>
    </w:p>
    <w:p w14:paraId="040CC4DC" w14:textId="77777777" w:rsidR="00922495" w:rsidRPr="00507B8A" w:rsidRDefault="00922495" w:rsidP="00922495">
      <w:pPr>
        <w:spacing w:line="360" w:lineRule="auto"/>
        <w:jc w:val="center"/>
        <w:rPr>
          <w:b/>
        </w:rPr>
      </w:pPr>
    </w:p>
    <w:p w14:paraId="78E8D8BA" w14:textId="77777777" w:rsidR="00922495" w:rsidRPr="00507B8A" w:rsidRDefault="00922495" w:rsidP="00922495">
      <w:pPr>
        <w:spacing w:line="360" w:lineRule="auto"/>
        <w:jc w:val="center"/>
        <w:rPr>
          <w:b/>
        </w:rPr>
      </w:pPr>
    </w:p>
    <w:p w14:paraId="17CF493D" w14:textId="3BCC60ED" w:rsidR="00922495" w:rsidRDefault="00922495" w:rsidP="00922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  <w:sectPr w:rsidR="00922495" w:rsidSect="0031668A">
          <w:footerReference w:type="even" r:id="rId7"/>
          <w:footerReference w:type="default" r:id="rId8"/>
          <w:pgSz w:w="11906" w:h="16838"/>
          <w:pgMar w:top="567" w:right="567" w:bottom="567" w:left="567" w:header="709" w:footer="709" w:gutter="0"/>
          <w:cols w:space="720"/>
          <w:titlePg/>
        </w:sectPr>
      </w:pPr>
      <w:r w:rsidRPr="00507B8A">
        <w:rPr>
          <w:b/>
        </w:rPr>
        <w:t xml:space="preserve">Емельяново </w:t>
      </w:r>
    </w:p>
    <w:p w14:paraId="063971C5" w14:textId="77777777" w:rsidR="001E6C48" w:rsidRDefault="001E6C48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64CE466A" w14:textId="77777777" w:rsidR="001B0D6C" w:rsidRPr="00F154A3" w:rsidRDefault="00F154A3" w:rsidP="00F154A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6117">
        <w:rPr>
          <w:rFonts w:ascii="Times New Roman" w:hAnsi="Times New Roman" w:cs="Times New Roman"/>
          <w:sz w:val="28"/>
          <w:szCs w:val="28"/>
        </w:rPr>
        <w:t>Р</w:t>
      </w:r>
      <w:r w:rsidR="001B0D6C" w:rsidRPr="00E86117">
        <w:rPr>
          <w:rFonts w:ascii="Times New Roman" w:hAnsi="Times New Roman" w:cs="Times New Roman"/>
          <w:sz w:val="28"/>
          <w:szCs w:val="28"/>
        </w:rPr>
        <w:t>абочая программа учебной дисциплины «</w:t>
      </w:r>
      <w:r w:rsidR="00653F3A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1B0D6C" w:rsidRPr="00E86117">
        <w:rPr>
          <w:rFonts w:ascii="Times New Roman" w:hAnsi="Times New Roman" w:cs="Times New Roman"/>
          <w:sz w:val="28"/>
          <w:szCs w:val="28"/>
        </w:rPr>
        <w:t>» является частью общеобразовательной подготовки студентов в учреждениях среднего профессионального образования (далее – СПО)</w:t>
      </w:r>
      <w:r w:rsidR="00E86117">
        <w:rPr>
          <w:rFonts w:ascii="Times New Roman" w:hAnsi="Times New Roman" w:cs="Times New Roman"/>
          <w:sz w:val="28"/>
          <w:szCs w:val="28"/>
        </w:rPr>
        <w:t>, с</w:t>
      </w:r>
      <w:r w:rsidR="001B0D6C" w:rsidRPr="00E86117">
        <w:rPr>
          <w:rFonts w:ascii="Times New Roman" w:hAnsi="Times New Roman" w:cs="Times New Roman"/>
          <w:sz w:val="28"/>
          <w:szCs w:val="28"/>
        </w:rPr>
        <w:t xml:space="preserve">оставлена </w:t>
      </w:r>
      <w:r w:rsidR="001B0D6C" w:rsidRPr="004D5B8E">
        <w:rPr>
          <w:rFonts w:ascii="Times New Roman" w:hAnsi="Times New Roman" w:cs="Times New Roman"/>
          <w:sz w:val="28"/>
          <w:szCs w:val="28"/>
        </w:rPr>
        <w:t xml:space="preserve">с учетом примерной программы </w:t>
      </w:r>
      <w:r w:rsidR="004D5B8E">
        <w:rPr>
          <w:rFonts w:ascii="Times New Roman" w:hAnsi="Times New Roman" w:cs="Times New Roman"/>
          <w:sz w:val="28"/>
          <w:szCs w:val="28"/>
        </w:rPr>
        <w:t xml:space="preserve">общеобразовательной учебной дисциплины «Физическая культура» для профессиональных образовательных организаций </w:t>
      </w:r>
      <w:r w:rsidR="0044743F">
        <w:rPr>
          <w:rFonts w:ascii="Times New Roman" w:hAnsi="Times New Roman" w:cs="Times New Roman"/>
          <w:sz w:val="28"/>
          <w:szCs w:val="28"/>
        </w:rPr>
        <w:t>рекомендовано ФГАУ «ФИРО» протокол №3 от 21.07.2015г.</w:t>
      </w:r>
      <w:r w:rsidR="004D5B8E">
        <w:rPr>
          <w:rFonts w:ascii="Times New Roman" w:hAnsi="Times New Roman" w:cs="Times New Roman"/>
          <w:sz w:val="28"/>
          <w:szCs w:val="28"/>
        </w:rPr>
        <w:t xml:space="preserve">   </w:t>
      </w:r>
      <w:r w:rsidR="0044743F">
        <w:rPr>
          <w:rFonts w:ascii="Times New Roman" w:hAnsi="Times New Roman" w:cs="Times New Roman"/>
          <w:sz w:val="28"/>
          <w:szCs w:val="28"/>
        </w:rPr>
        <w:t>Регистрационный номер  рецензии 383 от 23.07.2015г.</w:t>
      </w:r>
      <w:r w:rsidR="001B0D6C" w:rsidRPr="004D5B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704505" w14:textId="77777777" w:rsidR="001E6C48" w:rsidRDefault="001E6C48" w:rsidP="00F154A3">
      <w:pPr>
        <w:ind w:firstLine="708"/>
        <w:jc w:val="both"/>
      </w:pPr>
    </w:p>
    <w:p w14:paraId="6614BBF6" w14:textId="77777777" w:rsidR="001E6C48" w:rsidRDefault="001E6C48" w:rsidP="001E6C48">
      <w:pPr>
        <w:jc w:val="both"/>
      </w:pPr>
    </w:p>
    <w:p w14:paraId="447BC2D4" w14:textId="77777777" w:rsidR="001E6C48" w:rsidRDefault="001E6C48" w:rsidP="001E6C48">
      <w:pPr>
        <w:jc w:val="both"/>
      </w:pPr>
      <w:r>
        <w:t xml:space="preserve">Организация - разработчик: </w:t>
      </w:r>
    </w:p>
    <w:p w14:paraId="5AEE1F86" w14:textId="77777777" w:rsidR="001E6C48" w:rsidRPr="00843005" w:rsidRDefault="0053149F" w:rsidP="00843005">
      <w:pPr>
        <w:jc w:val="both"/>
      </w:pPr>
      <w:r>
        <w:t>К</w:t>
      </w:r>
      <w:r w:rsidR="00F601A5" w:rsidRPr="00843005">
        <w:t>раево</w:t>
      </w:r>
      <w:r>
        <w:t>е</w:t>
      </w:r>
      <w:r w:rsidR="00F601A5" w:rsidRPr="00843005">
        <w:t xml:space="preserve"> г</w:t>
      </w:r>
      <w:r w:rsidR="001E6C48" w:rsidRPr="00843005">
        <w:t>осударственно</w:t>
      </w:r>
      <w:r>
        <w:t>е</w:t>
      </w:r>
      <w:r w:rsidR="001E6C48" w:rsidRPr="00843005">
        <w:t xml:space="preserve"> </w:t>
      </w:r>
      <w:r w:rsidR="00F601A5" w:rsidRPr="00843005">
        <w:t>автономно</w:t>
      </w:r>
      <w:r>
        <w:t>е</w:t>
      </w:r>
      <w:r w:rsidR="00F601A5" w:rsidRPr="00843005">
        <w:t xml:space="preserve"> профессионально</w:t>
      </w:r>
      <w:r>
        <w:t>е</w:t>
      </w:r>
      <w:r w:rsidR="00A533F5" w:rsidRPr="00843005">
        <w:t xml:space="preserve"> </w:t>
      </w:r>
      <w:r w:rsidR="001E6C48" w:rsidRPr="00843005">
        <w:t>образовательно</w:t>
      </w:r>
      <w:r>
        <w:t>е</w:t>
      </w:r>
      <w:r w:rsidR="001E6C48" w:rsidRPr="00843005">
        <w:t xml:space="preserve"> учреждени</w:t>
      </w:r>
      <w:r>
        <w:t>е</w:t>
      </w:r>
      <w:r w:rsidR="001E6C48" w:rsidRPr="00843005">
        <w:t xml:space="preserve"> </w:t>
      </w:r>
      <w:r w:rsidR="00A533F5" w:rsidRPr="00843005">
        <w:t>«</w:t>
      </w:r>
      <w:r w:rsidR="00F601A5" w:rsidRPr="00843005">
        <w:t>Емельяновский дорожно-строительный т</w:t>
      </w:r>
      <w:r w:rsidR="00A533F5" w:rsidRPr="00843005">
        <w:t>ехникум»</w:t>
      </w:r>
    </w:p>
    <w:p w14:paraId="7C3C2FB8" w14:textId="77777777" w:rsidR="00A533F5" w:rsidRDefault="00A533F5" w:rsidP="001E6C48">
      <w:pPr>
        <w:jc w:val="both"/>
      </w:pPr>
    </w:p>
    <w:p w14:paraId="2BFF9018" w14:textId="77777777" w:rsidR="001E6C48" w:rsidRDefault="00E5424C" w:rsidP="001E6C48">
      <w:pPr>
        <w:jc w:val="both"/>
      </w:pPr>
      <w:r>
        <w:t>Разработчик</w:t>
      </w:r>
      <w:r w:rsidR="00F601A5">
        <w:t>и</w:t>
      </w:r>
      <w:r w:rsidR="001E6C48">
        <w:t xml:space="preserve">: </w:t>
      </w:r>
    </w:p>
    <w:p w14:paraId="0647B214" w14:textId="77777777" w:rsidR="001E6C48" w:rsidRDefault="00653F3A" w:rsidP="001E6C48">
      <w:pPr>
        <w:jc w:val="both"/>
      </w:pPr>
      <w:r w:rsidRPr="00653F3A">
        <w:t>Петрова Александра Михайловна</w:t>
      </w:r>
      <w:r w:rsidR="00473791" w:rsidRPr="00653F3A">
        <w:t xml:space="preserve"> –</w:t>
      </w:r>
      <w:r w:rsidRPr="00653F3A">
        <w:t xml:space="preserve"> </w:t>
      </w:r>
      <w:r w:rsidR="0053149F" w:rsidRPr="00653F3A">
        <w:t>преподаватель фи</w:t>
      </w:r>
      <w:r w:rsidRPr="00653F3A">
        <w:t>зической культуры</w:t>
      </w:r>
      <w:r w:rsidR="00473791" w:rsidRPr="00653F3A"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07875614" w14:textId="77777777" w:rsidR="001E6C48" w:rsidRDefault="001E6C48" w:rsidP="001E6C48">
      <w:pPr>
        <w:jc w:val="both"/>
      </w:pPr>
    </w:p>
    <w:p w14:paraId="6DFDE234" w14:textId="77777777" w:rsidR="001E6C48" w:rsidRDefault="001E6C48" w:rsidP="001E6C48">
      <w:pPr>
        <w:jc w:val="both"/>
      </w:pPr>
    </w:p>
    <w:p w14:paraId="3FDBD3C9" w14:textId="77777777" w:rsidR="001E6C48" w:rsidRDefault="001E6C48" w:rsidP="001E6C48">
      <w:pPr>
        <w:jc w:val="both"/>
      </w:pPr>
    </w:p>
    <w:p w14:paraId="6F589943" w14:textId="77777777" w:rsidR="001E6C48" w:rsidRDefault="001E6C48" w:rsidP="001E6C48">
      <w:pPr>
        <w:jc w:val="both"/>
      </w:pPr>
    </w:p>
    <w:p w14:paraId="34FC97FA" w14:textId="77777777" w:rsidR="001E6C48" w:rsidRDefault="001E6C48" w:rsidP="001E6C48">
      <w:pPr>
        <w:jc w:val="both"/>
      </w:pPr>
    </w:p>
    <w:p w14:paraId="595F1661" w14:textId="77777777" w:rsidR="001E6C48" w:rsidRDefault="001E6C48" w:rsidP="001E6C48">
      <w:pPr>
        <w:jc w:val="both"/>
      </w:pPr>
    </w:p>
    <w:p w14:paraId="2FEA68CC" w14:textId="77777777" w:rsidR="001E6C48" w:rsidRDefault="001E6C48" w:rsidP="001E6C48">
      <w:pPr>
        <w:jc w:val="both"/>
      </w:pPr>
    </w:p>
    <w:p w14:paraId="4EC3209E" w14:textId="77777777" w:rsidR="001E6C48" w:rsidRDefault="001E6C48" w:rsidP="001E6C48">
      <w:pPr>
        <w:jc w:val="both"/>
      </w:pPr>
    </w:p>
    <w:p w14:paraId="2EC72451" w14:textId="77777777" w:rsidR="004F5872" w:rsidRDefault="004F5872" w:rsidP="001E6C48">
      <w:pPr>
        <w:jc w:val="both"/>
      </w:pPr>
    </w:p>
    <w:p w14:paraId="28C905E1" w14:textId="77777777" w:rsidR="004F5872" w:rsidRDefault="004F5872" w:rsidP="001E6C48">
      <w:pPr>
        <w:jc w:val="both"/>
      </w:pPr>
    </w:p>
    <w:p w14:paraId="42F34308" w14:textId="77777777" w:rsidR="004F5872" w:rsidRDefault="004F5872" w:rsidP="001E6C48">
      <w:pPr>
        <w:jc w:val="both"/>
      </w:pPr>
    </w:p>
    <w:p w14:paraId="095F6FE3" w14:textId="77777777" w:rsidR="004F5872" w:rsidRDefault="004F5872" w:rsidP="001E6C48">
      <w:pPr>
        <w:jc w:val="both"/>
      </w:pPr>
    </w:p>
    <w:p w14:paraId="2D54131C" w14:textId="77777777" w:rsidR="004F5872" w:rsidRDefault="004F5872" w:rsidP="001E6C48">
      <w:pPr>
        <w:jc w:val="both"/>
      </w:pPr>
    </w:p>
    <w:p w14:paraId="0D6DE321" w14:textId="77777777" w:rsidR="004F5872" w:rsidRDefault="004F5872" w:rsidP="001E6C48">
      <w:pPr>
        <w:jc w:val="both"/>
      </w:pPr>
    </w:p>
    <w:p w14:paraId="4BAF272E" w14:textId="77777777" w:rsidR="004F5872" w:rsidRDefault="004F5872" w:rsidP="001E6C48">
      <w:pPr>
        <w:jc w:val="both"/>
      </w:pPr>
    </w:p>
    <w:p w14:paraId="197EE069" w14:textId="77777777" w:rsidR="004F5872" w:rsidRDefault="004F5872" w:rsidP="001E6C48">
      <w:pPr>
        <w:jc w:val="both"/>
      </w:pPr>
    </w:p>
    <w:p w14:paraId="3373E7AC" w14:textId="77777777" w:rsidR="004F5872" w:rsidRDefault="004F5872" w:rsidP="001E6C48">
      <w:pPr>
        <w:jc w:val="both"/>
      </w:pPr>
    </w:p>
    <w:p w14:paraId="008B8EED" w14:textId="77777777" w:rsidR="004F5872" w:rsidRDefault="004F5872" w:rsidP="001E6C48">
      <w:pPr>
        <w:jc w:val="both"/>
      </w:pPr>
    </w:p>
    <w:p w14:paraId="04F6BA9F" w14:textId="77777777" w:rsidR="004F5872" w:rsidRDefault="004F5872" w:rsidP="001E6C48">
      <w:pPr>
        <w:jc w:val="both"/>
      </w:pPr>
    </w:p>
    <w:p w14:paraId="086212CC" w14:textId="77777777" w:rsidR="00997E99" w:rsidRDefault="00997E99" w:rsidP="001E6C48">
      <w:pPr>
        <w:jc w:val="both"/>
      </w:pPr>
    </w:p>
    <w:p w14:paraId="3577E174" w14:textId="77777777" w:rsidR="00E5424C" w:rsidRDefault="00E5424C" w:rsidP="001E6C48">
      <w:pPr>
        <w:jc w:val="both"/>
      </w:pPr>
    </w:p>
    <w:p w14:paraId="5310E255" w14:textId="77777777" w:rsidR="004F5872" w:rsidRDefault="004F5872" w:rsidP="001E6C48">
      <w:pPr>
        <w:jc w:val="both"/>
      </w:pPr>
    </w:p>
    <w:p w14:paraId="49C7B5F6" w14:textId="77777777" w:rsidR="001E6C48" w:rsidRDefault="001E6C48" w:rsidP="001E6C48">
      <w:pPr>
        <w:jc w:val="both"/>
      </w:pPr>
    </w:p>
    <w:p w14:paraId="0D9C8B77" w14:textId="77777777" w:rsidR="00CF3AF8" w:rsidRDefault="00CF3AF8" w:rsidP="001E6C48">
      <w:pPr>
        <w:jc w:val="center"/>
        <w:rPr>
          <w:b/>
        </w:rPr>
        <w:sectPr w:rsidR="00CF3AF8" w:rsidSect="00A81E79">
          <w:footerReference w:type="even" r:id="rId9"/>
          <w:footerReference w:type="default" r:id="rId10"/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499F19B0" w14:textId="77777777" w:rsidR="000B21AA" w:rsidRDefault="000B21AA" w:rsidP="001E6C48">
      <w:pPr>
        <w:jc w:val="center"/>
        <w:rPr>
          <w:b/>
        </w:rPr>
      </w:pPr>
    </w:p>
    <w:p w14:paraId="77A95D62" w14:textId="77777777" w:rsidR="001E6C48" w:rsidRDefault="001E6C48" w:rsidP="001E6C48">
      <w:pPr>
        <w:jc w:val="center"/>
        <w:rPr>
          <w:b/>
        </w:rPr>
      </w:pPr>
      <w:r>
        <w:rPr>
          <w:b/>
        </w:rPr>
        <w:t>СОДЕРЖАНИЕ</w:t>
      </w:r>
    </w:p>
    <w:p w14:paraId="377080BF" w14:textId="77777777" w:rsidR="001E6C48" w:rsidRDefault="001E6C48" w:rsidP="001E6C48">
      <w:pPr>
        <w:jc w:val="both"/>
      </w:pPr>
    </w:p>
    <w:p w14:paraId="7207FADF" w14:textId="77777777" w:rsidR="001E6C48" w:rsidRDefault="001E6C48" w:rsidP="001E6C48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8"/>
        <w:gridCol w:w="8280"/>
        <w:gridCol w:w="822"/>
      </w:tblGrid>
      <w:tr w:rsidR="00043A31" w:rsidRPr="001E6C48" w14:paraId="342F9F2B" w14:textId="77777777">
        <w:trPr>
          <w:jc w:val="center"/>
        </w:trPr>
        <w:tc>
          <w:tcPr>
            <w:tcW w:w="468" w:type="dxa"/>
          </w:tcPr>
          <w:p w14:paraId="373034E6" w14:textId="77777777" w:rsidR="001E6C48" w:rsidRDefault="001E6C48" w:rsidP="001E6C48">
            <w:pPr>
              <w:jc w:val="both"/>
            </w:pPr>
          </w:p>
        </w:tc>
        <w:tc>
          <w:tcPr>
            <w:tcW w:w="8280" w:type="dxa"/>
          </w:tcPr>
          <w:p w14:paraId="4F6A2702" w14:textId="77777777" w:rsidR="001E6C48" w:rsidRDefault="001E6C48" w:rsidP="001E6C48">
            <w:pPr>
              <w:jc w:val="both"/>
            </w:pPr>
          </w:p>
        </w:tc>
        <w:tc>
          <w:tcPr>
            <w:tcW w:w="822" w:type="dxa"/>
          </w:tcPr>
          <w:p w14:paraId="36674E32" w14:textId="77777777" w:rsidR="001E6C48" w:rsidRDefault="001E6C48" w:rsidP="001E6C48">
            <w:pPr>
              <w:jc w:val="both"/>
            </w:pPr>
            <w:r>
              <w:t>стр.</w:t>
            </w:r>
          </w:p>
        </w:tc>
      </w:tr>
      <w:tr w:rsidR="00043A31" w:rsidRPr="001E6C48" w14:paraId="025437C4" w14:textId="77777777">
        <w:trPr>
          <w:jc w:val="center"/>
        </w:trPr>
        <w:tc>
          <w:tcPr>
            <w:tcW w:w="468" w:type="dxa"/>
          </w:tcPr>
          <w:p w14:paraId="21FA07A5" w14:textId="77777777" w:rsidR="001E6C48" w:rsidRDefault="001E6C48" w:rsidP="001E6C48">
            <w:pPr>
              <w:jc w:val="both"/>
            </w:pPr>
            <w:r>
              <w:t>1.</w:t>
            </w:r>
          </w:p>
        </w:tc>
        <w:tc>
          <w:tcPr>
            <w:tcW w:w="8280" w:type="dxa"/>
          </w:tcPr>
          <w:p w14:paraId="10040250" w14:textId="77777777" w:rsidR="001E6C48" w:rsidRDefault="001E6C48" w:rsidP="001E6C48">
            <w:pPr>
              <w:jc w:val="both"/>
            </w:pPr>
            <w:r>
              <w:t>ПАСПОРТ РАБОЧЕЙ ПРОГРАММЫ УЧЕБНОЙ ДИСЦИПЛИНЫ</w:t>
            </w:r>
          </w:p>
          <w:p w14:paraId="04D9617A" w14:textId="77777777" w:rsidR="001E6C48" w:rsidRDefault="001E6C48" w:rsidP="00997E99">
            <w:pPr>
              <w:jc w:val="center"/>
            </w:pPr>
          </w:p>
          <w:p w14:paraId="227D3175" w14:textId="77777777" w:rsidR="001E6C48" w:rsidRDefault="001E6C48" w:rsidP="001E6C48">
            <w:pPr>
              <w:jc w:val="both"/>
            </w:pPr>
          </w:p>
        </w:tc>
        <w:tc>
          <w:tcPr>
            <w:tcW w:w="822" w:type="dxa"/>
          </w:tcPr>
          <w:p w14:paraId="37DF0875" w14:textId="77777777" w:rsidR="001E6C48" w:rsidRPr="002F4B6D" w:rsidRDefault="001E6C48" w:rsidP="001E6C48">
            <w:pPr>
              <w:jc w:val="center"/>
              <w:rPr>
                <w:color w:val="FF0000"/>
              </w:rPr>
            </w:pPr>
            <w:r w:rsidRPr="002F4B6D">
              <w:rPr>
                <w:color w:val="FF0000"/>
              </w:rPr>
              <w:t>4</w:t>
            </w:r>
          </w:p>
        </w:tc>
      </w:tr>
      <w:tr w:rsidR="00043A31" w:rsidRPr="001E6C48" w14:paraId="5A9D9286" w14:textId="77777777">
        <w:trPr>
          <w:jc w:val="center"/>
        </w:trPr>
        <w:tc>
          <w:tcPr>
            <w:tcW w:w="468" w:type="dxa"/>
          </w:tcPr>
          <w:p w14:paraId="73EC03B6" w14:textId="77777777" w:rsidR="001E6C48" w:rsidRDefault="001E6C48" w:rsidP="001E6C48">
            <w:pPr>
              <w:jc w:val="both"/>
            </w:pPr>
            <w:r>
              <w:t>2.</w:t>
            </w:r>
          </w:p>
        </w:tc>
        <w:tc>
          <w:tcPr>
            <w:tcW w:w="8280" w:type="dxa"/>
          </w:tcPr>
          <w:p w14:paraId="40574F16" w14:textId="77777777" w:rsidR="001E6C48" w:rsidRDefault="001E6C48" w:rsidP="001E6C48">
            <w:pPr>
              <w:jc w:val="both"/>
            </w:pPr>
            <w:r>
              <w:t>СТРУКТУРА И СОДЕРЖАНИЕ УЧЕБНОЙ ДИСЦИПЛИНЫ</w:t>
            </w:r>
          </w:p>
          <w:p w14:paraId="7081D408" w14:textId="77777777" w:rsidR="001E6C48" w:rsidRDefault="001E6C48" w:rsidP="001E6C48">
            <w:pPr>
              <w:jc w:val="both"/>
            </w:pPr>
          </w:p>
          <w:p w14:paraId="3FB03D54" w14:textId="77777777" w:rsidR="001E6C48" w:rsidRDefault="001E6C48" w:rsidP="001E6C48">
            <w:pPr>
              <w:jc w:val="both"/>
            </w:pPr>
          </w:p>
        </w:tc>
        <w:tc>
          <w:tcPr>
            <w:tcW w:w="822" w:type="dxa"/>
          </w:tcPr>
          <w:p w14:paraId="672D9442" w14:textId="77777777" w:rsidR="001E6C48" w:rsidRPr="0053149F" w:rsidRDefault="00876ED5" w:rsidP="001E6C4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043A31" w:rsidRPr="001E6C48" w14:paraId="3356E82D" w14:textId="77777777">
        <w:trPr>
          <w:jc w:val="center"/>
        </w:trPr>
        <w:tc>
          <w:tcPr>
            <w:tcW w:w="468" w:type="dxa"/>
          </w:tcPr>
          <w:p w14:paraId="6A0B03C1" w14:textId="77777777" w:rsidR="001E6C48" w:rsidRDefault="001E6C48" w:rsidP="001E6C48">
            <w:pPr>
              <w:jc w:val="both"/>
            </w:pPr>
            <w:r>
              <w:t>3.</w:t>
            </w:r>
          </w:p>
        </w:tc>
        <w:tc>
          <w:tcPr>
            <w:tcW w:w="8280" w:type="dxa"/>
          </w:tcPr>
          <w:p w14:paraId="439C0497" w14:textId="77777777" w:rsidR="001E6C48" w:rsidRDefault="001E6C48" w:rsidP="001E6C48">
            <w:pPr>
              <w:jc w:val="both"/>
            </w:pPr>
            <w:r>
              <w:t>УСЛОВИЯ РЕАЛИЗАЦИИ РАБОЧЕЙ ПРОГРАММЫ УЧЕБНОЙ ДИСЦИПЛИНЫ</w:t>
            </w:r>
          </w:p>
          <w:p w14:paraId="5368E9E6" w14:textId="77777777" w:rsidR="001E6C48" w:rsidRDefault="001E6C48" w:rsidP="001E6C48">
            <w:pPr>
              <w:jc w:val="both"/>
            </w:pPr>
          </w:p>
          <w:p w14:paraId="7AE1FC9C" w14:textId="77777777" w:rsidR="001E6C48" w:rsidRDefault="001E6C48" w:rsidP="001E6C48">
            <w:pPr>
              <w:jc w:val="both"/>
            </w:pPr>
          </w:p>
        </w:tc>
        <w:tc>
          <w:tcPr>
            <w:tcW w:w="822" w:type="dxa"/>
          </w:tcPr>
          <w:p w14:paraId="4AA4E7A1" w14:textId="77777777" w:rsidR="001E6C48" w:rsidRPr="0053149F" w:rsidRDefault="000B21AA" w:rsidP="00876E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876ED5">
              <w:rPr>
                <w:color w:val="FF0000"/>
              </w:rPr>
              <w:t>9</w:t>
            </w:r>
          </w:p>
        </w:tc>
      </w:tr>
      <w:tr w:rsidR="00043A31" w:rsidRPr="001E6C48" w14:paraId="235C3352" w14:textId="77777777">
        <w:trPr>
          <w:jc w:val="center"/>
        </w:trPr>
        <w:tc>
          <w:tcPr>
            <w:tcW w:w="468" w:type="dxa"/>
          </w:tcPr>
          <w:p w14:paraId="2815D446" w14:textId="77777777" w:rsidR="001E6C48" w:rsidRDefault="001E6C48" w:rsidP="001E6C48">
            <w:pPr>
              <w:jc w:val="both"/>
            </w:pPr>
            <w:r>
              <w:t>4.</w:t>
            </w:r>
          </w:p>
        </w:tc>
        <w:tc>
          <w:tcPr>
            <w:tcW w:w="8280" w:type="dxa"/>
          </w:tcPr>
          <w:p w14:paraId="687D57AC" w14:textId="77777777" w:rsidR="001E6C48" w:rsidRDefault="001E6C48" w:rsidP="001E6C48">
            <w:pPr>
              <w:jc w:val="both"/>
            </w:pPr>
            <w:r>
              <w:t>КОНТРОЛЬ И ОЦЕНКА РЕЗУЛЬТАТОВ ОСВОЕНИЯ УЧЕБНОЙ ДИСЦИПЛИНЫ</w:t>
            </w:r>
          </w:p>
          <w:p w14:paraId="2B993DF3" w14:textId="77777777" w:rsidR="001E6C48" w:rsidRDefault="001E6C48" w:rsidP="001E6C48">
            <w:pPr>
              <w:jc w:val="both"/>
            </w:pPr>
          </w:p>
          <w:p w14:paraId="30EA4C4D" w14:textId="77777777" w:rsidR="001E6C48" w:rsidRDefault="001E6C48" w:rsidP="001E6C48">
            <w:pPr>
              <w:jc w:val="both"/>
            </w:pPr>
          </w:p>
        </w:tc>
        <w:tc>
          <w:tcPr>
            <w:tcW w:w="822" w:type="dxa"/>
          </w:tcPr>
          <w:p w14:paraId="277DE238" w14:textId="77777777" w:rsidR="001E6C48" w:rsidRPr="0053149F" w:rsidRDefault="00425E98" w:rsidP="009A7E9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41</w:t>
            </w:r>
          </w:p>
        </w:tc>
      </w:tr>
    </w:tbl>
    <w:p w14:paraId="23299460" w14:textId="77777777" w:rsidR="001E6C48" w:rsidRDefault="001E6C48" w:rsidP="001E6C48">
      <w:pPr>
        <w:jc w:val="both"/>
      </w:pPr>
    </w:p>
    <w:p w14:paraId="0D2DFA93" w14:textId="77777777" w:rsidR="001E6C48" w:rsidRDefault="001E6C48" w:rsidP="001E6C48">
      <w:pPr>
        <w:jc w:val="both"/>
      </w:pPr>
      <w:r>
        <w:t xml:space="preserve"> </w:t>
      </w:r>
    </w:p>
    <w:p w14:paraId="37F288C2" w14:textId="77777777" w:rsidR="001E6C48" w:rsidRDefault="001E6C48" w:rsidP="001E6C48">
      <w:pPr>
        <w:jc w:val="both"/>
      </w:pPr>
      <w:r>
        <w:t xml:space="preserve">  </w:t>
      </w:r>
    </w:p>
    <w:p w14:paraId="6E754C85" w14:textId="77777777" w:rsidR="001E6C48" w:rsidRDefault="001E6C48" w:rsidP="001E6C48">
      <w:pPr>
        <w:jc w:val="both"/>
      </w:pPr>
    </w:p>
    <w:p w14:paraId="2505868D" w14:textId="77777777" w:rsidR="001E6C48" w:rsidRDefault="001E6C48" w:rsidP="001E6C48">
      <w:pPr>
        <w:jc w:val="both"/>
      </w:pPr>
    </w:p>
    <w:p w14:paraId="600788FE" w14:textId="77777777" w:rsidR="001E6C48" w:rsidRDefault="001E6C48" w:rsidP="001E6C48">
      <w:pPr>
        <w:jc w:val="both"/>
      </w:pPr>
    </w:p>
    <w:p w14:paraId="1C1F53D7" w14:textId="77777777" w:rsidR="001E6C48" w:rsidRDefault="001E6C48" w:rsidP="001E6C48">
      <w:pPr>
        <w:jc w:val="both"/>
      </w:pPr>
    </w:p>
    <w:p w14:paraId="78E0113B" w14:textId="77777777" w:rsidR="001E6C48" w:rsidRDefault="001E6C48" w:rsidP="001E6C48">
      <w:pPr>
        <w:jc w:val="both"/>
      </w:pPr>
    </w:p>
    <w:p w14:paraId="4701F221" w14:textId="77777777" w:rsidR="001E6C48" w:rsidRDefault="001E6C48" w:rsidP="001E6C48">
      <w:pPr>
        <w:jc w:val="both"/>
      </w:pPr>
    </w:p>
    <w:p w14:paraId="30B2B2D5" w14:textId="77777777" w:rsidR="001E6C48" w:rsidRDefault="001E6C48" w:rsidP="001E6C48">
      <w:pPr>
        <w:jc w:val="both"/>
      </w:pPr>
    </w:p>
    <w:p w14:paraId="52835CDC" w14:textId="77777777" w:rsidR="001E6C48" w:rsidRDefault="001E6C48" w:rsidP="001E6C48">
      <w:pPr>
        <w:jc w:val="both"/>
      </w:pPr>
    </w:p>
    <w:p w14:paraId="148E48B4" w14:textId="77777777" w:rsidR="001E6C48" w:rsidRDefault="001E6C48" w:rsidP="001E6C48">
      <w:pPr>
        <w:jc w:val="both"/>
      </w:pPr>
    </w:p>
    <w:p w14:paraId="3187E0A2" w14:textId="77777777" w:rsidR="001E6C48" w:rsidRDefault="001E6C48" w:rsidP="001E6C48">
      <w:pPr>
        <w:jc w:val="both"/>
      </w:pPr>
    </w:p>
    <w:p w14:paraId="44C16604" w14:textId="77777777" w:rsidR="001E6C48" w:rsidRDefault="001E6C48" w:rsidP="001E6C48">
      <w:pPr>
        <w:jc w:val="both"/>
      </w:pPr>
    </w:p>
    <w:p w14:paraId="4A738603" w14:textId="77777777" w:rsidR="001E6C48" w:rsidRDefault="001E6C48" w:rsidP="001E6C48">
      <w:pPr>
        <w:jc w:val="both"/>
      </w:pPr>
    </w:p>
    <w:p w14:paraId="4CE903C5" w14:textId="77777777" w:rsidR="001E6C48" w:rsidRDefault="001E6C48" w:rsidP="001E6C48">
      <w:pPr>
        <w:jc w:val="both"/>
      </w:pPr>
    </w:p>
    <w:p w14:paraId="22427EE0" w14:textId="77777777" w:rsidR="001E6C48" w:rsidRDefault="001E6C48" w:rsidP="001E6C48">
      <w:pPr>
        <w:ind w:left="360"/>
        <w:jc w:val="center"/>
        <w:rPr>
          <w:b/>
        </w:rPr>
      </w:pPr>
    </w:p>
    <w:p w14:paraId="6C0A16D6" w14:textId="77777777" w:rsidR="001E6C48" w:rsidRDefault="001E6C48" w:rsidP="001E6C48">
      <w:pPr>
        <w:ind w:left="360"/>
        <w:jc w:val="center"/>
        <w:rPr>
          <w:b/>
        </w:rPr>
      </w:pPr>
    </w:p>
    <w:p w14:paraId="5A1B0A2C" w14:textId="77777777" w:rsidR="001E6C48" w:rsidRDefault="001E6C48" w:rsidP="001E6C48">
      <w:pPr>
        <w:ind w:left="360"/>
        <w:jc w:val="center"/>
        <w:rPr>
          <w:b/>
        </w:rPr>
      </w:pPr>
    </w:p>
    <w:p w14:paraId="5A6232B1" w14:textId="77777777" w:rsidR="001E6C48" w:rsidRDefault="001E6C48" w:rsidP="001E6C48">
      <w:pPr>
        <w:ind w:left="360"/>
        <w:jc w:val="center"/>
        <w:rPr>
          <w:b/>
        </w:rPr>
      </w:pPr>
    </w:p>
    <w:p w14:paraId="043FA20C" w14:textId="77777777" w:rsidR="001E6C48" w:rsidRDefault="001E6C48" w:rsidP="001E6C48">
      <w:pPr>
        <w:ind w:left="360"/>
        <w:jc w:val="center"/>
        <w:rPr>
          <w:b/>
        </w:rPr>
      </w:pPr>
    </w:p>
    <w:p w14:paraId="18384F7F" w14:textId="77777777" w:rsidR="001E6C48" w:rsidRDefault="001E6C48" w:rsidP="001E6C48">
      <w:pPr>
        <w:ind w:left="360"/>
        <w:jc w:val="center"/>
        <w:rPr>
          <w:b/>
        </w:rPr>
      </w:pPr>
    </w:p>
    <w:p w14:paraId="434E8A43" w14:textId="77777777" w:rsidR="001E6C48" w:rsidRDefault="001E6C48" w:rsidP="001E6C48">
      <w:pPr>
        <w:ind w:left="360"/>
        <w:jc w:val="center"/>
        <w:rPr>
          <w:b/>
        </w:rPr>
      </w:pPr>
    </w:p>
    <w:p w14:paraId="371AFEFD" w14:textId="77777777" w:rsidR="001E6C48" w:rsidRDefault="001E6C48" w:rsidP="001E6C48">
      <w:pPr>
        <w:ind w:left="360"/>
        <w:jc w:val="center"/>
        <w:rPr>
          <w:b/>
        </w:rPr>
      </w:pPr>
    </w:p>
    <w:p w14:paraId="21B4F0CD" w14:textId="77777777" w:rsidR="001E6C48" w:rsidRDefault="001E6C48" w:rsidP="001E6C48">
      <w:pPr>
        <w:ind w:left="360"/>
        <w:jc w:val="center"/>
        <w:rPr>
          <w:b/>
        </w:rPr>
      </w:pPr>
    </w:p>
    <w:p w14:paraId="3586A77D" w14:textId="77777777" w:rsidR="004155CB" w:rsidRDefault="004155CB" w:rsidP="001E6C48">
      <w:pPr>
        <w:ind w:left="360"/>
        <w:jc w:val="center"/>
        <w:rPr>
          <w:b/>
        </w:rPr>
      </w:pPr>
    </w:p>
    <w:p w14:paraId="09D43709" w14:textId="77777777" w:rsidR="001E6C48" w:rsidRDefault="001E6C48" w:rsidP="001E6C48">
      <w:pPr>
        <w:ind w:left="360"/>
        <w:jc w:val="center"/>
        <w:rPr>
          <w:b/>
        </w:rPr>
      </w:pPr>
    </w:p>
    <w:p w14:paraId="2D5018D5" w14:textId="77777777" w:rsidR="00CF3AF8" w:rsidRDefault="00CF3AF8" w:rsidP="00A81E79">
      <w:pPr>
        <w:rPr>
          <w:b/>
        </w:rPr>
        <w:sectPr w:rsidR="00CF3AF8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74D55E92" w14:textId="77777777" w:rsidR="00CF3AF8" w:rsidRDefault="001E6C48" w:rsidP="00653F3A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lastRenderedPageBreak/>
        <w:t>ПАСПОРТ РАБОЧЕЙ ПРОГРАММЫ УЧЕБНОЙ ДИСЦИПЛИНЫ</w:t>
      </w:r>
    </w:p>
    <w:p w14:paraId="3899F3E9" w14:textId="77777777" w:rsidR="00653F3A" w:rsidRDefault="00653F3A" w:rsidP="00653F3A">
      <w:pPr>
        <w:jc w:val="center"/>
        <w:rPr>
          <w:b/>
        </w:rPr>
      </w:pPr>
      <w:r w:rsidRPr="00653F3A">
        <w:rPr>
          <w:b/>
        </w:rPr>
        <w:t>ОУД.05 ФИЗИЧЕСКАЯ КУЛЬТУРА</w:t>
      </w:r>
    </w:p>
    <w:p w14:paraId="052F08A4" w14:textId="77777777" w:rsidR="00653F3A" w:rsidRDefault="00653F3A" w:rsidP="001E6C48">
      <w:pPr>
        <w:jc w:val="both"/>
        <w:rPr>
          <w:b/>
        </w:rPr>
      </w:pPr>
    </w:p>
    <w:p w14:paraId="786B2AA1" w14:textId="77777777" w:rsidR="001E6C48" w:rsidRDefault="001E6C48" w:rsidP="001E6C48">
      <w:pPr>
        <w:jc w:val="both"/>
        <w:rPr>
          <w:b/>
        </w:rPr>
      </w:pPr>
      <w:r>
        <w:rPr>
          <w:b/>
        </w:rPr>
        <w:t>1.1. Область применения программы</w:t>
      </w:r>
    </w:p>
    <w:p w14:paraId="424F6563" w14:textId="77777777" w:rsidR="005A62FD" w:rsidRPr="005A62FD" w:rsidRDefault="00CF3AF8" w:rsidP="00447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>Рабочая п</w:t>
      </w:r>
      <w:r w:rsidR="004F5872" w:rsidRPr="004415ED">
        <w:t xml:space="preserve">рограмма </w:t>
      </w:r>
      <w:r w:rsidR="004F5872">
        <w:t>учебной дисциплины</w:t>
      </w:r>
      <w:r w:rsidR="00284065">
        <w:t xml:space="preserve"> «</w:t>
      </w:r>
      <w:r w:rsidR="00653F3A" w:rsidRPr="00653F3A">
        <w:t>Физическая культура</w:t>
      </w:r>
      <w:r w:rsidR="00284065">
        <w:t>»</w:t>
      </w:r>
      <w:r w:rsidR="004F5872" w:rsidRPr="004415ED">
        <w:t xml:space="preserve"> – является частью</w:t>
      </w:r>
      <w:r w:rsidR="00284065">
        <w:t xml:space="preserve"> </w:t>
      </w:r>
      <w:r w:rsidR="004F5872" w:rsidRPr="004415ED">
        <w:t>основной профессиональной образовательной про</w:t>
      </w:r>
      <w:r w:rsidR="004F5872">
        <w:t xml:space="preserve">граммы </w:t>
      </w:r>
      <w:r>
        <w:t>подготовки квалифицированных рабочих, служащих в соответствии с ФГОС</w:t>
      </w:r>
      <w:r w:rsidR="004F5872">
        <w:t xml:space="preserve"> по </w:t>
      </w:r>
      <w:r w:rsidR="004F5872" w:rsidRPr="004415ED">
        <w:t>професси</w:t>
      </w:r>
      <w:r w:rsidR="005A62FD">
        <w:t>ям</w:t>
      </w:r>
      <w:r w:rsidR="004F5872" w:rsidRPr="004415ED">
        <w:t xml:space="preserve"> </w:t>
      </w:r>
      <w:r>
        <w:t>С</w:t>
      </w:r>
      <w:r w:rsidR="004F5872" w:rsidRPr="00CF1960">
        <w:t xml:space="preserve">ПО </w:t>
      </w:r>
      <w:r w:rsidR="00153C71" w:rsidRPr="0044743F">
        <w:t>23.01.06</w:t>
      </w:r>
      <w:r w:rsidR="004F5872" w:rsidRPr="0044743F">
        <w:t xml:space="preserve"> </w:t>
      </w:r>
      <w:r w:rsidR="0053149F" w:rsidRPr="0044743F">
        <w:t>Машинист дорожных и строительных машин</w:t>
      </w:r>
      <w:r w:rsidR="0044743F">
        <w:t>.</w:t>
      </w:r>
    </w:p>
    <w:p w14:paraId="7AF16D63" w14:textId="77777777" w:rsidR="00CF3AF8" w:rsidRDefault="00CF3AF8" w:rsidP="00CF3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</w:p>
    <w:p w14:paraId="1AFE7AC9" w14:textId="77777777" w:rsidR="001E6C48" w:rsidRDefault="001E6C48" w:rsidP="001E6C48">
      <w:pPr>
        <w:jc w:val="both"/>
        <w:rPr>
          <w:b/>
        </w:rPr>
      </w:pPr>
      <w:r>
        <w:rPr>
          <w:b/>
        </w:rPr>
        <w:t>1.2. Место учебной дисциплины в структуре основной профессиональной образовательной программы</w:t>
      </w:r>
    </w:p>
    <w:p w14:paraId="2FB92266" w14:textId="77777777" w:rsidR="00C94E57" w:rsidRDefault="00C94E57" w:rsidP="001E6C48">
      <w:pPr>
        <w:jc w:val="both"/>
        <w:rPr>
          <w:b/>
        </w:rPr>
      </w:pPr>
    </w:p>
    <w:p w14:paraId="6C69716D" w14:textId="77777777" w:rsidR="00C94E57" w:rsidRPr="007C5831" w:rsidRDefault="00C94E57" w:rsidP="00922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u w:val="single"/>
        </w:rPr>
      </w:pPr>
      <w:r>
        <w:t xml:space="preserve">            </w:t>
      </w:r>
      <w:r w:rsidRPr="007C5831">
        <w:t>Учебная дисциплина</w:t>
      </w:r>
      <w:r w:rsidR="0044743F">
        <w:t xml:space="preserve"> «Физическая культура» </w:t>
      </w:r>
      <w:r w:rsidRPr="007C5831">
        <w:t>входит в общеобразовательный цикл и относится к базовым общеобразовательным дисциплинам.</w:t>
      </w:r>
    </w:p>
    <w:p w14:paraId="243162A7" w14:textId="77777777" w:rsidR="00E5424C" w:rsidRDefault="00E5424C" w:rsidP="001E6C48">
      <w:pPr>
        <w:jc w:val="both"/>
        <w:rPr>
          <w:b/>
        </w:rPr>
      </w:pPr>
    </w:p>
    <w:p w14:paraId="15A2647B" w14:textId="77777777" w:rsidR="001E6C48" w:rsidRDefault="001E6C48" w:rsidP="001E6C48">
      <w:pPr>
        <w:jc w:val="both"/>
        <w:rPr>
          <w:b/>
        </w:rPr>
      </w:pPr>
      <w:r>
        <w:rPr>
          <w:b/>
        </w:rPr>
        <w:t>1.3. Цели и задачи учебной дисциплины</w:t>
      </w:r>
      <w:r w:rsidR="00F44DD2">
        <w:rPr>
          <w:b/>
        </w:rPr>
        <w:t xml:space="preserve"> </w:t>
      </w:r>
      <w:r>
        <w:rPr>
          <w:b/>
        </w:rPr>
        <w:t>-</w:t>
      </w:r>
      <w:r w:rsidR="00F44DD2">
        <w:rPr>
          <w:b/>
        </w:rPr>
        <w:t xml:space="preserve"> </w:t>
      </w:r>
      <w:r>
        <w:rPr>
          <w:b/>
        </w:rPr>
        <w:t>требования к результатам освоения учебной дисциплины</w:t>
      </w:r>
    </w:p>
    <w:p w14:paraId="11F584EC" w14:textId="77777777" w:rsidR="00A76F5A" w:rsidRPr="00247B90" w:rsidRDefault="00A76F5A" w:rsidP="00247B90">
      <w:pPr>
        <w:pStyle w:val="31"/>
        <w:shd w:val="clear" w:color="auto" w:fill="auto"/>
        <w:spacing w:after="0" w:line="276" w:lineRule="auto"/>
        <w:ind w:righ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14:paraId="12F91B18" w14:textId="77777777" w:rsidR="00A76F5A" w:rsidRPr="00247B90" w:rsidRDefault="00A76F5A" w:rsidP="00247B90">
      <w:pPr>
        <w:widowControl w:val="0"/>
        <w:numPr>
          <w:ilvl w:val="0"/>
          <w:numId w:val="34"/>
        </w:numPr>
        <w:tabs>
          <w:tab w:val="left" w:pos="558"/>
        </w:tabs>
        <w:spacing w:line="276" w:lineRule="auto"/>
        <w:ind w:firstLine="280"/>
        <w:jc w:val="both"/>
        <w:rPr>
          <w:b/>
        </w:rPr>
      </w:pPr>
      <w:r w:rsidRPr="00247B90">
        <w:rPr>
          <w:b/>
        </w:rPr>
        <w:t>личностных:</w:t>
      </w:r>
    </w:p>
    <w:p w14:paraId="79911486" w14:textId="77777777" w:rsidR="00A76F5A" w:rsidRPr="00247B90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Л1.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и способность обучающихся к саморазвитию и личностному са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моопределению;</w:t>
      </w:r>
    </w:p>
    <w:p w14:paraId="4DCD4A58" w14:textId="77777777" w:rsidR="00A76F5A" w:rsidRPr="00247B90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Л2 -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сформированность устойчивой мотивации к здоровому образу жизни и обу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чению, целенаправленному личностному совершенствованию двигательной активности с валеологической и профессиональной направленностью, непри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ятию вредных привычек: курения, употребления алкоголя, наркотиков;</w:t>
      </w:r>
    </w:p>
    <w:p w14:paraId="57AA00F0" w14:textId="77777777" w:rsidR="00A76F5A" w:rsidRPr="00247B90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Л3 -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потребность к самостоятельному использованию физической культуры как составляющей доминанты здоровья;</w:t>
      </w:r>
    </w:p>
    <w:p w14:paraId="2FF2D167" w14:textId="77777777" w:rsidR="00A76F5A" w:rsidRPr="00247B90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Л4 -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приобретение личного опыта творческого использования профессионально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оздоровительных средств и методов двигательной активности;</w:t>
      </w:r>
    </w:p>
    <w:p w14:paraId="11582A92" w14:textId="77777777" w:rsidR="00A76F5A" w:rsidRPr="00247B90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Л5 -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</w:p>
    <w:p w14:paraId="7E65E7D2" w14:textId="77777777" w:rsidR="00A76F5A" w:rsidRPr="00247B90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Л6 -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14:paraId="267B59C1" w14:textId="77777777" w:rsidR="00A76F5A" w:rsidRPr="00247B90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Л7 -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способность к построению индивидуальной образовательной траектории са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14:paraId="652EFB55" w14:textId="77777777" w:rsidR="00A76F5A" w:rsidRPr="00247B90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Л8 -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способность использования системы значимых социальных и межличност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14:paraId="566CCAE3" w14:textId="77777777" w:rsidR="00A76F5A" w:rsidRPr="00247B90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Л9 -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ности, эффективно разрешать конфликты;</w:t>
      </w:r>
    </w:p>
    <w:p w14:paraId="26B04C98" w14:textId="77777777" w:rsidR="00A76F5A" w:rsidRPr="00247B90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Л10 -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оздоровительной деятельностью;</w:t>
      </w:r>
    </w:p>
    <w:p w14:paraId="54772CCC" w14:textId="77777777" w:rsidR="00A76F5A" w:rsidRPr="00247B90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Л11 -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оказывать первую помощь при занятиях спортивно-оздоровительной деятельностью;</w:t>
      </w:r>
    </w:p>
    <w:p w14:paraId="7AFE762E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Л12 -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патриотизм, уважение к своему народу, чувство ответственности перед Ро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диной;</w:t>
      </w:r>
    </w:p>
    <w:p w14:paraId="0F08CE61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Л13 -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к служению Отечеству, его защите;</w:t>
      </w:r>
    </w:p>
    <w:p w14:paraId="5FE228E4" w14:textId="77777777" w:rsidR="00A76F5A" w:rsidRPr="00247B90" w:rsidRDefault="00A76F5A" w:rsidP="00247B90">
      <w:pPr>
        <w:widowControl w:val="0"/>
        <w:numPr>
          <w:ilvl w:val="0"/>
          <w:numId w:val="34"/>
        </w:numPr>
        <w:tabs>
          <w:tab w:val="left" w:pos="563"/>
        </w:tabs>
        <w:spacing w:line="276" w:lineRule="auto"/>
        <w:ind w:firstLine="280"/>
        <w:jc w:val="both"/>
        <w:rPr>
          <w:b/>
        </w:rPr>
      </w:pPr>
      <w:r w:rsidRPr="00247B90">
        <w:rPr>
          <w:b/>
        </w:rPr>
        <w:t>метапредметных:</w:t>
      </w:r>
    </w:p>
    <w:p w14:paraId="0247A1E0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М1 -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способность использовать межпредметные понятия и универсальные учеб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ные действия (регулятивные, познавательные, коммуникативные) в по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знавательной, спортивной, физкультурной, оздоровительной и социальной практике;</w:t>
      </w:r>
    </w:p>
    <w:p w14:paraId="1119C932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М2 -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учебного сотрудничества с преподавателями и сверстниками с ис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пользованием специальных средств и методов двигательной активности;</w:t>
      </w:r>
    </w:p>
    <w:p w14:paraId="25484D33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М3 -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растной и спортивной), экологии, ОБЖ;</w:t>
      </w:r>
    </w:p>
    <w:p w14:paraId="61C65353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М4 -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14:paraId="10778107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М5 -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навыков участия в различных видах соревновательной дея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тельности, моделирующих профессиональную подготовку;</w:t>
      </w:r>
    </w:p>
    <w:p w14:paraId="539DB645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М6 -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14:paraId="64664EE7" w14:textId="77777777" w:rsidR="00A76F5A" w:rsidRPr="003C6BCE" w:rsidRDefault="00A76F5A" w:rsidP="00247B90">
      <w:pPr>
        <w:widowControl w:val="0"/>
        <w:numPr>
          <w:ilvl w:val="0"/>
          <w:numId w:val="34"/>
        </w:numPr>
        <w:tabs>
          <w:tab w:val="left" w:pos="558"/>
        </w:tabs>
        <w:spacing w:line="276" w:lineRule="auto"/>
        <w:ind w:firstLine="280"/>
        <w:jc w:val="both"/>
        <w:rPr>
          <w:b/>
        </w:rPr>
      </w:pPr>
      <w:r w:rsidRPr="003C6BCE">
        <w:rPr>
          <w:b/>
        </w:rPr>
        <w:t>предметных:</w:t>
      </w:r>
    </w:p>
    <w:p w14:paraId="43EDEBF4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П1 -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использовать разнообразные формы и виды физкультурной деятельно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сти для организации здорового образа жизни, активного отдыха и досуга;</w:t>
      </w:r>
    </w:p>
    <w:p w14:paraId="1981C908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П2 -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ний, связанных с учебной и производственной деятельностью;</w:t>
      </w:r>
    </w:p>
    <w:p w14:paraId="230A0622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П3 -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529A121A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П4 -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владение физическими упражнениями разной функциональной направлен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ности,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ности;</w:t>
      </w:r>
    </w:p>
    <w:p w14:paraId="7BB561C8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П5 -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ности, готовность к выполнению нормативов Всероссийского физкультурно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спортивного комплекса «Готов к труду и обороне» (ГТО).</w:t>
      </w:r>
    </w:p>
    <w:p w14:paraId="78753CE6" w14:textId="77777777" w:rsidR="00A76F5A" w:rsidRPr="00247B90" w:rsidRDefault="00A76F5A" w:rsidP="00A76F5A">
      <w:pPr>
        <w:jc w:val="both"/>
      </w:pPr>
    </w:p>
    <w:p w14:paraId="44AE3E83" w14:textId="77777777" w:rsidR="00A76F5A" w:rsidRDefault="00A76F5A" w:rsidP="00A76F5A">
      <w:pPr>
        <w:ind w:firstLine="360"/>
        <w:jc w:val="both"/>
      </w:pPr>
    </w:p>
    <w:p w14:paraId="6BA10446" w14:textId="77777777" w:rsidR="00AA58BF" w:rsidRPr="00247B90" w:rsidRDefault="00AA58BF" w:rsidP="00A76F5A">
      <w:pPr>
        <w:ind w:firstLine="360"/>
        <w:jc w:val="both"/>
      </w:pPr>
    </w:p>
    <w:p w14:paraId="1B2DE5B9" w14:textId="77777777" w:rsidR="00A76F5A" w:rsidRDefault="00A76F5A" w:rsidP="00A76F5A">
      <w:pPr>
        <w:numPr>
          <w:ilvl w:val="1"/>
          <w:numId w:val="5"/>
        </w:numPr>
        <w:jc w:val="both"/>
        <w:rPr>
          <w:b/>
        </w:rPr>
      </w:pPr>
      <w:r>
        <w:rPr>
          <w:b/>
        </w:rPr>
        <w:t>Количество часов на освоение программы учебной дисциплины Физическая культура: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  <w:gridCol w:w="2277"/>
        <w:gridCol w:w="2122"/>
        <w:gridCol w:w="1942"/>
      </w:tblGrid>
      <w:tr w:rsidR="00A76F5A" w:rsidRPr="00843005" w14:paraId="76F9B385" w14:textId="77777777" w:rsidTr="00083FAE">
        <w:tc>
          <w:tcPr>
            <w:tcW w:w="1984" w:type="dxa"/>
          </w:tcPr>
          <w:p w14:paraId="4AD29A16" w14:textId="77777777" w:rsidR="00A76F5A" w:rsidRPr="00843005" w:rsidRDefault="00A76F5A" w:rsidP="00083FAE">
            <w:pPr>
              <w:jc w:val="both"/>
            </w:pPr>
          </w:p>
        </w:tc>
        <w:tc>
          <w:tcPr>
            <w:tcW w:w="8326" w:type="dxa"/>
            <w:gridSpan w:val="4"/>
          </w:tcPr>
          <w:p w14:paraId="0C6E1A75" w14:textId="77777777" w:rsidR="00A76F5A" w:rsidRPr="00843005" w:rsidRDefault="00A76F5A" w:rsidP="00083FAE">
            <w:pPr>
              <w:jc w:val="center"/>
            </w:pPr>
            <w:r w:rsidRPr="00843005">
              <w:t>Учебная нагрузка обучающихся (час.)</w:t>
            </w:r>
          </w:p>
        </w:tc>
      </w:tr>
      <w:tr w:rsidR="00A76F5A" w:rsidRPr="00843005" w14:paraId="476FB174" w14:textId="77777777" w:rsidTr="00083FAE">
        <w:trPr>
          <w:trHeight w:val="330"/>
        </w:trPr>
        <w:tc>
          <w:tcPr>
            <w:tcW w:w="1984" w:type="dxa"/>
            <w:vMerge w:val="restart"/>
          </w:tcPr>
          <w:p w14:paraId="6468FE49" w14:textId="77777777" w:rsidR="00A76F5A" w:rsidRPr="00843005" w:rsidRDefault="00A76F5A" w:rsidP="00083FAE">
            <w:pPr>
              <w:jc w:val="both"/>
            </w:pPr>
          </w:p>
        </w:tc>
        <w:tc>
          <w:tcPr>
            <w:tcW w:w="1985" w:type="dxa"/>
            <w:vMerge w:val="restart"/>
            <w:vAlign w:val="center"/>
          </w:tcPr>
          <w:p w14:paraId="2AF011DC" w14:textId="77777777" w:rsidR="00A76F5A" w:rsidRPr="00843005" w:rsidRDefault="00A76F5A" w:rsidP="00083FAE">
            <w:pPr>
              <w:jc w:val="center"/>
            </w:pPr>
            <w:r>
              <w:t>Максимальная</w:t>
            </w:r>
          </w:p>
        </w:tc>
        <w:tc>
          <w:tcPr>
            <w:tcW w:w="2277" w:type="dxa"/>
            <w:vMerge w:val="restart"/>
            <w:vAlign w:val="center"/>
          </w:tcPr>
          <w:p w14:paraId="56E9E882" w14:textId="77777777" w:rsidR="00A76F5A" w:rsidRPr="00843005" w:rsidRDefault="00A76F5A" w:rsidP="00083FAE">
            <w:pPr>
              <w:jc w:val="center"/>
            </w:pPr>
            <w:r>
              <w:t>С</w:t>
            </w:r>
            <w:r w:rsidRPr="00843005">
              <w:t>ам</w:t>
            </w:r>
            <w:r>
              <w:t xml:space="preserve">остоятельная </w:t>
            </w:r>
            <w:r w:rsidRPr="00843005">
              <w:t>работа</w:t>
            </w:r>
          </w:p>
        </w:tc>
        <w:tc>
          <w:tcPr>
            <w:tcW w:w="4064" w:type="dxa"/>
            <w:gridSpan w:val="2"/>
            <w:vAlign w:val="center"/>
          </w:tcPr>
          <w:p w14:paraId="668996EB" w14:textId="77777777" w:rsidR="00A76F5A" w:rsidRPr="00797B1B" w:rsidRDefault="00A76F5A" w:rsidP="00083FAE">
            <w:pPr>
              <w:jc w:val="center"/>
            </w:pPr>
            <w:r w:rsidRPr="00843005">
              <w:t>Обязательная ауд</w:t>
            </w:r>
            <w:r>
              <w:t>иторная</w:t>
            </w:r>
          </w:p>
        </w:tc>
      </w:tr>
      <w:tr w:rsidR="00A76F5A" w:rsidRPr="00843005" w14:paraId="712CEB1A" w14:textId="77777777" w:rsidTr="00083FAE">
        <w:trPr>
          <w:trHeight w:val="960"/>
        </w:trPr>
        <w:tc>
          <w:tcPr>
            <w:tcW w:w="1984" w:type="dxa"/>
            <w:vMerge/>
          </w:tcPr>
          <w:p w14:paraId="22F78130" w14:textId="77777777" w:rsidR="00A76F5A" w:rsidRPr="00843005" w:rsidRDefault="00A76F5A" w:rsidP="00083FA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14:paraId="0C23E44F" w14:textId="77777777" w:rsidR="00A76F5A" w:rsidRDefault="00A76F5A" w:rsidP="00083FAE">
            <w:pPr>
              <w:jc w:val="center"/>
            </w:pPr>
          </w:p>
        </w:tc>
        <w:tc>
          <w:tcPr>
            <w:tcW w:w="2277" w:type="dxa"/>
            <w:vMerge/>
            <w:vAlign w:val="center"/>
          </w:tcPr>
          <w:p w14:paraId="57FA6451" w14:textId="77777777" w:rsidR="00A76F5A" w:rsidRDefault="00A76F5A" w:rsidP="00083FAE">
            <w:pPr>
              <w:jc w:val="center"/>
            </w:pPr>
          </w:p>
        </w:tc>
        <w:tc>
          <w:tcPr>
            <w:tcW w:w="2122" w:type="dxa"/>
            <w:vAlign w:val="center"/>
          </w:tcPr>
          <w:p w14:paraId="3BE76B6A" w14:textId="77777777" w:rsidR="00A76F5A" w:rsidRDefault="00A76F5A" w:rsidP="00083FAE">
            <w:pPr>
              <w:jc w:val="center"/>
            </w:pPr>
            <w:r>
              <w:t xml:space="preserve">Всего </w:t>
            </w:r>
          </w:p>
        </w:tc>
        <w:tc>
          <w:tcPr>
            <w:tcW w:w="1942" w:type="dxa"/>
          </w:tcPr>
          <w:p w14:paraId="3810A23E" w14:textId="77777777" w:rsidR="00A76F5A" w:rsidRPr="00797B1B" w:rsidRDefault="00A76F5A" w:rsidP="00083FAE">
            <w:pPr>
              <w:jc w:val="center"/>
            </w:pPr>
            <w:r>
              <w:t>в</w:t>
            </w:r>
            <w:r w:rsidRPr="00797B1B">
              <w:t xml:space="preserve"> т</w:t>
            </w:r>
            <w:r>
              <w:t>.</w:t>
            </w:r>
            <w:r w:rsidRPr="00797B1B">
              <w:t xml:space="preserve"> </w:t>
            </w:r>
            <w:r>
              <w:t>ч.</w:t>
            </w:r>
            <w:r w:rsidRPr="00797B1B">
              <w:t xml:space="preserve"> </w:t>
            </w:r>
            <w:r>
              <w:t>л</w:t>
            </w:r>
            <w:r w:rsidRPr="00797B1B">
              <w:t>абораторные и практические</w:t>
            </w:r>
          </w:p>
        </w:tc>
      </w:tr>
      <w:tr w:rsidR="00A76F5A" w:rsidRPr="00FB0501" w14:paraId="01005F01" w14:textId="77777777" w:rsidTr="00083FAE">
        <w:tc>
          <w:tcPr>
            <w:tcW w:w="1984" w:type="dxa"/>
          </w:tcPr>
          <w:p w14:paraId="634448B1" w14:textId="77777777" w:rsidR="00A76F5A" w:rsidRPr="00843005" w:rsidRDefault="00A76F5A" w:rsidP="00083FAE">
            <w:pPr>
              <w:jc w:val="both"/>
            </w:pPr>
            <w:r w:rsidRPr="00843005">
              <w:t>1 курс</w:t>
            </w:r>
          </w:p>
        </w:tc>
        <w:tc>
          <w:tcPr>
            <w:tcW w:w="1985" w:type="dxa"/>
          </w:tcPr>
          <w:p w14:paraId="4DA59F11" w14:textId="64BE5C8C" w:rsidR="00A76F5A" w:rsidRPr="00FB0501" w:rsidRDefault="00A76F5A" w:rsidP="00083FAE">
            <w:pPr>
              <w:jc w:val="center"/>
            </w:pPr>
            <w:r w:rsidRPr="00FB0501">
              <w:t>1</w:t>
            </w:r>
            <w:r w:rsidR="000B6914">
              <w:t>56</w:t>
            </w:r>
          </w:p>
        </w:tc>
        <w:tc>
          <w:tcPr>
            <w:tcW w:w="2277" w:type="dxa"/>
          </w:tcPr>
          <w:p w14:paraId="65D4372D" w14:textId="50B8355F" w:rsidR="00A76F5A" w:rsidRPr="00FB0501" w:rsidRDefault="000B6914" w:rsidP="00083FAE">
            <w:pPr>
              <w:jc w:val="center"/>
            </w:pPr>
            <w:r>
              <w:t>50</w:t>
            </w:r>
          </w:p>
        </w:tc>
        <w:tc>
          <w:tcPr>
            <w:tcW w:w="2122" w:type="dxa"/>
          </w:tcPr>
          <w:p w14:paraId="195597AF" w14:textId="29FC5D8F" w:rsidR="00A76F5A" w:rsidRPr="00FB0501" w:rsidRDefault="000B6914" w:rsidP="00083FAE">
            <w:pPr>
              <w:jc w:val="center"/>
            </w:pPr>
            <w:r>
              <w:t>106</w:t>
            </w:r>
          </w:p>
        </w:tc>
        <w:tc>
          <w:tcPr>
            <w:tcW w:w="1942" w:type="dxa"/>
          </w:tcPr>
          <w:p w14:paraId="03A8E25B" w14:textId="77777777" w:rsidR="00A76F5A" w:rsidRPr="00FB0501" w:rsidRDefault="00A76F5A" w:rsidP="00083FAE">
            <w:pPr>
              <w:jc w:val="center"/>
            </w:pPr>
            <w:r w:rsidRPr="00FB0501">
              <w:t>124</w:t>
            </w:r>
          </w:p>
        </w:tc>
      </w:tr>
      <w:tr w:rsidR="00A76F5A" w:rsidRPr="00FB0501" w14:paraId="370604AF" w14:textId="77777777" w:rsidTr="00083FAE">
        <w:tc>
          <w:tcPr>
            <w:tcW w:w="1984" w:type="dxa"/>
          </w:tcPr>
          <w:p w14:paraId="064967B5" w14:textId="77777777" w:rsidR="00A76F5A" w:rsidRPr="00843005" w:rsidRDefault="00A76F5A" w:rsidP="00083FAE">
            <w:pPr>
              <w:jc w:val="both"/>
            </w:pPr>
            <w:r w:rsidRPr="00843005">
              <w:t xml:space="preserve">        1 семестр</w:t>
            </w:r>
          </w:p>
        </w:tc>
        <w:tc>
          <w:tcPr>
            <w:tcW w:w="1985" w:type="dxa"/>
          </w:tcPr>
          <w:p w14:paraId="491C4307" w14:textId="667D4D44" w:rsidR="00A76F5A" w:rsidRPr="00FB0501" w:rsidRDefault="000B6914" w:rsidP="00083FAE">
            <w:pPr>
              <w:jc w:val="center"/>
            </w:pPr>
            <w:r>
              <w:t>73</w:t>
            </w:r>
          </w:p>
        </w:tc>
        <w:tc>
          <w:tcPr>
            <w:tcW w:w="2277" w:type="dxa"/>
          </w:tcPr>
          <w:p w14:paraId="5C443253" w14:textId="105C7C5F" w:rsidR="00A76F5A" w:rsidRPr="00FB0501" w:rsidRDefault="000B6914" w:rsidP="00083FAE">
            <w:pPr>
              <w:jc w:val="center"/>
            </w:pPr>
            <w:r>
              <w:t>23</w:t>
            </w:r>
          </w:p>
        </w:tc>
        <w:tc>
          <w:tcPr>
            <w:tcW w:w="2122" w:type="dxa"/>
          </w:tcPr>
          <w:p w14:paraId="3F4B7F61" w14:textId="34988DDA" w:rsidR="00A76F5A" w:rsidRPr="00FB0501" w:rsidRDefault="00A76F5A" w:rsidP="00083FAE">
            <w:pPr>
              <w:jc w:val="center"/>
            </w:pPr>
            <w:r w:rsidRPr="00FB0501">
              <w:t>5</w:t>
            </w:r>
            <w:r w:rsidR="000B6914">
              <w:t>0</w:t>
            </w:r>
          </w:p>
        </w:tc>
        <w:tc>
          <w:tcPr>
            <w:tcW w:w="1942" w:type="dxa"/>
          </w:tcPr>
          <w:p w14:paraId="4E62954A" w14:textId="77777777" w:rsidR="00A76F5A" w:rsidRPr="00FB0501" w:rsidRDefault="00A76F5A" w:rsidP="00083FAE">
            <w:pPr>
              <w:jc w:val="center"/>
            </w:pPr>
            <w:r w:rsidRPr="00FB0501">
              <w:t>52</w:t>
            </w:r>
          </w:p>
        </w:tc>
      </w:tr>
      <w:tr w:rsidR="00A76F5A" w:rsidRPr="00FB0501" w14:paraId="761FC8A3" w14:textId="77777777" w:rsidTr="00083FAE">
        <w:tc>
          <w:tcPr>
            <w:tcW w:w="1984" w:type="dxa"/>
          </w:tcPr>
          <w:p w14:paraId="7CEE8E61" w14:textId="77777777" w:rsidR="00A76F5A" w:rsidRPr="00843005" w:rsidRDefault="00A76F5A" w:rsidP="00083FAE">
            <w:pPr>
              <w:jc w:val="both"/>
            </w:pPr>
            <w:r w:rsidRPr="00843005">
              <w:t xml:space="preserve">        2 семестр</w:t>
            </w:r>
          </w:p>
        </w:tc>
        <w:tc>
          <w:tcPr>
            <w:tcW w:w="1985" w:type="dxa"/>
          </w:tcPr>
          <w:p w14:paraId="66D91326" w14:textId="2AAA6E27" w:rsidR="00A76F5A" w:rsidRPr="00FB0501" w:rsidRDefault="000B6914" w:rsidP="00083FAE">
            <w:pPr>
              <w:jc w:val="center"/>
            </w:pPr>
            <w:r>
              <w:t>83</w:t>
            </w:r>
          </w:p>
        </w:tc>
        <w:tc>
          <w:tcPr>
            <w:tcW w:w="2277" w:type="dxa"/>
          </w:tcPr>
          <w:p w14:paraId="30C09902" w14:textId="1D69580F" w:rsidR="00A76F5A" w:rsidRPr="00FB0501" w:rsidRDefault="000B6914" w:rsidP="00083FAE">
            <w:pPr>
              <w:jc w:val="center"/>
            </w:pPr>
            <w:r>
              <w:t>27</w:t>
            </w:r>
          </w:p>
        </w:tc>
        <w:tc>
          <w:tcPr>
            <w:tcW w:w="2122" w:type="dxa"/>
          </w:tcPr>
          <w:p w14:paraId="67BAB365" w14:textId="04E4E6EB" w:rsidR="00A76F5A" w:rsidRPr="00FB0501" w:rsidRDefault="000B6914" w:rsidP="00083FAE">
            <w:pPr>
              <w:jc w:val="center"/>
            </w:pPr>
            <w:r>
              <w:t>56</w:t>
            </w:r>
          </w:p>
        </w:tc>
        <w:tc>
          <w:tcPr>
            <w:tcW w:w="1942" w:type="dxa"/>
          </w:tcPr>
          <w:p w14:paraId="00812973" w14:textId="77777777" w:rsidR="00A76F5A" w:rsidRPr="00FB0501" w:rsidRDefault="00A76F5A" w:rsidP="00083FAE">
            <w:pPr>
              <w:jc w:val="center"/>
            </w:pPr>
            <w:r w:rsidRPr="00FB0501">
              <w:t>72</w:t>
            </w:r>
          </w:p>
        </w:tc>
      </w:tr>
      <w:tr w:rsidR="00A76F5A" w:rsidRPr="00FB0501" w14:paraId="20FAB7DA" w14:textId="77777777" w:rsidTr="00083FAE">
        <w:tc>
          <w:tcPr>
            <w:tcW w:w="1984" w:type="dxa"/>
          </w:tcPr>
          <w:p w14:paraId="3C610755" w14:textId="77777777" w:rsidR="00A76F5A" w:rsidRPr="00843005" w:rsidRDefault="00A76F5A" w:rsidP="00083FAE">
            <w:pPr>
              <w:jc w:val="both"/>
            </w:pPr>
            <w:r>
              <w:t>2</w:t>
            </w:r>
            <w:r w:rsidRPr="00843005">
              <w:t xml:space="preserve"> курс</w:t>
            </w:r>
          </w:p>
        </w:tc>
        <w:tc>
          <w:tcPr>
            <w:tcW w:w="1985" w:type="dxa"/>
          </w:tcPr>
          <w:p w14:paraId="71631F78" w14:textId="6A34A475" w:rsidR="00A76F5A" w:rsidRPr="00FB0501" w:rsidRDefault="00D04760" w:rsidP="00083FAE">
            <w:pPr>
              <w:jc w:val="center"/>
            </w:pPr>
            <w:r>
              <w:t>34</w:t>
            </w:r>
          </w:p>
        </w:tc>
        <w:tc>
          <w:tcPr>
            <w:tcW w:w="2277" w:type="dxa"/>
          </w:tcPr>
          <w:p w14:paraId="02BB2566" w14:textId="02E00AEA" w:rsidR="00A76F5A" w:rsidRPr="00FB0501" w:rsidRDefault="000B6914" w:rsidP="00083FAE">
            <w:pPr>
              <w:jc w:val="center"/>
            </w:pPr>
            <w:r>
              <w:t>17</w:t>
            </w:r>
          </w:p>
        </w:tc>
        <w:tc>
          <w:tcPr>
            <w:tcW w:w="2122" w:type="dxa"/>
          </w:tcPr>
          <w:p w14:paraId="6096759F" w14:textId="55F8D18F" w:rsidR="00A76F5A" w:rsidRPr="00FB0501" w:rsidRDefault="000B6914" w:rsidP="00083FAE">
            <w:pPr>
              <w:jc w:val="center"/>
            </w:pPr>
            <w:r>
              <w:t>34</w:t>
            </w:r>
          </w:p>
        </w:tc>
        <w:tc>
          <w:tcPr>
            <w:tcW w:w="1942" w:type="dxa"/>
          </w:tcPr>
          <w:p w14:paraId="072B3E1E" w14:textId="66C62955" w:rsidR="00A76F5A" w:rsidRPr="00FB0501" w:rsidRDefault="000B6914" w:rsidP="00083FAE">
            <w:pPr>
              <w:jc w:val="center"/>
            </w:pPr>
            <w:r>
              <w:t>34</w:t>
            </w:r>
          </w:p>
        </w:tc>
      </w:tr>
      <w:tr w:rsidR="00A76F5A" w:rsidRPr="00FB0501" w14:paraId="066BC89E" w14:textId="77777777" w:rsidTr="00083FAE">
        <w:tc>
          <w:tcPr>
            <w:tcW w:w="1984" w:type="dxa"/>
          </w:tcPr>
          <w:p w14:paraId="4D6BED74" w14:textId="77777777" w:rsidR="00A76F5A" w:rsidRPr="00843005" w:rsidRDefault="00A76F5A" w:rsidP="00083FAE">
            <w:pPr>
              <w:jc w:val="both"/>
            </w:pPr>
            <w:r w:rsidRPr="00843005">
              <w:t xml:space="preserve">        </w:t>
            </w:r>
            <w:r>
              <w:t>3</w:t>
            </w:r>
            <w:r w:rsidRPr="00843005">
              <w:t xml:space="preserve"> семестр</w:t>
            </w:r>
          </w:p>
        </w:tc>
        <w:tc>
          <w:tcPr>
            <w:tcW w:w="1985" w:type="dxa"/>
          </w:tcPr>
          <w:p w14:paraId="40814B04" w14:textId="171D48D7" w:rsidR="00A76F5A" w:rsidRPr="00FB0501" w:rsidRDefault="000B6914" w:rsidP="00083FAE">
            <w:pPr>
              <w:jc w:val="center"/>
            </w:pPr>
            <w:r>
              <w:t>34</w:t>
            </w:r>
          </w:p>
        </w:tc>
        <w:tc>
          <w:tcPr>
            <w:tcW w:w="2277" w:type="dxa"/>
          </w:tcPr>
          <w:p w14:paraId="3B27A40E" w14:textId="404DC03C" w:rsidR="00A76F5A" w:rsidRPr="00FB0501" w:rsidRDefault="000B6914" w:rsidP="00083FAE">
            <w:pPr>
              <w:jc w:val="center"/>
            </w:pPr>
            <w:r>
              <w:t>17</w:t>
            </w:r>
          </w:p>
        </w:tc>
        <w:tc>
          <w:tcPr>
            <w:tcW w:w="2122" w:type="dxa"/>
          </w:tcPr>
          <w:p w14:paraId="7ACD917D" w14:textId="3C751A74" w:rsidR="00A76F5A" w:rsidRPr="00FB0501" w:rsidRDefault="000B6914" w:rsidP="00083FAE">
            <w:pPr>
              <w:jc w:val="center"/>
            </w:pPr>
            <w:r>
              <w:t>34</w:t>
            </w:r>
          </w:p>
        </w:tc>
        <w:tc>
          <w:tcPr>
            <w:tcW w:w="1942" w:type="dxa"/>
          </w:tcPr>
          <w:p w14:paraId="3B535189" w14:textId="67CA9AE1" w:rsidR="00A76F5A" w:rsidRPr="00FB0501" w:rsidRDefault="000B6914" w:rsidP="00083FAE">
            <w:pPr>
              <w:jc w:val="center"/>
            </w:pPr>
            <w:r>
              <w:t>34</w:t>
            </w:r>
          </w:p>
        </w:tc>
      </w:tr>
      <w:tr w:rsidR="00A76F5A" w:rsidRPr="00FB0501" w14:paraId="18153967" w14:textId="77777777" w:rsidTr="00083FAE">
        <w:tc>
          <w:tcPr>
            <w:tcW w:w="1984" w:type="dxa"/>
          </w:tcPr>
          <w:p w14:paraId="6FFC12B0" w14:textId="77777777" w:rsidR="00A76F5A" w:rsidRPr="00843005" w:rsidRDefault="00A76F5A" w:rsidP="00083FAE">
            <w:pPr>
              <w:jc w:val="both"/>
            </w:pPr>
            <w:r w:rsidRPr="00843005">
              <w:t xml:space="preserve">        </w:t>
            </w:r>
            <w:r>
              <w:t>4</w:t>
            </w:r>
            <w:r w:rsidRPr="00843005">
              <w:t xml:space="preserve"> семестр</w:t>
            </w:r>
          </w:p>
        </w:tc>
        <w:tc>
          <w:tcPr>
            <w:tcW w:w="1985" w:type="dxa"/>
          </w:tcPr>
          <w:p w14:paraId="3465DA1B" w14:textId="01D48A01" w:rsidR="00A76F5A" w:rsidRPr="00FB0501" w:rsidRDefault="00A76F5A" w:rsidP="00083FAE">
            <w:pPr>
              <w:jc w:val="center"/>
            </w:pPr>
          </w:p>
        </w:tc>
        <w:tc>
          <w:tcPr>
            <w:tcW w:w="2277" w:type="dxa"/>
          </w:tcPr>
          <w:p w14:paraId="426D1480" w14:textId="51BEF16C" w:rsidR="00A76F5A" w:rsidRPr="00FB0501" w:rsidRDefault="00A76F5A" w:rsidP="00083FAE">
            <w:pPr>
              <w:jc w:val="center"/>
            </w:pPr>
          </w:p>
        </w:tc>
        <w:tc>
          <w:tcPr>
            <w:tcW w:w="2122" w:type="dxa"/>
          </w:tcPr>
          <w:p w14:paraId="6DB85268" w14:textId="1BB73F0C" w:rsidR="00A76F5A" w:rsidRPr="00FB0501" w:rsidRDefault="00A76F5A" w:rsidP="00083FAE">
            <w:pPr>
              <w:jc w:val="center"/>
            </w:pPr>
          </w:p>
        </w:tc>
        <w:tc>
          <w:tcPr>
            <w:tcW w:w="1942" w:type="dxa"/>
          </w:tcPr>
          <w:p w14:paraId="533E4CCD" w14:textId="5FFA781D" w:rsidR="00A76F5A" w:rsidRPr="00FB0501" w:rsidRDefault="00A76F5A" w:rsidP="00083FAE">
            <w:pPr>
              <w:jc w:val="center"/>
            </w:pPr>
          </w:p>
        </w:tc>
      </w:tr>
      <w:tr w:rsidR="00A76F5A" w:rsidRPr="000B6914" w14:paraId="1B29EE31" w14:textId="77777777" w:rsidTr="00083FAE">
        <w:tc>
          <w:tcPr>
            <w:tcW w:w="1984" w:type="dxa"/>
          </w:tcPr>
          <w:p w14:paraId="0147F199" w14:textId="77777777" w:rsidR="00A76F5A" w:rsidRPr="000B6914" w:rsidRDefault="00A76F5A" w:rsidP="00083FAE">
            <w:pPr>
              <w:jc w:val="both"/>
              <w:rPr>
                <w:b/>
                <w:bCs/>
                <w:i/>
              </w:rPr>
            </w:pPr>
            <w:r w:rsidRPr="000B6914">
              <w:rPr>
                <w:b/>
                <w:bCs/>
                <w:i/>
              </w:rPr>
              <w:t>Итого:</w:t>
            </w:r>
          </w:p>
        </w:tc>
        <w:tc>
          <w:tcPr>
            <w:tcW w:w="1985" w:type="dxa"/>
          </w:tcPr>
          <w:p w14:paraId="400C3181" w14:textId="3A4D0308" w:rsidR="00A76F5A" w:rsidRPr="000B6914" w:rsidRDefault="000B6914" w:rsidP="00083FAE">
            <w:pPr>
              <w:jc w:val="center"/>
              <w:rPr>
                <w:b/>
                <w:bCs/>
                <w:i/>
              </w:rPr>
            </w:pPr>
            <w:r w:rsidRPr="000B6914">
              <w:rPr>
                <w:b/>
                <w:bCs/>
                <w:i/>
              </w:rPr>
              <w:t>207</w:t>
            </w:r>
          </w:p>
        </w:tc>
        <w:tc>
          <w:tcPr>
            <w:tcW w:w="2277" w:type="dxa"/>
          </w:tcPr>
          <w:p w14:paraId="2ED4012D" w14:textId="77777777" w:rsidR="00A76F5A" w:rsidRPr="000B6914" w:rsidRDefault="00A76F5A" w:rsidP="00083FAE">
            <w:pPr>
              <w:jc w:val="center"/>
              <w:rPr>
                <w:b/>
                <w:bCs/>
                <w:i/>
              </w:rPr>
            </w:pPr>
            <w:r w:rsidRPr="000B6914">
              <w:rPr>
                <w:b/>
                <w:bCs/>
                <w:i/>
              </w:rPr>
              <w:t>120</w:t>
            </w:r>
          </w:p>
        </w:tc>
        <w:tc>
          <w:tcPr>
            <w:tcW w:w="2122" w:type="dxa"/>
          </w:tcPr>
          <w:p w14:paraId="163DDC17" w14:textId="77777777" w:rsidR="00A76F5A" w:rsidRPr="000B6914" w:rsidRDefault="00A76F5A" w:rsidP="00083FAE">
            <w:pPr>
              <w:jc w:val="center"/>
              <w:rPr>
                <w:b/>
                <w:bCs/>
                <w:i/>
              </w:rPr>
            </w:pPr>
            <w:r w:rsidRPr="000B6914">
              <w:rPr>
                <w:b/>
                <w:bCs/>
                <w:i/>
              </w:rPr>
              <w:t>240</w:t>
            </w:r>
          </w:p>
        </w:tc>
        <w:tc>
          <w:tcPr>
            <w:tcW w:w="1942" w:type="dxa"/>
          </w:tcPr>
          <w:p w14:paraId="5E310F6F" w14:textId="77777777" w:rsidR="00A76F5A" w:rsidRPr="000B6914" w:rsidRDefault="00A76F5A" w:rsidP="00083FAE">
            <w:pPr>
              <w:jc w:val="center"/>
              <w:rPr>
                <w:b/>
                <w:bCs/>
                <w:i/>
              </w:rPr>
            </w:pPr>
            <w:r w:rsidRPr="000B6914">
              <w:rPr>
                <w:b/>
                <w:bCs/>
                <w:i/>
              </w:rPr>
              <w:t>240</w:t>
            </w:r>
          </w:p>
        </w:tc>
      </w:tr>
    </w:tbl>
    <w:p w14:paraId="32A3919D" w14:textId="77777777" w:rsidR="00E5424C" w:rsidRPr="000B6914" w:rsidRDefault="00E5424C" w:rsidP="001E6C48">
      <w:pPr>
        <w:ind w:left="360"/>
        <w:jc w:val="both"/>
        <w:rPr>
          <w:b/>
          <w:bCs/>
        </w:rPr>
      </w:pPr>
    </w:p>
    <w:p w14:paraId="4815F646" w14:textId="77777777" w:rsidR="009E3F77" w:rsidRDefault="009E3F77" w:rsidP="00A8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E3F77" w:rsidSect="00240A02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0D95A4CA" w14:textId="77777777" w:rsidR="004155CB" w:rsidRDefault="004155CB" w:rsidP="00A8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0DF8631" w14:textId="77777777" w:rsidR="001E6C48" w:rsidRDefault="001E6C48" w:rsidP="004801A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СТРУКТУРА И СОДЕРЖАНИЕ УЧЕБНОЙ ДИСЦИПЛИНЫ </w:t>
      </w:r>
    </w:p>
    <w:p w14:paraId="5A2BD11A" w14:textId="77777777" w:rsidR="00C94E57" w:rsidRDefault="00C94E57" w:rsidP="00C94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b/>
        </w:rPr>
      </w:pPr>
      <w:r>
        <w:rPr>
          <w:b/>
        </w:rPr>
        <w:t>ФИЗИЧЕСКАЯ КУЛЬТУРА:</w:t>
      </w:r>
    </w:p>
    <w:p w14:paraId="5E01C156" w14:textId="77777777" w:rsidR="001E6C48" w:rsidRPr="00EB4633" w:rsidRDefault="001E6C48" w:rsidP="00DC4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  <w:r w:rsidRPr="00EB4633">
        <w:rPr>
          <w:b/>
        </w:rPr>
        <w:t>2.1. Объем учебной дисциплины и виды учебной работы</w:t>
      </w:r>
    </w:p>
    <w:p w14:paraId="0462F9DB" w14:textId="77777777" w:rsidR="001E6C48" w:rsidRPr="00843005" w:rsidRDefault="001E6C48" w:rsidP="001E6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</w:rPr>
      </w:pPr>
    </w:p>
    <w:tbl>
      <w:tblPr>
        <w:tblW w:w="1048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276"/>
        <w:gridCol w:w="992"/>
        <w:gridCol w:w="993"/>
        <w:gridCol w:w="944"/>
        <w:gridCol w:w="898"/>
      </w:tblGrid>
      <w:tr w:rsidR="00797B1B" w:rsidRPr="001C2737" w14:paraId="582FBBFB" w14:textId="77777777" w:rsidTr="00C87D1D">
        <w:trPr>
          <w:trHeight w:val="460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14:paraId="6417F277" w14:textId="77777777" w:rsidR="00797B1B" w:rsidRPr="001C2737" w:rsidRDefault="00797B1B" w:rsidP="00797B1B">
            <w:pPr>
              <w:jc w:val="center"/>
            </w:pPr>
            <w:r w:rsidRPr="001C2737">
              <w:rPr>
                <w:b/>
              </w:rPr>
              <w:t>Вид учебной работы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05BDAA02" w14:textId="77777777" w:rsidR="00797B1B" w:rsidRPr="00EB4633" w:rsidRDefault="00797B1B" w:rsidP="006860F0">
            <w:pPr>
              <w:jc w:val="center"/>
              <w:rPr>
                <w:iCs/>
              </w:rPr>
            </w:pPr>
            <w:r w:rsidRPr="001C2737">
              <w:rPr>
                <w:b/>
                <w:i/>
                <w:iCs/>
              </w:rPr>
              <w:t>Количество часов</w:t>
            </w:r>
          </w:p>
        </w:tc>
      </w:tr>
      <w:tr w:rsidR="00C87D1D" w:rsidRPr="001C2737" w14:paraId="4E641DC8" w14:textId="77777777" w:rsidTr="00C87D1D">
        <w:trPr>
          <w:trHeight w:val="460"/>
        </w:trPr>
        <w:tc>
          <w:tcPr>
            <w:tcW w:w="5386" w:type="dxa"/>
            <w:vMerge/>
            <w:shd w:val="clear" w:color="auto" w:fill="auto"/>
          </w:tcPr>
          <w:p w14:paraId="3A4B814C" w14:textId="77777777" w:rsidR="00C87D1D" w:rsidRPr="001C2737" w:rsidRDefault="00C87D1D" w:rsidP="006860F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7DAC16C6" w14:textId="77777777" w:rsidR="00C87D1D" w:rsidRPr="001C2737" w:rsidRDefault="00C87D1D" w:rsidP="006860F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Всего:</w:t>
            </w:r>
          </w:p>
        </w:tc>
        <w:tc>
          <w:tcPr>
            <w:tcW w:w="1985" w:type="dxa"/>
            <w:gridSpan w:val="2"/>
          </w:tcPr>
          <w:p w14:paraId="4DF2A5C9" w14:textId="77777777" w:rsidR="00C87D1D" w:rsidRPr="00EB4633" w:rsidRDefault="00C87D1D" w:rsidP="006860F0">
            <w:pPr>
              <w:jc w:val="center"/>
              <w:rPr>
                <w:iCs/>
              </w:rPr>
            </w:pPr>
            <w:r>
              <w:rPr>
                <w:iCs/>
              </w:rPr>
              <w:t>1 курс</w:t>
            </w:r>
          </w:p>
        </w:tc>
        <w:tc>
          <w:tcPr>
            <w:tcW w:w="1842" w:type="dxa"/>
            <w:gridSpan w:val="2"/>
          </w:tcPr>
          <w:p w14:paraId="70CEF399" w14:textId="77777777" w:rsidR="00C87D1D" w:rsidRPr="00EB4633" w:rsidRDefault="00C87D1D" w:rsidP="004801AB">
            <w:pPr>
              <w:jc w:val="center"/>
              <w:rPr>
                <w:iCs/>
              </w:rPr>
            </w:pPr>
            <w:r>
              <w:rPr>
                <w:iCs/>
              </w:rPr>
              <w:t>2 курс</w:t>
            </w:r>
          </w:p>
        </w:tc>
      </w:tr>
      <w:tr w:rsidR="00C87D1D" w:rsidRPr="001C2737" w14:paraId="56B42884" w14:textId="77777777" w:rsidTr="00C87D1D">
        <w:trPr>
          <w:trHeight w:val="460"/>
        </w:trPr>
        <w:tc>
          <w:tcPr>
            <w:tcW w:w="5386" w:type="dxa"/>
            <w:vMerge/>
            <w:shd w:val="clear" w:color="auto" w:fill="auto"/>
          </w:tcPr>
          <w:p w14:paraId="71D75C64" w14:textId="77777777" w:rsidR="00C87D1D" w:rsidRPr="001C2737" w:rsidRDefault="00C87D1D" w:rsidP="006860F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E006741" w14:textId="77777777" w:rsidR="00C87D1D" w:rsidRPr="001C2737" w:rsidRDefault="00C87D1D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14:paraId="20861D6E" w14:textId="77777777" w:rsidR="00C87D1D" w:rsidRPr="00EB4633" w:rsidRDefault="00C87D1D" w:rsidP="006860F0">
            <w:pPr>
              <w:jc w:val="center"/>
              <w:rPr>
                <w:iCs/>
              </w:rPr>
            </w:pPr>
            <w:r w:rsidRPr="00EB4633">
              <w:rPr>
                <w:iCs/>
              </w:rPr>
              <w:t>1 семестр</w:t>
            </w:r>
          </w:p>
        </w:tc>
        <w:tc>
          <w:tcPr>
            <w:tcW w:w="993" w:type="dxa"/>
          </w:tcPr>
          <w:p w14:paraId="5423BF54" w14:textId="77777777" w:rsidR="00C87D1D" w:rsidRPr="00EB4633" w:rsidRDefault="00C87D1D" w:rsidP="006860F0">
            <w:pPr>
              <w:jc w:val="center"/>
              <w:rPr>
                <w:iCs/>
              </w:rPr>
            </w:pPr>
            <w:r w:rsidRPr="00EB4633">
              <w:rPr>
                <w:iCs/>
              </w:rPr>
              <w:t>2 семестр</w:t>
            </w:r>
          </w:p>
        </w:tc>
        <w:tc>
          <w:tcPr>
            <w:tcW w:w="944" w:type="dxa"/>
          </w:tcPr>
          <w:p w14:paraId="7A6FE675" w14:textId="77777777" w:rsidR="00C87D1D" w:rsidRPr="00EB4633" w:rsidRDefault="00C87D1D" w:rsidP="004801A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EB4633">
              <w:rPr>
                <w:iCs/>
              </w:rPr>
              <w:t xml:space="preserve"> семестр</w:t>
            </w:r>
          </w:p>
        </w:tc>
        <w:tc>
          <w:tcPr>
            <w:tcW w:w="898" w:type="dxa"/>
          </w:tcPr>
          <w:p w14:paraId="31E91AC1" w14:textId="77777777" w:rsidR="00C87D1D" w:rsidRPr="00EB4633" w:rsidRDefault="00C87D1D" w:rsidP="004801AB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Pr="00EB4633">
              <w:rPr>
                <w:iCs/>
              </w:rPr>
              <w:t xml:space="preserve"> семестр</w:t>
            </w:r>
          </w:p>
        </w:tc>
      </w:tr>
      <w:tr w:rsidR="00C87D1D" w:rsidRPr="001C2737" w14:paraId="3B5FEA43" w14:textId="77777777" w:rsidTr="00C87D1D">
        <w:trPr>
          <w:trHeight w:val="285"/>
        </w:trPr>
        <w:tc>
          <w:tcPr>
            <w:tcW w:w="5386" w:type="dxa"/>
            <w:shd w:val="clear" w:color="auto" w:fill="auto"/>
          </w:tcPr>
          <w:p w14:paraId="588337F4" w14:textId="77777777" w:rsidR="00C87D1D" w:rsidRPr="001C2737" w:rsidRDefault="00C87D1D" w:rsidP="00AF74FA">
            <w:pPr>
              <w:rPr>
                <w:b/>
              </w:rPr>
            </w:pPr>
            <w:r w:rsidRPr="001C2737">
              <w:rPr>
                <w:b/>
              </w:rPr>
              <w:t xml:space="preserve">Максимальная учебная нагрузка </w:t>
            </w:r>
          </w:p>
        </w:tc>
        <w:tc>
          <w:tcPr>
            <w:tcW w:w="1276" w:type="dxa"/>
            <w:shd w:val="clear" w:color="auto" w:fill="auto"/>
          </w:tcPr>
          <w:p w14:paraId="3D0669FA" w14:textId="45F191D4" w:rsidR="00C87D1D" w:rsidRPr="005A62FD" w:rsidRDefault="00C87D1D" w:rsidP="006860F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</w:tcPr>
          <w:p w14:paraId="3A1C6999" w14:textId="77777777" w:rsidR="00C87D1D" w:rsidRPr="005A62FD" w:rsidRDefault="00C87D1D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6F0BDAE3" w14:textId="77777777" w:rsidR="00C87D1D" w:rsidRPr="005A62FD" w:rsidRDefault="00C87D1D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14:paraId="34D91B2B" w14:textId="77777777" w:rsidR="00C87D1D" w:rsidRPr="005A62FD" w:rsidRDefault="00C87D1D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14:paraId="07F41F42" w14:textId="77777777" w:rsidR="00C87D1D" w:rsidRPr="005A62FD" w:rsidRDefault="00C87D1D" w:rsidP="00EB4633">
            <w:pPr>
              <w:jc w:val="center"/>
              <w:rPr>
                <w:iCs/>
              </w:rPr>
            </w:pPr>
          </w:p>
        </w:tc>
      </w:tr>
      <w:tr w:rsidR="00BB0CF9" w:rsidRPr="001C2737" w14:paraId="79226BB1" w14:textId="77777777" w:rsidTr="00C87D1D">
        <w:tc>
          <w:tcPr>
            <w:tcW w:w="5386" w:type="dxa"/>
            <w:shd w:val="clear" w:color="auto" w:fill="auto"/>
          </w:tcPr>
          <w:p w14:paraId="69AAEA86" w14:textId="77777777" w:rsidR="00BB0CF9" w:rsidRPr="001C2737" w:rsidRDefault="00BB0CF9" w:rsidP="00AF74FA">
            <w:pPr>
              <w:jc w:val="both"/>
            </w:pPr>
            <w:r w:rsidRPr="001C2737">
              <w:rPr>
                <w:b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14:paraId="5CF3FCE1" w14:textId="2800160C" w:rsidR="00BB0CF9" w:rsidRPr="005A62FD" w:rsidRDefault="00D04760" w:rsidP="00E8611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190</w:t>
            </w:r>
          </w:p>
        </w:tc>
        <w:tc>
          <w:tcPr>
            <w:tcW w:w="992" w:type="dxa"/>
          </w:tcPr>
          <w:p w14:paraId="17393AA7" w14:textId="12C3DB8F" w:rsidR="00BB0CF9" w:rsidRPr="005A62FD" w:rsidRDefault="000B6914" w:rsidP="00156DAF">
            <w:pPr>
              <w:jc w:val="center"/>
              <w:rPr>
                <w:iCs/>
              </w:rPr>
            </w:pPr>
            <w:r>
              <w:rPr>
                <w:iCs/>
              </w:rPr>
              <w:t>73</w:t>
            </w:r>
          </w:p>
        </w:tc>
        <w:tc>
          <w:tcPr>
            <w:tcW w:w="993" w:type="dxa"/>
          </w:tcPr>
          <w:p w14:paraId="098BD643" w14:textId="00FDD919" w:rsidR="00BB0CF9" w:rsidRPr="005A62FD" w:rsidRDefault="000B6914" w:rsidP="00156DAF">
            <w:pPr>
              <w:jc w:val="center"/>
              <w:rPr>
                <w:iCs/>
              </w:rPr>
            </w:pPr>
            <w:r>
              <w:rPr>
                <w:iCs/>
              </w:rPr>
              <w:t>83</w:t>
            </w:r>
          </w:p>
        </w:tc>
        <w:tc>
          <w:tcPr>
            <w:tcW w:w="944" w:type="dxa"/>
          </w:tcPr>
          <w:p w14:paraId="54A787A7" w14:textId="439D4941" w:rsidR="00BB0CF9" w:rsidRPr="005A62FD" w:rsidRDefault="000B6914" w:rsidP="00156DAF">
            <w:pPr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98" w:type="dxa"/>
          </w:tcPr>
          <w:p w14:paraId="3A0BFE2A" w14:textId="15ADF7E8" w:rsidR="00BB0CF9" w:rsidRPr="005A62FD" w:rsidRDefault="00BB0CF9" w:rsidP="00156DAF">
            <w:pPr>
              <w:jc w:val="center"/>
              <w:rPr>
                <w:iCs/>
              </w:rPr>
            </w:pPr>
          </w:p>
        </w:tc>
      </w:tr>
      <w:tr w:rsidR="002C5A16" w:rsidRPr="001C2737" w14:paraId="5F999AA7" w14:textId="77777777" w:rsidTr="00C87D1D">
        <w:tc>
          <w:tcPr>
            <w:tcW w:w="5386" w:type="dxa"/>
            <w:shd w:val="clear" w:color="auto" w:fill="auto"/>
          </w:tcPr>
          <w:p w14:paraId="388A6EB8" w14:textId="77777777" w:rsidR="002C5A16" w:rsidRPr="001C2737" w:rsidRDefault="002C5A16" w:rsidP="006860F0">
            <w:pPr>
              <w:jc w:val="both"/>
            </w:pPr>
            <w:r w:rsidRPr="001C2737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14:paraId="31C667C7" w14:textId="77777777" w:rsidR="002C5A16" w:rsidRPr="005A62FD" w:rsidRDefault="002C5A16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14:paraId="23881C74" w14:textId="77777777" w:rsidR="002C5A16" w:rsidRPr="005A62FD" w:rsidRDefault="002C5A16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37B85BD8" w14:textId="77777777" w:rsidR="002C5A16" w:rsidRPr="005A62FD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14:paraId="36A82ECF" w14:textId="77777777" w:rsidR="002C5A16" w:rsidRPr="005A62FD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14:paraId="6D187DA8" w14:textId="77777777" w:rsidR="002C5A16" w:rsidRPr="005A62FD" w:rsidRDefault="002C5A16" w:rsidP="00EB4633">
            <w:pPr>
              <w:jc w:val="center"/>
              <w:rPr>
                <w:iCs/>
              </w:rPr>
            </w:pPr>
          </w:p>
        </w:tc>
      </w:tr>
      <w:tr w:rsidR="00BB0CF9" w:rsidRPr="001C2737" w14:paraId="053F1932" w14:textId="77777777" w:rsidTr="00C87D1D">
        <w:tc>
          <w:tcPr>
            <w:tcW w:w="5386" w:type="dxa"/>
            <w:shd w:val="clear" w:color="auto" w:fill="auto"/>
          </w:tcPr>
          <w:p w14:paraId="22CEE5FE" w14:textId="77777777" w:rsidR="00BB0CF9" w:rsidRPr="001C2737" w:rsidRDefault="00BB0CF9" w:rsidP="00F05CAB">
            <w:pPr>
              <w:jc w:val="both"/>
            </w:pPr>
            <w:r w:rsidRPr="001C2737">
              <w:t xml:space="preserve">       </w:t>
            </w:r>
            <w:r>
              <w:t>л</w:t>
            </w:r>
            <w:r w:rsidRPr="001C2737">
              <w:t>абораторные</w:t>
            </w:r>
            <w:r>
              <w:t xml:space="preserve"> и практические</w:t>
            </w:r>
            <w:r w:rsidRPr="001C2737">
              <w:t xml:space="preserve"> занятия</w:t>
            </w:r>
          </w:p>
        </w:tc>
        <w:tc>
          <w:tcPr>
            <w:tcW w:w="1276" w:type="dxa"/>
            <w:shd w:val="clear" w:color="auto" w:fill="auto"/>
          </w:tcPr>
          <w:p w14:paraId="7659F545" w14:textId="507B8BF9" w:rsidR="00BB0CF9" w:rsidRPr="005A62FD" w:rsidRDefault="00D04760" w:rsidP="006860F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140</w:t>
            </w:r>
          </w:p>
        </w:tc>
        <w:tc>
          <w:tcPr>
            <w:tcW w:w="992" w:type="dxa"/>
          </w:tcPr>
          <w:p w14:paraId="74235A84" w14:textId="3B733AC5" w:rsidR="00BB0CF9" w:rsidRPr="005A62FD" w:rsidRDefault="00BB0CF9" w:rsidP="00156DAF">
            <w:pPr>
              <w:jc w:val="center"/>
              <w:rPr>
                <w:iCs/>
              </w:rPr>
            </w:pPr>
            <w:r w:rsidRPr="005A62FD">
              <w:rPr>
                <w:iCs/>
              </w:rPr>
              <w:t>5</w:t>
            </w:r>
            <w:r w:rsidR="000B6914">
              <w:rPr>
                <w:iCs/>
              </w:rPr>
              <w:t>0</w:t>
            </w:r>
          </w:p>
        </w:tc>
        <w:tc>
          <w:tcPr>
            <w:tcW w:w="993" w:type="dxa"/>
          </w:tcPr>
          <w:p w14:paraId="0B545CF0" w14:textId="3BB53232" w:rsidR="00BB0CF9" w:rsidRPr="005A62FD" w:rsidRDefault="000B6914" w:rsidP="00156DAF">
            <w:pPr>
              <w:jc w:val="center"/>
              <w:rPr>
                <w:iCs/>
              </w:rPr>
            </w:pPr>
            <w:r>
              <w:rPr>
                <w:iCs/>
              </w:rPr>
              <w:t>56</w:t>
            </w:r>
          </w:p>
        </w:tc>
        <w:tc>
          <w:tcPr>
            <w:tcW w:w="944" w:type="dxa"/>
          </w:tcPr>
          <w:p w14:paraId="3E7E14B7" w14:textId="0B375683" w:rsidR="00BB0CF9" w:rsidRPr="005A62FD" w:rsidRDefault="000B6914" w:rsidP="00156DAF">
            <w:pPr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98" w:type="dxa"/>
          </w:tcPr>
          <w:p w14:paraId="05ED8CCC" w14:textId="4E0C40B1" w:rsidR="00BB0CF9" w:rsidRPr="005A62FD" w:rsidRDefault="00BB0CF9" w:rsidP="00156DAF">
            <w:pPr>
              <w:jc w:val="center"/>
              <w:rPr>
                <w:iCs/>
              </w:rPr>
            </w:pPr>
          </w:p>
        </w:tc>
      </w:tr>
      <w:tr w:rsidR="002C5A16" w:rsidRPr="001C2737" w14:paraId="3DA55111" w14:textId="77777777" w:rsidTr="00C87D1D">
        <w:tc>
          <w:tcPr>
            <w:tcW w:w="5386" w:type="dxa"/>
            <w:shd w:val="clear" w:color="auto" w:fill="auto"/>
          </w:tcPr>
          <w:p w14:paraId="60B657A6" w14:textId="77777777" w:rsidR="002C5A16" w:rsidRPr="001C2737" w:rsidRDefault="002C5A16" w:rsidP="00F05CAB">
            <w:pPr>
              <w:jc w:val="both"/>
            </w:pPr>
            <w:r w:rsidRPr="001C2737">
              <w:t xml:space="preserve">       </w:t>
            </w:r>
            <w:r w:rsidR="00F05CAB" w:rsidRPr="001C2737">
              <w:t>контрольные работы</w:t>
            </w:r>
          </w:p>
        </w:tc>
        <w:tc>
          <w:tcPr>
            <w:tcW w:w="1276" w:type="dxa"/>
            <w:shd w:val="clear" w:color="auto" w:fill="auto"/>
          </w:tcPr>
          <w:p w14:paraId="4E4D55E4" w14:textId="77777777" w:rsidR="002C5A16" w:rsidRPr="005A62FD" w:rsidRDefault="00C94E57" w:rsidP="006860F0">
            <w:pPr>
              <w:jc w:val="center"/>
              <w:rPr>
                <w:i/>
                <w:iCs/>
              </w:rPr>
            </w:pPr>
            <w:r w:rsidRPr="005A62FD">
              <w:rPr>
                <w:i/>
                <w:iCs/>
              </w:rPr>
              <w:t>-</w:t>
            </w:r>
          </w:p>
        </w:tc>
        <w:tc>
          <w:tcPr>
            <w:tcW w:w="992" w:type="dxa"/>
          </w:tcPr>
          <w:p w14:paraId="07E4FCD3" w14:textId="77777777" w:rsidR="002C5A16" w:rsidRPr="005A62FD" w:rsidRDefault="002C5A16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76C3DAD4" w14:textId="77777777" w:rsidR="002C5A16" w:rsidRPr="005A62FD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14:paraId="52AEEF5A" w14:textId="77777777" w:rsidR="002C5A16" w:rsidRPr="005A62FD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14:paraId="1C211EBF" w14:textId="77777777" w:rsidR="002C5A16" w:rsidRPr="005A62FD" w:rsidRDefault="002C5A16" w:rsidP="00EB4633">
            <w:pPr>
              <w:jc w:val="center"/>
              <w:rPr>
                <w:iCs/>
              </w:rPr>
            </w:pPr>
          </w:p>
        </w:tc>
      </w:tr>
      <w:tr w:rsidR="002C5A16" w:rsidRPr="001C2737" w14:paraId="70C354FB" w14:textId="77777777" w:rsidTr="00C87D1D">
        <w:tc>
          <w:tcPr>
            <w:tcW w:w="5386" w:type="dxa"/>
            <w:shd w:val="clear" w:color="auto" w:fill="auto"/>
          </w:tcPr>
          <w:p w14:paraId="0A23BE30" w14:textId="77777777" w:rsidR="002C5A16" w:rsidRPr="001C2737" w:rsidRDefault="002C5A16" w:rsidP="00AF74FA">
            <w:pPr>
              <w:jc w:val="both"/>
              <w:rPr>
                <w:b/>
              </w:rPr>
            </w:pPr>
            <w:r w:rsidRPr="001C2737">
              <w:rPr>
                <w:b/>
              </w:rPr>
              <w:t xml:space="preserve">Самостоятельная работа обучающегося </w:t>
            </w:r>
          </w:p>
        </w:tc>
        <w:tc>
          <w:tcPr>
            <w:tcW w:w="1276" w:type="dxa"/>
            <w:shd w:val="clear" w:color="auto" w:fill="auto"/>
          </w:tcPr>
          <w:p w14:paraId="1843F615" w14:textId="3F12D7E7" w:rsidR="002C5A16" w:rsidRPr="005A62FD" w:rsidRDefault="00D04760" w:rsidP="00797B1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67</w:t>
            </w:r>
          </w:p>
        </w:tc>
        <w:tc>
          <w:tcPr>
            <w:tcW w:w="992" w:type="dxa"/>
          </w:tcPr>
          <w:p w14:paraId="0244316A" w14:textId="7904A1AA" w:rsidR="002C5A16" w:rsidRPr="005A62FD" w:rsidRDefault="000B6914" w:rsidP="006860F0">
            <w:pPr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993" w:type="dxa"/>
          </w:tcPr>
          <w:p w14:paraId="0D286250" w14:textId="3E27E2F8" w:rsidR="002C5A16" w:rsidRPr="005A62FD" w:rsidRDefault="000B6914" w:rsidP="00EB4633">
            <w:pPr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944" w:type="dxa"/>
          </w:tcPr>
          <w:p w14:paraId="61505062" w14:textId="6C90F7EF" w:rsidR="002C5A16" w:rsidRPr="005A62FD" w:rsidRDefault="00D04760" w:rsidP="00EB4633">
            <w:pPr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98" w:type="dxa"/>
          </w:tcPr>
          <w:p w14:paraId="6128AEB6" w14:textId="471AB618" w:rsidR="002C5A16" w:rsidRPr="005A62FD" w:rsidRDefault="002C5A16" w:rsidP="00EB4633">
            <w:pPr>
              <w:jc w:val="center"/>
              <w:rPr>
                <w:iCs/>
              </w:rPr>
            </w:pPr>
          </w:p>
        </w:tc>
      </w:tr>
      <w:tr w:rsidR="002C5A16" w:rsidRPr="001C2737" w14:paraId="1197506A" w14:textId="77777777" w:rsidTr="00C87D1D">
        <w:tc>
          <w:tcPr>
            <w:tcW w:w="5386" w:type="dxa"/>
            <w:shd w:val="clear" w:color="auto" w:fill="auto"/>
          </w:tcPr>
          <w:p w14:paraId="10A00B5C" w14:textId="77777777" w:rsidR="002C5A16" w:rsidRPr="001C2737" w:rsidRDefault="002C5A16" w:rsidP="006860F0">
            <w:pPr>
              <w:jc w:val="both"/>
            </w:pPr>
            <w:r w:rsidRPr="001C2737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14:paraId="66E08ABB" w14:textId="77777777" w:rsidR="002C5A16" w:rsidRPr="007523B0" w:rsidRDefault="002C5A16" w:rsidP="006860F0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992" w:type="dxa"/>
          </w:tcPr>
          <w:p w14:paraId="4F371E9F" w14:textId="77777777" w:rsidR="002C5A16" w:rsidRPr="007523B0" w:rsidRDefault="002C5A16" w:rsidP="006860F0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993" w:type="dxa"/>
          </w:tcPr>
          <w:p w14:paraId="109E88D0" w14:textId="77777777" w:rsidR="002C5A16" w:rsidRPr="007523B0" w:rsidRDefault="002C5A16" w:rsidP="00EB4633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944" w:type="dxa"/>
          </w:tcPr>
          <w:p w14:paraId="2CF35F3E" w14:textId="77777777" w:rsidR="002C5A16" w:rsidRPr="007523B0" w:rsidRDefault="002C5A16" w:rsidP="00EB4633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898" w:type="dxa"/>
          </w:tcPr>
          <w:p w14:paraId="0F999289" w14:textId="77777777" w:rsidR="002C5A16" w:rsidRPr="007523B0" w:rsidRDefault="002C5A16" w:rsidP="00EB4633">
            <w:pPr>
              <w:jc w:val="center"/>
              <w:rPr>
                <w:iCs/>
                <w:highlight w:val="yellow"/>
              </w:rPr>
            </w:pPr>
          </w:p>
        </w:tc>
      </w:tr>
      <w:tr w:rsidR="002C5A16" w:rsidRPr="001C2737" w14:paraId="6D98A0DA" w14:textId="77777777" w:rsidTr="00C87D1D">
        <w:tc>
          <w:tcPr>
            <w:tcW w:w="5386" w:type="dxa"/>
            <w:shd w:val="clear" w:color="auto" w:fill="auto"/>
          </w:tcPr>
          <w:p w14:paraId="74F4A049" w14:textId="77777777" w:rsidR="002C5A16" w:rsidRPr="007523B0" w:rsidRDefault="00EE7019" w:rsidP="00C679EB">
            <w:pPr>
              <w:ind w:firstLine="601"/>
              <w:jc w:val="both"/>
              <w:rPr>
                <w:highlight w:val="yellow"/>
              </w:rPr>
            </w:pPr>
            <w:r>
              <w:t>теория «рефераты»</w:t>
            </w:r>
          </w:p>
        </w:tc>
        <w:tc>
          <w:tcPr>
            <w:tcW w:w="1276" w:type="dxa"/>
            <w:shd w:val="clear" w:color="auto" w:fill="auto"/>
          </w:tcPr>
          <w:p w14:paraId="67B6100C" w14:textId="77777777" w:rsidR="002C5A16" w:rsidRPr="007523B0" w:rsidRDefault="002C5A16" w:rsidP="006860F0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992" w:type="dxa"/>
          </w:tcPr>
          <w:p w14:paraId="4E927C31" w14:textId="738496D3" w:rsidR="002C5A16" w:rsidRPr="00D223F7" w:rsidRDefault="002C5A16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64B349DA" w14:textId="77777777" w:rsidR="002C5A16" w:rsidRPr="00D223F7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14:paraId="4D25192B" w14:textId="10847E65" w:rsidR="002C5A16" w:rsidRPr="00D223F7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14:paraId="234372D2" w14:textId="77777777" w:rsidR="002C5A16" w:rsidRPr="00D223F7" w:rsidRDefault="002C5A16" w:rsidP="00EB4633">
            <w:pPr>
              <w:jc w:val="center"/>
              <w:rPr>
                <w:iCs/>
              </w:rPr>
            </w:pPr>
          </w:p>
        </w:tc>
      </w:tr>
      <w:tr w:rsidR="002C5A16" w:rsidRPr="001C2737" w14:paraId="298870EB" w14:textId="77777777" w:rsidTr="00C87D1D">
        <w:tc>
          <w:tcPr>
            <w:tcW w:w="5386" w:type="dxa"/>
            <w:shd w:val="clear" w:color="auto" w:fill="auto"/>
          </w:tcPr>
          <w:p w14:paraId="135FBEBD" w14:textId="77777777" w:rsidR="002C5A16" w:rsidRPr="0065316C" w:rsidRDefault="008E7E22" w:rsidP="008E7E22">
            <w:pPr>
              <w:jc w:val="both"/>
            </w:pPr>
            <w:r>
              <w:t xml:space="preserve">        легкая атлетика</w:t>
            </w:r>
          </w:p>
        </w:tc>
        <w:tc>
          <w:tcPr>
            <w:tcW w:w="1276" w:type="dxa"/>
            <w:shd w:val="clear" w:color="auto" w:fill="auto"/>
          </w:tcPr>
          <w:p w14:paraId="5B250FBB" w14:textId="77777777" w:rsidR="002C5A16" w:rsidRPr="0065316C" w:rsidRDefault="002C5A16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14:paraId="37D9662E" w14:textId="17BAA5D0" w:rsidR="002C5A16" w:rsidRPr="00D223F7" w:rsidRDefault="00532065" w:rsidP="006860F0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0B6914">
              <w:rPr>
                <w:iCs/>
              </w:rPr>
              <w:t>8</w:t>
            </w:r>
          </w:p>
        </w:tc>
        <w:tc>
          <w:tcPr>
            <w:tcW w:w="993" w:type="dxa"/>
          </w:tcPr>
          <w:p w14:paraId="2A31C61C" w14:textId="77777777" w:rsidR="002C5A16" w:rsidRPr="00D223F7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14:paraId="5289DA04" w14:textId="18381F82" w:rsidR="002C5A16" w:rsidRPr="00D223F7" w:rsidRDefault="00D04760" w:rsidP="00EB4633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98" w:type="dxa"/>
          </w:tcPr>
          <w:p w14:paraId="0D7DADFD" w14:textId="77777777" w:rsidR="002C5A16" w:rsidRPr="00D223F7" w:rsidRDefault="002C5A16" w:rsidP="00EB4633">
            <w:pPr>
              <w:jc w:val="center"/>
              <w:rPr>
                <w:iCs/>
              </w:rPr>
            </w:pPr>
          </w:p>
        </w:tc>
      </w:tr>
      <w:tr w:rsidR="00C679EB" w:rsidRPr="001C2737" w14:paraId="34593C76" w14:textId="77777777" w:rsidTr="00C87D1D">
        <w:tc>
          <w:tcPr>
            <w:tcW w:w="5386" w:type="dxa"/>
            <w:shd w:val="clear" w:color="auto" w:fill="auto"/>
          </w:tcPr>
          <w:p w14:paraId="7260AF13" w14:textId="77777777" w:rsidR="00C679EB" w:rsidRPr="004F5193" w:rsidRDefault="008E7E22" w:rsidP="00C679EB">
            <w:pPr>
              <w:ind w:firstLine="601"/>
              <w:jc w:val="both"/>
            </w:pPr>
            <w:r>
              <w:t>волейбол</w:t>
            </w:r>
          </w:p>
        </w:tc>
        <w:tc>
          <w:tcPr>
            <w:tcW w:w="1276" w:type="dxa"/>
            <w:shd w:val="clear" w:color="auto" w:fill="auto"/>
          </w:tcPr>
          <w:p w14:paraId="02296597" w14:textId="77777777" w:rsidR="00C679EB" w:rsidRPr="004F5193" w:rsidRDefault="00C679E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14:paraId="092B04BC" w14:textId="1A06B6C6" w:rsidR="00C679EB" w:rsidRPr="004F5193" w:rsidRDefault="00D04760" w:rsidP="006860F0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993" w:type="dxa"/>
          </w:tcPr>
          <w:p w14:paraId="52616096" w14:textId="77777777" w:rsidR="00C679EB" w:rsidRPr="004F5193" w:rsidRDefault="00C679EB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14:paraId="7CC3457A" w14:textId="051B3359" w:rsidR="00C679EB" w:rsidRPr="004F5193" w:rsidRDefault="00D04760" w:rsidP="00EB4633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898" w:type="dxa"/>
          </w:tcPr>
          <w:p w14:paraId="6A4D58EC" w14:textId="77777777" w:rsidR="00C679EB" w:rsidRPr="004F5193" w:rsidRDefault="00C679EB" w:rsidP="00EB4633">
            <w:pPr>
              <w:jc w:val="center"/>
              <w:rPr>
                <w:iCs/>
              </w:rPr>
            </w:pPr>
          </w:p>
        </w:tc>
      </w:tr>
      <w:tr w:rsidR="00C679EB" w:rsidRPr="001C2737" w14:paraId="6DF7A03C" w14:textId="77777777" w:rsidTr="00C87D1D">
        <w:tc>
          <w:tcPr>
            <w:tcW w:w="5386" w:type="dxa"/>
            <w:shd w:val="clear" w:color="auto" w:fill="auto"/>
          </w:tcPr>
          <w:p w14:paraId="5E7155D4" w14:textId="77777777" w:rsidR="00C679EB" w:rsidRPr="004F5193" w:rsidRDefault="008E7E22" w:rsidP="00C679EB">
            <w:pPr>
              <w:ind w:firstLine="601"/>
              <w:jc w:val="both"/>
            </w:pPr>
            <w:r>
              <w:t>баскетбол</w:t>
            </w:r>
          </w:p>
        </w:tc>
        <w:tc>
          <w:tcPr>
            <w:tcW w:w="1276" w:type="dxa"/>
            <w:shd w:val="clear" w:color="auto" w:fill="auto"/>
          </w:tcPr>
          <w:p w14:paraId="3CF6937D" w14:textId="77777777" w:rsidR="00C679EB" w:rsidRPr="004F5193" w:rsidRDefault="00C679E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14:paraId="5A84E459" w14:textId="746E2BB9" w:rsidR="00C679EB" w:rsidRPr="004F5193" w:rsidRDefault="00D04760" w:rsidP="006860F0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993" w:type="dxa"/>
          </w:tcPr>
          <w:p w14:paraId="3738FE2D" w14:textId="08BCC26A" w:rsidR="00C679EB" w:rsidRPr="004F5193" w:rsidRDefault="00C679EB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14:paraId="207BE801" w14:textId="736B72FF" w:rsidR="00C679EB" w:rsidRPr="004F5193" w:rsidRDefault="00D04760" w:rsidP="00EB4633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98" w:type="dxa"/>
          </w:tcPr>
          <w:p w14:paraId="4C80382B" w14:textId="77777777" w:rsidR="00C679EB" w:rsidRPr="004F5193" w:rsidRDefault="00C679EB" w:rsidP="00EB4633">
            <w:pPr>
              <w:jc w:val="center"/>
              <w:rPr>
                <w:iCs/>
              </w:rPr>
            </w:pPr>
          </w:p>
        </w:tc>
      </w:tr>
      <w:tr w:rsidR="00C679EB" w:rsidRPr="001C2737" w14:paraId="18763760" w14:textId="77777777" w:rsidTr="00C87D1D">
        <w:tc>
          <w:tcPr>
            <w:tcW w:w="5386" w:type="dxa"/>
            <w:shd w:val="clear" w:color="auto" w:fill="auto"/>
          </w:tcPr>
          <w:p w14:paraId="4FCB1D19" w14:textId="77777777" w:rsidR="00C679EB" w:rsidRPr="004F5193" w:rsidRDefault="008E7E22" w:rsidP="00C679EB">
            <w:pPr>
              <w:ind w:firstLine="601"/>
              <w:jc w:val="both"/>
            </w:pPr>
            <w:r>
              <w:t>лыжная подготовка</w:t>
            </w:r>
          </w:p>
        </w:tc>
        <w:tc>
          <w:tcPr>
            <w:tcW w:w="1276" w:type="dxa"/>
            <w:shd w:val="clear" w:color="auto" w:fill="auto"/>
          </w:tcPr>
          <w:p w14:paraId="3E28394D" w14:textId="77777777" w:rsidR="00C679EB" w:rsidRPr="004F5193" w:rsidRDefault="00C679E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14:paraId="282B040F" w14:textId="77777777" w:rsidR="00C679EB" w:rsidRPr="004F5193" w:rsidRDefault="00C679EB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1547790F" w14:textId="28E75F4C" w:rsidR="00C679EB" w:rsidRPr="004F5193" w:rsidRDefault="00532065" w:rsidP="00EB4633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D04760">
              <w:rPr>
                <w:iCs/>
              </w:rPr>
              <w:t>4</w:t>
            </w:r>
          </w:p>
        </w:tc>
        <w:tc>
          <w:tcPr>
            <w:tcW w:w="944" w:type="dxa"/>
          </w:tcPr>
          <w:p w14:paraId="71FC0478" w14:textId="77777777" w:rsidR="00C679EB" w:rsidRPr="004F5193" w:rsidRDefault="00C679EB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14:paraId="6C446F7E" w14:textId="66C890DB" w:rsidR="00C679EB" w:rsidRPr="004F5193" w:rsidRDefault="00C679EB" w:rsidP="00EB4633">
            <w:pPr>
              <w:jc w:val="center"/>
              <w:rPr>
                <w:iCs/>
              </w:rPr>
            </w:pPr>
          </w:p>
        </w:tc>
      </w:tr>
      <w:tr w:rsidR="00C679EB" w:rsidRPr="001C2737" w14:paraId="221B52E2" w14:textId="77777777" w:rsidTr="00C87D1D">
        <w:tc>
          <w:tcPr>
            <w:tcW w:w="5386" w:type="dxa"/>
            <w:shd w:val="clear" w:color="auto" w:fill="auto"/>
          </w:tcPr>
          <w:p w14:paraId="0A37286F" w14:textId="77777777" w:rsidR="00C679EB" w:rsidRPr="004F5193" w:rsidRDefault="008E7E22" w:rsidP="00C679EB">
            <w:pPr>
              <w:ind w:firstLine="601"/>
              <w:jc w:val="both"/>
            </w:pPr>
            <w:r>
              <w:t>гимнастика</w:t>
            </w:r>
          </w:p>
        </w:tc>
        <w:tc>
          <w:tcPr>
            <w:tcW w:w="1276" w:type="dxa"/>
            <w:shd w:val="clear" w:color="auto" w:fill="auto"/>
          </w:tcPr>
          <w:p w14:paraId="0116D38A" w14:textId="77777777" w:rsidR="00C679EB" w:rsidRPr="004F5193" w:rsidRDefault="00C679E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14:paraId="63BE04DC" w14:textId="77777777" w:rsidR="00C679EB" w:rsidRPr="004F5193" w:rsidRDefault="00C679EB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0BCD60D1" w14:textId="7B14CBE4" w:rsidR="00C679EB" w:rsidRPr="004F5193" w:rsidRDefault="00D04760" w:rsidP="00EB4633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944" w:type="dxa"/>
          </w:tcPr>
          <w:p w14:paraId="6107D84A" w14:textId="77777777" w:rsidR="00C679EB" w:rsidRPr="004F5193" w:rsidRDefault="00C679EB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14:paraId="050168BA" w14:textId="376A0F1B" w:rsidR="00C679EB" w:rsidRPr="004F5193" w:rsidRDefault="00C679EB" w:rsidP="00EB4633">
            <w:pPr>
              <w:jc w:val="center"/>
              <w:rPr>
                <w:iCs/>
              </w:rPr>
            </w:pPr>
          </w:p>
        </w:tc>
      </w:tr>
      <w:tr w:rsidR="00C679EB" w:rsidRPr="001C2737" w14:paraId="139AB8C6" w14:textId="77777777" w:rsidTr="00C87D1D">
        <w:tc>
          <w:tcPr>
            <w:tcW w:w="5386" w:type="dxa"/>
            <w:shd w:val="clear" w:color="auto" w:fill="auto"/>
          </w:tcPr>
          <w:p w14:paraId="0D475B22" w14:textId="77777777" w:rsidR="00C679EB" w:rsidRPr="004F5193" w:rsidRDefault="00D223F7" w:rsidP="00C679EB">
            <w:pPr>
              <w:ind w:firstLine="601"/>
              <w:jc w:val="both"/>
            </w:pPr>
            <w:r>
              <w:t>атлетическая гимнастика</w:t>
            </w:r>
          </w:p>
        </w:tc>
        <w:tc>
          <w:tcPr>
            <w:tcW w:w="1276" w:type="dxa"/>
            <w:shd w:val="clear" w:color="auto" w:fill="auto"/>
          </w:tcPr>
          <w:p w14:paraId="057FCF38" w14:textId="77777777" w:rsidR="00C679EB" w:rsidRPr="004F5193" w:rsidRDefault="00C679E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14:paraId="133D3CBC" w14:textId="77777777" w:rsidR="00C679EB" w:rsidRPr="004F5193" w:rsidRDefault="00C679EB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2F4FC447" w14:textId="6B582296" w:rsidR="00C679EB" w:rsidRPr="004F5193" w:rsidRDefault="00D04760" w:rsidP="00EB4633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944" w:type="dxa"/>
          </w:tcPr>
          <w:p w14:paraId="22299250" w14:textId="77777777" w:rsidR="00C679EB" w:rsidRPr="004F5193" w:rsidRDefault="00C679EB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14:paraId="2FDEDB95" w14:textId="7AD247B6" w:rsidR="00C679EB" w:rsidRPr="004F5193" w:rsidRDefault="00C679EB" w:rsidP="00EB4633">
            <w:pPr>
              <w:jc w:val="center"/>
              <w:rPr>
                <w:iCs/>
              </w:rPr>
            </w:pPr>
          </w:p>
        </w:tc>
      </w:tr>
      <w:tr w:rsidR="00206A38" w:rsidRPr="001C2737" w14:paraId="7E84620D" w14:textId="77777777" w:rsidTr="00C87D1D">
        <w:tc>
          <w:tcPr>
            <w:tcW w:w="5386" w:type="dxa"/>
            <w:shd w:val="clear" w:color="auto" w:fill="auto"/>
          </w:tcPr>
          <w:p w14:paraId="31AF4F02" w14:textId="77777777" w:rsidR="00206A38" w:rsidRPr="004F5193" w:rsidRDefault="00D223F7" w:rsidP="00C679EB">
            <w:pPr>
              <w:ind w:firstLine="601"/>
              <w:jc w:val="both"/>
            </w:pPr>
            <w:r>
              <w:t>подвижные игры</w:t>
            </w:r>
          </w:p>
        </w:tc>
        <w:tc>
          <w:tcPr>
            <w:tcW w:w="1276" w:type="dxa"/>
            <w:shd w:val="clear" w:color="auto" w:fill="auto"/>
          </w:tcPr>
          <w:p w14:paraId="2D76D9B8" w14:textId="77777777" w:rsidR="00206A38" w:rsidRPr="004F5193" w:rsidRDefault="00206A38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14:paraId="438B2117" w14:textId="77777777" w:rsidR="00206A38" w:rsidRPr="004F5193" w:rsidRDefault="00206A38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4B814081" w14:textId="6ED8CBFF" w:rsidR="00206A38" w:rsidRPr="004F5193" w:rsidRDefault="00D04760" w:rsidP="00EB4633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944" w:type="dxa"/>
          </w:tcPr>
          <w:p w14:paraId="389463D7" w14:textId="77777777" w:rsidR="00206A38" w:rsidRPr="004F5193" w:rsidRDefault="00206A38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14:paraId="2FC6F3D1" w14:textId="77777777" w:rsidR="00206A38" w:rsidRPr="004F5193" w:rsidRDefault="00206A38" w:rsidP="00EB4633">
            <w:pPr>
              <w:jc w:val="center"/>
              <w:rPr>
                <w:iCs/>
              </w:rPr>
            </w:pPr>
          </w:p>
        </w:tc>
      </w:tr>
    </w:tbl>
    <w:p w14:paraId="37B297B7" w14:textId="77777777" w:rsidR="001E6C48" w:rsidRPr="00AF74FA" w:rsidRDefault="001E6C48" w:rsidP="001E6C48">
      <w:pPr>
        <w:tabs>
          <w:tab w:val="left" w:pos="1635"/>
        </w:tabs>
        <w:ind w:left="360"/>
        <w:jc w:val="both"/>
      </w:pPr>
    </w:p>
    <w:p w14:paraId="59731F38" w14:textId="77777777" w:rsidR="001E6C48" w:rsidRPr="00AF74FA" w:rsidRDefault="001E6C48" w:rsidP="001E6C48">
      <w:pPr>
        <w:tabs>
          <w:tab w:val="left" w:pos="1635"/>
        </w:tabs>
        <w:ind w:left="360"/>
        <w:jc w:val="both"/>
      </w:pPr>
    </w:p>
    <w:p w14:paraId="30819C15" w14:textId="77777777" w:rsidR="001E6C48" w:rsidRPr="00AF74FA" w:rsidRDefault="001E6C48" w:rsidP="001E6C48">
      <w:pPr>
        <w:tabs>
          <w:tab w:val="left" w:pos="1635"/>
        </w:tabs>
        <w:ind w:left="360"/>
        <w:jc w:val="both"/>
      </w:pPr>
    </w:p>
    <w:p w14:paraId="774DAB51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79B22C85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4362F250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45F6B49D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247BC4CD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3B39B72D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303516DC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7FBAC3C5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3AF55234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705F759F" w14:textId="77777777" w:rsidR="001E6C48" w:rsidRDefault="001E6C48" w:rsidP="001E6C48">
      <w:pPr>
        <w:sectPr w:rsidR="001E6C48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193041B6" w14:textId="77777777" w:rsidR="001E6C48" w:rsidRDefault="001E6C48" w:rsidP="00997E99">
      <w:pPr>
        <w:tabs>
          <w:tab w:val="left" w:pos="1635"/>
        </w:tabs>
        <w:jc w:val="both"/>
        <w:rPr>
          <w:b/>
        </w:rPr>
      </w:pPr>
      <w:r>
        <w:rPr>
          <w:b/>
        </w:rPr>
        <w:lastRenderedPageBreak/>
        <w:t>2.2.  Тематический план и содержание учебной дисциплины «</w:t>
      </w:r>
      <w:r w:rsidR="00C94E57">
        <w:rPr>
          <w:b/>
        </w:rPr>
        <w:t>Физическая культура:</w:t>
      </w:r>
      <w:r>
        <w:rPr>
          <w:b/>
        </w:rPr>
        <w:t>»</w:t>
      </w:r>
    </w:p>
    <w:p w14:paraId="6B559AC9" w14:textId="77777777" w:rsidR="001E6C48" w:rsidRDefault="001E6C48" w:rsidP="001E6C48">
      <w:pPr>
        <w:tabs>
          <w:tab w:val="left" w:pos="1635"/>
        </w:tabs>
        <w:ind w:left="360"/>
        <w:jc w:val="both"/>
      </w:pPr>
      <w:r>
        <w:tab/>
      </w:r>
    </w:p>
    <w:tbl>
      <w:tblPr>
        <w:tblW w:w="50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119"/>
        <w:gridCol w:w="23"/>
        <w:gridCol w:w="13"/>
        <w:gridCol w:w="4353"/>
        <w:gridCol w:w="966"/>
        <w:gridCol w:w="966"/>
        <w:gridCol w:w="966"/>
        <w:gridCol w:w="986"/>
        <w:gridCol w:w="1344"/>
        <w:gridCol w:w="772"/>
        <w:gridCol w:w="811"/>
        <w:gridCol w:w="705"/>
      </w:tblGrid>
      <w:tr w:rsidR="00407E67" w:rsidRPr="00FE0F2A" w14:paraId="33427F02" w14:textId="77777777" w:rsidTr="002E03BE">
        <w:trPr>
          <w:cantSplit/>
          <w:trHeight w:val="1134"/>
        </w:trPr>
        <w:tc>
          <w:tcPr>
            <w:tcW w:w="351" w:type="pct"/>
            <w:vMerge w:val="restart"/>
            <w:textDirection w:val="btLr"/>
            <w:vAlign w:val="center"/>
          </w:tcPr>
          <w:p w14:paraId="4E200FA6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№ занятия</w:t>
            </w:r>
          </w:p>
        </w:tc>
        <w:tc>
          <w:tcPr>
            <w:tcW w:w="976" w:type="pct"/>
            <w:gridSpan w:val="3"/>
            <w:vMerge w:val="restart"/>
            <w:shd w:val="clear" w:color="auto" w:fill="auto"/>
            <w:vAlign w:val="center"/>
          </w:tcPr>
          <w:p w14:paraId="3F052C3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47" w:type="pct"/>
            <w:vMerge w:val="restart"/>
            <w:shd w:val="clear" w:color="auto" w:fill="auto"/>
            <w:vAlign w:val="center"/>
          </w:tcPr>
          <w:p w14:paraId="447F37A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202" w:type="pct"/>
            <w:gridSpan w:val="4"/>
            <w:shd w:val="clear" w:color="auto" w:fill="auto"/>
            <w:vAlign w:val="center"/>
          </w:tcPr>
          <w:p w14:paraId="5F87593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416" w:type="pct"/>
            <w:vMerge w:val="restart"/>
            <w:shd w:val="clear" w:color="auto" w:fill="auto"/>
            <w:textDirection w:val="btLr"/>
            <w:vAlign w:val="center"/>
          </w:tcPr>
          <w:p w14:paraId="667742E3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Результаты освоения учебной деятельности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14:paraId="084DF47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14:paraId="31A8C96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07E67" w:rsidRPr="00FE0F2A" w14:paraId="22CEDE7D" w14:textId="77777777" w:rsidTr="002E03BE">
        <w:trPr>
          <w:cantSplit/>
          <w:trHeight w:val="1134"/>
        </w:trPr>
        <w:tc>
          <w:tcPr>
            <w:tcW w:w="351" w:type="pct"/>
            <w:vMerge/>
            <w:textDirection w:val="btLr"/>
            <w:vAlign w:val="center"/>
          </w:tcPr>
          <w:p w14:paraId="190F315E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pct"/>
            <w:gridSpan w:val="3"/>
            <w:vMerge/>
            <w:shd w:val="clear" w:color="auto" w:fill="auto"/>
          </w:tcPr>
          <w:p w14:paraId="76E59B1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</w:tcPr>
          <w:p w14:paraId="617CC20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vMerge w:val="restart"/>
            <w:shd w:val="clear" w:color="auto" w:fill="auto"/>
            <w:textDirection w:val="btLr"/>
            <w:vAlign w:val="center"/>
          </w:tcPr>
          <w:p w14:paraId="0A2CC218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Максимальная</w:t>
            </w:r>
          </w:p>
        </w:tc>
        <w:tc>
          <w:tcPr>
            <w:tcW w:w="299" w:type="pct"/>
            <w:vMerge w:val="restart"/>
            <w:shd w:val="clear" w:color="auto" w:fill="auto"/>
            <w:textDirection w:val="btLr"/>
            <w:vAlign w:val="center"/>
          </w:tcPr>
          <w:p w14:paraId="721EB8A1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14:paraId="1F9DF53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Обязательная аудиторная</w:t>
            </w:r>
          </w:p>
        </w:tc>
        <w:tc>
          <w:tcPr>
            <w:tcW w:w="416" w:type="pct"/>
            <w:vMerge/>
            <w:shd w:val="clear" w:color="auto" w:fill="auto"/>
          </w:tcPr>
          <w:p w14:paraId="09D6360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79E255B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</w:t>
            </w:r>
          </w:p>
        </w:tc>
        <w:tc>
          <w:tcPr>
            <w:tcW w:w="251" w:type="pct"/>
            <w:vMerge w:val="restart"/>
            <w:shd w:val="clear" w:color="auto" w:fill="auto"/>
            <w:vAlign w:val="center"/>
          </w:tcPr>
          <w:p w14:paraId="7B005F9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ПК</w:t>
            </w:r>
          </w:p>
        </w:tc>
        <w:tc>
          <w:tcPr>
            <w:tcW w:w="218" w:type="pct"/>
            <w:vMerge/>
            <w:shd w:val="clear" w:color="auto" w:fill="auto"/>
          </w:tcPr>
          <w:p w14:paraId="58612B8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C35FDE2" w14:textId="77777777" w:rsidTr="002E03BE">
        <w:trPr>
          <w:cantSplit/>
          <w:trHeight w:val="1881"/>
        </w:trPr>
        <w:tc>
          <w:tcPr>
            <w:tcW w:w="351" w:type="pct"/>
            <w:vMerge/>
            <w:textDirection w:val="btLr"/>
            <w:vAlign w:val="center"/>
          </w:tcPr>
          <w:p w14:paraId="753A2717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pct"/>
            <w:gridSpan w:val="3"/>
            <w:vMerge/>
            <w:shd w:val="clear" w:color="auto" w:fill="auto"/>
          </w:tcPr>
          <w:p w14:paraId="52FA9AB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</w:tcPr>
          <w:p w14:paraId="730E0D9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btLr"/>
          </w:tcPr>
          <w:p w14:paraId="7D2CFD2C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btLr"/>
          </w:tcPr>
          <w:p w14:paraId="41F98994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extDirection w:val="btLr"/>
            <w:vAlign w:val="center"/>
          </w:tcPr>
          <w:p w14:paraId="1D1FD1B4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05" w:type="pct"/>
            <w:shd w:val="clear" w:color="auto" w:fill="auto"/>
            <w:textDirection w:val="btLr"/>
            <w:vAlign w:val="center"/>
          </w:tcPr>
          <w:p w14:paraId="68BC9F2F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416" w:type="pct"/>
            <w:vMerge/>
            <w:shd w:val="clear" w:color="auto" w:fill="auto"/>
          </w:tcPr>
          <w:p w14:paraId="2733C22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14:paraId="07ABA06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5E35EB5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vMerge/>
            <w:shd w:val="clear" w:color="auto" w:fill="auto"/>
          </w:tcPr>
          <w:p w14:paraId="5591FA2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9D3BB6D" w14:textId="77777777" w:rsidTr="002E03BE">
        <w:tc>
          <w:tcPr>
            <w:tcW w:w="351" w:type="pct"/>
          </w:tcPr>
          <w:p w14:paraId="1E59B9E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733D442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1347" w:type="pct"/>
            <w:shd w:val="clear" w:color="auto" w:fill="auto"/>
          </w:tcPr>
          <w:p w14:paraId="106C94B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3</w:t>
            </w:r>
          </w:p>
        </w:tc>
        <w:tc>
          <w:tcPr>
            <w:tcW w:w="299" w:type="pct"/>
            <w:shd w:val="clear" w:color="auto" w:fill="auto"/>
          </w:tcPr>
          <w:p w14:paraId="3090FBF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451F901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5</w:t>
            </w:r>
          </w:p>
        </w:tc>
        <w:tc>
          <w:tcPr>
            <w:tcW w:w="299" w:type="pct"/>
            <w:shd w:val="clear" w:color="auto" w:fill="auto"/>
          </w:tcPr>
          <w:p w14:paraId="66E6CBB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6</w:t>
            </w:r>
          </w:p>
        </w:tc>
        <w:tc>
          <w:tcPr>
            <w:tcW w:w="305" w:type="pct"/>
            <w:shd w:val="clear" w:color="auto" w:fill="auto"/>
          </w:tcPr>
          <w:p w14:paraId="3F23239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7</w:t>
            </w:r>
          </w:p>
        </w:tc>
        <w:tc>
          <w:tcPr>
            <w:tcW w:w="416" w:type="pct"/>
            <w:shd w:val="clear" w:color="auto" w:fill="auto"/>
          </w:tcPr>
          <w:p w14:paraId="421A5E4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8</w:t>
            </w:r>
          </w:p>
        </w:tc>
        <w:tc>
          <w:tcPr>
            <w:tcW w:w="239" w:type="pct"/>
            <w:shd w:val="clear" w:color="auto" w:fill="auto"/>
          </w:tcPr>
          <w:p w14:paraId="08A0C47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9</w:t>
            </w:r>
          </w:p>
        </w:tc>
        <w:tc>
          <w:tcPr>
            <w:tcW w:w="251" w:type="pct"/>
            <w:shd w:val="clear" w:color="auto" w:fill="auto"/>
          </w:tcPr>
          <w:p w14:paraId="1A9E7CF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10</w:t>
            </w:r>
          </w:p>
        </w:tc>
        <w:tc>
          <w:tcPr>
            <w:tcW w:w="218" w:type="pct"/>
            <w:shd w:val="clear" w:color="auto" w:fill="auto"/>
          </w:tcPr>
          <w:p w14:paraId="4D2D319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11</w:t>
            </w:r>
          </w:p>
        </w:tc>
      </w:tr>
      <w:tr w:rsidR="00407E67" w:rsidRPr="00FE0F2A" w14:paraId="4E8A8771" w14:textId="77777777" w:rsidTr="002E03BE">
        <w:tc>
          <w:tcPr>
            <w:tcW w:w="2674" w:type="pct"/>
            <w:gridSpan w:val="5"/>
          </w:tcPr>
          <w:p w14:paraId="2ACA3B6F" w14:textId="44488274" w:rsidR="00407E67" w:rsidRPr="00FE0F2A" w:rsidRDefault="00407E67" w:rsidP="002260E2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299" w:type="pct"/>
            <w:shd w:val="clear" w:color="auto" w:fill="auto"/>
          </w:tcPr>
          <w:p w14:paraId="2B56EE50" w14:textId="7B2DD022" w:rsidR="00407E67" w:rsidRPr="00FE0F2A" w:rsidRDefault="00D04760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299" w:type="pct"/>
            <w:shd w:val="clear" w:color="auto" w:fill="auto"/>
          </w:tcPr>
          <w:p w14:paraId="41013680" w14:textId="499A706A" w:rsidR="00407E67" w:rsidRPr="00FE0F2A" w:rsidRDefault="00D04760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99" w:type="pct"/>
            <w:shd w:val="clear" w:color="auto" w:fill="auto"/>
          </w:tcPr>
          <w:p w14:paraId="66949242" w14:textId="123D0DDD" w:rsidR="00407E67" w:rsidRPr="00FE0F2A" w:rsidRDefault="00D04760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305" w:type="pct"/>
            <w:shd w:val="clear" w:color="auto" w:fill="auto"/>
          </w:tcPr>
          <w:p w14:paraId="6CBBCBEF" w14:textId="2E07E015" w:rsidR="00407E67" w:rsidRPr="00FE0F2A" w:rsidRDefault="00D04760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416" w:type="pct"/>
            <w:shd w:val="clear" w:color="auto" w:fill="auto"/>
          </w:tcPr>
          <w:p w14:paraId="7B8B877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32D97D0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5C9E85C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87F166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441D1B56" w14:textId="77777777" w:rsidTr="002E03BE">
        <w:tc>
          <w:tcPr>
            <w:tcW w:w="2674" w:type="pct"/>
            <w:gridSpan w:val="5"/>
            <w:shd w:val="clear" w:color="auto" w:fill="D9D9D9"/>
          </w:tcPr>
          <w:p w14:paraId="337ACBB9" w14:textId="77777777" w:rsidR="00407E67" w:rsidRPr="00FE0F2A" w:rsidRDefault="00407E67" w:rsidP="002260E2">
            <w:pPr>
              <w:tabs>
                <w:tab w:val="left" w:pos="1635"/>
              </w:tabs>
              <w:jc w:val="right"/>
              <w:rPr>
                <w:i/>
                <w:sz w:val="24"/>
                <w:szCs w:val="24"/>
              </w:rPr>
            </w:pPr>
            <w:r w:rsidRPr="00FE0F2A">
              <w:rPr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299" w:type="pct"/>
            <w:shd w:val="clear" w:color="auto" w:fill="D9D9D9"/>
          </w:tcPr>
          <w:p w14:paraId="08E6519A" w14:textId="5879A9F0" w:rsidR="00407E67" w:rsidRPr="00FE0F2A" w:rsidRDefault="00D04760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73</w:t>
            </w:r>
          </w:p>
        </w:tc>
        <w:tc>
          <w:tcPr>
            <w:tcW w:w="299" w:type="pct"/>
            <w:shd w:val="clear" w:color="auto" w:fill="D9D9D9"/>
          </w:tcPr>
          <w:p w14:paraId="06D528D0" w14:textId="4A124F89" w:rsidR="00407E67" w:rsidRPr="00FE0F2A" w:rsidRDefault="00D04760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299" w:type="pct"/>
            <w:shd w:val="clear" w:color="auto" w:fill="D9D9D9"/>
          </w:tcPr>
          <w:p w14:paraId="3A8B58F4" w14:textId="075DA1DC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5</w:t>
            </w:r>
            <w:r w:rsidR="00D0476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05" w:type="pct"/>
            <w:shd w:val="clear" w:color="auto" w:fill="D9D9D9"/>
          </w:tcPr>
          <w:p w14:paraId="0EE0549F" w14:textId="46DDA09A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5</w:t>
            </w:r>
            <w:r w:rsidR="00D0476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16" w:type="pct"/>
            <w:shd w:val="clear" w:color="auto" w:fill="D9D9D9"/>
          </w:tcPr>
          <w:p w14:paraId="4F1B124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/>
          </w:tcPr>
          <w:p w14:paraId="5C9928A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D9D9D9"/>
          </w:tcPr>
          <w:p w14:paraId="7ABA4A7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D9D9D9"/>
          </w:tcPr>
          <w:p w14:paraId="57C88ED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891B373" w14:textId="77777777" w:rsidTr="002E03BE">
        <w:tc>
          <w:tcPr>
            <w:tcW w:w="351" w:type="pct"/>
          </w:tcPr>
          <w:p w14:paraId="5D376A01" w14:textId="77777777"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3" w:type="pct"/>
            <w:gridSpan w:val="4"/>
          </w:tcPr>
          <w:p w14:paraId="31EA9DC7" w14:textId="2371D454"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FE0F2A">
              <w:rPr>
                <w:b/>
                <w:sz w:val="24"/>
                <w:szCs w:val="24"/>
              </w:rPr>
              <w:t xml:space="preserve">Тема </w:t>
            </w:r>
            <w:r w:rsidR="00D04760">
              <w:rPr>
                <w:b/>
                <w:sz w:val="24"/>
                <w:szCs w:val="24"/>
              </w:rPr>
              <w:t>1</w:t>
            </w:r>
            <w:r w:rsidRPr="00FE0F2A">
              <w:rPr>
                <w:b/>
                <w:sz w:val="24"/>
                <w:szCs w:val="24"/>
              </w:rPr>
              <w:t>. Легкая атлетика. Кроссовая подготовка.</w:t>
            </w:r>
          </w:p>
        </w:tc>
        <w:tc>
          <w:tcPr>
            <w:tcW w:w="299" w:type="pct"/>
            <w:shd w:val="clear" w:color="auto" w:fill="auto"/>
          </w:tcPr>
          <w:p w14:paraId="10B3A6F9" w14:textId="4B87D173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1</w:t>
            </w:r>
            <w:r w:rsidR="00A266B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14:paraId="5719637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409B13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2E11EF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116CDCB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185C382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24E3926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973550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18A3EF7" w14:textId="77777777" w:rsidTr="002E03BE">
        <w:tc>
          <w:tcPr>
            <w:tcW w:w="351" w:type="pct"/>
          </w:tcPr>
          <w:p w14:paraId="389E2EAD" w14:textId="3D34578C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965" w:type="pct"/>
            <w:shd w:val="clear" w:color="auto" w:fill="auto"/>
          </w:tcPr>
          <w:p w14:paraId="27716BE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Низкий старт 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45455A94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Низкий старт 2х30, 80м. Старт в эстафетном беге. Передача эстафетной палочки при движении шагом, бегом в среднем темпе. Специальные беговые упражнения. ОРУ. Инструктаж по ТБ. Развитие скоростных качеств</w:t>
            </w:r>
          </w:p>
        </w:tc>
        <w:tc>
          <w:tcPr>
            <w:tcW w:w="299" w:type="pct"/>
            <w:shd w:val="clear" w:color="auto" w:fill="auto"/>
          </w:tcPr>
          <w:p w14:paraId="10B0BB8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717FD9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E6977BC" w14:textId="5546AEBD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F2318E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107F12D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 Л3,Л4,Л6,</w:t>
            </w:r>
          </w:p>
          <w:p w14:paraId="7602691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Л9,Л11,М1,</w:t>
            </w:r>
          </w:p>
          <w:p w14:paraId="55859C6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  <w:p w14:paraId="01CDCC33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4F1F7D8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</w:t>
            </w:r>
          </w:p>
          <w:p w14:paraId="061F2B9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</w:tc>
        <w:tc>
          <w:tcPr>
            <w:tcW w:w="251" w:type="pct"/>
            <w:shd w:val="clear" w:color="auto" w:fill="auto"/>
          </w:tcPr>
          <w:p w14:paraId="74D8FDC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38C89A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1C8E82BB" w14:textId="77777777" w:rsidTr="002E03BE">
        <w:tc>
          <w:tcPr>
            <w:tcW w:w="351" w:type="pct"/>
          </w:tcPr>
          <w:p w14:paraId="2F9E350A" w14:textId="38BB172B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965" w:type="pct"/>
            <w:shd w:val="clear" w:color="auto" w:fill="auto"/>
          </w:tcPr>
          <w:p w14:paraId="63659A0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FE0F2A">
              <w:rPr>
                <w:sz w:val="24"/>
                <w:szCs w:val="24"/>
              </w:rPr>
              <w:t>Низкий старт, развитие скоростных качеств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4BD2B1E8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Низкий старт 2х40, 100м. Передача эстафетной палочки бегом в среднем темпе, «уход» от партнера. Специальные беговые упражнения. ОРУ. Развитие скоростных качеств. Правила использования л/а упражнений для развития скоростных качеств</w:t>
            </w:r>
          </w:p>
        </w:tc>
        <w:tc>
          <w:tcPr>
            <w:tcW w:w="299" w:type="pct"/>
            <w:shd w:val="clear" w:color="auto" w:fill="auto"/>
          </w:tcPr>
          <w:p w14:paraId="6CFFEBA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0FFF50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667F085" w14:textId="7A9F888E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C831C7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0CE9097C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Л3,Л4,Л6,</w:t>
            </w:r>
          </w:p>
          <w:p w14:paraId="631D894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Л9,Л11,М1,</w:t>
            </w:r>
          </w:p>
          <w:p w14:paraId="7F2746B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  <w:p w14:paraId="20D1055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0DC5D3A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</w:t>
            </w:r>
          </w:p>
          <w:p w14:paraId="7955CF0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</w:tc>
        <w:tc>
          <w:tcPr>
            <w:tcW w:w="251" w:type="pct"/>
            <w:shd w:val="clear" w:color="auto" w:fill="auto"/>
          </w:tcPr>
          <w:p w14:paraId="6BF57C6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3B1F19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483F0C8" w14:textId="77777777" w:rsidTr="002E03BE">
        <w:trPr>
          <w:trHeight w:val="2070"/>
        </w:trPr>
        <w:tc>
          <w:tcPr>
            <w:tcW w:w="351" w:type="pct"/>
          </w:tcPr>
          <w:p w14:paraId="2239F4FC" w14:textId="43B7570A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5-6</w:t>
            </w:r>
          </w:p>
        </w:tc>
        <w:tc>
          <w:tcPr>
            <w:tcW w:w="965" w:type="pct"/>
            <w:shd w:val="clear" w:color="auto" w:fill="auto"/>
          </w:tcPr>
          <w:p w14:paraId="2478321A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FE0F2A">
              <w:rPr>
                <w:sz w:val="24"/>
                <w:szCs w:val="24"/>
              </w:rPr>
              <w:t>Низкий старт, развитие скоростных качеств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3226DF05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Низкий старт 60, 80, 100м. Старт и передача эстафетной палочки по виражу. 4х100м. Передача эстафетной палочки на средней скорости. Специальные беговые упражнения. ОРУ. Равномерный бег 1600м. Развитие скоростных качеств. Правила использования л/а упражнений для развития скоростных качеств</w:t>
            </w:r>
          </w:p>
          <w:p w14:paraId="184698E9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. Передача эстафетной палочки с максимальной скоростью(У). ОРУ. Равномерный бег 1600м</w:t>
            </w:r>
          </w:p>
        </w:tc>
        <w:tc>
          <w:tcPr>
            <w:tcW w:w="299" w:type="pct"/>
            <w:shd w:val="clear" w:color="auto" w:fill="auto"/>
          </w:tcPr>
          <w:p w14:paraId="6764F12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684E64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381E0BE" w14:textId="5C7E76C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897BB6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2FFD4B3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Л3,Л4,Л6,</w:t>
            </w:r>
          </w:p>
          <w:p w14:paraId="233B4CEE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Л9,Л11,М1,</w:t>
            </w:r>
          </w:p>
          <w:p w14:paraId="3503190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  <w:p w14:paraId="52E4283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15E6A2F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</w:t>
            </w:r>
          </w:p>
          <w:p w14:paraId="4C05A16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</w:tc>
        <w:tc>
          <w:tcPr>
            <w:tcW w:w="251" w:type="pct"/>
            <w:shd w:val="clear" w:color="auto" w:fill="auto"/>
          </w:tcPr>
          <w:p w14:paraId="0F0F0DC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F900E5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7F5E8371" w14:textId="77777777" w:rsidTr="002E03BE">
        <w:tc>
          <w:tcPr>
            <w:tcW w:w="351" w:type="pct"/>
          </w:tcPr>
          <w:p w14:paraId="34B9112F" w14:textId="12848523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965" w:type="pct"/>
            <w:shd w:val="clear" w:color="auto" w:fill="auto"/>
          </w:tcPr>
          <w:p w14:paraId="3AD4FA7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Развитие скоростных качеств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17995829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ОРУ. Равномерный бег 1800м. Специальные беговые упражнения. Развитие скоростных качеств. Бег 100м на результат</w:t>
            </w:r>
          </w:p>
        </w:tc>
        <w:tc>
          <w:tcPr>
            <w:tcW w:w="299" w:type="pct"/>
            <w:shd w:val="clear" w:color="auto" w:fill="auto"/>
          </w:tcPr>
          <w:p w14:paraId="70D7E7D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5E555B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A15C250" w14:textId="60828E12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FCC74C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41A961A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Л3,Л4,Л6,</w:t>
            </w:r>
          </w:p>
          <w:p w14:paraId="1A13BEE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Л9,Л11,М1,</w:t>
            </w:r>
          </w:p>
          <w:p w14:paraId="028E593E" w14:textId="77777777" w:rsidR="00407E67" w:rsidRPr="00FE0F2A" w:rsidRDefault="00407E67" w:rsidP="002E03B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</w:tc>
        <w:tc>
          <w:tcPr>
            <w:tcW w:w="239" w:type="pct"/>
            <w:shd w:val="clear" w:color="auto" w:fill="auto"/>
          </w:tcPr>
          <w:p w14:paraId="2A02460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</w:t>
            </w:r>
          </w:p>
          <w:p w14:paraId="3445AF0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</w:tc>
        <w:tc>
          <w:tcPr>
            <w:tcW w:w="251" w:type="pct"/>
            <w:shd w:val="clear" w:color="auto" w:fill="auto"/>
          </w:tcPr>
          <w:p w14:paraId="70593FC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AF11FD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10149EA0" w14:textId="77777777" w:rsidTr="002E03BE">
        <w:tc>
          <w:tcPr>
            <w:tcW w:w="351" w:type="pct"/>
          </w:tcPr>
          <w:p w14:paraId="67E5832E" w14:textId="0E8D53B8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965" w:type="pct"/>
            <w:shd w:val="clear" w:color="auto" w:fill="auto"/>
          </w:tcPr>
          <w:p w14:paraId="6AE662BC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Развитие выносливости.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2366BD23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Бег в среднем темпе до 2000м. ОРУ. Метание гранаты: девушки (500г) в горизонтальную цель 2,5х2,5м с расстояния 10-12м; юноши (700г) – с расстояния 15-20м. Специальные беговые упражнения. Развитие выносливости. Терминология метания.</w:t>
            </w:r>
          </w:p>
        </w:tc>
        <w:tc>
          <w:tcPr>
            <w:tcW w:w="299" w:type="pct"/>
            <w:shd w:val="clear" w:color="auto" w:fill="auto"/>
          </w:tcPr>
          <w:p w14:paraId="37729E7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4336F2C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E0CC689" w14:textId="0B9133D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B29547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3B9ABCF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Л3,Л4,Л6,</w:t>
            </w:r>
          </w:p>
          <w:p w14:paraId="3A4F1D4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Л9,Л11,М1,</w:t>
            </w:r>
          </w:p>
          <w:p w14:paraId="082206D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  <w:p w14:paraId="1C6CC00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1310355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</w:t>
            </w:r>
          </w:p>
          <w:p w14:paraId="6FDB588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</w:tc>
        <w:tc>
          <w:tcPr>
            <w:tcW w:w="251" w:type="pct"/>
            <w:shd w:val="clear" w:color="auto" w:fill="auto"/>
          </w:tcPr>
          <w:p w14:paraId="4CDFC13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3F03CE7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33578F8" w14:textId="77777777" w:rsidTr="002E03BE">
        <w:tc>
          <w:tcPr>
            <w:tcW w:w="351" w:type="pct"/>
          </w:tcPr>
          <w:p w14:paraId="0216091D" w14:textId="74B12402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965" w:type="pct"/>
            <w:shd w:val="clear" w:color="auto" w:fill="auto"/>
          </w:tcPr>
          <w:p w14:paraId="22685EBA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FE0F2A">
              <w:rPr>
                <w:sz w:val="24"/>
                <w:szCs w:val="24"/>
              </w:rPr>
              <w:t>Прыжки в длину с места.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1906BA1A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техники прыжка в длину с места. ОРУ. Специальные прыжковые упражнения. Челночный бег 5х10, 9х10/2 серии. Развитие скоростно-силовых качеств.</w:t>
            </w:r>
          </w:p>
        </w:tc>
        <w:tc>
          <w:tcPr>
            <w:tcW w:w="299" w:type="pct"/>
            <w:shd w:val="clear" w:color="auto" w:fill="auto"/>
          </w:tcPr>
          <w:p w14:paraId="321E283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49F9F61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561981C" w14:textId="191F4ABA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C152AE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331C041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Л2,Л3,Л9,</w:t>
            </w:r>
          </w:p>
          <w:p w14:paraId="54D598D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Л10,Л11,М5,</w:t>
            </w:r>
          </w:p>
          <w:p w14:paraId="2155F3B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М4,М3,М2,</w:t>
            </w:r>
          </w:p>
          <w:p w14:paraId="7974358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П1,П3,П5</w:t>
            </w:r>
          </w:p>
        </w:tc>
        <w:tc>
          <w:tcPr>
            <w:tcW w:w="239" w:type="pct"/>
            <w:shd w:val="clear" w:color="auto" w:fill="auto"/>
          </w:tcPr>
          <w:p w14:paraId="7A36921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</w:t>
            </w:r>
          </w:p>
          <w:p w14:paraId="1A90A8D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</w:tc>
        <w:tc>
          <w:tcPr>
            <w:tcW w:w="251" w:type="pct"/>
            <w:shd w:val="clear" w:color="auto" w:fill="auto"/>
          </w:tcPr>
          <w:p w14:paraId="3AAB455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790A5C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8D38706" w14:textId="77777777" w:rsidTr="002E03BE">
        <w:tc>
          <w:tcPr>
            <w:tcW w:w="351" w:type="pct"/>
          </w:tcPr>
          <w:p w14:paraId="156EB796" w14:textId="7BBDABF9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965" w:type="pct"/>
            <w:shd w:val="clear" w:color="auto" w:fill="auto"/>
          </w:tcPr>
          <w:p w14:paraId="5385A1C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FE0F2A">
              <w:rPr>
                <w:sz w:val="24"/>
                <w:szCs w:val="24"/>
              </w:rPr>
              <w:t>Челночный бег.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489C102E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техники прыжка в длину с места. ОРУ. Специальные прыжковые упражнения. Челночный бег 7х10 /2 серии, 10х10. Развитие скоростно-силовых качеств.</w:t>
            </w:r>
          </w:p>
        </w:tc>
        <w:tc>
          <w:tcPr>
            <w:tcW w:w="299" w:type="pct"/>
            <w:shd w:val="clear" w:color="auto" w:fill="auto"/>
          </w:tcPr>
          <w:p w14:paraId="26259A17" w14:textId="3AF030A7" w:rsidR="00407E67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9" w:type="pct"/>
            <w:shd w:val="clear" w:color="auto" w:fill="auto"/>
          </w:tcPr>
          <w:p w14:paraId="0B9534F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61E45BD" w14:textId="032859A1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2666B96" w14:textId="2D4675F7" w:rsidR="00407E67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" w:type="pct"/>
            <w:shd w:val="clear" w:color="auto" w:fill="auto"/>
          </w:tcPr>
          <w:p w14:paraId="2E39F9C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  <w:p w14:paraId="013078E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Л3,Л4,Л6,</w:t>
            </w:r>
          </w:p>
          <w:p w14:paraId="3B9A069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Л9,Л11,М1,</w:t>
            </w:r>
          </w:p>
          <w:p w14:paraId="1EFB80D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</w:t>
            </w:r>
          </w:p>
        </w:tc>
        <w:tc>
          <w:tcPr>
            <w:tcW w:w="239" w:type="pct"/>
            <w:shd w:val="clear" w:color="auto" w:fill="auto"/>
          </w:tcPr>
          <w:p w14:paraId="318A569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</w:t>
            </w:r>
          </w:p>
          <w:p w14:paraId="2329290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7D17347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E4504B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0D7D671" w14:textId="77777777" w:rsidTr="002E03BE">
        <w:tc>
          <w:tcPr>
            <w:tcW w:w="351" w:type="pct"/>
          </w:tcPr>
          <w:p w14:paraId="25EFCC38" w14:textId="51964528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965" w:type="pct"/>
            <w:shd w:val="clear" w:color="auto" w:fill="auto"/>
          </w:tcPr>
          <w:p w14:paraId="7B7A4E6A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Челночный бег.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1E1F430D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Челночный бег 3х10. ОРУ. Развитие координации движений. Прыжки со </w:t>
            </w:r>
            <w:r w:rsidRPr="00FE0F2A">
              <w:rPr>
                <w:color w:val="000000"/>
                <w:sz w:val="24"/>
                <w:szCs w:val="24"/>
              </w:rPr>
              <w:lastRenderedPageBreak/>
              <w:t>скакалкой.</w:t>
            </w:r>
          </w:p>
        </w:tc>
        <w:tc>
          <w:tcPr>
            <w:tcW w:w="299" w:type="pct"/>
            <w:shd w:val="clear" w:color="auto" w:fill="auto"/>
          </w:tcPr>
          <w:p w14:paraId="305C1E05" w14:textId="02EBA899" w:rsidR="00407E67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9" w:type="pct"/>
            <w:shd w:val="clear" w:color="auto" w:fill="auto"/>
          </w:tcPr>
          <w:p w14:paraId="58F8668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C832D07" w14:textId="3E03213F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F633E68" w14:textId="5FAA8DF9" w:rsidR="00407E67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" w:type="pct"/>
            <w:shd w:val="clear" w:color="auto" w:fill="auto"/>
          </w:tcPr>
          <w:p w14:paraId="7D5E05F4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Л3,Л4,Л6,</w:t>
            </w:r>
          </w:p>
          <w:p w14:paraId="1B174A3E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Л9,Л11,М</w:t>
            </w:r>
            <w:r w:rsidRPr="00FE0F2A">
              <w:rPr>
                <w:sz w:val="24"/>
                <w:szCs w:val="24"/>
              </w:rPr>
              <w:lastRenderedPageBreak/>
              <w:t>1,</w:t>
            </w:r>
          </w:p>
          <w:p w14:paraId="6787F5E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</w:t>
            </w:r>
          </w:p>
        </w:tc>
        <w:tc>
          <w:tcPr>
            <w:tcW w:w="239" w:type="pct"/>
            <w:shd w:val="clear" w:color="auto" w:fill="auto"/>
          </w:tcPr>
          <w:p w14:paraId="65F08BE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ОК3</w:t>
            </w:r>
          </w:p>
        </w:tc>
        <w:tc>
          <w:tcPr>
            <w:tcW w:w="251" w:type="pct"/>
            <w:shd w:val="clear" w:color="auto" w:fill="auto"/>
          </w:tcPr>
          <w:p w14:paraId="583434F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5E016C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A266BD" w:rsidRPr="00FE0F2A" w14:paraId="11B678CE" w14:textId="77777777" w:rsidTr="002E03BE">
        <w:tc>
          <w:tcPr>
            <w:tcW w:w="351" w:type="pct"/>
          </w:tcPr>
          <w:p w14:paraId="2813FBE4" w14:textId="77777777" w:rsidR="00A266BD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21B32608" w14:textId="514FDB25" w:rsidR="00A266BD" w:rsidRPr="00FE0F2A" w:rsidRDefault="00A266BD" w:rsidP="002260E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14:paraId="70C6D054" w14:textId="7F970E21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14:paraId="1633150A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0BAD11D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9F50D04" w14:textId="6105F335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6" w:type="pct"/>
            <w:shd w:val="clear" w:color="auto" w:fill="auto"/>
          </w:tcPr>
          <w:p w14:paraId="2901373C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2EB0B80A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4C9116CC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5246EAA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3585BCE" w14:textId="77777777" w:rsidTr="002E03BE">
        <w:tc>
          <w:tcPr>
            <w:tcW w:w="351" w:type="pct"/>
          </w:tcPr>
          <w:p w14:paraId="5B1562B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5E77D26D" w14:textId="3F1BAF70" w:rsidR="00407E67" w:rsidRPr="00FE0F2A" w:rsidRDefault="00407E67" w:rsidP="002260E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Тема </w:t>
            </w:r>
            <w:r w:rsidR="00D04760">
              <w:rPr>
                <w:b/>
                <w:sz w:val="24"/>
                <w:szCs w:val="24"/>
              </w:rPr>
              <w:t>2</w:t>
            </w:r>
            <w:r w:rsidRPr="00FE0F2A">
              <w:rPr>
                <w:b/>
                <w:sz w:val="24"/>
                <w:szCs w:val="24"/>
              </w:rPr>
              <w:t xml:space="preserve">. Спортивные игры. Волейбол </w:t>
            </w:r>
          </w:p>
        </w:tc>
        <w:tc>
          <w:tcPr>
            <w:tcW w:w="299" w:type="pct"/>
            <w:shd w:val="clear" w:color="auto" w:fill="auto"/>
          </w:tcPr>
          <w:p w14:paraId="35D08D4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9" w:type="pct"/>
            <w:shd w:val="clear" w:color="auto" w:fill="auto"/>
          </w:tcPr>
          <w:p w14:paraId="1CC94D1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19F32D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36E208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32E273F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3488C3C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7DCB370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80A046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4337EE7C" w14:textId="77777777" w:rsidTr="002E03BE">
        <w:tc>
          <w:tcPr>
            <w:tcW w:w="351" w:type="pct"/>
          </w:tcPr>
          <w:p w14:paraId="5FC6CD11" w14:textId="47C413B7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965" w:type="pct"/>
            <w:shd w:val="clear" w:color="auto" w:fill="auto"/>
          </w:tcPr>
          <w:p w14:paraId="68B6003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передвижения игрока. Правила игры. ТБ на занятиях волейболом.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2932D4D6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Чередование способов перемещения: лицом, боком спиной вперед. Работа рук при передаче мяча сверху и приеме снизу. Передача мяча у сетки и в прыжке через сетку. Развитие координационных качеств. Правила техники безопасности при игре в волейбол.</w:t>
            </w:r>
          </w:p>
        </w:tc>
        <w:tc>
          <w:tcPr>
            <w:tcW w:w="299" w:type="pct"/>
            <w:shd w:val="clear" w:color="auto" w:fill="auto"/>
          </w:tcPr>
          <w:p w14:paraId="1E1BD89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D50808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45EAD6F" w14:textId="48353A35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F30234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34C5941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1ACDF1A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69BD0E6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14DD703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0E27953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ОК3,ОК6</w:t>
            </w:r>
          </w:p>
        </w:tc>
        <w:tc>
          <w:tcPr>
            <w:tcW w:w="251" w:type="pct"/>
            <w:shd w:val="clear" w:color="auto" w:fill="auto"/>
          </w:tcPr>
          <w:p w14:paraId="1F93927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B67411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469D0A6" w14:textId="77777777" w:rsidTr="002E03BE">
        <w:tc>
          <w:tcPr>
            <w:tcW w:w="351" w:type="pct"/>
          </w:tcPr>
          <w:p w14:paraId="53C4E5A2" w14:textId="2032AE01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965" w:type="pct"/>
            <w:shd w:val="clear" w:color="auto" w:fill="auto"/>
          </w:tcPr>
          <w:p w14:paraId="43AA68D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Варианты техники приема и передачи мяча.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7B84FD02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Перемещение в стойке приставными шагами, спиной и т.д. Техника выполнения нападающего удара. Выход на встречу мяча и изготовка для приема мяча. Передача мяча у сетки и в прыжке через сетку. Развитие координационных качеств.</w:t>
            </w:r>
          </w:p>
        </w:tc>
        <w:tc>
          <w:tcPr>
            <w:tcW w:w="299" w:type="pct"/>
            <w:shd w:val="clear" w:color="auto" w:fill="auto"/>
          </w:tcPr>
          <w:p w14:paraId="37EB2E1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452EAD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C08EBF7" w14:textId="5EA535D2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D5127B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3D6E62A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4ECBE7E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7F8C621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479B9F5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383B984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ОК3,ОК6</w:t>
            </w:r>
          </w:p>
        </w:tc>
        <w:tc>
          <w:tcPr>
            <w:tcW w:w="251" w:type="pct"/>
            <w:shd w:val="clear" w:color="auto" w:fill="auto"/>
          </w:tcPr>
          <w:p w14:paraId="614CC76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98BD4A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7A240F97" w14:textId="77777777" w:rsidTr="002E03BE">
        <w:tc>
          <w:tcPr>
            <w:tcW w:w="351" w:type="pct"/>
          </w:tcPr>
          <w:p w14:paraId="4A76632B" w14:textId="7FEA6803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965" w:type="pct"/>
            <w:shd w:val="clear" w:color="auto" w:fill="auto"/>
          </w:tcPr>
          <w:p w14:paraId="3AC753EB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Варианты подачи мяча.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0BEB3C69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Передача мяча у сетки и в прыжке через сетку. Работа рук при нападающем ударе. Передача мяча сверху, стоя спиной к цели. Развитие быстроты и прыгучести.</w:t>
            </w:r>
          </w:p>
        </w:tc>
        <w:tc>
          <w:tcPr>
            <w:tcW w:w="299" w:type="pct"/>
            <w:shd w:val="clear" w:color="auto" w:fill="auto"/>
          </w:tcPr>
          <w:p w14:paraId="5A793A0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77B4B72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AE31002" w14:textId="030EA783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23EA097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647949D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1C124E0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0548B16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50CB434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20E0690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ОК3,ОК6</w:t>
            </w:r>
          </w:p>
        </w:tc>
        <w:tc>
          <w:tcPr>
            <w:tcW w:w="251" w:type="pct"/>
            <w:shd w:val="clear" w:color="auto" w:fill="auto"/>
          </w:tcPr>
          <w:p w14:paraId="5C2A563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F3B1F1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D891D20" w14:textId="77777777" w:rsidTr="002E03BE">
        <w:tc>
          <w:tcPr>
            <w:tcW w:w="351" w:type="pct"/>
          </w:tcPr>
          <w:p w14:paraId="5476FF14" w14:textId="26936F7B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965" w:type="pct"/>
            <w:shd w:val="clear" w:color="auto" w:fill="auto"/>
          </w:tcPr>
          <w:p w14:paraId="7424796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Постановка рук при блокировании.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36526E23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Постановка рук при блокировании. Передача мяча сверху, стоя спиной к цели. Совершенствовать технику верхней подачи мяча и приема мяча с подачи. Развитие быстроты и прыгучести.</w:t>
            </w:r>
          </w:p>
        </w:tc>
        <w:tc>
          <w:tcPr>
            <w:tcW w:w="299" w:type="pct"/>
            <w:shd w:val="clear" w:color="auto" w:fill="auto"/>
          </w:tcPr>
          <w:p w14:paraId="1358092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364389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6DB083D" w14:textId="643D077B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BD7E5C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6496C00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0652E53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352FC8F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  <w:p w14:paraId="053E8E9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4BF11A4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7B8A3DC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</w:t>
            </w:r>
          </w:p>
        </w:tc>
        <w:tc>
          <w:tcPr>
            <w:tcW w:w="251" w:type="pct"/>
            <w:shd w:val="clear" w:color="auto" w:fill="auto"/>
          </w:tcPr>
          <w:p w14:paraId="017104A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7CBB91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4A93D7A6" w14:textId="77777777" w:rsidTr="002E03BE">
        <w:tc>
          <w:tcPr>
            <w:tcW w:w="351" w:type="pct"/>
          </w:tcPr>
          <w:p w14:paraId="602F0B2C" w14:textId="7431D9DC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965" w:type="pct"/>
            <w:shd w:val="clear" w:color="auto" w:fill="auto"/>
          </w:tcPr>
          <w:p w14:paraId="07CC79D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удара.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4A6A10CE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Отбивание мяча кулаком через сетку. Совершенствование нижнего приема мяча с подачи, своевременного выхода на мяч. Совершенствование техники нападающего удара. Развитие координационных качеств.</w:t>
            </w:r>
          </w:p>
        </w:tc>
        <w:tc>
          <w:tcPr>
            <w:tcW w:w="299" w:type="pct"/>
            <w:shd w:val="clear" w:color="auto" w:fill="auto"/>
          </w:tcPr>
          <w:p w14:paraId="62138C6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2FEE00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6E6443E" w14:textId="52225010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6AD4B91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7DCE8F6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785F9A8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06B958D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0F90D69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42852D1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ОК3,ОК6</w:t>
            </w:r>
          </w:p>
        </w:tc>
        <w:tc>
          <w:tcPr>
            <w:tcW w:w="251" w:type="pct"/>
            <w:shd w:val="clear" w:color="auto" w:fill="auto"/>
          </w:tcPr>
          <w:p w14:paraId="0A1F4A6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D755D9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79BFF6E5" w14:textId="77777777" w:rsidTr="002E03BE">
        <w:tc>
          <w:tcPr>
            <w:tcW w:w="351" w:type="pct"/>
          </w:tcPr>
          <w:p w14:paraId="24C4CFE7" w14:textId="4517423D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965" w:type="pct"/>
            <w:shd w:val="clear" w:color="auto" w:fill="auto"/>
          </w:tcPr>
          <w:p w14:paraId="2D68872B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Навыки отбивания мяча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1E164395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Работа кисти при нападающем ударе. Совершенствование навыков отбивания </w:t>
            </w:r>
            <w:r w:rsidRPr="00FE0F2A">
              <w:rPr>
                <w:color w:val="000000"/>
                <w:sz w:val="24"/>
                <w:szCs w:val="24"/>
              </w:rPr>
              <w:lastRenderedPageBreak/>
              <w:t>мяча кулаком через сетку. Верхняя подача мяча, прием мяча с подачи. Развитие быстроты.</w:t>
            </w:r>
          </w:p>
        </w:tc>
        <w:tc>
          <w:tcPr>
            <w:tcW w:w="299" w:type="pct"/>
            <w:shd w:val="clear" w:color="auto" w:fill="auto"/>
          </w:tcPr>
          <w:p w14:paraId="572B5F2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14:paraId="35ED511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C4C28CE" w14:textId="30F8C174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0C65E0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1512CBE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0D2512B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</w:t>
            </w:r>
            <w:r w:rsidRPr="00FE0F2A">
              <w:rPr>
                <w:sz w:val="24"/>
                <w:szCs w:val="24"/>
              </w:rPr>
              <w:lastRenderedPageBreak/>
              <w:t>,</w:t>
            </w:r>
          </w:p>
          <w:p w14:paraId="624BE05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13EACFC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ОК2,</w:t>
            </w:r>
          </w:p>
          <w:p w14:paraId="32322BD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  <w:r w:rsidRPr="00FE0F2A">
              <w:rPr>
                <w:sz w:val="24"/>
                <w:szCs w:val="24"/>
              </w:rPr>
              <w:lastRenderedPageBreak/>
              <w:t>ОК6</w:t>
            </w:r>
          </w:p>
        </w:tc>
        <w:tc>
          <w:tcPr>
            <w:tcW w:w="251" w:type="pct"/>
            <w:shd w:val="clear" w:color="auto" w:fill="auto"/>
          </w:tcPr>
          <w:p w14:paraId="49C9689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EBE689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4179256" w14:textId="77777777" w:rsidTr="002E03BE">
        <w:tc>
          <w:tcPr>
            <w:tcW w:w="351" w:type="pct"/>
          </w:tcPr>
          <w:p w14:paraId="546FA14E" w14:textId="5CFF3EB4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965" w:type="pct"/>
            <w:shd w:val="clear" w:color="auto" w:fill="auto"/>
          </w:tcPr>
          <w:p w14:paraId="598C1FC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Навыки отбивания мяча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6FAAF099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навыков работы рук и ног при передаче и приеме мяча снизу во встречных колоннах. Выпрыгивание и постановка рук при блокировании. Развивать быстроту, прыгучесть.</w:t>
            </w:r>
          </w:p>
        </w:tc>
        <w:tc>
          <w:tcPr>
            <w:tcW w:w="299" w:type="pct"/>
            <w:shd w:val="clear" w:color="auto" w:fill="auto"/>
          </w:tcPr>
          <w:p w14:paraId="0BDD145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B624A1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4C01656" w14:textId="3A10C8EB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825C8D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7C97CE8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66DA0D3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563AF06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2E25299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62BA141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ОК3,ОК6</w:t>
            </w:r>
          </w:p>
        </w:tc>
        <w:tc>
          <w:tcPr>
            <w:tcW w:w="251" w:type="pct"/>
            <w:shd w:val="clear" w:color="auto" w:fill="auto"/>
          </w:tcPr>
          <w:p w14:paraId="17A2C9E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B29225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488FFC64" w14:textId="77777777" w:rsidTr="002E03BE">
        <w:tc>
          <w:tcPr>
            <w:tcW w:w="351" w:type="pct"/>
          </w:tcPr>
          <w:p w14:paraId="2755DD90" w14:textId="062CE0D9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965" w:type="pct"/>
            <w:shd w:val="clear" w:color="auto" w:fill="auto"/>
          </w:tcPr>
          <w:p w14:paraId="24219B8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приема мяча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38577490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Прием мяча снизу от нападающего удара. Совершенствование техники работы рук, ног, туловища при приеме мяча с подачи. Выпрыгивание и работа кисти при нападающем ударе. Развитие быстроты и ловкости.</w:t>
            </w:r>
          </w:p>
        </w:tc>
        <w:tc>
          <w:tcPr>
            <w:tcW w:w="299" w:type="pct"/>
            <w:shd w:val="clear" w:color="auto" w:fill="auto"/>
          </w:tcPr>
          <w:p w14:paraId="0E1F83D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A11AC8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3151761" w14:textId="459D2E94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B2EB7A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6A47A20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5920FBF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616FA08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126F2F4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4E76239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ОК3,ОК6</w:t>
            </w:r>
          </w:p>
        </w:tc>
        <w:tc>
          <w:tcPr>
            <w:tcW w:w="251" w:type="pct"/>
            <w:shd w:val="clear" w:color="auto" w:fill="auto"/>
          </w:tcPr>
          <w:p w14:paraId="253F4AE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829D9A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1C243A9C" w14:textId="77777777" w:rsidTr="002E03BE">
        <w:tc>
          <w:tcPr>
            <w:tcW w:w="351" w:type="pct"/>
          </w:tcPr>
          <w:p w14:paraId="56D2538E" w14:textId="29D327B2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965" w:type="pct"/>
            <w:shd w:val="clear" w:color="auto" w:fill="auto"/>
          </w:tcPr>
          <w:p w14:paraId="5DDC5683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передачи мяча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68EFB6F4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Верхняя передача мяча через сетку в прыжке. Прием мяча снизу от нападающего удара. Совершенствование техники выпрыгивания и выполнения нападающего удара в максимально верхней точке выпрыгивания. Развитие выносливости и ловкости.</w:t>
            </w:r>
          </w:p>
        </w:tc>
        <w:tc>
          <w:tcPr>
            <w:tcW w:w="299" w:type="pct"/>
            <w:shd w:val="clear" w:color="auto" w:fill="auto"/>
          </w:tcPr>
          <w:p w14:paraId="4F4AA6E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7DF1B3D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C8D740F" w14:textId="4CFDF49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9AA306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310FA7C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40A528C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1B1A5B2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5D286AA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7290169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ОК3,ОК6</w:t>
            </w:r>
          </w:p>
        </w:tc>
        <w:tc>
          <w:tcPr>
            <w:tcW w:w="251" w:type="pct"/>
            <w:shd w:val="clear" w:color="auto" w:fill="auto"/>
          </w:tcPr>
          <w:p w14:paraId="1CC009E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E48DBC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4F008D3" w14:textId="77777777" w:rsidTr="00A266BD">
        <w:trPr>
          <w:trHeight w:val="2096"/>
        </w:trPr>
        <w:tc>
          <w:tcPr>
            <w:tcW w:w="351" w:type="pct"/>
          </w:tcPr>
          <w:p w14:paraId="34E939EE" w14:textId="3E7C8600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</w:tc>
        <w:tc>
          <w:tcPr>
            <w:tcW w:w="965" w:type="pct"/>
            <w:shd w:val="clear" w:color="auto" w:fill="auto"/>
          </w:tcPr>
          <w:p w14:paraId="72602F5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Прием и передача мяча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6F04C1D8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работы рук при приеме и передаче мяча во встречных колоннах. Совершенствование верхней подачи мяча и приема мяча с подачи. Выпрыгивание и постановка рук при парном блокировании. Развитие быстроты и ловкости.</w:t>
            </w:r>
          </w:p>
        </w:tc>
        <w:tc>
          <w:tcPr>
            <w:tcW w:w="299" w:type="pct"/>
            <w:shd w:val="clear" w:color="auto" w:fill="auto"/>
          </w:tcPr>
          <w:p w14:paraId="248D5FF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EA6B71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CCA773F" w14:textId="4A2D7568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E4D84D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3EED83C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38E5E73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66E465C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6322391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32F6375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ОК3,ОК6</w:t>
            </w:r>
          </w:p>
        </w:tc>
        <w:tc>
          <w:tcPr>
            <w:tcW w:w="251" w:type="pct"/>
            <w:shd w:val="clear" w:color="auto" w:fill="auto"/>
          </w:tcPr>
          <w:p w14:paraId="2AB5358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4D4709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A266BD" w:rsidRPr="00FE0F2A" w14:paraId="6538A7FE" w14:textId="77777777" w:rsidTr="002E03BE">
        <w:tc>
          <w:tcPr>
            <w:tcW w:w="351" w:type="pct"/>
          </w:tcPr>
          <w:p w14:paraId="3CD32A44" w14:textId="77777777" w:rsidR="00A266BD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0C09523D" w14:textId="6E779710" w:rsidR="00A266BD" w:rsidRDefault="00A266BD" w:rsidP="00D04760">
            <w:pPr>
              <w:tabs>
                <w:tab w:val="left" w:pos="1635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14:paraId="5CA4B856" w14:textId="7CEB2031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14:paraId="3640B4B4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B6121B9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857A93A" w14:textId="633F00D8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6" w:type="pct"/>
            <w:shd w:val="clear" w:color="auto" w:fill="auto"/>
          </w:tcPr>
          <w:p w14:paraId="2603C2A8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794F5D6D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74C019DA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8ACB8C2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6FD844E" w14:textId="77777777" w:rsidTr="002E03BE">
        <w:tc>
          <w:tcPr>
            <w:tcW w:w="351" w:type="pct"/>
          </w:tcPr>
          <w:p w14:paraId="59C7E10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6410A3C1" w14:textId="497B0CE8" w:rsidR="00407E67" w:rsidRPr="00FE0F2A" w:rsidRDefault="00D04760" w:rsidP="00D04760">
            <w:pPr>
              <w:tabs>
                <w:tab w:val="left" w:pos="1635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407E67" w:rsidRPr="00FE0F2A">
              <w:rPr>
                <w:b/>
                <w:sz w:val="24"/>
                <w:szCs w:val="24"/>
              </w:rPr>
              <w:t xml:space="preserve">Баскетбол </w:t>
            </w:r>
          </w:p>
        </w:tc>
        <w:tc>
          <w:tcPr>
            <w:tcW w:w="299" w:type="pct"/>
            <w:shd w:val="clear" w:color="auto" w:fill="auto"/>
          </w:tcPr>
          <w:p w14:paraId="6D6717A0" w14:textId="36077FF6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1</w:t>
            </w:r>
            <w:r w:rsidR="00A266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702404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C688DA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210144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6DE7510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5E1CFE1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194BC1B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A5481A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2DF79AD" w14:textId="77777777" w:rsidTr="002E03BE">
        <w:tc>
          <w:tcPr>
            <w:tcW w:w="351" w:type="pct"/>
          </w:tcPr>
          <w:p w14:paraId="26C9927B" w14:textId="11CCB057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E0552F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Сочетание приемов передвижений и остановок игрока. ТБ при игре в баскетбол</w:t>
            </w:r>
          </w:p>
        </w:tc>
        <w:tc>
          <w:tcPr>
            <w:tcW w:w="1347" w:type="pct"/>
            <w:shd w:val="clear" w:color="auto" w:fill="auto"/>
          </w:tcPr>
          <w:p w14:paraId="4D4CEF93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 </w:t>
            </w:r>
            <w:r w:rsidRPr="00FE0F2A">
              <w:rPr>
                <w:color w:val="000000"/>
                <w:sz w:val="24"/>
                <w:szCs w:val="24"/>
              </w:rPr>
              <w:lastRenderedPageBreak/>
              <w:t>Инструктаж по ТБ.</w:t>
            </w:r>
          </w:p>
        </w:tc>
        <w:tc>
          <w:tcPr>
            <w:tcW w:w="299" w:type="pct"/>
            <w:shd w:val="clear" w:color="auto" w:fill="auto"/>
          </w:tcPr>
          <w:p w14:paraId="1B8FC16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14:paraId="74FC696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265A450" w14:textId="7495C2A8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605D549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7782582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5E7BC3D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4D146DC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23C3B23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259818A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56F5CAF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2E78C7A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6A8FAAD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49A69F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1B87D690" w14:textId="77777777" w:rsidTr="002E03BE">
        <w:tc>
          <w:tcPr>
            <w:tcW w:w="351" w:type="pct"/>
          </w:tcPr>
          <w:p w14:paraId="624BB8FD" w14:textId="09FDDF3D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0E04A54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Приемы передачи мяча</w:t>
            </w:r>
          </w:p>
        </w:tc>
        <w:tc>
          <w:tcPr>
            <w:tcW w:w="1347" w:type="pct"/>
            <w:shd w:val="clear" w:color="auto" w:fill="auto"/>
          </w:tcPr>
          <w:p w14:paraId="6344F5FF" w14:textId="77777777"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</w:t>
            </w:r>
          </w:p>
        </w:tc>
        <w:tc>
          <w:tcPr>
            <w:tcW w:w="299" w:type="pct"/>
            <w:shd w:val="clear" w:color="auto" w:fill="auto"/>
          </w:tcPr>
          <w:p w14:paraId="679E1EB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80E101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E8C8E50" w14:textId="3059AB0E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13C56D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42DD919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4927FD6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1E30B88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4E22D1C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28D7945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7163AD6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17FFCDF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4B8D414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50E957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6380785" w14:textId="77777777" w:rsidTr="002E03BE">
        <w:tc>
          <w:tcPr>
            <w:tcW w:w="351" w:type="pct"/>
          </w:tcPr>
          <w:p w14:paraId="453F02DE" w14:textId="0AD15F44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D5DCD1A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Ловля и передача мяча</w:t>
            </w:r>
          </w:p>
        </w:tc>
        <w:tc>
          <w:tcPr>
            <w:tcW w:w="1347" w:type="pct"/>
            <w:shd w:val="clear" w:color="auto" w:fill="auto"/>
          </w:tcPr>
          <w:p w14:paraId="329218BE" w14:textId="77777777"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</w:p>
        </w:tc>
        <w:tc>
          <w:tcPr>
            <w:tcW w:w="299" w:type="pct"/>
            <w:shd w:val="clear" w:color="auto" w:fill="auto"/>
          </w:tcPr>
          <w:p w14:paraId="29CBF0A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FDB7F3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2AC77A9" w14:textId="7B041405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D7772F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4A81A52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6AA8961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6092C58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79B179D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289C92E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19BCD21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7BD4368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173C12F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6B12DD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5D682A2" w14:textId="77777777" w:rsidTr="002E03BE">
        <w:tc>
          <w:tcPr>
            <w:tcW w:w="351" w:type="pct"/>
          </w:tcPr>
          <w:p w14:paraId="2E852334" w14:textId="06A11417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44A449F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Ловля и передача мяча различными способами</w:t>
            </w:r>
          </w:p>
        </w:tc>
        <w:tc>
          <w:tcPr>
            <w:tcW w:w="1347" w:type="pct"/>
            <w:shd w:val="clear" w:color="auto" w:fill="auto"/>
          </w:tcPr>
          <w:p w14:paraId="6DB6A541" w14:textId="77777777" w:rsidR="00407E67" w:rsidRPr="00FE0F2A" w:rsidRDefault="00407E67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</w:p>
        </w:tc>
        <w:tc>
          <w:tcPr>
            <w:tcW w:w="299" w:type="pct"/>
            <w:shd w:val="clear" w:color="auto" w:fill="auto"/>
          </w:tcPr>
          <w:p w14:paraId="12EE999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687DE3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5640CEB" w14:textId="6C8C7944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6A50444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245908E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06B751F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41D07EF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76A2DA4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609E051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2935BE3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0DCDFCD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3268E5C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D439C7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B6EDBAC" w14:textId="77777777" w:rsidTr="002E03BE">
        <w:tc>
          <w:tcPr>
            <w:tcW w:w="351" w:type="pct"/>
          </w:tcPr>
          <w:p w14:paraId="315E4F01" w14:textId="56ECB011" w:rsidR="00407E67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0A099E2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Ловля и передача мяча различными способами</w:t>
            </w:r>
          </w:p>
        </w:tc>
        <w:tc>
          <w:tcPr>
            <w:tcW w:w="1347" w:type="pct"/>
            <w:shd w:val="clear" w:color="auto" w:fill="auto"/>
          </w:tcPr>
          <w:p w14:paraId="2E04E7E8" w14:textId="77777777" w:rsidR="00407E67" w:rsidRPr="00FE0F2A" w:rsidRDefault="00407E67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</w:p>
        </w:tc>
        <w:tc>
          <w:tcPr>
            <w:tcW w:w="299" w:type="pct"/>
            <w:shd w:val="clear" w:color="auto" w:fill="auto"/>
          </w:tcPr>
          <w:p w14:paraId="0D41696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17652A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34D2176" w14:textId="19F4BE8C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1099B6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789CDCE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34D41D4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48741B0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293D235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2981DE5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763B23E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55DDBB5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3668279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4C457F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A266BD" w:rsidRPr="00FE0F2A" w14:paraId="0E87A880" w14:textId="77777777" w:rsidTr="002E03BE">
        <w:tc>
          <w:tcPr>
            <w:tcW w:w="351" w:type="pct"/>
          </w:tcPr>
          <w:p w14:paraId="6AE802BC" w14:textId="77777777" w:rsidR="00A266BD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61BDDC9B" w14:textId="7BBE7F54" w:rsidR="00A266BD" w:rsidRPr="00FE0F2A" w:rsidRDefault="00A266BD" w:rsidP="00D0476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14:paraId="4BC51F51" w14:textId="5627A6E9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9" w:type="pct"/>
            <w:shd w:val="clear" w:color="auto" w:fill="auto"/>
          </w:tcPr>
          <w:p w14:paraId="644F4DAD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163CB3A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C7840B1" w14:textId="4A3B19FA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6" w:type="pct"/>
            <w:shd w:val="clear" w:color="auto" w:fill="auto"/>
          </w:tcPr>
          <w:p w14:paraId="2C56B13A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14D9B957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7FA80C14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CE4546C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AD8AF33" w14:textId="77777777" w:rsidTr="002E03BE">
        <w:tc>
          <w:tcPr>
            <w:tcW w:w="351" w:type="pct"/>
          </w:tcPr>
          <w:p w14:paraId="310E141F" w14:textId="00A05914" w:rsidR="00407E67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2323" w:type="pct"/>
            <w:gridSpan w:val="4"/>
            <w:shd w:val="clear" w:color="auto" w:fill="auto"/>
          </w:tcPr>
          <w:p w14:paraId="0426A86E" w14:textId="52A485FF" w:rsidR="00407E67" w:rsidRPr="00FE0F2A" w:rsidRDefault="00B86EAE" w:rsidP="00D0476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 з</w:t>
            </w:r>
            <w:r w:rsidR="00407E67" w:rsidRPr="00FE0F2A">
              <w:rPr>
                <w:b/>
                <w:sz w:val="24"/>
                <w:szCs w:val="24"/>
              </w:rPr>
              <w:t xml:space="preserve">ачет </w:t>
            </w:r>
          </w:p>
        </w:tc>
        <w:tc>
          <w:tcPr>
            <w:tcW w:w="299" w:type="pct"/>
            <w:shd w:val="clear" w:color="auto" w:fill="auto"/>
          </w:tcPr>
          <w:p w14:paraId="5A183C2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EC8AD3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3A9D2ED" w14:textId="25FD0F00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50D8D9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33FCA16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Л1,М5,П5,П3</w:t>
            </w:r>
          </w:p>
        </w:tc>
        <w:tc>
          <w:tcPr>
            <w:tcW w:w="239" w:type="pct"/>
            <w:shd w:val="clear" w:color="auto" w:fill="auto"/>
          </w:tcPr>
          <w:p w14:paraId="7DC7FEC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ОК2,ОК3,ОК6,ОК7</w:t>
            </w:r>
          </w:p>
        </w:tc>
        <w:tc>
          <w:tcPr>
            <w:tcW w:w="251" w:type="pct"/>
            <w:shd w:val="clear" w:color="auto" w:fill="auto"/>
          </w:tcPr>
          <w:p w14:paraId="7C86BBE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7E3D7B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4CD04ED6" w14:textId="77777777" w:rsidTr="002E03BE">
        <w:tc>
          <w:tcPr>
            <w:tcW w:w="2674" w:type="pct"/>
            <w:gridSpan w:val="5"/>
            <w:shd w:val="clear" w:color="auto" w:fill="D9D9D9"/>
          </w:tcPr>
          <w:p w14:paraId="45C6182F" w14:textId="77777777" w:rsidR="00407E67" w:rsidRPr="00FE0F2A" w:rsidRDefault="00407E67" w:rsidP="002260E2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FE0F2A">
              <w:rPr>
                <w:i/>
                <w:sz w:val="24"/>
                <w:szCs w:val="24"/>
              </w:rPr>
              <w:t>1 курс. 2 семестр всего часов</w:t>
            </w:r>
          </w:p>
        </w:tc>
        <w:tc>
          <w:tcPr>
            <w:tcW w:w="299" w:type="pct"/>
            <w:shd w:val="clear" w:color="auto" w:fill="D9D9D9"/>
          </w:tcPr>
          <w:p w14:paraId="5B9AA90D" w14:textId="36A58C54" w:rsidR="00407E67" w:rsidRPr="00FE0F2A" w:rsidRDefault="003971D4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299" w:type="pct"/>
            <w:shd w:val="clear" w:color="auto" w:fill="D9D9D9"/>
          </w:tcPr>
          <w:p w14:paraId="575439BA" w14:textId="05231DD9" w:rsidR="00407E67" w:rsidRPr="00FE0F2A" w:rsidRDefault="003971D4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299" w:type="pct"/>
            <w:shd w:val="clear" w:color="auto" w:fill="D9D9D9"/>
          </w:tcPr>
          <w:p w14:paraId="553784E3" w14:textId="461FDAC4" w:rsidR="00407E67" w:rsidRPr="00FE0F2A" w:rsidRDefault="00A266BD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305" w:type="pct"/>
            <w:shd w:val="clear" w:color="auto" w:fill="D9D9D9"/>
          </w:tcPr>
          <w:p w14:paraId="4DF1DD05" w14:textId="5A794ED8" w:rsidR="00407E67" w:rsidRPr="00FE0F2A" w:rsidRDefault="00A266BD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416" w:type="pct"/>
            <w:shd w:val="clear" w:color="auto" w:fill="D9D9D9"/>
          </w:tcPr>
          <w:p w14:paraId="52B8D98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/>
          </w:tcPr>
          <w:p w14:paraId="187D687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D9D9D9"/>
          </w:tcPr>
          <w:p w14:paraId="1E1E141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D9D9D9"/>
          </w:tcPr>
          <w:p w14:paraId="02F6B02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60FEA22" w14:textId="77777777" w:rsidTr="002E03BE">
        <w:tc>
          <w:tcPr>
            <w:tcW w:w="351" w:type="pct"/>
          </w:tcPr>
          <w:p w14:paraId="7849A544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3C560B6D" w14:textId="77777777" w:rsidR="00407E67" w:rsidRPr="00FE0F2A" w:rsidRDefault="00407E67" w:rsidP="002260E2">
            <w:pPr>
              <w:numPr>
                <w:ilvl w:val="0"/>
                <w:numId w:val="32"/>
              </w:num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299" w:type="pct"/>
            <w:shd w:val="clear" w:color="auto" w:fill="auto"/>
          </w:tcPr>
          <w:p w14:paraId="4C0139D3" w14:textId="6D2B3D59" w:rsidR="00407E67" w:rsidRPr="00FE0F2A" w:rsidRDefault="003971D4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99" w:type="pct"/>
            <w:shd w:val="clear" w:color="auto" w:fill="auto"/>
          </w:tcPr>
          <w:p w14:paraId="66143CB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169923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A1A429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1C7A283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1565EC7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022DA8A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CAC38E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F75F6A3" w14:textId="77777777" w:rsidTr="002E03BE">
        <w:tc>
          <w:tcPr>
            <w:tcW w:w="351" w:type="pct"/>
          </w:tcPr>
          <w:p w14:paraId="0B9600A2" w14:textId="56A1D853" w:rsidR="00407E67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4A2F80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ТБ при занятиях лыжной подготовкой. Первая помощь при обморожении</w:t>
            </w:r>
          </w:p>
        </w:tc>
        <w:tc>
          <w:tcPr>
            <w:tcW w:w="1347" w:type="pct"/>
            <w:shd w:val="clear" w:color="auto" w:fill="auto"/>
          </w:tcPr>
          <w:p w14:paraId="4B111E32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Лыжный инвентарь. Подбор палок и лыж. Переноска лыж и палок. Одевание лыж. Одежда и обувь для занятий на лыжах. Техника безопасности на уроках лыжной подготовки. Совершенствование техники попеременного двухшажного хода и одновременного одношажного хода.</w:t>
            </w:r>
          </w:p>
        </w:tc>
        <w:tc>
          <w:tcPr>
            <w:tcW w:w="299" w:type="pct"/>
            <w:shd w:val="clear" w:color="auto" w:fill="auto"/>
          </w:tcPr>
          <w:p w14:paraId="6AC04A3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DEC08F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32064D7" w14:textId="331066DB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CC94AA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314275A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5DA8B1A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2BB53F8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6352ACF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75C1EC1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2B8B64A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1DA1585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51C6331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3BA278A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62FC930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EA29D3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19A14727" w14:textId="77777777" w:rsidTr="002E03BE">
        <w:tc>
          <w:tcPr>
            <w:tcW w:w="351" w:type="pct"/>
          </w:tcPr>
          <w:p w14:paraId="3B8392C6" w14:textId="2593D2F2" w:rsidR="00407E67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41A27B5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Переход с попеременных ходов на одновременные</w:t>
            </w:r>
          </w:p>
        </w:tc>
        <w:tc>
          <w:tcPr>
            <w:tcW w:w="1347" w:type="pct"/>
            <w:shd w:val="clear" w:color="auto" w:fill="auto"/>
          </w:tcPr>
          <w:p w14:paraId="11618D8C" w14:textId="77777777"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Движение маховой ноги в скользящем шаге и попеременном двухшажном ходе. Отталкивание ногой в одновременном одношажном ходе. Переход с попеременных ходов на одновременные. Виды лыжного спорта.</w:t>
            </w:r>
          </w:p>
        </w:tc>
        <w:tc>
          <w:tcPr>
            <w:tcW w:w="299" w:type="pct"/>
            <w:shd w:val="clear" w:color="auto" w:fill="auto"/>
          </w:tcPr>
          <w:p w14:paraId="667FF36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5A96B1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F7E45CB" w14:textId="1746AA5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A4860E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15BB385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4A6C5B8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3A01588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60AD721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78FE56F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505AF23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4C0AC92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54D488B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788E4F6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06897B6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350462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B57A7FB" w14:textId="77777777" w:rsidTr="002E03BE">
        <w:tc>
          <w:tcPr>
            <w:tcW w:w="351" w:type="pct"/>
          </w:tcPr>
          <w:p w14:paraId="5B3360FC" w14:textId="343F0111" w:rsidR="00407E67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5D1C77C4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Попеременный четырехшажный ход</w:t>
            </w:r>
          </w:p>
        </w:tc>
        <w:tc>
          <w:tcPr>
            <w:tcW w:w="1347" w:type="pct"/>
            <w:shd w:val="clear" w:color="auto" w:fill="auto"/>
          </w:tcPr>
          <w:p w14:paraId="282B7A57" w14:textId="77777777"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Попеременный четырехшажный ход.  Подседание и разгибание ноги при отталкивании в одновременном одношажном ходе. Применение хода в зависимости от рельефа местности. Развитие выносливости при ходьбе на лыжах.</w:t>
            </w:r>
          </w:p>
        </w:tc>
        <w:tc>
          <w:tcPr>
            <w:tcW w:w="299" w:type="pct"/>
            <w:shd w:val="clear" w:color="auto" w:fill="auto"/>
          </w:tcPr>
          <w:p w14:paraId="270110C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EEE875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FCA68D9" w14:textId="0D0189B9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232523A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62D66B5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56E05A4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77F4D4D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06966E5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54149E0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360068B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48BED27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5B9D9EE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48E53B0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1D15C60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75B79A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4627998" w14:textId="77777777" w:rsidTr="002E03BE">
        <w:tc>
          <w:tcPr>
            <w:tcW w:w="351" w:type="pct"/>
          </w:tcPr>
          <w:p w14:paraId="2CD422A0" w14:textId="6836C8BE" w:rsidR="00407E67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614110D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Переход с одновременных на попеременные ходы </w:t>
            </w:r>
          </w:p>
        </w:tc>
        <w:tc>
          <w:tcPr>
            <w:tcW w:w="1347" w:type="pct"/>
            <w:shd w:val="clear" w:color="auto" w:fill="auto"/>
          </w:tcPr>
          <w:p w14:paraId="182F00B6" w14:textId="77777777"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Переход с одновременных ходов на попеременные. Отталкивание ногой в одновременном двухшажном коньковом ходе. Развитие быстроты.</w:t>
            </w:r>
          </w:p>
        </w:tc>
        <w:tc>
          <w:tcPr>
            <w:tcW w:w="299" w:type="pct"/>
            <w:shd w:val="clear" w:color="auto" w:fill="auto"/>
          </w:tcPr>
          <w:p w14:paraId="5E3B175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1BFB3A8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001F3D0" w14:textId="53ACB043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5F33C1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4F54394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6D26689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7586E56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531BB97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69A81A9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7110404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177F03E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7EC6084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0E38E86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3837C7D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EFABE4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D370D9E" w14:textId="77777777" w:rsidTr="002E03BE">
        <w:tc>
          <w:tcPr>
            <w:tcW w:w="351" w:type="pct"/>
          </w:tcPr>
          <w:p w14:paraId="50DF80DA" w14:textId="4AE2AB06" w:rsidR="00407E67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295F13B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1347" w:type="pct"/>
            <w:shd w:val="clear" w:color="auto" w:fill="auto"/>
          </w:tcPr>
          <w:p w14:paraId="3F846298" w14:textId="77777777"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Одновременный одношажный коньковый ход. Развитие выносливости. Прохождение дистанции до 4,0 км.</w:t>
            </w:r>
          </w:p>
        </w:tc>
        <w:tc>
          <w:tcPr>
            <w:tcW w:w="299" w:type="pct"/>
            <w:shd w:val="clear" w:color="auto" w:fill="auto"/>
          </w:tcPr>
          <w:p w14:paraId="54C7388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79CFC48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2B2EE5F" w14:textId="22F2CE90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56F741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6FC4D44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6D102CF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2099C7B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4690669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2CBB986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33D2651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297CC34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325C3CC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179585A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5E3510D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34D3D24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E55C2CE" w14:textId="77777777" w:rsidTr="002E03BE">
        <w:tc>
          <w:tcPr>
            <w:tcW w:w="351" w:type="pct"/>
          </w:tcPr>
          <w:p w14:paraId="04122ABD" w14:textId="51917119" w:rsidR="00407E67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47FE3AF3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Переход с одновременных на попеременные ходы</w:t>
            </w:r>
          </w:p>
        </w:tc>
        <w:tc>
          <w:tcPr>
            <w:tcW w:w="1347" w:type="pct"/>
            <w:shd w:val="clear" w:color="auto" w:fill="auto"/>
          </w:tcPr>
          <w:p w14:paraId="7F284F25" w14:textId="77777777"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Переход с одновременных ходов на попеременные. Энергичное отталкивание ногой в одновременном одношажном коньковом ходе. Развитие силы.</w:t>
            </w:r>
          </w:p>
        </w:tc>
        <w:tc>
          <w:tcPr>
            <w:tcW w:w="299" w:type="pct"/>
            <w:shd w:val="clear" w:color="auto" w:fill="auto"/>
          </w:tcPr>
          <w:p w14:paraId="48713A99" w14:textId="148F18AF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AE1D8A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5421734" w14:textId="57EB2415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380DBC3" w14:textId="705036F2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117BB8A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5268DA2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1B86F0E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22D5824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73F2960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3C72A75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158BA1B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28C861F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2A6240A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16581CC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D55597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8EA7228" w14:textId="77777777" w:rsidTr="002E03BE">
        <w:tc>
          <w:tcPr>
            <w:tcW w:w="351" w:type="pct"/>
          </w:tcPr>
          <w:p w14:paraId="1B1F48DB" w14:textId="053089E4" w:rsidR="00407E67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A3AC23E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Коньковый ход</w:t>
            </w:r>
          </w:p>
        </w:tc>
        <w:tc>
          <w:tcPr>
            <w:tcW w:w="1347" w:type="pct"/>
            <w:shd w:val="clear" w:color="auto" w:fill="auto"/>
          </w:tcPr>
          <w:p w14:paraId="5B3A7F57" w14:textId="77777777"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техники выполнения конькового хода. Развитие выносливости. Прохождение дистанции 5,0 км.</w:t>
            </w:r>
          </w:p>
        </w:tc>
        <w:tc>
          <w:tcPr>
            <w:tcW w:w="299" w:type="pct"/>
            <w:shd w:val="clear" w:color="auto" w:fill="auto"/>
          </w:tcPr>
          <w:p w14:paraId="6E341CFF" w14:textId="78BFDA7E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0494E2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748478B" w14:textId="72D41530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2AED98BB" w14:textId="4945950E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780913E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0F4C5F5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7FF1E32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7DA4D7A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37F2761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6BA9286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537F94F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6081AAE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6986597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6222827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0F317F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3971D4" w:rsidRPr="00FE0F2A" w14:paraId="590BCB0A" w14:textId="77777777" w:rsidTr="002E03BE">
        <w:tc>
          <w:tcPr>
            <w:tcW w:w="351" w:type="pct"/>
          </w:tcPr>
          <w:p w14:paraId="10F67555" w14:textId="77777777" w:rsidR="003971D4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715C1D8D" w14:textId="7B49599A" w:rsidR="003971D4" w:rsidRDefault="003971D4" w:rsidP="003971D4">
            <w:pPr>
              <w:spacing w:line="140" w:lineRule="atLeast"/>
              <w:ind w:left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</w:t>
            </w:r>
          </w:p>
          <w:p w14:paraId="59FFF613" w14:textId="0FE222C2" w:rsidR="003971D4" w:rsidRPr="00FE0F2A" w:rsidRDefault="003971D4" w:rsidP="003971D4">
            <w:pPr>
              <w:spacing w:line="14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B901995" w14:textId="47FF5A3D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14:paraId="72324B6F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E84C728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6D8F751" w14:textId="2A35A23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6" w:type="pct"/>
            <w:shd w:val="clear" w:color="auto" w:fill="auto"/>
          </w:tcPr>
          <w:p w14:paraId="1C94913B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0A943DC2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7411ED3A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EC6BB49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1A207F78" w14:textId="77777777" w:rsidTr="002E03BE">
        <w:tc>
          <w:tcPr>
            <w:tcW w:w="351" w:type="pct"/>
          </w:tcPr>
          <w:p w14:paraId="313E2B0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390492EA" w14:textId="77777777" w:rsidR="00407E67" w:rsidRPr="00FE0F2A" w:rsidRDefault="00407E67" w:rsidP="002260E2">
            <w:pPr>
              <w:numPr>
                <w:ilvl w:val="0"/>
                <w:numId w:val="32"/>
              </w:numPr>
              <w:spacing w:line="140" w:lineRule="atLeast"/>
              <w:rPr>
                <w:b/>
                <w:color w:val="000000"/>
                <w:sz w:val="24"/>
                <w:szCs w:val="24"/>
              </w:rPr>
            </w:pPr>
            <w:r w:rsidRPr="00FE0F2A">
              <w:rPr>
                <w:b/>
                <w:color w:val="000000"/>
                <w:sz w:val="24"/>
                <w:szCs w:val="24"/>
              </w:rPr>
              <w:t xml:space="preserve">Гимнастика </w:t>
            </w:r>
          </w:p>
        </w:tc>
        <w:tc>
          <w:tcPr>
            <w:tcW w:w="299" w:type="pct"/>
            <w:shd w:val="clear" w:color="auto" w:fill="auto"/>
          </w:tcPr>
          <w:p w14:paraId="7F84F4C5" w14:textId="0DDCDA3B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07E67" w:rsidRPr="00FE0F2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14:paraId="2AAF1AA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A9D967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2AA11B8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01A9156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4EA60B3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530858A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23DDBA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2A8B63A" w14:textId="77777777" w:rsidTr="002E03BE">
        <w:tc>
          <w:tcPr>
            <w:tcW w:w="351" w:type="pct"/>
          </w:tcPr>
          <w:p w14:paraId="6BC6E45A" w14:textId="38A62E21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483345A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ТБ при занятиях гинастикой.</w:t>
            </w:r>
          </w:p>
        </w:tc>
        <w:tc>
          <w:tcPr>
            <w:tcW w:w="1347" w:type="pct"/>
            <w:shd w:val="clear" w:color="auto" w:fill="auto"/>
          </w:tcPr>
          <w:p w14:paraId="72042CB3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Правила ТБ на уроках гимнастики. Правила страховки во время выполнения упражнений. Повороты в движении. Перестроение из колонны по одному в колонну по два. ОРУ на месте.</w:t>
            </w:r>
          </w:p>
          <w:p w14:paraId="2533B3BC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14:paraId="4B82EB91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согнувшись, вис прогнувшись. Угол в упоре. Развитие силы.</w:t>
            </w:r>
          </w:p>
          <w:p w14:paraId="78940352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Опорный прыжок (конь в длину, высота 110-115см).</w:t>
            </w:r>
          </w:p>
          <w:p w14:paraId="61506556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14:paraId="644C7A84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14:paraId="650517D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F70263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C76CBAB" w14:textId="0A520564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470481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728AACE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4D1871F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3DD7D17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1B8A99F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2F408DB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5A8A67A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0AB80D6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51E7BD3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42524CF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6A6011E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29B80C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7DB84810" w14:textId="77777777" w:rsidTr="002E03BE">
        <w:tc>
          <w:tcPr>
            <w:tcW w:w="351" w:type="pct"/>
          </w:tcPr>
          <w:p w14:paraId="3D6397AE" w14:textId="215056D5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30BEB91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 из колонны по одному в колонну по два. ОРУ на месте.</w:t>
            </w:r>
          </w:p>
        </w:tc>
        <w:tc>
          <w:tcPr>
            <w:tcW w:w="1347" w:type="pct"/>
            <w:shd w:val="clear" w:color="auto" w:fill="auto"/>
          </w:tcPr>
          <w:p w14:paraId="1FCE8643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 Повороты в движении. Перестроение из колонны по одному в колонну по два. ОРУ на месте.</w:t>
            </w:r>
          </w:p>
          <w:p w14:paraId="51017DF3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14:paraId="4149A34D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согнувшись, вис прогнувшись. Угол в упоре. Развитие силы.</w:t>
            </w:r>
          </w:p>
          <w:p w14:paraId="410A9A83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Опорный прыжок (конь в длину, высота 110-115см).</w:t>
            </w:r>
          </w:p>
          <w:p w14:paraId="4ED66FC0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14:paraId="138A02A0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14:paraId="309380D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5C3050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5A4FBF1" w14:textId="07A58035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656225F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01565CC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69320A0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3FB83A5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19A2E19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18B52A5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7926D05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6114111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59E09E0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191C853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762F215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91ECD5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37C308F" w14:textId="77777777" w:rsidTr="002E03BE">
        <w:tc>
          <w:tcPr>
            <w:tcW w:w="351" w:type="pct"/>
          </w:tcPr>
          <w:p w14:paraId="21B17644" w14:textId="362408E1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3012CA4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Перестроение.</w:t>
            </w:r>
          </w:p>
        </w:tc>
        <w:tc>
          <w:tcPr>
            <w:tcW w:w="1347" w:type="pct"/>
            <w:shd w:val="clear" w:color="auto" w:fill="auto"/>
          </w:tcPr>
          <w:p w14:paraId="5BE6A26A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 из колонны по одному в колонну по два. ОРУ на месте.</w:t>
            </w:r>
          </w:p>
          <w:p w14:paraId="39F1A52F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14:paraId="065ACC67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согнувшись, вис прогнувшись. Угол в упоре. Развитие силы.</w:t>
            </w:r>
          </w:p>
          <w:p w14:paraId="6460341A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Опорный прыжок (конь в длину, высота 110-115см).</w:t>
            </w:r>
          </w:p>
          <w:p w14:paraId="59BBBB7C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14:paraId="12146F6C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14:paraId="350340E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8DCA58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3C6B87C" w14:textId="221FFC71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9A0265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2FECBC4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27FF478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0768FE0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61E664E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5EB8DBC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74D3A16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75E2E26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1C144D1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51DDD30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45F4A5E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58E69C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C491626" w14:textId="77777777" w:rsidTr="002E03BE">
        <w:tc>
          <w:tcPr>
            <w:tcW w:w="351" w:type="pct"/>
          </w:tcPr>
          <w:p w14:paraId="5E5FCC2B" w14:textId="4B926019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C286EE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</w:t>
            </w:r>
          </w:p>
        </w:tc>
        <w:tc>
          <w:tcPr>
            <w:tcW w:w="1347" w:type="pct"/>
            <w:shd w:val="clear" w:color="auto" w:fill="auto"/>
          </w:tcPr>
          <w:p w14:paraId="56327EBC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 из колонны по одному в колонну по два. ОРУ на месте.</w:t>
            </w: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  <w:p w14:paraId="6A34D9B2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14:paraId="089074FB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 Вис согнувшись, вис прогнувшись. Подтягивание на перекладине. Подъём переворотом. Развитие силы.</w:t>
            </w:r>
          </w:p>
          <w:p w14:paraId="28E48991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Опорный прыжок (конь в длину, высота 110-115см).</w:t>
            </w:r>
          </w:p>
          <w:p w14:paraId="627E44FC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14:paraId="21295210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14:paraId="493DF37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8B2439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9D8FC5C" w14:textId="1F75662C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45627D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68435BD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7B262C4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027E7BD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49618FF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3EDBEA2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15B3476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19C6A40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748EFB6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2C4E8E7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5CBCE13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51907B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0EF524E" w14:textId="77777777" w:rsidTr="002E03BE">
        <w:tc>
          <w:tcPr>
            <w:tcW w:w="351" w:type="pct"/>
          </w:tcPr>
          <w:p w14:paraId="5AE38B84" w14:textId="6772DACF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666C2D6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</w:t>
            </w:r>
          </w:p>
        </w:tc>
        <w:tc>
          <w:tcPr>
            <w:tcW w:w="1347" w:type="pct"/>
            <w:shd w:val="clear" w:color="auto" w:fill="auto"/>
          </w:tcPr>
          <w:p w14:paraId="5F15C7B1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 из колонны по одному в колонну по два. ОРУ на месте.</w:t>
            </w:r>
          </w:p>
          <w:p w14:paraId="619AA8E4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 юноши</w:t>
            </w:r>
          </w:p>
          <w:p w14:paraId="054E19A2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 Вис согнувшись, вис прогнувшись. Подтягивание на перекладине. Подъём переворотом. Развитие силы.</w:t>
            </w:r>
          </w:p>
          <w:p w14:paraId="203A176C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Опорный прыжок (конь в длину, высота 115-120см).</w:t>
            </w:r>
          </w:p>
          <w:p w14:paraId="6FA14D38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14:paraId="1A1C4605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14:paraId="49B6FE3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C435A0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EE0798F" w14:textId="3C41135D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4A4285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38AC265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3F487D5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5AFCB43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2B9989E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3C4B3A8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2D122DC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2D7417F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59C860A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7730E58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29E20D0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01A02E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1079BA1" w14:textId="77777777" w:rsidTr="002E03BE">
        <w:tc>
          <w:tcPr>
            <w:tcW w:w="351" w:type="pct"/>
          </w:tcPr>
          <w:p w14:paraId="58355F1D" w14:textId="140180E7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28EC124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</w:t>
            </w:r>
          </w:p>
        </w:tc>
        <w:tc>
          <w:tcPr>
            <w:tcW w:w="1347" w:type="pct"/>
            <w:shd w:val="clear" w:color="auto" w:fill="auto"/>
          </w:tcPr>
          <w:p w14:paraId="0994413F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 из колонны по одному в колонну по два. ОРУ на месте.</w:t>
            </w:r>
          </w:p>
          <w:p w14:paraId="1797C616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14:paraId="3496F64F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согнувшись, вис прогнувшись. Подтягивание на перекладине. Подъём переворотом. Развитие силы.</w:t>
            </w:r>
          </w:p>
          <w:p w14:paraId="1E741702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Опорный прыжок (конь в длину, высота 115-120см).</w:t>
            </w:r>
          </w:p>
          <w:p w14:paraId="66A36730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14:paraId="25BA96DF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Базовые шаги аэробики. Развитие выносливости и координации</w:t>
            </w:r>
          </w:p>
        </w:tc>
        <w:tc>
          <w:tcPr>
            <w:tcW w:w="299" w:type="pct"/>
            <w:shd w:val="clear" w:color="auto" w:fill="auto"/>
          </w:tcPr>
          <w:p w14:paraId="023ABB3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22CC40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A6A4B32" w14:textId="18BAEA0C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AD37C2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2E4FC15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44B8C4C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7F62CE0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0C86CF6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2ACFEC8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М6,П1,П5 </w:t>
            </w:r>
          </w:p>
        </w:tc>
        <w:tc>
          <w:tcPr>
            <w:tcW w:w="239" w:type="pct"/>
            <w:shd w:val="clear" w:color="auto" w:fill="auto"/>
          </w:tcPr>
          <w:p w14:paraId="05B0BFE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68BF76E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144188A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31238D5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3BF1F7F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CC2321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23D7CE8" w14:textId="77777777" w:rsidTr="002E03BE">
        <w:tc>
          <w:tcPr>
            <w:tcW w:w="351" w:type="pct"/>
          </w:tcPr>
          <w:p w14:paraId="2BEA4715" w14:textId="53577DED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77-78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55B5B11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</w:t>
            </w:r>
          </w:p>
        </w:tc>
        <w:tc>
          <w:tcPr>
            <w:tcW w:w="1347" w:type="pct"/>
            <w:shd w:val="clear" w:color="auto" w:fill="auto"/>
          </w:tcPr>
          <w:p w14:paraId="3656BB1C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 из колонны по одному в колонну по два. ОРУ в движении.</w:t>
            </w:r>
          </w:p>
          <w:p w14:paraId="3854E429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14:paraId="2BC1BB35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согнувшись, вис прогнувшись. Подтягивание на перекладине. Подъём переворотом. Развитие силы.</w:t>
            </w:r>
          </w:p>
          <w:p w14:paraId="4237B094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Опорный прыжок (конь в длину, высота 115-120см).</w:t>
            </w:r>
          </w:p>
          <w:p w14:paraId="6D7DECD0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14:paraId="12F2D99B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Базовые шаги аэробики. Развитие выносливости и координации</w:t>
            </w:r>
          </w:p>
        </w:tc>
        <w:tc>
          <w:tcPr>
            <w:tcW w:w="299" w:type="pct"/>
            <w:shd w:val="clear" w:color="auto" w:fill="auto"/>
          </w:tcPr>
          <w:p w14:paraId="0992D47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0EDCC2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DBE7FE4" w14:textId="5E86C18A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03D016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2F6ABEE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2D29930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2EF9825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350998B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4C35B51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4372490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126807B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3BFD4C4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7F64143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3D6936D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8697F1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C268026" w14:textId="77777777" w:rsidTr="002E03BE">
        <w:tc>
          <w:tcPr>
            <w:tcW w:w="351" w:type="pct"/>
          </w:tcPr>
          <w:p w14:paraId="1BEDAB2C" w14:textId="0A802F21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07CC772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</w:t>
            </w:r>
          </w:p>
        </w:tc>
        <w:tc>
          <w:tcPr>
            <w:tcW w:w="1347" w:type="pct"/>
            <w:shd w:val="clear" w:color="auto" w:fill="auto"/>
          </w:tcPr>
          <w:p w14:paraId="4A02CCAF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 из колонны по одному в колонну по два. ОРУ в движении.</w:t>
            </w:r>
          </w:p>
          <w:p w14:paraId="6873290B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 </w:t>
            </w: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14:paraId="24FA722D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согнувшись, вис прогнувшись. Подтягивание на перекладине. Подъём переворотом. Развитие силы.</w:t>
            </w:r>
          </w:p>
          <w:p w14:paraId="36FAE065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14:paraId="517F576F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Базовые шаги аэробики. Развитие выносливости и координации</w:t>
            </w:r>
          </w:p>
        </w:tc>
        <w:tc>
          <w:tcPr>
            <w:tcW w:w="299" w:type="pct"/>
            <w:shd w:val="clear" w:color="auto" w:fill="auto"/>
          </w:tcPr>
          <w:p w14:paraId="1D4A27E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40E87B1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1C6FC78" w14:textId="049DA3E0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9D05CA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097EB94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5D96870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72C6CDC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4FD1ABB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39B4F2D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6DD4921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0EF49B5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58F7907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2C6D68B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7C560AC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BE7F17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76D59507" w14:textId="77777777" w:rsidTr="00532065">
        <w:trPr>
          <w:trHeight w:val="2456"/>
        </w:trPr>
        <w:tc>
          <w:tcPr>
            <w:tcW w:w="351" w:type="pct"/>
          </w:tcPr>
          <w:p w14:paraId="4C0F148F" w14:textId="04BE9292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81-82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79949B3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Перекладина </w:t>
            </w:r>
          </w:p>
        </w:tc>
        <w:tc>
          <w:tcPr>
            <w:tcW w:w="1347" w:type="pct"/>
            <w:shd w:val="clear" w:color="auto" w:fill="auto"/>
          </w:tcPr>
          <w:p w14:paraId="5513BB6A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14:paraId="7109A5F3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Подтягивание на перекладине. ОРУ на месте.</w:t>
            </w:r>
          </w:p>
          <w:p w14:paraId="1A305051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14:paraId="4A8602C6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Упражнение на гимнастической скамейке. Базовые шаги аэробики. Развитие выносливости и координации</w:t>
            </w:r>
          </w:p>
        </w:tc>
        <w:tc>
          <w:tcPr>
            <w:tcW w:w="299" w:type="pct"/>
            <w:shd w:val="clear" w:color="auto" w:fill="auto"/>
          </w:tcPr>
          <w:p w14:paraId="12254D7C" w14:textId="39D80851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C1A429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678C18A" w14:textId="2FC3E4F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1A5B78D" w14:textId="1F891BB4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7D7F960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14:paraId="22AC7E6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14:paraId="4E7A6E9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14:paraId="49F0842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14:paraId="2B0A669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14:paraId="490F99C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768C6EF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0488FE1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1688EA5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1D91C1C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BC2AF8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3B6FB1F" w14:textId="77777777" w:rsidTr="002E03BE">
        <w:tc>
          <w:tcPr>
            <w:tcW w:w="351" w:type="pct"/>
          </w:tcPr>
          <w:p w14:paraId="4F9FCE07" w14:textId="609E94D4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83-84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40AFD496" w14:textId="77777777" w:rsidR="00744013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Тренировка основных групп </w:t>
            </w:r>
          </w:p>
          <w:p w14:paraId="347B4381" w14:textId="77777777" w:rsidR="00744013" w:rsidRPr="00FE0F2A" w:rsidRDefault="00744013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14:paraId="77D96A8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мышц</w:t>
            </w:r>
          </w:p>
        </w:tc>
        <w:tc>
          <w:tcPr>
            <w:tcW w:w="1347" w:type="pct"/>
            <w:shd w:val="clear" w:color="auto" w:fill="auto"/>
          </w:tcPr>
          <w:p w14:paraId="6AD7AB01" w14:textId="77777777" w:rsidR="00744013" w:rsidRPr="00FE0F2A" w:rsidRDefault="00407E67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Круговой метод тренировки основных групп </w:t>
            </w:r>
          </w:p>
          <w:p w14:paraId="6EC844F7" w14:textId="77777777" w:rsidR="00744013" w:rsidRPr="00FE0F2A" w:rsidRDefault="00744013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14:paraId="140A9E76" w14:textId="77777777" w:rsidR="00407E67" w:rsidRPr="00FE0F2A" w:rsidRDefault="00407E67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мышц. </w:t>
            </w:r>
          </w:p>
        </w:tc>
        <w:tc>
          <w:tcPr>
            <w:tcW w:w="299" w:type="pct"/>
            <w:shd w:val="clear" w:color="auto" w:fill="auto"/>
          </w:tcPr>
          <w:p w14:paraId="766DC98A" w14:textId="77777777" w:rsidR="00407E67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CD9A79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4FE705D" w14:textId="41A45596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6029A861" w14:textId="77777777" w:rsidR="00407E67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392D702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Л1,Л3,Л5,Л8,Л9,Л11,М1,М2,М3,М5,П1,П2,П5,П4</w:t>
            </w:r>
          </w:p>
        </w:tc>
        <w:tc>
          <w:tcPr>
            <w:tcW w:w="239" w:type="pct"/>
            <w:shd w:val="clear" w:color="auto" w:fill="auto"/>
          </w:tcPr>
          <w:p w14:paraId="1F35272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</w:t>
            </w:r>
          </w:p>
        </w:tc>
        <w:tc>
          <w:tcPr>
            <w:tcW w:w="251" w:type="pct"/>
            <w:shd w:val="clear" w:color="auto" w:fill="auto"/>
          </w:tcPr>
          <w:p w14:paraId="552B842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17940C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8504A" w:rsidRPr="00FE0F2A" w14:paraId="40BF1A1D" w14:textId="77777777" w:rsidTr="002E03BE">
        <w:tc>
          <w:tcPr>
            <w:tcW w:w="351" w:type="pct"/>
          </w:tcPr>
          <w:p w14:paraId="3DCC8C29" w14:textId="77EDC516" w:rsidR="0058504A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6B29D333" w14:textId="77777777"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выполнения толчка</w:t>
            </w:r>
          </w:p>
        </w:tc>
        <w:tc>
          <w:tcPr>
            <w:tcW w:w="1347" w:type="pct"/>
            <w:shd w:val="clear" w:color="auto" w:fill="auto"/>
          </w:tcPr>
          <w:p w14:paraId="3E984D01" w14:textId="77777777" w:rsidR="0058504A" w:rsidRPr="00FE0F2A" w:rsidRDefault="0058504A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Техника выполнения толчка гири</w:t>
            </w:r>
          </w:p>
        </w:tc>
        <w:tc>
          <w:tcPr>
            <w:tcW w:w="299" w:type="pct"/>
            <w:shd w:val="clear" w:color="auto" w:fill="auto"/>
          </w:tcPr>
          <w:p w14:paraId="73CEF467" w14:textId="77777777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58319D6" w14:textId="77777777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18321D9" w14:textId="38EB9AF4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EB66C61" w14:textId="77777777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4768AA77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Л1,Л3,Л5,Л8,Л9,Л11,М1,М2,М3,М5,П1,П2,П5,П4</w:t>
            </w:r>
          </w:p>
        </w:tc>
        <w:tc>
          <w:tcPr>
            <w:tcW w:w="239" w:type="pct"/>
            <w:shd w:val="clear" w:color="auto" w:fill="auto"/>
          </w:tcPr>
          <w:p w14:paraId="15608048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</w:t>
            </w:r>
          </w:p>
        </w:tc>
        <w:tc>
          <w:tcPr>
            <w:tcW w:w="251" w:type="pct"/>
            <w:shd w:val="clear" w:color="auto" w:fill="auto"/>
          </w:tcPr>
          <w:p w14:paraId="322616F5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A4B95CF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8504A" w:rsidRPr="00FE0F2A" w14:paraId="2546C67A" w14:textId="77777777" w:rsidTr="002E03BE">
        <w:tc>
          <w:tcPr>
            <w:tcW w:w="351" w:type="pct"/>
          </w:tcPr>
          <w:p w14:paraId="7E59A45F" w14:textId="1167E78D" w:rsidR="0058504A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87-88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5003C88C" w14:textId="77777777"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Упражнения с гантелями</w:t>
            </w:r>
          </w:p>
        </w:tc>
        <w:tc>
          <w:tcPr>
            <w:tcW w:w="1347" w:type="pct"/>
            <w:shd w:val="clear" w:color="auto" w:fill="auto"/>
          </w:tcPr>
          <w:p w14:paraId="3C317C66" w14:textId="77777777" w:rsidR="0058504A" w:rsidRPr="00FE0F2A" w:rsidRDefault="0058504A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Упражнения  с гантелями для основных групп мышц</w:t>
            </w:r>
          </w:p>
        </w:tc>
        <w:tc>
          <w:tcPr>
            <w:tcW w:w="299" w:type="pct"/>
            <w:shd w:val="clear" w:color="auto" w:fill="auto"/>
          </w:tcPr>
          <w:p w14:paraId="517E3137" w14:textId="77777777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7132F4DA" w14:textId="77777777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AE84249" w14:textId="5A2AD99F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B43C45C" w14:textId="77777777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01D0CF19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Л1,Л3,Л5,Л8,Л9,Л11,М1,М2,М3,М5,П1,П2,П5,П4</w:t>
            </w:r>
          </w:p>
        </w:tc>
        <w:tc>
          <w:tcPr>
            <w:tcW w:w="239" w:type="pct"/>
            <w:shd w:val="clear" w:color="auto" w:fill="auto"/>
          </w:tcPr>
          <w:p w14:paraId="42A5A51C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</w:t>
            </w:r>
          </w:p>
        </w:tc>
        <w:tc>
          <w:tcPr>
            <w:tcW w:w="251" w:type="pct"/>
            <w:shd w:val="clear" w:color="auto" w:fill="auto"/>
          </w:tcPr>
          <w:p w14:paraId="67BBF166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3028B8D0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8504A" w:rsidRPr="00FE0F2A" w14:paraId="25534C53" w14:textId="77777777" w:rsidTr="002E03BE">
        <w:tc>
          <w:tcPr>
            <w:tcW w:w="351" w:type="pct"/>
          </w:tcPr>
          <w:p w14:paraId="2738F1AA" w14:textId="7475F20B" w:rsidR="0058504A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89-90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4E9BDB34" w14:textId="77777777"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выполнения рывка</w:t>
            </w:r>
          </w:p>
        </w:tc>
        <w:tc>
          <w:tcPr>
            <w:tcW w:w="1347" w:type="pct"/>
            <w:shd w:val="clear" w:color="auto" w:fill="auto"/>
          </w:tcPr>
          <w:p w14:paraId="4C352891" w14:textId="77777777" w:rsidR="0058504A" w:rsidRPr="00FE0F2A" w:rsidRDefault="0058504A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Техника выполнения рывка гири</w:t>
            </w:r>
          </w:p>
        </w:tc>
        <w:tc>
          <w:tcPr>
            <w:tcW w:w="299" w:type="pct"/>
            <w:shd w:val="clear" w:color="auto" w:fill="auto"/>
          </w:tcPr>
          <w:p w14:paraId="2E6211E0" w14:textId="77777777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35497FE" w14:textId="77777777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F57A80A" w14:textId="506B2B8B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0D66D63" w14:textId="77777777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7D2F5311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Л1,Л3,Л5,Л8,Л9,Л11,М1,М2,М3,М5,П1,П2,П5,П4</w:t>
            </w:r>
          </w:p>
        </w:tc>
        <w:tc>
          <w:tcPr>
            <w:tcW w:w="239" w:type="pct"/>
            <w:shd w:val="clear" w:color="auto" w:fill="auto"/>
          </w:tcPr>
          <w:p w14:paraId="1B92A6CB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</w:t>
            </w:r>
          </w:p>
        </w:tc>
        <w:tc>
          <w:tcPr>
            <w:tcW w:w="251" w:type="pct"/>
            <w:shd w:val="clear" w:color="auto" w:fill="auto"/>
          </w:tcPr>
          <w:p w14:paraId="641577B6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69E6346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8504A" w:rsidRPr="00FE0F2A" w14:paraId="2A4C6700" w14:textId="77777777" w:rsidTr="002E03BE">
        <w:tc>
          <w:tcPr>
            <w:tcW w:w="351" w:type="pct"/>
          </w:tcPr>
          <w:p w14:paraId="07A3C21B" w14:textId="27D40913" w:rsidR="0058504A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305A30E5" w14:textId="77777777"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Упражнения с гирями</w:t>
            </w:r>
          </w:p>
        </w:tc>
        <w:tc>
          <w:tcPr>
            <w:tcW w:w="1347" w:type="pct"/>
            <w:shd w:val="clear" w:color="auto" w:fill="auto"/>
          </w:tcPr>
          <w:p w14:paraId="0F1285AE" w14:textId="77777777"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Упражнения с гирями для основных групп мышц</w:t>
            </w:r>
          </w:p>
        </w:tc>
        <w:tc>
          <w:tcPr>
            <w:tcW w:w="299" w:type="pct"/>
            <w:shd w:val="clear" w:color="auto" w:fill="auto"/>
          </w:tcPr>
          <w:p w14:paraId="549F186F" w14:textId="603CAB45" w:rsidR="0058504A" w:rsidRPr="00FE0F2A" w:rsidRDefault="006B1395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76794B50" w14:textId="77777777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64B38F8" w14:textId="3A726709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2ED55424" w14:textId="52978936" w:rsidR="0058504A" w:rsidRPr="00FE0F2A" w:rsidRDefault="006B1395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14:paraId="4909BEF2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Л1,Л3,Л5,Л8,Л9,Л11,М1,М2,М3,М5,П1,П2,П5,П4</w:t>
            </w:r>
          </w:p>
        </w:tc>
        <w:tc>
          <w:tcPr>
            <w:tcW w:w="239" w:type="pct"/>
            <w:shd w:val="clear" w:color="auto" w:fill="auto"/>
          </w:tcPr>
          <w:p w14:paraId="15EF29E6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</w:t>
            </w:r>
          </w:p>
        </w:tc>
        <w:tc>
          <w:tcPr>
            <w:tcW w:w="251" w:type="pct"/>
            <w:shd w:val="clear" w:color="auto" w:fill="auto"/>
          </w:tcPr>
          <w:p w14:paraId="13272A2F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08A0771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8504A" w:rsidRPr="00FE0F2A" w14:paraId="2D29BA02" w14:textId="77777777" w:rsidTr="002E03BE">
        <w:tc>
          <w:tcPr>
            <w:tcW w:w="351" w:type="pct"/>
          </w:tcPr>
          <w:p w14:paraId="50182285" w14:textId="410DFB36" w:rsidR="0058504A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48F13902" w14:textId="77777777"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Штанга </w:t>
            </w:r>
          </w:p>
        </w:tc>
        <w:tc>
          <w:tcPr>
            <w:tcW w:w="1347" w:type="pct"/>
            <w:shd w:val="clear" w:color="auto" w:fill="auto"/>
          </w:tcPr>
          <w:p w14:paraId="6924E2C2" w14:textId="77777777"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Приседания со штангой</w:t>
            </w:r>
          </w:p>
        </w:tc>
        <w:tc>
          <w:tcPr>
            <w:tcW w:w="299" w:type="pct"/>
            <w:shd w:val="clear" w:color="auto" w:fill="auto"/>
          </w:tcPr>
          <w:p w14:paraId="471C0EEF" w14:textId="007D79BE" w:rsidR="0058504A" w:rsidRPr="00FE0F2A" w:rsidRDefault="006B1395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1A75B43A" w14:textId="77777777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08FE0E6" w14:textId="51E7A18E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AB3AA81" w14:textId="7ECA6AB9" w:rsidR="0058504A" w:rsidRPr="00FE0F2A" w:rsidRDefault="006B1395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14:paraId="79A0CD42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Л1,Л3,Л5,Л8,Л9,Л11,М1,М2,М3,М5,П1,П2,П5,П4</w:t>
            </w:r>
          </w:p>
        </w:tc>
        <w:tc>
          <w:tcPr>
            <w:tcW w:w="239" w:type="pct"/>
            <w:shd w:val="clear" w:color="auto" w:fill="auto"/>
          </w:tcPr>
          <w:p w14:paraId="28EF583C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</w:t>
            </w:r>
          </w:p>
        </w:tc>
        <w:tc>
          <w:tcPr>
            <w:tcW w:w="251" w:type="pct"/>
            <w:shd w:val="clear" w:color="auto" w:fill="auto"/>
          </w:tcPr>
          <w:p w14:paraId="0118C7FF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EBD3F14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3971D4" w:rsidRPr="00FE0F2A" w14:paraId="0E3232CE" w14:textId="77777777" w:rsidTr="002E03BE">
        <w:tc>
          <w:tcPr>
            <w:tcW w:w="351" w:type="pct"/>
          </w:tcPr>
          <w:p w14:paraId="5AE22436" w14:textId="77777777" w:rsidR="003971D4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30940528" w14:textId="4BF360A9" w:rsidR="003971D4" w:rsidRPr="00FE0F2A" w:rsidRDefault="003971D4" w:rsidP="00DF201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1" w:type="pct"/>
            <w:gridSpan w:val="2"/>
            <w:shd w:val="clear" w:color="auto" w:fill="auto"/>
          </w:tcPr>
          <w:p w14:paraId="3996ABB2" w14:textId="77777777" w:rsidR="003971D4" w:rsidRPr="00FE0F2A" w:rsidRDefault="003971D4" w:rsidP="002260E2">
            <w:pPr>
              <w:tabs>
                <w:tab w:val="left" w:pos="1635"/>
              </w:tabs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4458F2C" w14:textId="153C0A14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9" w:type="pct"/>
            <w:shd w:val="clear" w:color="auto" w:fill="auto"/>
          </w:tcPr>
          <w:p w14:paraId="5B927E13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DFB78BE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353E2B2" w14:textId="3E15FD6C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6" w:type="pct"/>
            <w:shd w:val="clear" w:color="auto" w:fill="auto"/>
          </w:tcPr>
          <w:p w14:paraId="542CA00D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4F05074F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0EF653D1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1AFA44E8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74CD6F9F" w14:textId="77777777" w:rsidTr="002E03BE">
        <w:tc>
          <w:tcPr>
            <w:tcW w:w="351" w:type="pct"/>
          </w:tcPr>
          <w:p w14:paraId="7DA1018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24C491CE" w14:textId="77777777" w:rsidR="00407E67" w:rsidRPr="00FE0F2A" w:rsidRDefault="00DF2010" w:rsidP="00DF201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11. </w:t>
            </w:r>
            <w:r w:rsidR="00407E67" w:rsidRPr="00FE0F2A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351" w:type="pct"/>
            <w:gridSpan w:val="2"/>
            <w:shd w:val="clear" w:color="auto" w:fill="auto"/>
          </w:tcPr>
          <w:p w14:paraId="241A45C2" w14:textId="77777777" w:rsidR="00407E67" w:rsidRPr="00FE0F2A" w:rsidRDefault="00407E67" w:rsidP="002260E2">
            <w:pPr>
              <w:tabs>
                <w:tab w:val="left" w:pos="1635"/>
              </w:tabs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EF2E69D" w14:textId="1C039B7A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99" w:type="pct"/>
            <w:shd w:val="clear" w:color="auto" w:fill="auto"/>
          </w:tcPr>
          <w:p w14:paraId="6785E54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6B9E99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54388B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3AE1CC0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035CC45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18E5265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9FD485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5C14197" w14:textId="77777777" w:rsidTr="002E03BE">
        <w:tc>
          <w:tcPr>
            <w:tcW w:w="351" w:type="pct"/>
          </w:tcPr>
          <w:p w14:paraId="0840192E" w14:textId="7DDF28C9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E12BB4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Игра «Лапта»</w:t>
            </w:r>
          </w:p>
        </w:tc>
        <w:tc>
          <w:tcPr>
            <w:tcW w:w="1347" w:type="pct"/>
            <w:shd w:val="clear" w:color="auto" w:fill="auto"/>
          </w:tcPr>
          <w:p w14:paraId="4FA743CC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История развития, правила игры, ловля ,передача мяча, тактические действия игроков.</w:t>
            </w:r>
          </w:p>
        </w:tc>
        <w:tc>
          <w:tcPr>
            <w:tcW w:w="299" w:type="pct"/>
            <w:shd w:val="clear" w:color="auto" w:fill="auto"/>
          </w:tcPr>
          <w:p w14:paraId="5EE0BB01" w14:textId="5E53AA5D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14:paraId="6E7303A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D602C42" w14:textId="50966C0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D8EACED" w14:textId="6A3677D6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6" w:type="pct"/>
            <w:shd w:val="clear" w:color="auto" w:fill="auto"/>
          </w:tcPr>
          <w:p w14:paraId="658CEED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6AB399E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0725018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31B939A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29E523F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6A291D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17FB9C90" w14:textId="77777777" w:rsidTr="002E03BE">
        <w:trPr>
          <w:trHeight w:val="470"/>
        </w:trPr>
        <w:tc>
          <w:tcPr>
            <w:tcW w:w="351" w:type="pct"/>
          </w:tcPr>
          <w:p w14:paraId="51FE13F3" w14:textId="1F08CFE8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B501FCE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Игра «Лапта»</w:t>
            </w:r>
          </w:p>
        </w:tc>
        <w:tc>
          <w:tcPr>
            <w:tcW w:w="1347" w:type="pct"/>
            <w:shd w:val="clear" w:color="auto" w:fill="auto"/>
          </w:tcPr>
          <w:p w14:paraId="6BE0E31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Удар битой по мячу, вынос мяча ,упражнения на развитие скорости.</w:t>
            </w:r>
          </w:p>
        </w:tc>
        <w:tc>
          <w:tcPr>
            <w:tcW w:w="299" w:type="pct"/>
            <w:shd w:val="clear" w:color="auto" w:fill="auto"/>
          </w:tcPr>
          <w:p w14:paraId="2D7517F1" w14:textId="19247C93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14:paraId="002434B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8074B37" w14:textId="27CBCD79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ADD44B1" w14:textId="0C254F13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6" w:type="pct"/>
            <w:shd w:val="clear" w:color="auto" w:fill="auto"/>
          </w:tcPr>
          <w:p w14:paraId="35A0F5A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7AFC336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384D265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02C5110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5D2C0F1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E4AD5D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3971D4" w:rsidRPr="00FE0F2A" w14:paraId="4C4112B6" w14:textId="77777777" w:rsidTr="00DF2010">
        <w:trPr>
          <w:trHeight w:val="491"/>
        </w:trPr>
        <w:tc>
          <w:tcPr>
            <w:tcW w:w="351" w:type="pct"/>
          </w:tcPr>
          <w:p w14:paraId="253CBD66" w14:textId="77777777" w:rsidR="003971D4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263ABEC8" w14:textId="3D050BDC" w:rsidR="003971D4" w:rsidRPr="00FE0F2A" w:rsidRDefault="003971D4" w:rsidP="002260E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51" w:type="pct"/>
            <w:gridSpan w:val="2"/>
            <w:shd w:val="clear" w:color="auto" w:fill="auto"/>
          </w:tcPr>
          <w:p w14:paraId="36B5D87F" w14:textId="77777777" w:rsidR="003971D4" w:rsidRPr="00FE0F2A" w:rsidRDefault="003971D4" w:rsidP="002260E2">
            <w:pPr>
              <w:tabs>
                <w:tab w:val="left" w:pos="163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93F51CE" w14:textId="05A4CC92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14:paraId="0D324B98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D8AAE27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2C480741" w14:textId="1E48A1C2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6" w:type="pct"/>
            <w:shd w:val="clear" w:color="auto" w:fill="auto"/>
          </w:tcPr>
          <w:p w14:paraId="624B1078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74C3ACD9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11CAF832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32A05747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04C6B9B" w14:textId="77777777" w:rsidTr="00DF2010">
        <w:trPr>
          <w:trHeight w:val="491"/>
        </w:trPr>
        <w:tc>
          <w:tcPr>
            <w:tcW w:w="351" w:type="pct"/>
          </w:tcPr>
          <w:p w14:paraId="121C9E6A" w14:textId="17550EEE" w:rsidR="00407E67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105-106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6EF60280" w14:textId="43E00A00" w:rsidR="00407E67" w:rsidRPr="00FE0F2A" w:rsidRDefault="00B86EAE" w:rsidP="002260E2">
            <w:pPr>
              <w:tabs>
                <w:tab w:val="left" w:pos="1635"/>
              </w:tabs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</w:t>
            </w:r>
            <w:r w:rsidRPr="00FE0F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</w:t>
            </w:r>
            <w:r w:rsidR="00407E67" w:rsidRPr="00FE0F2A">
              <w:rPr>
                <w:b/>
                <w:sz w:val="24"/>
                <w:szCs w:val="24"/>
              </w:rPr>
              <w:t>ачет</w:t>
            </w:r>
          </w:p>
        </w:tc>
        <w:tc>
          <w:tcPr>
            <w:tcW w:w="1351" w:type="pct"/>
            <w:gridSpan w:val="2"/>
            <w:shd w:val="clear" w:color="auto" w:fill="auto"/>
          </w:tcPr>
          <w:p w14:paraId="6ECAD8F7" w14:textId="77777777" w:rsidR="00407E67" w:rsidRPr="00FE0F2A" w:rsidRDefault="00407E67" w:rsidP="002260E2">
            <w:pPr>
              <w:tabs>
                <w:tab w:val="left" w:pos="163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6F26E4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4D7E291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BFBE65E" w14:textId="6372431A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9C1A42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64C242C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Л1,М5,П5,П3</w:t>
            </w:r>
          </w:p>
        </w:tc>
        <w:tc>
          <w:tcPr>
            <w:tcW w:w="239" w:type="pct"/>
            <w:shd w:val="clear" w:color="auto" w:fill="auto"/>
          </w:tcPr>
          <w:p w14:paraId="0B87CBD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ОК2,ОК3,ОК6,ОК7</w:t>
            </w:r>
          </w:p>
        </w:tc>
        <w:tc>
          <w:tcPr>
            <w:tcW w:w="251" w:type="pct"/>
            <w:shd w:val="clear" w:color="auto" w:fill="auto"/>
          </w:tcPr>
          <w:p w14:paraId="73A4D0B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14E92C1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D3BB28A" w14:textId="77777777" w:rsidTr="002E03BE">
        <w:tc>
          <w:tcPr>
            <w:tcW w:w="351" w:type="pct"/>
            <w:shd w:val="clear" w:color="auto" w:fill="D9D9D9"/>
          </w:tcPr>
          <w:p w14:paraId="1EC8F493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D9D9D9"/>
          </w:tcPr>
          <w:p w14:paraId="1E5B6806" w14:textId="77777777" w:rsidR="00407E67" w:rsidRPr="00FE0F2A" w:rsidRDefault="00407E67" w:rsidP="00407E67">
            <w:pPr>
              <w:tabs>
                <w:tab w:val="left" w:pos="1635"/>
              </w:tabs>
              <w:jc w:val="right"/>
              <w:rPr>
                <w:sz w:val="24"/>
                <w:szCs w:val="24"/>
              </w:rPr>
            </w:pPr>
            <w:r w:rsidRPr="00FE0F2A">
              <w:rPr>
                <w:i/>
                <w:sz w:val="24"/>
                <w:szCs w:val="24"/>
              </w:rPr>
              <w:t>2 курс.3 семестр всего часов</w:t>
            </w:r>
          </w:p>
        </w:tc>
        <w:tc>
          <w:tcPr>
            <w:tcW w:w="299" w:type="pct"/>
            <w:shd w:val="clear" w:color="auto" w:fill="D9D9D9"/>
          </w:tcPr>
          <w:p w14:paraId="33B25FA2" w14:textId="3B2E6C34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299" w:type="pct"/>
            <w:shd w:val="clear" w:color="auto" w:fill="D9D9D9"/>
          </w:tcPr>
          <w:p w14:paraId="5D0B9F32" w14:textId="77207408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299" w:type="pct"/>
            <w:shd w:val="clear" w:color="auto" w:fill="D9D9D9"/>
          </w:tcPr>
          <w:p w14:paraId="21E716BC" w14:textId="08017AB6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305" w:type="pct"/>
            <w:shd w:val="clear" w:color="auto" w:fill="D9D9D9"/>
          </w:tcPr>
          <w:p w14:paraId="395FEE68" w14:textId="1FC7DBC0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416" w:type="pct"/>
            <w:shd w:val="clear" w:color="auto" w:fill="D9D9D9"/>
          </w:tcPr>
          <w:p w14:paraId="3049E9E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/>
          </w:tcPr>
          <w:p w14:paraId="1E9EAF1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D9D9D9"/>
          </w:tcPr>
          <w:p w14:paraId="48AECD7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D9D9D9"/>
          </w:tcPr>
          <w:p w14:paraId="750DCB4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B71BB9D" w14:textId="77777777" w:rsidTr="002E03BE">
        <w:tc>
          <w:tcPr>
            <w:tcW w:w="2674" w:type="pct"/>
            <w:gridSpan w:val="5"/>
          </w:tcPr>
          <w:p w14:paraId="0F19ECE4" w14:textId="77777777" w:rsidR="00407E67" w:rsidRPr="00FE0F2A" w:rsidRDefault="00407E67" w:rsidP="002260E2">
            <w:pPr>
              <w:numPr>
                <w:ilvl w:val="0"/>
                <w:numId w:val="33"/>
              </w:num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Практическая часть.</w:t>
            </w:r>
          </w:p>
        </w:tc>
        <w:tc>
          <w:tcPr>
            <w:tcW w:w="299" w:type="pct"/>
            <w:shd w:val="clear" w:color="auto" w:fill="auto"/>
          </w:tcPr>
          <w:p w14:paraId="70A195B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1FA1BE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30D0ED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6FFF2A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340BD9D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45B0CE4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2AE6EE2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84A74D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ED4DBAE" w14:textId="77777777" w:rsidTr="002E03BE">
        <w:tc>
          <w:tcPr>
            <w:tcW w:w="2674" w:type="pct"/>
            <w:gridSpan w:val="5"/>
          </w:tcPr>
          <w:p w14:paraId="35376FF2" w14:textId="77777777" w:rsidR="00407E67" w:rsidRPr="00FE0F2A" w:rsidRDefault="00407E67" w:rsidP="002260E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Тема 1. Легкая атлетика. Кроссовая подготовка. </w:t>
            </w:r>
          </w:p>
        </w:tc>
        <w:tc>
          <w:tcPr>
            <w:tcW w:w="299" w:type="pct"/>
            <w:shd w:val="clear" w:color="auto" w:fill="auto"/>
          </w:tcPr>
          <w:p w14:paraId="2ACE5EB2" w14:textId="68162E05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14:paraId="4A13ACF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FDEE1C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487B68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7571436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1533F71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059B5FE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34BB41B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71BAEF72" w14:textId="77777777" w:rsidTr="002E03BE">
        <w:tc>
          <w:tcPr>
            <w:tcW w:w="351" w:type="pct"/>
          </w:tcPr>
          <w:p w14:paraId="16FC5FA8" w14:textId="514BD37C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6AEE616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Техника бега на короткие и средние дистанции</w:t>
            </w:r>
          </w:p>
        </w:tc>
        <w:tc>
          <w:tcPr>
            <w:tcW w:w="1347" w:type="pct"/>
            <w:shd w:val="clear" w:color="auto" w:fill="auto"/>
          </w:tcPr>
          <w:p w14:paraId="561BC78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bCs/>
                <w:sz w:val="24"/>
                <w:szCs w:val="24"/>
              </w:rPr>
              <w:t>Бег на короткие, средние и длинные дистанции, эстафетный и челночный бег</w:t>
            </w:r>
          </w:p>
        </w:tc>
        <w:tc>
          <w:tcPr>
            <w:tcW w:w="299" w:type="pct"/>
            <w:shd w:val="clear" w:color="auto" w:fill="auto"/>
          </w:tcPr>
          <w:p w14:paraId="02C21329" w14:textId="131EC5F5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6A65B73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B321F48" w14:textId="514605C1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2CE6F263" w14:textId="0B4822BE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14:paraId="32ED82A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Л3,Л4,Л6,</w:t>
            </w:r>
          </w:p>
          <w:p w14:paraId="5CBA0D7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Л9,Л11,М1,</w:t>
            </w:r>
          </w:p>
          <w:p w14:paraId="68A3956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  <w:p w14:paraId="66A75DF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  <w:p w14:paraId="3DCCCCD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74DBDE9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31F87DA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4F8A41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688E623" w14:textId="77777777" w:rsidTr="002E03BE">
        <w:tc>
          <w:tcPr>
            <w:tcW w:w="351" w:type="pct"/>
          </w:tcPr>
          <w:p w14:paraId="2B80EF5D" w14:textId="5F2BB562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0C6B7B8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бега на средние и длинные дистанции, бега с препятствиями.</w:t>
            </w:r>
          </w:p>
        </w:tc>
        <w:tc>
          <w:tcPr>
            <w:tcW w:w="1347" w:type="pct"/>
            <w:shd w:val="clear" w:color="auto" w:fill="auto"/>
          </w:tcPr>
          <w:p w14:paraId="126DF0F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E0F2A">
                <w:rPr>
                  <w:color w:val="000000"/>
                  <w:sz w:val="24"/>
                  <w:szCs w:val="24"/>
                </w:rPr>
                <w:t>100 м</w:t>
              </w:r>
            </w:smartTag>
            <w:r w:rsidRPr="00FE0F2A">
              <w:rPr>
                <w:color w:val="000000"/>
                <w:sz w:val="24"/>
                <w:szCs w:val="24"/>
              </w:rPr>
              <w:t>. на результат.</w:t>
            </w:r>
            <w:r w:rsidRPr="00FE0F2A">
              <w:rPr>
                <w:sz w:val="24"/>
                <w:szCs w:val="24"/>
              </w:rPr>
              <w:t xml:space="preserve"> Изучение техники эстафетного бега </w:t>
            </w:r>
            <w:r w:rsidRPr="00FE0F2A">
              <w:rPr>
                <w:color w:val="000000"/>
                <w:sz w:val="24"/>
                <w:szCs w:val="24"/>
              </w:rPr>
              <w:t>4</w:t>
            </w:r>
            <w:r w:rsidRPr="00FE0F2A">
              <w:rPr>
                <w:color w:val="000000"/>
                <w:sz w:val="24"/>
                <w:szCs w:val="24"/>
              </w:rPr>
              <w:sym w:font="Symbol" w:char="F0B4"/>
            </w:r>
            <w:r w:rsidRPr="00FE0F2A">
              <w:rPr>
                <w:color w:val="000000"/>
                <w:sz w:val="24"/>
                <w:szCs w:val="24"/>
              </w:rPr>
              <w:t>100 м, 4</w:t>
            </w:r>
            <w:r w:rsidRPr="00FE0F2A">
              <w:rPr>
                <w:color w:val="000000"/>
                <w:sz w:val="24"/>
                <w:szCs w:val="24"/>
              </w:rPr>
              <w:sym w:font="Symbol" w:char="F0B4"/>
            </w:r>
            <w:r w:rsidRPr="00FE0F2A">
              <w:rPr>
                <w:color w:val="000000"/>
                <w:sz w:val="24"/>
                <w:szCs w:val="24"/>
              </w:rPr>
              <w:t>400 м.</w:t>
            </w:r>
          </w:p>
        </w:tc>
        <w:tc>
          <w:tcPr>
            <w:tcW w:w="299" w:type="pct"/>
            <w:shd w:val="clear" w:color="auto" w:fill="auto"/>
          </w:tcPr>
          <w:p w14:paraId="1EC1D2D4" w14:textId="0FEF52F6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0CC1D11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27FB43B" w14:textId="6B4E596B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831F07B" w14:textId="3F597C9F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14:paraId="2EE38F9B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Л3,Л4,Л6,</w:t>
            </w:r>
          </w:p>
          <w:p w14:paraId="6B08ED8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Л9,Л11,М1,</w:t>
            </w:r>
          </w:p>
          <w:p w14:paraId="508CFAB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  <w:p w14:paraId="4B7AC11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3F4EE9F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5173B68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F2E192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1C42699D" w14:textId="77777777" w:rsidTr="002E03BE">
        <w:tc>
          <w:tcPr>
            <w:tcW w:w="351" w:type="pct"/>
          </w:tcPr>
          <w:p w14:paraId="4CF179D2" w14:textId="3EC6C423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66DB547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Выполнение специальных беговых упражнений, бег отрезков различной длины.</w:t>
            </w:r>
          </w:p>
        </w:tc>
        <w:tc>
          <w:tcPr>
            <w:tcW w:w="1347" w:type="pct"/>
            <w:shd w:val="clear" w:color="auto" w:fill="auto"/>
          </w:tcPr>
          <w:p w14:paraId="074437A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контрольного норматива челночный бег 3х10м.</w:t>
            </w:r>
          </w:p>
        </w:tc>
        <w:tc>
          <w:tcPr>
            <w:tcW w:w="299" w:type="pct"/>
            <w:shd w:val="clear" w:color="auto" w:fill="auto"/>
          </w:tcPr>
          <w:p w14:paraId="5F176352" w14:textId="392FCEEC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1F4A2B5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B6D6751" w14:textId="7A2207F3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2F218FE7" w14:textId="0FA2B692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14:paraId="359A65F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Л3,Л4,Л6,</w:t>
            </w:r>
          </w:p>
          <w:p w14:paraId="7F466E6C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Л9,Л11,М1,</w:t>
            </w:r>
          </w:p>
          <w:p w14:paraId="4C07203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  <w:p w14:paraId="486AD47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45668D5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0A48F27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B8B5B8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51ED533" w14:textId="77777777" w:rsidTr="002E03BE">
        <w:tc>
          <w:tcPr>
            <w:tcW w:w="351" w:type="pct"/>
          </w:tcPr>
          <w:p w14:paraId="3ADA6847" w14:textId="61BB9B47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67DF472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беговых упражнений.</w:t>
            </w:r>
          </w:p>
        </w:tc>
        <w:tc>
          <w:tcPr>
            <w:tcW w:w="1347" w:type="pct"/>
            <w:shd w:val="clear" w:color="auto" w:fill="auto"/>
          </w:tcPr>
          <w:p w14:paraId="7BB8A6EF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выполнения прыжков в длину с места.</w:t>
            </w:r>
          </w:p>
        </w:tc>
        <w:tc>
          <w:tcPr>
            <w:tcW w:w="299" w:type="pct"/>
            <w:shd w:val="clear" w:color="auto" w:fill="auto"/>
          </w:tcPr>
          <w:p w14:paraId="75E918E1" w14:textId="4A9ED9ED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0A6C6BE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C740947" w14:textId="4B1B3064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A94E7E0" w14:textId="6E80AB07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14:paraId="0D90324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Л3,Л4,Л6,</w:t>
            </w:r>
          </w:p>
          <w:p w14:paraId="6FE48BBA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Л9,Л11,М1,</w:t>
            </w:r>
          </w:p>
          <w:p w14:paraId="2DD14D8A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  <w:p w14:paraId="5198816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62A9E15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2A3720B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1FEF29A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1CFEB62B" w14:textId="77777777" w:rsidTr="002E03BE">
        <w:tc>
          <w:tcPr>
            <w:tcW w:w="351" w:type="pct"/>
          </w:tcPr>
          <w:p w14:paraId="7AE5C8F6" w14:textId="44E705B7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5C5B717D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выполнения тройного   прыжка.</w:t>
            </w:r>
          </w:p>
        </w:tc>
        <w:tc>
          <w:tcPr>
            <w:tcW w:w="1347" w:type="pct"/>
            <w:shd w:val="clear" w:color="auto" w:fill="auto"/>
          </w:tcPr>
          <w:p w14:paraId="3B1DA67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прыжков в высоту.</w:t>
            </w:r>
          </w:p>
        </w:tc>
        <w:tc>
          <w:tcPr>
            <w:tcW w:w="299" w:type="pct"/>
            <w:shd w:val="clear" w:color="auto" w:fill="auto"/>
          </w:tcPr>
          <w:p w14:paraId="7B873BA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E095B0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7F4F248" w14:textId="592E1378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2AFF817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271736E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Л3,Л4,Л6,</w:t>
            </w:r>
          </w:p>
          <w:p w14:paraId="40A2395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Л9,Л11,М1,</w:t>
            </w:r>
          </w:p>
          <w:p w14:paraId="2A7EE7B8" w14:textId="77777777" w:rsidR="00407E67" w:rsidRPr="00FE0F2A" w:rsidRDefault="00407E67" w:rsidP="00744013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</w:tc>
        <w:tc>
          <w:tcPr>
            <w:tcW w:w="239" w:type="pct"/>
            <w:shd w:val="clear" w:color="auto" w:fill="auto"/>
          </w:tcPr>
          <w:p w14:paraId="618C564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5FD608B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3118BC5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AE4F58D" w14:textId="77777777" w:rsidTr="002E03BE">
        <w:tc>
          <w:tcPr>
            <w:tcW w:w="351" w:type="pct"/>
          </w:tcPr>
          <w:p w14:paraId="729F518E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6508AECB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14:paraId="1926857A" w14:textId="5B3375B3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9" w:type="pct"/>
            <w:shd w:val="clear" w:color="auto" w:fill="auto"/>
          </w:tcPr>
          <w:p w14:paraId="75DB6A17" w14:textId="05798ACB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D81ED3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C76305E" w14:textId="60374192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6" w:type="pct"/>
            <w:shd w:val="clear" w:color="auto" w:fill="auto"/>
          </w:tcPr>
          <w:p w14:paraId="5D2A7AC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41B6505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0A35A84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784560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79FBF031" w14:textId="77777777" w:rsidTr="002E03BE">
        <w:tc>
          <w:tcPr>
            <w:tcW w:w="2674" w:type="pct"/>
            <w:gridSpan w:val="5"/>
          </w:tcPr>
          <w:p w14:paraId="7CAD0619" w14:textId="77777777" w:rsidR="00407E67" w:rsidRPr="00FE0F2A" w:rsidRDefault="00407E67" w:rsidP="002260E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Тема 2. Спортивные игры. Волейбол. </w:t>
            </w:r>
          </w:p>
        </w:tc>
        <w:tc>
          <w:tcPr>
            <w:tcW w:w="299" w:type="pct"/>
            <w:shd w:val="clear" w:color="auto" w:fill="auto"/>
          </w:tcPr>
          <w:p w14:paraId="14CFF22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9" w:type="pct"/>
            <w:shd w:val="clear" w:color="auto" w:fill="auto"/>
          </w:tcPr>
          <w:p w14:paraId="0889B2C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59CA31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529433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1B04154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06B13A8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581E4E6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1DB3136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EF3EA90" w14:textId="77777777" w:rsidTr="002E03BE">
        <w:tc>
          <w:tcPr>
            <w:tcW w:w="351" w:type="pct"/>
          </w:tcPr>
          <w:p w14:paraId="513A7439" w14:textId="6914B80D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4A89824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Техника безопасности игры в волейбол. Стойка и перемещение волейболиста.  </w:t>
            </w:r>
          </w:p>
        </w:tc>
        <w:tc>
          <w:tcPr>
            <w:tcW w:w="1347" w:type="pct"/>
            <w:shd w:val="clear" w:color="auto" w:fill="auto"/>
          </w:tcPr>
          <w:p w14:paraId="1856BF6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п</w:t>
            </w:r>
            <w:r w:rsidRPr="00FE0F2A">
              <w:rPr>
                <w:color w:val="000000"/>
                <w:sz w:val="24"/>
                <w:szCs w:val="24"/>
              </w:rPr>
              <w:t>риема-передачи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груди-животе.</w:t>
            </w:r>
          </w:p>
        </w:tc>
        <w:tc>
          <w:tcPr>
            <w:tcW w:w="299" w:type="pct"/>
            <w:shd w:val="clear" w:color="auto" w:fill="auto"/>
          </w:tcPr>
          <w:p w14:paraId="52F95FF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43E3F54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B467200" w14:textId="280F4196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8903A7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502010F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7936D76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47F33D5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598472F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493C4BF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93A5C4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DFBC9CA" w14:textId="77777777" w:rsidTr="001A725B">
        <w:trPr>
          <w:trHeight w:val="1104"/>
        </w:trPr>
        <w:tc>
          <w:tcPr>
            <w:tcW w:w="351" w:type="pct"/>
          </w:tcPr>
          <w:p w14:paraId="2E7A6211" w14:textId="4D21E306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2810F22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передачи мяча двумя руками сверху в парах.</w:t>
            </w:r>
          </w:p>
        </w:tc>
        <w:tc>
          <w:tcPr>
            <w:tcW w:w="1347" w:type="pct"/>
            <w:shd w:val="clear" w:color="auto" w:fill="auto"/>
          </w:tcPr>
          <w:p w14:paraId="2D26A30D" w14:textId="77777777" w:rsidR="00407E67" w:rsidRPr="00FE0F2A" w:rsidRDefault="00407E67" w:rsidP="002260E2">
            <w:pPr>
              <w:shd w:val="clear" w:color="auto" w:fill="FFFFFF"/>
              <w:ind w:left="45"/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ОРУ для развития выносливости. Прием мяча после отскока от сетки.</w:t>
            </w:r>
          </w:p>
          <w:p w14:paraId="3E49FE3E" w14:textId="77777777" w:rsidR="00407E67" w:rsidRPr="00FE0F2A" w:rsidRDefault="00407E67" w:rsidP="002260E2">
            <w:pPr>
              <w:ind w:hanging="9"/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Самостоятельная работа</w:t>
            </w:r>
          </w:p>
          <w:p w14:paraId="37AB662B" w14:textId="77777777" w:rsidR="00407E67" w:rsidRPr="00FE0F2A" w:rsidRDefault="00407E67" w:rsidP="002260E2">
            <w:pPr>
              <w:ind w:hanging="9"/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атакующих ударов (боковые, прямые, обманные).</w:t>
            </w:r>
          </w:p>
        </w:tc>
        <w:tc>
          <w:tcPr>
            <w:tcW w:w="299" w:type="pct"/>
            <w:shd w:val="clear" w:color="auto" w:fill="auto"/>
          </w:tcPr>
          <w:p w14:paraId="457B4AB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5ED8F0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5946C10" w14:textId="6C53DA40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A0272F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5B01165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53C2F2A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78E4C65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7B99DC3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58A2C18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6E7999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2937A78" w14:textId="77777777" w:rsidTr="002E03BE">
        <w:tc>
          <w:tcPr>
            <w:tcW w:w="351" w:type="pct"/>
          </w:tcPr>
          <w:p w14:paraId="2F790A26" w14:textId="09910896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51871D6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передачи мяча</w:t>
            </w:r>
          </w:p>
        </w:tc>
        <w:tc>
          <w:tcPr>
            <w:tcW w:w="1347" w:type="pct"/>
            <w:shd w:val="clear" w:color="auto" w:fill="auto"/>
          </w:tcPr>
          <w:p w14:paraId="477F20AD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ОРУ для развития выносливости. Передача мяча двумя руками сверху в парах. Прием мяча после отскока от сетки.</w:t>
            </w:r>
          </w:p>
        </w:tc>
        <w:tc>
          <w:tcPr>
            <w:tcW w:w="299" w:type="pct"/>
            <w:shd w:val="clear" w:color="auto" w:fill="auto"/>
          </w:tcPr>
          <w:p w14:paraId="7315722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18C90BD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3D76668" w14:textId="7DC3B12B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29808BE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438515E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63A5529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585D923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  <w:p w14:paraId="18BF2665" w14:textId="77777777" w:rsidR="0023261A" w:rsidRPr="00FE0F2A" w:rsidRDefault="0023261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78309F1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7C53601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59A113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4D4175C7" w14:textId="77777777" w:rsidTr="002E03BE">
        <w:tc>
          <w:tcPr>
            <w:tcW w:w="351" w:type="pct"/>
          </w:tcPr>
          <w:p w14:paraId="0ECE215E" w14:textId="407FB15A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4E2C97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техники приема мяча снизу двумя руками.</w:t>
            </w:r>
          </w:p>
        </w:tc>
        <w:tc>
          <w:tcPr>
            <w:tcW w:w="1347" w:type="pct"/>
            <w:shd w:val="clear" w:color="auto" w:fill="auto"/>
          </w:tcPr>
          <w:p w14:paraId="5B57F4E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ОРУ для развития скоростных качеств. Закрепление техники приема мяча снизу и сверху с падением.</w:t>
            </w:r>
          </w:p>
        </w:tc>
        <w:tc>
          <w:tcPr>
            <w:tcW w:w="299" w:type="pct"/>
            <w:shd w:val="clear" w:color="auto" w:fill="auto"/>
          </w:tcPr>
          <w:p w14:paraId="585A585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1CFC046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B42CF59" w14:textId="5770B8E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D19459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6D8EF3B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2029839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73AACB8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7A4E6A9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2D5CACA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7575AC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7A0D296" w14:textId="77777777" w:rsidTr="002E03BE">
        <w:tc>
          <w:tcPr>
            <w:tcW w:w="351" w:type="pct"/>
          </w:tcPr>
          <w:p w14:paraId="63504110" w14:textId="587122CE" w:rsidR="00407E67" w:rsidRPr="00FE0F2A" w:rsidRDefault="0003236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8DCE0A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техники приема мяча снизу и сверху с падением.</w:t>
            </w:r>
          </w:p>
        </w:tc>
        <w:tc>
          <w:tcPr>
            <w:tcW w:w="1347" w:type="pct"/>
            <w:shd w:val="clear" w:color="auto" w:fill="auto"/>
          </w:tcPr>
          <w:p w14:paraId="6CA21D7C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ОРУ для развития скоростных качеств. Совершенствование техники приема мяча снизу двумя руками.</w:t>
            </w:r>
          </w:p>
        </w:tc>
        <w:tc>
          <w:tcPr>
            <w:tcW w:w="299" w:type="pct"/>
            <w:shd w:val="clear" w:color="auto" w:fill="auto"/>
          </w:tcPr>
          <w:p w14:paraId="2252033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F519DC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91DFA56" w14:textId="1909B6C3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E198D6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4553AD2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36264BC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76358A8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7F110FB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4C95179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EB66DD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0427628" w14:textId="77777777" w:rsidTr="002E03BE">
        <w:tc>
          <w:tcPr>
            <w:tcW w:w="351" w:type="pct"/>
          </w:tcPr>
          <w:p w14:paraId="3FBB732C" w14:textId="4A5AEA61" w:rsidR="00407E67" w:rsidRPr="00FE0F2A" w:rsidRDefault="0003236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53E3F0C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верхней прямой подачи мяча.</w:t>
            </w:r>
          </w:p>
        </w:tc>
        <w:tc>
          <w:tcPr>
            <w:tcW w:w="1347" w:type="pct"/>
            <w:shd w:val="clear" w:color="auto" w:fill="auto"/>
          </w:tcPr>
          <w:p w14:paraId="10055D9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Выполнение ОРУ для развития прыгучести.  Подача мяча по зонам.</w:t>
            </w:r>
          </w:p>
        </w:tc>
        <w:tc>
          <w:tcPr>
            <w:tcW w:w="299" w:type="pct"/>
            <w:shd w:val="clear" w:color="auto" w:fill="auto"/>
          </w:tcPr>
          <w:p w14:paraId="38E4467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870308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3036B95" w14:textId="1CDE5904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6543359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5E6B51B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562BE43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6CDE743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2D1DF75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71A7956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51BA2D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BAF7237" w14:textId="77777777" w:rsidTr="002E03BE">
        <w:trPr>
          <w:trHeight w:val="897"/>
        </w:trPr>
        <w:tc>
          <w:tcPr>
            <w:tcW w:w="351" w:type="pct"/>
          </w:tcPr>
          <w:p w14:paraId="20BBBFE3" w14:textId="6283E36D" w:rsidR="00407E67" w:rsidRPr="00FE0F2A" w:rsidRDefault="0003236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5DBD3BC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Подача мяча по зонам.</w:t>
            </w:r>
          </w:p>
        </w:tc>
        <w:tc>
          <w:tcPr>
            <w:tcW w:w="1347" w:type="pct"/>
            <w:shd w:val="clear" w:color="auto" w:fill="auto"/>
          </w:tcPr>
          <w:p w14:paraId="3FAA6894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Выполнение ОРУ для развития прыгучести. Совершенствование верхней прямой подачи мяча.</w:t>
            </w:r>
          </w:p>
        </w:tc>
        <w:tc>
          <w:tcPr>
            <w:tcW w:w="299" w:type="pct"/>
            <w:shd w:val="clear" w:color="auto" w:fill="auto"/>
          </w:tcPr>
          <w:p w14:paraId="077ACD3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D1F431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35EC013" w14:textId="01DDC904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64FB5B2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19E43D7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64159E7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2C6E397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1B9E6C9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27B8636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7C92C2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8B2F1C1" w14:textId="77777777" w:rsidTr="002E03BE">
        <w:tc>
          <w:tcPr>
            <w:tcW w:w="351" w:type="pct"/>
          </w:tcPr>
          <w:p w14:paraId="04BD7B9B" w14:textId="15D4921E" w:rsidR="00407E67" w:rsidRPr="00FE0F2A" w:rsidRDefault="0003236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743B91B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Изучение техники нападающего удара, способы блокирования.</w:t>
            </w:r>
          </w:p>
        </w:tc>
        <w:tc>
          <w:tcPr>
            <w:tcW w:w="1347" w:type="pct"/>
            <w:shd w:val="clear" w:color="auto" w:fill="auto"/>
          </w:tcPr>
          <w:p w14:paraId="2C512FD5" w14:textId="77777777" w:rsidR="00407E67" w:rsidRPr="00FE0F2A" w:rsidRDefault="00407E67" w:rsidP="002260E2">
            <w:pPr>
              <w:spacing w:line="240" w:lineRule="exact"/>
              <w:ind w:hanging="9"/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Блокирование индивидуальное, групповое.</w:t>
            </w:r>
            <w:r w:rsidRPr="00FE0F2A">
              <w:rPr>
                <w:color w:val="000000"/>
                <w:sz w:val="24"/>
                <w:szCs w:val="24"/>
              </w:rPr>
              <w:t xml:space="preserve"> Выполнение ОРУ для развития силы. Учебная игра  волейбол.</w:t>
            </w:r>
          </w:p>
        </w:tc>
        <w:tc>
          <w:tcPr>
            <w:tcW w:w="299" w:type="pct"/>
            <w:shd w:val="clear" w:color="auto" w:fill="auto"/>
          </w:tcPr>
          <w:p w14:paraId="41A4D40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6B66B54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E447EF7" w14:textId="4C44C451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4C7A96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14:paraId="7ABB1F9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77B907F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1073ED5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  <w:p w14:paraId="4A65159F" w14:textId="77777777" w:rsidR="0023261A" w:rsidRPr="00FE0F2A" w:rsidRDefault="0023261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22FB47A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1CF7E7A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D7E7DF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5AD197A" w14:textId="77777777" w:rsidTr="002E03BE">
        <w:tc>
          <w:tcPr>
            <w:tcW w:w="351" w:type="pct"/>
          </w:tcPr>
          <w:p w14:paraId="73F1332E" w14:textId="77D2ECE0" w:rsidR="00407E67" w:rsidRPr="00FE0F2A" w:rsidRDefault="0003236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0745632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техники нападающего  удара и блокирования.</w:t>
            </w:r>
          </w:p>
        </w:tc>
        <w:tc>
          <w:tcPr>
            <w:tcW w:w="1347" w:type="pct"/>
            <w:shd w:val="clear" w:color="auto" w:fill="auto"/>
          </w:tcPr>
          <w:p w14:paraId="0BF970F7" w14:textId="77777777" w:rsidR="00407E67" w:rsidRPr="00FE0F2A" w:rsidRDefault="00407E67" w:rsidP="002260E2">
            <w:pPr>
              <w:shd w:val="clear" w:color="auto" w:fill="FFFFFF"/>
              <w:spacing w:line="240" w:lineRule="exact"/>
              <w:ind w:left="45"/>
              <w:jc w:val="both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Выполнение ОРУ для развития силы.</w:t>
            </w:r>
          </w:p>
          <w:p w14:paraId="7B6F6421" w14:textId="77777777"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Двухсторонняя игра с применением освоенных элементов техники.</w:t>
            </w:r>
          </w:p>
        </w:tc>
        <w:tc>
          <w:tcPr>
            <w:tcW w:w="299" w:type="pct"/>
            <w:shd w:val="clear" w:color="auto" w:fill="auto"/>
          </w:tcPr>
          <w:p w14:paraId="7B61533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FC2C10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D74AF44" w14:textId="052C3CFF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074AF9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6781700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6BB28DA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3BF1682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37369A2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44C5BF0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13DA9E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64C3C42" w14:textId="77777777" w:rsidTr="0003236D">
        <w:trPr>
          <w:trHeight w:val="845"/>
        </w:trPr>
        <w:tc>
          <w:tcPr>
            <w:tcW w:w="351" w:type="pct"/>
          </w:tcPr>
          <w:p w14:paraId="3CB74DA3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5F2A4AC4" w14:textId="77777777" w:rsidR="00407E67" w:rsidRPr="00FE0F2A" w:rsidRDefault="00407E67" w:rsidP="002260E2">
            <w:pPr>
              <w:shd w:val="clear" w:color="auto" w:fill="FFFFFF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14:paraId="74833843" w14:textId="6C76F643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14:paraId="6912543B" w14:textId="2AD25510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F3638D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E3089E4" w14:textId="62160FDE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6" w:type="pct"/>
            <w:shd w:val="clear" w:color="auto" w:fill="auto"/>
          </w:tcPr>
          <w:p w14:paraId="0726E9B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7AE1BF7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417A2C5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0703DAC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39EDB21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ED6822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3A4AE7C" w14:textId="77777777" w:rsidTr="002E03BE">
        <w:tc>
          <w:tcPr>
            <w:tcW w:w="2674" w:type="pct"/>
            <w:gridSpan w:val="5"/>
          </w:tcPr>
          <w:p w14:paraId="25B0700B" w14:textId="77777777" w:rsidR="00407E67" w:rsidRPr="00FE0F2A" w:rsidRDefault="00407E67" w:rsidP="002260E2">
            <w:pPr>
              <w:numPr>
                <w:ilvl w:val="0"/>
                <w:numId w:val="33"/>
              </w:num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Баскетбол </w:t>
            </w:r>
          </w:p>
        </w:tc>
        <w:tc>
          <w:tcPr>
            <w:tcW w:w="299" w:type="pct"/>
            <w:shd w:val="clear" w:color="auto" w:fill="auto"/>
          </w:tcPr>
          <w:p w14:paraId="7CC71515" w14:textId="2210240B" w:rsidR="00407E67" w:rsidRPr="00FE0F2A" w:rsidRDefault="0003236D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14:paraId="7C80C49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3026F0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F69625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48EE698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7D52B27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68962E7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48168F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2E68D25" w14:textId="77777777" w:rsidTr="002E03BE">
        <w:tc>
          <w:tcPr>
            <w:tcW w:w="351" w:type="pct"/>
          </w:tcPr>
          <w:p w14:paraId="6FC6B452" w14:textId="0510780D" w:rsidR="00407E67" w:rsidRPr="00FE0F2A" w:rsidRDefault="0003236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35008F7F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безопасности при игре в баскетбол. Стойки и перемещения баскетболиста.</w:t>
            </w:r>
          </w:p>
        </w:tc>
        <w:tc>
          <w:tcPr>
            <w:tcW w:w="1347" w:type="pct"/>
            <w:shd w:val="clear" w:color="auto" w:fill="auto"/>
          </w:tcPr>
          <w:p w14:paraId="718DCF94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Выполнение упражнений с ведением мяча, л</w:t>
            </w:r>
            <w:r w:rsidRPr="00FE0F2A">
              <w:rPr>
                <w:sz w:val="24"/>
                <w:szCs w:val="24"/>
              </w:rPr>
              <w:t>овлей и передачей мяча.</w:t>
            </w:r>
          </w:p>
        </w:tc>
        <w:tc>
          <w:tcPr>
            <w:tcW w:w="299" w:type="pct"/>
            <w:shd w:val="clear" w:color="auto" w:fill="auto"/>
          </w:tcPr>
          <w:p w14:paraId="686155CD" w14:textId="15715833" w:rsidR="00407E67" w:rsidRPr="00FE0F2A" w:rsidRDefault="0003236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79258F2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0F2E5A0" w14:textId="149CD759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1600629" w14:textId="33A60D12" w:rsidR="00407E67" w:rsidRPr="00FE0F2A" w:rsidRDefault="0003236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14:paraId="0BD9475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29926C3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714E0F6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5AB2070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7AC4C0A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91FC57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4F52EA02" w14:textId="77777777" w:rsidTr="002E03BE">
        <w:tc>
          <w:tcPr>
            <w:tcW w:w="351" w:type="pct"/>
          </w:tcPr>
          <w:p w14:paraId="61C1790A" w14:textId="06D3605C" w:rsidR="00407E67" w:rsidRPr="00FE0F2A" w:rsidRDefault="0003236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564D621B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упражнений с баскетбольным мячом.</w:t>
            </w:r>
          </w:p>
        </w:tc>
        <w:tc>
          <w:tcPr>
            <w:tcW w:w="1347" w:type="pct"/>
            <w:shd w:val="clear" w:color="auto" w:fill="auto"/>
          </w:tcPr>
          <w:p w14:paraId="71B97EBF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ОРУ  на месте. Выполнение упражнений с ловлей мяча двумя руками сверху, снизу. Выполнение упражнений с передачей мяча одной рукой от плеча, от головы, снизу, сбоку, с отскоком от пола, скрытая передача.</w:t>
            </w:r>
          </w:p>
        </w:tc>
        <w:tc>
          <w:tcPr>
            <w:tcW w:w="299" w:type="pct"/>
            <w:shd w:val="clear" w:color="auto" w:fill="auto"/>
          </w:tcPr>
          <w:p w14:paraId="7440568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3445DA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0CA673A" w14:textId="3851576C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FE6EA7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58BCF11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637A5C9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684001F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7A99835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6E510D3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36755BE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734EAC80" w14:textId="77777777" w:rsidTr="002E03BE">
        <w:tc>
          <w:tcPr>
            <w:tcW w:w="351" w:type="pct"/>
          </w:tcPr>
          <w:p w14:paraId="3AE820B3" w14:textId="5250E2BD" w:rsidR="00407E67" w:rsidRPr="00FE0F2A" w:rsidRDefault="0003236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763B41ED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техники ведения мяча.</w:t>
            </w:r>
          </w:p>
        </w:tc>
        <w:tc>
          <w:tcPr>
            <w:tcW w:w="1347" w:type="pct"/>
            <w:shd w:val="clear" w:color="auto" w:fill="auto"/>
          </w:tcPr>
          <w:p w14:paraId="5A5D0533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ОРУ в движении. Выполнение обводки соперника с изменением скорости и направления движения.</w:t>
            </w:r>
          </w:p>
        </w:tc>
        <w:tc>
          <w:tcPr>
            <w:tcW w:w="299" w:type="pct"/>
            <w:shd w:val="clear" w:color="auto" w:fill="auto"/>
          </w:tcPr>
          <w:p w14:paraId="3D9D6924" w14:textId="442DFBD2" w:rsidR="00407E67" w:rsidRPr="00FE0F2A" w:rsidRDefault="0003236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5AD76E5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5B08E12" w14:textId="23939B3C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146FE30" w14:textId="6368CBA4" w:rsidR="00407E67" w:rsidRPr="00FE0F2A" w:rsidRDefault="0003236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14:paraId="0B92536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07955ED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08645D9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0D660FA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1F73C8F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37F2A91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3CEDBF5" w14:textId="77777777" w:rsidTr="002E03BE">
        <w:tc>
          <w:tcPr>
            <w:tcW w:w="351" w:type="pct"/>
          </w:tcPr>
          <w:p w14:paraId="2C3CAB14" w14:textId="6DDD70A1" w:rsidR="00407E67" w:rsidRPr="00FE0F2A" w:rsidRDefault="0003236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2E7BEC6B" w14:textId="77777777" w:rsidR="00407E67" w:rsidRPr="00FE0F2A" w:rsidRDefault="00407E67" w:rsidP="002260E2">
            <w:pPr>
              <w:rPr>
                <w:bCs/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приемов выбивания мяча.</w:t>
            </w:r>
          </w:p>
          <w:p w14:paraId="632989A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47" w:type="pct"/>
            <w:shd w:val="clear" w:color="auto" w:fill="auto"/>
          </w:tcPr>
          <w:p w14:paraId="4B92C22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Перехват мяча, приемы, применяемые против броска,  накрывание. Совершенствование техники ведения мяча с высоким отскоком, низким отскоком.</w:t>
            </w:r>
          </w:p>
        </w:tc>
        <w:tc>
          <w:tcPr>
            <w:tcW w:w="299" w:type="pct"/>
            <w:shd w:val="clear" w:color="auto" w:fill="auto"/>
          </w:tcPr>
          <w:p w14:paraId="582E4C7F" w14:textId="399A97B2" w:rsidR="00407E67" w:rsidRPr="00FE0F2A" w:rsidRDefault="0003236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03397C2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F5DB498" w14:textId="7ABA501E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8E61ACA" w14:textId="4C1CF38B" w:rsidR="00407E67" w:rsidRPr="00FE0F2A" w:rsidRDefault="0003236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14:paraId="0E9E939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7492053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20DFE42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483FA04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4BF498E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19B09A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87965C3" w14:textId="77777777" w:rsidTr="002E03BE">
        <w:tc>
          <w:tcPr>
            <w:tcW w:w="351" w:type="pct"/>
          </w:tcPr>
          <w:p w14:paraId="21D922FE" w14:textId="1B56F5FD" w:rsidR="00407E67" w:rsidRPr="00FE0F2A" w:rsidRDefault="0003236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2220393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выполнения бросков мяча</w:t>
            </w:r>
          </w:p>
        </w:tc>
        <w:tc>
          <w:tcPr>
            <w:tcW w:w="1347" w:type="pct"/>
            <w:shd w:val="clear" w:color="auto" w:fill="auto"/>
          </w:tcPr>
          <w:p w14:paraId="493FA10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Бросок мяча в корзину двумя руками от груди, двумя руками сверху, снизу (с места, в движении, прыжком). Выполнение штрафного броска, трехочкового броска.</w:t>
            </w:r>
          </w:p>
        </w:tc>
        <w:tc>
          <w:tcPr>
            <w:tcW w:w="299" w:type="pct"/>
            <w:shd w:val="clear" w:color="auto" w:fill="auto"/>
          </w:tcPr>
          <w:p w14:paraId="2911418E" w14:textId="1AE771CA" w:rsidR="00407E67" w:rsidRPr="00FE0F2A" w:rsidRDefault="0003236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160CA2A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DC7BD3F" w14:textId="58A0818A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2B41404" w14:textId="28627339" w:rsidR="00407E67" w:rsidRPr="00FE0F2A" w:rsidRDefault="0003236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14:paraId="0170E0A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14:paraId="6267429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14:paraId="2E73094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14:paraId="0E37CD5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0DCDA00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4811E7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05C3380" w14:textId="77777777" w:rsidTr="002E03BE">
        <w:tc>
          <w:tcPr>
            <w:tcW w:w="351" w:type="pct"/>
          </w:tcPr>
          <w:p w14:paraId="6130CD49" w14:textId="2A150CD4" w:rsidR="00407E67" w:rsidRPr="00FE0F2A" w:rsidRDefault="0003236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2840574B" w14:textId="554B9F8E" w:rsidR="00407E67" w:rsidRPr="00FE0F2A" w:rsidRDefault="00B86EAE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</w:t>
            </w:r>
            <w:r w:rsidRPr="00FE0F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</w:t>
            </w:r>
            <w:r w:rsidR="00407E67" w:rsidRPr="00FE0F2A">
              <w:rPr>
                <w:b/>
                <w:sz w:val="24"/>
                <w:szCs w:val="24"/>
              </w:rPr>
              <w:t>ачет</w:t>
            </w:r>
          </w:p>
        </w:tc>
        <w:tc>
          <w:tcPr>
            <w:tcW w:w="1347" w:type="pct"/>
            <w:shd w:val="clear" w:color="auto" w:fill="auto"/>
          </w:tcPr>
          <w:p w14:paraId="47618FB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4D2630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162DC25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48518F5" w14:textId="63EB2660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11B664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0330055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Л1,М5,П5,П3</w:t>
            </w:r>
          </w:p>
        </w:tc>
        <w:tc>
          <w:tcPr>
            <w:tcW w:w="239" w:type="pct"/>
            <w:shd w:val="clear" w:color="auto" w:fill="auto"/>
          </w:tcPr>
          <w:p w14:paraId="6448C57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ОК2,ОК3,ОК6,ОК7</w:t>
            </w:r>
          </w:p>
        </w:tc>
        <w:tc>
          <w:tcPr>
            <w:tcW w:w="251" w:type="pct"/>
            <w:shd w:val="clear" w:color="auto" w:fill="auto"/>
          </w:tcPr>
          <w:p w14:paraId="56CD878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5D4661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4C309E79" w14:textId="77777777" w:rsidR="00407E67" w:rsidRDefault="00407E67" w:rsidP="001E6C48">
      <w:pPr>
        <w:tabs>
          <w:tab w:val="left" w:pos="1635"/>
        </w:tabs>
        <w:ind w:left="360"/>
        <w:jc w:val="both"/>
      </w:pPr>
    </w:p>
    <w:p w14:paraId="003C7428" w14:textId="77777777" w:rsidR="00407E67" w:rsidRDefault="00407E67" w:rsidP="001E6C48">
      <w:pPr>
        <w:tabs>
          <w:tab w:val="left" w:pos="1635"/>
        </w:tabs>
        <w:ind w:left="360"/>
        <w:jc w:val="both"/>
      </w:pPr>
    </w:p>
    <w:p w14:paraId="2A40E119" w14:textId="77777777" w:rsidR="00FB446E" w:rsidRPr="00997E99" w:rsidRDefault="00FB446E" w:rsidP="002C565E">
      <w:pPr>
        <w:pStyle w:val="c5c9c48"/>
        <w:shd w:val="clear" w:color="auto" w:fill="FFFFFF"/>
        <w:rPr>
          <w:rStyle w:val="c0c6"/>
          <w:color w:val="444444"/>
          <w:sz w:val="28"/>
          <w:szCs w:val="28"/>
        </w:rPr>
        <w:sectPr w:rsidR="00FB446E" w:rsidRPr="00997E99" w:rsidSect="001A725B">
          <w:pgSz w:w="16838" w:h="11906" w:orient="landscape"/>
          <w:pgMar w:top="567" w:right="567" w:bottom="0" w:left="567" w:header="709" w:footer="0" w:gutter="0"/>
          <w:cols w:space="720"/>
        </w:sectPr>
      </w:pPr>
    </w:p>
    <w:p w14:paraId="16084943" w14:textId="77777777" w:rsidR="001E6C48" w:rsidRPr="002C565E" w:rsidRDefault="001E6C48" w:rsidP="002C565E">
      <w:pPr>
        <w:pStyle w:val="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C565E">
        <w:rPr>
          <w:rStyle w:val="c0"/>
          <w:rFonts w:ascii="Times New Roman" w:hAnsi="Times New Roman" w:cs="Times New Roman"/>
          <w:sz w:val="28"/>
          <w:szCs w:val="28"/>
        </w:rPr>
        <w:t>3. УСЛОВИЯ РЕАЛИЗАЦИИ УЧЕБНОЙ ДИСЦИПЛИНЫ</w:t>
      </w:r>
    </w:p>
    <w:p w14:paraId="56EF54A6" w14:textId="77777777" w:rsidR="001E6C48" w:rsidRPr="002C565E" w:rsidRDefault="001E6C48" w:rsidP="001E6C48">
      <w:pPr>
        <w:pStyle w:val="c47c5c59c9"/>
        <w:shd w:val="clear" w:color="auto" w:fill="FFFFFF"/>
        <w:rPr>
          <w:b/>
          <w:sz w:val="28"/>
          <w:szCs w:val="28"/>
        </w:rPr>
      </w:pPr>
      <w:r w:rsidRPr="002C565E"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14:paraId="368F3ED2" w14:textId="77777777" w:rsidR="00137AAD" w:rsidRPr="007A393D" w:rsidRDefault="00137AAD" w:rsidP="0013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  <w:r w:rsidRPr="007A393D">
        <w:rPr>
          <w:b/>
          <w:bCs/>
        </w:rPr>
        <w:t>3.1. Требования к минимальному материально-техническому   обеспечению</w:t>
      </w:r>
    </w:p>
    <w:p w14:paraId="3069C1F3" w14:textId="77777777" w:rsidR="00137AAD" w:rsidRPr="007A393D" w:rsidRDefault="00137AAD" w:rsidP="0013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A393D">
        <w:t xml:space="preserve">Реализация программы дисциплины требует наличия </w:t>
      </w:r>
      <w:r>
        <w:t>спортивного зала (комплекса)</w:t>
      </w:r>
      <w:r w:rsidRPr="007A393D">
        <w:t>.</w:t>
      </w:r>
    </w:p>
    <w:p w14:paraId="644261F0" w14:textId="77777777" w:rsidR="00137AAD" w:rsidRPr="007A393D" w:rsidRDefault="00137AAD" w:rsidP="0013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  <w:r w:rsidRPr="007A393D">
        <w:rPr>
          <w:b/>
          <w:bCs/>
        </w:rPr>
        <w:t xml:space="preserve">  Оборудование </w:t>
      </w:r>
      <w:r>
        <w:rPr>
          <w:b/>
          <w:bCs/>
        </w:rPr>
        <w:t>спортивного комплекса</w:t>
      </w:r>
      <w:r w:rsidRPr="007A393D">
        <w:rPr>
          <w:b/>
          <w:bCs/>
        </w:rPr>
        <w:t>:</w:t>
      </w:r>
    </w:p>
    <w:p w14:paraId="61B42C25" w14:textId="77777777" w:rsidR="00137AAD" w:rsidRPr="007A393D" w:rsidRDefault="00137AAD" w:rsidP="00137AAD">
      <w:pPr>
        <w:numPr>
          <w:ilvl w:val="0"/>
          <w:numId w:val="2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>спортивный зал, обеспечивающий единовременную пропускную способность не менее 50 чел в час;</w:t>
      </w:r>
    </w:p>
    <w:p w14:paraId="580E803A" w14:textId="77777777" w:rsidR="00137AAD" w:rsidRPr="007A393D" w:rsidRDefault="00137AAD" w:rsidP="00137AAD">
      <w:pPr>
        <w:numPr>
          <w:ilvl w:val="0"/>
          <w:numId w:val="2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>место для занятий настольным теннисом</w:t>
      </w:r>
      <w:r w:rsidRPr="007A393D">
        <w:t xml:space="preserve">; </w:t>
      </w:r>
    </w:p>
    <w:p w14:paraId="3F5A036B" w14:textId="77777777" w:rsidR="00137AAD" w:rsidRDefault="00137AAD" w:rsidP="00137AAD">
      <w:pPr>
        <w:numPr>
          <w:ilvl w:val="0"/>
          <w:numId w:val="2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>тренажерный зал;</w:t>
      </w:r>
    </w:p>
    <w:p w14:paraId="7B41EB3F" w14:textId="77777777" w:rsidR="00137AAD" w:rsidRPr="007A393D" w:rsidRDefault="00137AAD" w:rsidP="00137AAD">
      <w:pPr>
        <w:numPr>
          <w:ilvl w:val="0"/>
          <w:numId w:val="2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>спортивный инвентарь.</w:t>
      </w:r>
    </w:p>
    <w:p w14:paraId="2AEAC5C0" w14:textId="77777777" w:rsidR="00137AAD" w:rsidRPr="007A393D" w:rsidRDefault="00137AAD" w:rsidP="0013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tbl>
      <w:tblPr>
        <w:tblpPr w:leftFromText="180" w:rightFromText="180" w:vertAnchor="text" w:horzAnchor="page" w:tblpX="1122" w:tblpY="19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39"/>
        <w:gridCol w:w="2434"/>
      </w:tblGrid>
      <w:tr w:rsidR="00137AAD" w:rsidRPr="003632DD" w14:paraId="4AB9A9C2" w14:textId="77777777" w:rsidTr="00B016AE">
        <w:trPr>
          <w:trHeight w:val="524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125F4" w14:textId="77777777" w:rsidR="00137AAD" w:rsidRPr="003632DD" w:rsidRDefault="00137AAD" w:rsidP="00B016AE">
            <w:pPr>
              <w:shd w:val="clear" w:color="auto" w:fill="FFFFFF"/>
              <w:spacing w:line="0" w:lineRule="atLeast"/>
              <w:jc w:val="center"/>
              <w:rPr>
                <w:szCs w:val="24"/>
              </w:rPr>
            </w:pPr>
            <w:r w:rsidRPr="003632DD">
              <w:t xml:space="preserve">Наименование материальных ценностей </w:t>
            </w:r>
          </w:p>
          <w:p w14:paraId="2609B4E5" w14:textId="77777777" w:rsidR="00137AAD" w:rsidRPr="003632DD" w:rsidRDefault="00137AAD" w:rsidP="00B016AE">
            <w:pPr>
              <w:spacing w:line="0" w:lineRule="atLeast"/>
              <w:rPr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D71F5" w14:textId="77777777" w:rsidR="00137AAD" w:rsidRPr="003632DD" w:rsidRDefault="00137AAD" w:rsidP="00B016AE">
            <w:pPr>
              <w:shd w:val="clear" w:color="auto" w:fill="FFFFFF"/>
              <w:spacing w:line="0" w:lineRule="atLeast"/>
              <w:rPr>
                <w:szCs w:val="24"/>
              </w:rPr>
            </w:pPr>
            <w:r w:rsidRPr="003632DD">
              <w:t>Кол-во</w:t>
            </w:r>
          </w:p>
        </w:tc>
      </w:tr>
      <w:tr w:rsidR="00137AAD" w:rsidRPr="003632DD" w14:paraId="148BE110" w14:textId="77777777" w:rsidTr="00B016AE">
        <w:trPr>
          <w:trHeight w:val="406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24494" w14:textId="77777777" w:rsidR="00137AAD" w:rsidRPr="003632DD" w:rsidRDefault="00137AAD" w:rsidP="000B21AA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 Мяч волейбольный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DB816" w14:textId="77777777" w:rsidR="00137AAD" w:rsidRPr="003632DD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10</w:t>
            </w:r>
          </w:p>
        </w:tc>
      </w:tr>
      <w:tr w:rsidR="00137AAD" w:rsidRPr="003632DD" w14:paraId="5B4E4AE6" w14:textId="77777777" w:rsidTr="00B016AE">
        <w:trPr>
          <w:trHeight w:val="519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5D7B6" w14:textId="77777777" w:rsidR="00137AAD" w:rsidRPr="003632DD" w:rsidRDefault="00137AAD" w:rsidP="000B21AA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lang w:val="en-US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 Мяч футбольный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14418" w14:textId="77777777" w:rsidR="00137AAD" w:rsidRPr="003632DD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6</w:t>
            </w:r>
          </w:p>
        </w:tc>
      </w:tr>
      <w:tr w:rsidR="00137AAD" w:rsidRPr="003632DD" w14:paraId="6844A6BC" w14:textId="77777777" w:rsidTr="00B016AE">
        <w:trPr>
          <w:trHeight w:val="527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C2EE5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 Мяч баскетбольный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C00320" w14:textId="77777777" w:rsidR="00137AAD" w:rsidRPr="003632DD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15</w:t>
            </w:r>
          </w:p>
        </w:tc>
      </w:tr>
      <w:tr w:rsidR="00137AAD" w:rsidRPr="003632DD" w14:paraId="4064071F" w14:textId="77777777" w:rsidTr="00B016AE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D5869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</w:t>
            </w:r>
            <w:r w:rsidRPr="003632DD">
              <w:rPr>
                <w:rFonts w:ascii="Times New Roman" w:hAnsi="Times New Roman" w:cs="Times New Roman"/>
              </w:rPr>
              <w:t xml:space="preserve"> </w:t>
            </w:r>
            <w:r w:rsidRPr="003632DD">
              <w:rPr>
                <w:rFonts w:ascii="Times New Roman" w:hAnsi="Times New Roman" w:cs="Times New Roman"/>
                <w:sz w:val="28"/>
                <w:szCs w:val="28"/>
              </w:rPr>
              <w:t>Турник навесной на гимнастическую стенку, металлический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56D03" w14:textId="77777777" w:rsidR="00137AAD" w:rsidRPr="003632DD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</w:t>
            </w:r>
          </w:p>
        </w:tc>
      </w:tr>
      <w:tr w:rsidR="00137AAD" w:rsidRPr="003632DD" w14:paraId="608846DB" w14:textId="77777777" w:rsidTr="00B016AE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213FD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lang w:val="en-US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 Гимнастический мостик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5C80C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2</w:t>
            </w:r>
          </w:p>
        </w:tc>
      </w:tr>
      <w:tr w:rsidR="00137AAD" w:rsidRPr="003632DD" w14:paraId="4AC0E6BA" w14:textId="77777777" w:rsidTr="00B016AE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318DF" w14:textId="77777777" w:rsidR="00137AAD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Лыжный комплект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E10A1" w14:textId="77777777" w:rsidR="00137AAD" w:rsidRPr="003632DD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50</w:t>
            </w:r>
          </w:p>
        </w:tc>
      </w:tr>
      <w:tr w:rsidR="00137AAD" w:rsidRPr="003632DD" w14:paraId="7F398C16" w14:textId="77777777" w:rsidTr="00B016AE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0392C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Лыжные палки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E3164" w14:textId="77777777" w:rsidR="00137AAD" w:rsidRPr="003632DD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50</w:t>
            </w:r>
          </w:p>
        </w:tc>
      </w:tr>
      <w:tr w:rsidR="00137AAD" w:rsidRPr="003632DD" w14:paraId="626D44BA" w14:textId="77777777" w:rsidTr="00B016AE">
        <w:trPr>
          <w:trHeight w:val="529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C02220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Сетка  волейбольная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A0276" w14:textId="77777777" w:rsidR="00137AAD" w:rsidRPr="003632DD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3</w:t>
            </w:r>
          </w:p>
        </w:tc>
      </w:tr>
      <w:tr w:rsidR="00137AAD" w:rsidRPr="003632DD" w14:paraId="6EA8669C" w14:textId="77777777" w:rsidTr="00B016AE">
        <w:trPr>
          <w:trHeight w:val="52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287F0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Теннисный стол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55B909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2</w:t>
            </w:r>
          </w:p>
        </w:tc>
      </w:tr>
      <w:tr w:rsidR="00876833" w:rsidRPr="003632DD" w14:paraId="6DF09FD5" w14:textId="77777777" w:rsidTr="00B016AE">
        <w:trPr>
          <w:trHeight w:val="52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54E6E" w14:textId="77777777" w:rsidR="00876833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Ракетки теннисные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4EB132" w14:textId="77777777" w:rsidR="00876833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12</w:t>
            </w:r>
          </w:p>
        </w:tc>
      </w:tr>
      <w:tr w:rsidR="00876833" w:rsidRPr="003632DD" w14:paraId="250D7E80" w14:textId="77777777" w:rsidTr="00B016AE">
        <w:trPr>
          <w:trHeight w:val="52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091F5" w14:textId="77777777" w:rsidR="00876833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Мячи для настольного тенниса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5C4D47" w14:textId="77777777" w:rsidR="00876833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60</w:t>
            </w:r>
          </w:p>
        </w:tc>
      </w:tr>
      <w:tr w:rsidR="00876833" w:rsidRPr="003632DD" w14:paraId="4DF2020E" w14:textId="77777777" w:rsidTr="00B016AE">
        <w:trPr>
          <w:trHeight w:val="52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AC8F3" w14:textId="77777777" w:rsidR="00876833" w:rsidRPr="003632DD" w:rsidRDefault="00083FAE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Се</w:t>
            </w:r>
            <w:r w:rsidR="00876833" w:rsidRPr="003632DD">
              <w:rPr>
                <w:rFonts w:ascii="Times New Roman" w:hAnsi="Times New Roman" w:cs="Times New Roman"/>
                <w:bCs w:val="0"/>
                <w:sz w:val="28"/>
              </w:rPr>
              <w:t>т</w:t>
            </w:r>
            <w:r w:rsidRPr="003632DD">
              <w:rPr>
                <w:rFonts w:ascii="Times New Roman" w:hAnsi="Times New Roman" w:cs="Times New Roman"/>
                <w:bCs w:val="0"/>
                <w:sz w:val="28"/>
              </w:rPr>
              <w:t>к</w:t>
            </w:r>
            <w:r w:rsidR="00876833" w:rsidRPr="003632DD">
              <w:rPr>
                <w:rFonts w:ascii="Times New Roman" w:hAnsi="Times New Roman" w:cs="Times New Roman"/>
                <w:bCs w:val="0"/>
                <w:sz w:val="28"/>
              </w:rPr>
              <w:t>а для настольного тенниса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BBBA97" w14:textId="77777777" w:rsidR="00876833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2</w:t>
            </w:r>
          </w:p>
        </w:tc>
      </w:tr>
      <w:tr w:rsidR="00137AAD" w:rsidRPr="003632DD" w14:paraId="70340E48" w14:textId="77777777" w:rsidTr="00B016AE">
        <w:trPr>
          <w:trHeight w:val="254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5ACB3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Гимнастический конь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FF3229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</w:t>
            </w:r>
          </w:p>
        </w:tc>
      </w:tr>
      <w:tr w:rsidR="00137AAD" w:rsidRPr="003632DD" w14:paraId="1DC12F92" w14:textId="77777777" w:rsidTr="00B016AE">
        <w:trPr>
          <w:trHeight w:val="270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4D3A0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Скакалки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075127" w14:textId="77777777" w:rsidR="00137AAD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10</w:t>
            </w:r>
          </w:p>
        </w:tc>
      </w:tr>
      <w:tr w:rsidR="00137AAD" w:rsidRPr="003632DD" w14:paraId="4AB3A373" w14:textId="77777777" w:rsidTr="00B016AE">
        <w:trPr>
          <w:trHeight w:val="257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AA4D2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Волейбольная форма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1C948" w14:textId="77777777" w:rsidR="00137AAD" w:rsidRPr="003632DD" w:rsidRDefault="00137AAD" w:rsidP="00876833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</w:t>
            </w:r>
            <w:r w:rsidR="00876833" w:rsidRPr="003632DD">
              <w:rPr>
                <w:rFonts w:ascii="Times New Roman" w:hAnsi="Times New Roman" w:cs="Times New Roman"/>
                <w:bCs w:val="0"/>
                <w:sz w:val="28"/>
              </w:rPr>
              <w:t>5</w:t>
            </w:r>
          </w:p>
        </w:tc>
      </w:tr>
      <w:tr w:rsidR="00137AAD" w:rsidRPr="003632DD" w14:paraId="71D49193" w14:textId="77777777" w:rsidTr="00B016AE">
        <w:trPr>
          <w:trHeight w:val="397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259E0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Гимнастические маты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EE42E" w14:textId="77777777" w:rsidR="00137AAD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16</w:t>
            </w:r>
          </w:p>
        </w:tc>
      </w:tr>
      <w:tr w:rsidR="00137AAD" w:rsidRPr="003632DD" w14:paraId="5D2C0D97" w14:textId="77777777" w:rsidTr="00B016AE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19E94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Шиты баскетбольные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D5614" w14:textId="77777777" w:rsidR="00137AAD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6</w:t>
            </w:r>
          </w:p>
        </w:tc>
      </w:tr>
      <w:tr w:rsidR="00137AAD" w:rsidRPr="003632DD" w14:paraId="04ECF9E3" w14:textId="77777777" w:rsidTr="00B016AE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23FE8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Гимнастическая стенка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A9042" w14:textId="77777777" w:rsidR="00137AAD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2</w:t>
            </w:r>
          </w:p>
        </w:tc>
      </w:tr>
      <w:tr w:rsidR="00876833" w:rsidRPr="003632DD" w14:paraId="639172BF" w14:textId="77777777" w:rsidTr="00B016AE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B3F00" w14:textId="77777777" w:rsidR="00876833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Граната для метания 700 гр.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CAC0F" w14:textId="77777777" w:rsidR="00876833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3</w:t>
            </w:r>
          </w:p>
        </w:tc>
      </w:tr>
    </w:tbl>
    <w:p w14:paraId="5DEBE52C" w14:textId="77777777" w:rsidR="00137AAD" w:rsidRDefault="00137AAD" w:rsidP="0013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</w:p>
    <w:p w14:paraId="3DC3B661" w14:textId="77777777" w:rsidR="003632DD" w:rsidRDefault="00BA3D1A" w:rsidP="003632DD">
      <w:pPr>
        <w:keepNext/>
        <w:keepLines/>
        <w:spacing w:before="471" w:after="254" w:line="230" w:lineRule="exact"/>
        <w:jc w:val="center"/>
        <w:rPr>
          <w:rStyle w:val="51"/>
          <w:rFonts w:ascii="Times New Roman" w:hAnsi="Times New Roman" w:cs="Times New Roman"/>
          <w:bCs w:val="0"/>
          <w:sz w:val="28"/>
          <w:szCs w:val="28"/>
        </w:rPr>
      </w:pPr>
      <w:bookmarkStart w:id="0" w:name="bookmark23"/>
      <w:r w:rsidRPr="00BA3D1A">
        <w:rPr>
          <w:rStyle w:val="51"/>
          <w:rFonts w:ascii="Times New Roman" w:hAnsi="Times New Roman" w:cs="Times New Roman"/>
          <w:bCs w:val="0"/>
          <w:sz w:val="28"/>
          <w:szCs w:val="28"/>
        </w:rPr>
        <w:t>ХАРАКТЕРИСТИКА ОСНОВНЫХ ВИДОВ УЧЕБНОЙ ДЕЯТЕЛЬНОСТИ СТУДЕНТОВ</w:t>
      </w:r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3632DD" w:rsidRPr="0031668A" w14:paraId="56EB06A4" w14:textId="77777777" w:rsidTr="0031668A">
        <w:tc>
          <w:tcPr>
            <w:tcW w:w="3085" w:type="dxa"/>
          </w:tcPr>
          <w:p w14:paraId="18388893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Содержание обучения</w:t>
            </w:r>
          </w:p>
        </w:tc>
        <w:tc>
          <w:tcPr>
            <w:tcW w:w="6662" w:type="dxa"/>
          </w:tcPr>
          <w:p w14:paraId="4BDC2101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632DD" w:rsidRPr="0031668A" w14:paraId="45B8DCED" w14:textId="77777777" w:rsidTr="0031668A">
        <w:tc>
          <w:tcPr>
            <w:tcW w:w="9747" w:type="dxa"/>
            <w:gridSpan w:val="2"/>
          </w:tcPr>
          <w:p w14:paraId="116AB545" w14:textId="77777777" w:rsidR="003632DD" w:rsidRPr="0031668A" w:rsidRDefault="003632DD" w:rsidP="0031668A">
            <w:pPr>
              <w:jc w:val="center"/>
              <w:rPr>
                <w:rFonts w:eastAsia="Tahoma"/>
                <w:i/>
              </w:rPr>
            </w:pPr>
            <w:r w:rsidRPr="0031668A">
              <w:rPr>
                <w:rFonts w:eastAsia="Tahoma"/>
                <w:i/>
              </w:rPr>
              <w:t>Теоретическая часть</w:t>
            </w:r>
          </w:p>
        </w:tc>
      </w:tr>
      <w:tr w:rsidR="003632DD" w:rsidRPr="0031668A" w14:paraId="26BA95CA" w14:textId="77777777" w:rsidTr="0031668A">
        <w:tc>
          <w:tcPr>
            <w:tcW w:w="3085" w:type="dxa"/>
          </w:tcPr>
          <w:p w14:paraId="6000472A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Ведение. Физическая культура в общекуль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турной и профессио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нальной подготовке студентов СПО</w:t>
            </w:r>
          </w:p>
        </w:tc>
        <w:tc>
          <w:tcPr>
            <w:tcW w:w="6662" w:type="dxa"/>
          </w:tcPr>
          <w:p w14:paraId="05B6F2A6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современного состояния физической культуры и спорта. Умение обосновывать значение физической культуры для формирования личности профессионала, профилактики профзаболеваний.</w:t>
            </w:r>
          </w:p>
          <w:p w14:paraId="56877C5B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оздоровительных систем физического воспитания. Владение информацией о Всероссийском физкультурноспортивном комплексе «Готов к труду и обороне» (ГТО)</w:t>
            </w:r>
          </w:p>
        </w:tc>
      </w:tr>
      <w:tr w:rsidR="003632DD" w:rsidRPr="0031668A" w14:paraId="1CB46147" w14:textId="77777777" w:rsidTr="0031668A">
        <w:tc>
          <w:tcPr>
            <w:tcW w:w="3085" w:type="dxa"/>
          </w:tcPr>
          <w:p w14:paraId="5F111AFB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Основы методики са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мостоятельных занятий физическими упражне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ниями</w:t>
            </w:r>
          </w:p>
        </w:tc>
        <w:tc>
          <w:tcPr>
            <w:tcW w:w="6662" w:type="dxa"/>
          </w:tcPr>
          <w:p w14:paraId="2E44FCA8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Демонстрация мотивации и стремления к самостоятельным занятиям.</w:t>
            </w:r>
          </w:p>
          <w:p w14:paraId="279D7AF8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форм и содержания физических упражнений.</w:t>
            </w:r>
          </w:p>
          <w:p w14:paraId="5F834FF0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девушек.</w:t>
            </w:r>
          </w:p>
          <w:p w14:paraId="4B9E8DD7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основных принципов построения самостоятельных занятий и их гигиены</w:t>
            </w:r>
          </w:p>
        </w:tc>
      </w:tr>
      <w:tr w:rsidR="003632DD" w:rsidRPr="0031668A" w14:paraId="58279061" w14:textId="77777777" w:rsidTr="0031668A">
        <w:tc>
          <w:tcPr>
            <w:tcW w:w="3085" w:type="dxa"/>
          </w:tcPr>
          <w:p w14:paraId="4F04910C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2. Самоконтроль, его основные методы, по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казатели и критерии оценки</w:t>
            </w:r>
          </w:p>
        </w:tc>
        <w:tc>
          <w:tcPr>
            <w:tcW w:w="6662" w:type="dxa"/>
          </w:tcPr>
          <w:p w14:paraId="7D3D524C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Самостоятельное использование и оценка показателей функциональных проб, упражнений-тестов для оценки физического развития, телосложения, функционального состояния организма, физической подготовленности.</w:t>
            </w:r>
          </w:p>
          <w:p w14:paraId="348B1EC1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Внесение коррекций в содержание занятий физическими упражнениями и спортом по результатам показателей контроля</w:t>
            </w:r>
          </w:p>
        </w:tc>
      </w:tr>
      <w:tr w:rsidR="003632DD" w:rsidRPr="0031668A" w14:paraId="436E2381" w14:textId="77777777" w:rsidTr="0031668A">
        <w:tc>
          <w:tcPr>
            <w:tcW w:w="3085" w:type="dxa"/>
          </w:tcPr>
          <w:p w14:paraId="00DAB0E9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3. Психофизиологиче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ские основы учебного и производственного труда. Средства физиче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ской культуры в регули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ровании работоспособ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ности</w:t>
            </w:r>
          </w:p>
        </w:tc>
        <w:tc>
          <w:tcPr>
            <w:tcW w:w="6662" w:type="dxa"/>
          </w:tcPr>
          <w:p w14:paraId="60C17BB0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требований, которые предъявляет профессиональная деятельность к личности, ее психофизиологическим возможностям, здоровью и физической подготовленности.</w:t>
            </w:r>
          </w:p>
          <w:p w14:paraId="79B2ECBF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Использование знаний динамики работоспособности в учебном году и в период экзаменационной сессии.</w:t>
            </w:r>
          </w:p>
          <w:p w14:paraId="60315093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определять основные критерии нервно-эмоционального, психического и психофизического утомления.</w:t>
            </w:r>
          </w:p>
          <w:p w14:paraId="5EECF489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методами повышения эффективности производствен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ного и учебного труда; освоение применения аутотренинга для повышения работоспособности</w:t>
            </w:r>
          </w:p>
        </w:tc>
      </w:tr>
      <w:tr w:rsidR="003632DD" w:rsidRPr="0031668A" w14:paraId="59BFFE18" w14:textId="77777777" w:rsidTr="0031668A">
        <w:tc>
          <w:tcPr>
            <w:tcW w:w="3085" w:type="dxa"/>
          </w:tcPr>
          <w:p w14:paraId="7354EFBD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4. Физическая культура в профессиональной де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ятельности специалиста</w:t>
            </w:r>
          </w:p>
        </w:tc>
        <w:tc>
          <w:tcPr>
            <w:tcW w:w="6662" w:type="dxa"/>
          </w:tcPr>
          <w:p w14:paraId="1C7E2ABC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Обоснование социально-экономической необходимости специальной адаптивной и психофизической подготовки к труду. Умение использовать оздоровительные и профилированные ме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тоды физического воспитания при занятиях различными видами двигательной активности.</w:t>
            </w:r>
          </w:p>
          <w:p w14:paraId="2F3A388D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Применение средств и методов физического воспитания для профилактики профессиональных заболеваний.</w:t>
            </w:r>
          </w:p>
          <w:p w14:paraId="67985349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использовать на практике результаты компьютерного тестирования состояния здоровья, двигательных качеств, психофизиологических функций, к которым профессия (специальность) предъявляет повышенные требования</w:t>
            </w:r>
          </w:p>
        </w:tc>
      </w:tr>
      <w:tr w:rsidR="003632DD" w:rsidRPr="0031668A" w14:paraId="1D204B86" w14:textId="77777777" w:rsidTr="0031668A">
        <w:tc>
          <w:tcPr>
            <w:tcW w:w="9747" w:type="dxa"/>
            <w:gridSpan w:val="2"/>
          </w:tcPr>
          <w:p w14:paraId="3583D21C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8pt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Практическая часть</w:t>
            </w:r>
          </w:p>
        </w:tc>
      </w:tr>
      <w:tr w:rsidR="003632DD" w:rsidRPr="0031668A" w14:paraId="4E5CC132" w14:textId="77777777" w:rsidTr="0031668A">
        <w:tc>
          <w:tcPr>
            <w:tcW w:w="3085" w:type="dxa"/>
          </w:tcPr>
          <w:p w14:paraId="7AFE14DD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0"/>
                <w:rFonts w:ascii="Times New Roman" w:hAnsi="Times New Roman" w:cs="Times New Roman"/>
                <w:b w:val="0"/>
                <w:sz w:val="28"/>
                <w:szCs w:val="28"/>
              </w:rPr>
              <w:t>Учебно-методические занятия</w:t>
            </w:r>
          </w:p>
        </w:tc>
        <w:tc>
          <w:tcPr>
            <w:tcW w:w="6662" w:type="dxa"/>
          </w:tcPr>
          <w:p w14:paraId="0073638A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Демонстрация установки на психическое и физическое здоровье.</w:t>
            </w:r>
          </w:p>
          <w:p w14:paraId="65BE6558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методов профилактики профессиональных заболеваний.</w:t>
            </w:r>
          </w:p>
          <w:p w14:paraId="5442D45C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приемами массажа и самомассажа, психорегулирующими упражнениями.</w:t>
            </w:r>
          </w:p>
          <w:p w14:paraId="22D9A83D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Использование тестов, позволяющих самостоятельно определять и анализировать состояние здоровья; овладение основными приемами неотложной доврачебной помощи.</w:t>
            </w:r>
          </w:p>
          <w:p w14:paraId="1317E555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и применение методики активного отдыха, массажа и самомассажа при физическом и умственном утомлении. Освоение методики занятий физическими упражнениями для профилактики и коррекции нарушения опорно-двигательного аппарата, зрения и основных функциональных систем.</w:t>
            </w:r>
          </w:p>
          <w:p w14:paraId="16C5B810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методов здоровьесберегающих технологий при работе за компьютером.</w:t>
            </w:r>
          </w:p>
          <w:p w14:paraId="3A32EA8C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составлять и проводить комплексы утренней, вводной и производственной гимнастики с учетом направления будущей профессиональной деятельности</w:t>
            </w:r>
          </w:p>
        </w:tc>
      </w:tr>
      <w:tr w:rsidR="003632DD" w:rsidRPr="0031668A" w14:paraId="74D78FCB" w14:textId="77777777" w:rsidTr="0031668A">
        <w:tc>
          <w:tcPr>
            <w:tcW w:w="9747" w:type="dxa"/>
            <w:gridSpan w:val="2"/>
          </w:tcPr>
          <w:p w14:paraId="576C67D1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668A">
              <w:rPr>
                <w:rStyle w:val="8pt0"/>
                <w:rFonts w:ascii="Times New Roman" w:hAnsi="Times New Roman" w:cs="Times New Roman"/>
                <w:b w:val="0"/>
                <w:sz w:val="28"/>
                <w:szCs w:val="28"/>
              </w:rPr>
              <w:t>Учебно-тренировочные занятия</w:t>
            </w:r>
          </w:p>
        </w:tc>
      </w:tr>
      <w:tr w:rsidR="003632DD" w:rsidRPr="0031668A" w14:paraId="4F087A5C" w14:textId="77777777" w:rsidTr="0031668A">
        <w:tc>
          <w:tcPr>
            <w:tcW w:w="3085" w:type="dxa"/>
          </w:tcPr>
          <w:p w14:paraId="0CB45AE8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Легкая атлетика. Кроссовая подготовка</w:t>
            </w:r>
          </w:p>
        </w:tc>
        <w:tc>
          <w:tcPr>
            <w:tcW w:w="6662" w:type="dxa"/>
          </w:tcPr>
          <w:p w14:paraId="7E102901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техники беговых упражнений (кроссового бега, бега на короткие, средние и длинные дистанции), высокого и низкого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2 000 м (девушки) и 3 000 м (юноши).</w:t>
            </w:r>
          </w:p>
          <w:p w14:paraId="4D020A71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технически грамотно выполнять (на технику): прыжки в длину с разбега способом «согнув ноги»; прыжки в высоту способами: «прогнувшись», перешагивания, «ножницы», пере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кидной.</w:t>
            </w:r>
          </w:p>
          <w:p w14:paraId="62576D49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Метание гранаты весом 500 г (девушки) и 700 г (юноши); толкание ядра; сдача контрольных нормативов</w:t>
            </w:r>
          </w:p>
        </w:tc>
      </w:tr>
      <w:tr w:rsidR="003632DD" w:rsidRPr="0031668A" w14:paraId="5A161758" w14:textId="77777777" w:rsidTr="0031668A">
        <w:tc>
          <w:tcPr>
            <w:tcW w:w="3085" w:type="dxa"/>
          </w:tcPr>
          <w:p w14:paraId="134B0A65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2. Лыжная подготовка</w:t>
            </w:r>
          </w:p>
        </w:tc>
        <w:tc>
          <w:tcPr>
            <w:tcW w:w="6662" w:type="dxa"/>
          </w:tcPr>
          <w:p w14:paraId="40DA788B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техникой лыжных ходов, перехода с одновременных лыжных ходов на попеременные.</w:t>
            </w:r>
          </w:p>
          <w:p w14:paraId="184F3AA6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Преодоление подъемов и препятствий; выполнение перехода с хода на ход в зависимости от условий дистанции и состояния лыжни.</w:t>
            </w:r>
          </w:p>
          <w:p w14:paraId="3289B717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Сдача на оценку техники лыжных ходов.</w:t>
            </w:r>
          </w:p>
          <w:p w14:paraId="6841BD74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разбираться в элементах тактики лыжных гонок: распределении сил, лидировании, обгоне, финишировании и др. Прохождение дистанции до 3 км (девушки) и 5 км (юноши). Знание правил соревнований, техники безопасности при занятиях лыжным спортом.</w:t>
            </w:r>
          </w:p>
          <w:p w14:paraId="3D0DEBA6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оказывать первую помощь при травмах и обморожениях</w:t>
            </w:r>
          </w:p>
        </w:tc>
      </w:tr>
      <w:tr w:rsidR="003632DD" w:rsidRPr="0031668A" w14:paraId="2088880D" w14:textId="77777777" w:rsidTr="0031668A">
        <w:tc>
          <w:tcPr>
            <w:tcW w:w="3085" w:type="dxa"/>
          </w:tcPr>
          <w:p w14:paraId="1C8A7538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3. Гимнастика</w:t>
            </w:r>
          </w:p>
        </w:tc>
        <w:tc>
          <w:tcPr>
            <w:tcW w:w="6662" w:type="dxa"/>
          </w:tcPr>
          <w:p w14:paraId="06BFAE8D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техники обще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развивающих упражнений, упражне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ний в паре с партнером, упражнений с гантелями, набивными мячами, упражнений с мячом, обручем (девушки); выполнение упражнений для профилак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тики профессиональных заболева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ний (упражнений в чередовании напряжения с расслаблением, упражнений для коррекции нарушений осанки, упражнений на внимание, висов и упоров, у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пражнений у гимнастической стен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ки), упражнений для коррекции зрения.</w:t>
            </w:r>
          </w:p>
          <w:p w14:paraId="02981C76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Выполнение комплексов упр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ажнений вводной и производствен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ной гимнастики</w:t>
            </w:r>
          </w:p>
        </w:tc>
      </w:tr>
      <w:tr w:rsidR="003632DD" w:rsidRPr="0031668A" w14:paraId="252BA003" w14:textId="77777777" w:rsidTr="0031668A">
        <w:tc>
          <w:tcPr>
            <w:tcW w:w="3085" w:type="dxa"/>
          </w:tcPr>
          <w:p w14:paraId="30D82282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4. Спортивные игры</w:t>
            </w:r>
          </w:p>
        </w:tc>
        <w:tc>
          <w:tcPr>
            <w:tcW w:w="6662" w:type="dxa"/>
          </w:tcPr>
          <w:p w14:paraId="6EB0A027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основных игровых элементов.</w:t>
            </w:r>
          </w:p>
          <w:p w14:paraId="08FCEA96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правил соревнований по избранному игровому виду спорта.</w:t>
            </w:r>
          </w:p>
          <w:p w14:paraId="69C03E0D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Развитие координационных способностей, совершенствование ориентации в пространств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е, скорости реакции, дифференци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ровке пространственных, временных и силовых параметров движения.</w:t>
            </w:r>
          </w:p>
          <w:p w14:paraId="0F197675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Развитие личностно-коммуникативных качеств. Совершенствование воспр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иятия, внимания, памяти, вообра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жения, согласованности групповых взаимодействий, быстрого принятия решений.</w:t>
            </w:r>
          </w:p>
          <w:p w14:paraId="5EE21209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Развитие волевых качеств, инициативности, самостоятельности.</w:t>
            </w:r>
          </w:p>
          <w:p w14:paraId="21DAD191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выполнять технику игровых элементов на оценку. Участие в соревнованиях по избранному виду спорта.</w:t>
            </w:r>
          </w:p>
          <w:p w14:paraId="62A66989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техники самоконт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роля при занятиях; умение оказы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вать первую помощь при травмах в игровой ситуации</w:t>
            </w:r>
          </w:p>
        </w:tc>
      </w:tr>
      <w:tr w:rsidR="003632DD" w:rsidRPr="0031668A" w14:paraId="7B3E59FF" w14:textId="77777777" w:rsidTr="0031668A">
        <w:tc>
          <w:tcPr>
            <w:tcW w:w="3085" w:type="dxa"/>
          </w:tcPr>
          <w:p w14:paraId="15A65481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5. Плавание</w:t>
            </w:r>
          </w:p>
        </w:tc>
        <w:tc>
          <w:tcPr>
            <w:tcW w:w="6662" w:type="dxa"/>
          </w:tcPr>
          <w:p w14:paraId="2904A24B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выполнять специальные плавательные упражнения для изучения кроля на груди, спине, брасса.</w:t>
            </w:r>
          </w:p>
          <w:p w14:paraId="31D2F163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Освоение стартов, поворотов, ныряния ногами и головой. Закрепление упражнений по совершенствованию техники 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дви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жений рук, ног, туловища, плавания в полной координации, плавания на боку, на спине.</w:t>
            </w:r>
          </w:p>
          <w:p w14:paraId="04832A27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элементов игры в во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дное поло (юноши), элементов фи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гурного плавания (девушки);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знание правил плавания в откры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том водоеме.</w:t>
            </w:r>
          </w:p>
          <w:p w14:paraId="36F4BCB6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оказывать доврачебную помощь пострадавшему.</w:t>
            </w:r>
          </w:p>
          <w:p w14:paraId="65F861D7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техники безопасности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 занятиях плаванием в откры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тых водоемах и бассейне.</w:t>
            </w:r>
          </w:p>
          <w:p w14:paraId="04CE5924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самоконтроля при занятиях плаванием</w:t>
            </w:r>
          </w:p>
        </w:tc>
      </w:tr>
      <w:tr w:rsidR="003632DD" w:rsidRPr="0031668A" w14:paraId="1B3B6A53" w14:textId="77777777" w:rsidTr="0031668A">
        <w:tc>
          <w:tcPr>
            <w:tcW w:w="3085" w:type="dxa"/>
          </w:tcPr>
          <w:p w14:paraId="220F7404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Виды спорта по выбору</w:t>
            </w:r>
          </w:p>
        </w:tc>
        <w:tc>
          <w:tcPr>
            <w:tcW w:w="6662" w:type="dxa"/>
          </w:tcPr>
          <w:p w14:paraId="45E271FA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составлять и выполнять индивидуально подобранные композиции из упражнений, выполн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яемых с разной амплиту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дой, траекторией, ритмом, темпом, пространственной точностью. Составление, освоение и выпо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лнение в группе комплекса упраж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нений из 26—30 движений</w:t>
            </w:r>
          </w:p>
        </w:tc>
      </w:tr>
      <w:tr w:rsidR="003632DD" w:rsidRPr="0031668A" w14:paraId="0048F209" w14:textId="77777777" w:rsidTr="0031668A">
        <w:tc>
          <w:tcPr>
            <w:tcW w:w="3085" w:type="dxa"/>
          </w:tcPr>
          <w:p w14:paraId="516AB836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Ритмическая гимна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стика</w:t>
            </w:r>
          </w:p>
        </w:tc>
        <w:tc>
          <w:tcPr>
            <w:tcW w:w="6662" w:type="dxa"/>
          </w:tcPr>
          <w:p w14:paraId="0629C317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средств и методов тренировки для развития силы основных мышечных групп с эспа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ндерами, амортизаторами из рези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ны, гантелями, гирей, штангой.</w:t>
            </w:r>
          </w:p>
          <w:p w14:paraId="0B2E0A2C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осуществлять контроль за состоянием здоровья. Освоение техники безопасности занятий</w:t>
            </w:r>
          </w:p>
        </w:tc>
      </w:tr>
      <w:tr w:rsidR="003632DD" w:rsidRPr="0031668A" w14:paraId="72DB5E54" w14:textId="77777777" w:rsidTr="0031668A">
        <w:tc>
          <w:tcPr>
            <w:tcW w:w="3085" w:type="dxa"/>
          </w:tcPr>
          <w:p w14:paraId="0979F1A7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2. Атлетическая гимна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стика, работа на трена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жерах</w:t>
            </w:r>
          </w:p>
        </w:tc>
        <w:tc>
          <w:tcPr>
            <w:tcW w:w="6662" w:type="dxa"/>
          </w:tcPr>
          <w:p w14:paraId="263857DB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и умение грамотно использовать современные методики дыхательной гимнастики.</w:t>
            </w:r>
          </w:p>
          <w:p w14:paraId="5A8F39A6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Осуществление контроля и самоконтроля за состоянием здоровья. Знание средств и методов пр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занятиях дыхательной гимнасти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кой.</w:t>
            </w:r>
          </w:p>
          <w:p w14:paraId="43A382BD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Заполнение дневника самоконтроля</w:t>
            </w:r>
          </w:p>
        </w:tc>
      </w:tr>
      <w:tr w:rsidR="00CB5953" w:rsidRPr="0031668A" w14:paraId="05D31148" w14:textId="77777777" w:rsidTr="0031668A">
        <w:tc>
          <w:tcPr>
            <w:tcW w:w="3085" w:type="dxa"/>
          </w:tcPr>
          <w:p w14:paraId="64BEBC44" w14:textId="77777777" w:rsidR="00CB5953" w:rsidRPr="0031668A" w:rsidRDefault="00CB5953" w:rsidP="0031668A">
            <w:pPr>
              <w:pStyle w:val="31"/>
              <w:shd w:val="clear" w:color="auto" w:fill="auto"/>
              <w:spacing w:after="0" w:line="276" w:lineRule="auto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4. Дыхательная гимнастика</w:t>
            </w:r>
          </w:p>
        </w:tc>
        <w:tc>
          <w:tcPr>
            <w:tcW w:w="6662" w:type="dxa"/>
          </w:tcPr>
          <w:p w14:paraId="0449715F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составлять и выполнять с группой комбинации из спортивно-гимнастических и акробатических элементов, включая дополнительные элементы.</w:t>
            </w:r>
          </w:p>
          <w:p w14:paraId="108EF5DF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техники безопасности при занятии спортивной аэробикой.</w:t>
            </w:r>
          </w:p>
          <w:p w14:paraId="577B33DE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осуществлять самоконтроль.</w:t>
            </w:r>
          </w:p>
          <w:p w14:paraId="2C81ACE8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Участие в соревнованиях</w:t>
            </w:r>
          </w:p>
        </w:tc>
      </w:tr>
      <w:tr w:rsidR="00CB5953" w:rsidRPr="0031668A" w14:paraId="09E910BF" w14:textId="77777777" w:rsidTr="0031668A">
        <w:tc>
          <w:tcPr>
            <w:tcW w:w="3085" w:type="dxa"/>
          </w:tcPr>
          <w:p w14:paraId="0D4AB833" w14:textId="77777777" w:rsidR="00CB5953" w:rsidRPr="0031668A" w:rsidRDefault="00CB5953" w:rsidP="0031668A">
            <w:pPr>
              <w:pStyle w:val="31"/>
              <w:shd w:val="clear" w:color="auto" w:fill="auto"/>
              <w:spacing w:after="0" w:line="276" w:lineRule="auto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5. Спортивная аэробика</w:t>
            </w:r>
          </w:p>
        </w:tc>
        <w:tc>
          <w:tcPr>
            <w:tcW w:w="6662" w:type="dxa"/>
          </w:tcPr>
          <w:p w14:paraId="0689231F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спортивным мастерством в избранном виде спорта. Участие в соревнованиях.</w:t>
            </w:r>
          </w:p>
          <w:p w14:paraId="5614FE47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осуществлять контроль за состоянием здоровья (в динамике).</w:t>
            </w:r>
          </w:p>
          <w:p w14:paraId="7E6BD576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оказать первую медицинскую помощь при травмах. Соблюдение техники безопасности</w:t>
            </w:r>
          </w:p>
        </w:tc>
      </w:tr>
      <w:tr w:rsidR="00CB5953" w:rsidRPr="0031668A" w14:paraId="3BC167D4" w14:textId="77777777" w:rsidTr="0031668A">
        <w:tc>
          <w:tcPr>
            <w:tcW w:w="3085" w:type="dxa"/>
          </w:tcPr>
          <w:p w14:paraId="4D34330C" w14:textId="77777777" w:rsidR="00CB5953" w:rsidRPr="0031668A" w:rsidRDefault="00CB5953" w:rsidP="0031668A">
            <w:pPr>
              <w:pStyle w:val="31"/>
              <w:shd w:val="clear" w:color="auto" w:fill="auto"/>
              <w:spacing w:after="0" w:line="276" w:lineRule="auto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Внеаудиторная само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стоятельная работа</w:t>
            </w:r>
          </w:p>
        </w:tc>
        <w:tc>
          <w:tcPr>
            <w:tcW w:w="6662" w:type="dxa"/>
          </w:tcPr>
          <w:p w14:paraId="66972E05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спортивным мастерством в избранном виде спорта. Участие в соревнованиях.</w:t>
            </w:r>
          </w:p>
          <w:p w14:paraId="50CD6DC7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осуществлять контроль за состоянием здоровья (в динамике); умение оказывать первую медицинскую помощь при травмах.</w:t>
            </w:r>
          </w:p>
          <w:p w14:paraId="73F93DB6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Соблюдение техники безопасности</w:t>
            </w:r>
          </w:p>
        </w:tc>
      </w:tr>
    </w:tbl>
    <w:p w14:paraId="05B8FB79" w14:textId="77777777" w:rsidR="003632DD" w:rsidRDefault="003632DD" w:rsidP="003632DD">
      <w:pPr>
        <w:rPr>
          <w:rFonts w:eastAsia="Tahoma"/>
        </w:rPr>
      </w:pPr>
    </w:p>
    <w:p w14:paraId="24940110" w14:textId="77777777" w:rsidR="003632DD" w:rsidRPr="003632DD" w:rsidRDefault="003632DD" w:rsidP="003632DD">
      <w:pPr>
        <w:rPr>
          <w:rFonts w:eastAsia="Tahoma"/>
        </w:rPr>
      </w:pPr>
    </w:p>
    <w:p w14:paraId="5CF98DD0" w14:textId="77777777" w:rsidR="00BA3D1A" w:rsidRPr="00BA3D1A" w:rsidRDefault="00BA3D1A" w:rsidP="00BA3D1A"/>
    <w:p w14:paraId="6CC25DF2" w14:textId="77777777" w:rsidR="00407E67" w:rsidRDefault="00407E67" w:rsidP="00CB5953">
      <w:pPr>
        <w:pStyle w:val="27"/>
        <w:keepNext/>
        <w:keepLines/>
        <w:shd w:val="clear" w:color="auto" w:fill="auto"/>
        <w:tabs>
          <w:tab w:val="center" w:pos="4456"/>
          <w:tab w:val="left" w:pos="7530"/>
        </w:tabs>
        <w:spacing w:after="0" w:line="320" w:lineRule="exact"/>
        <w:ind w:right="140"/>
        <w:rPr>
          <w:rStyle w:val="28"/>
        </w:rPr>
        <w:sectPr w:rsidR="00407E6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9" w:h="16838"/>
          <w:pgMar w:top="1053" w:right="1416" w:bottom="1547" w:left="1440" w:header="0" w:footer="3" w:gutter="0"/>
          <w:cols w:space="720"/>
          <w:noEndnote/>
          <w:docGrid w:linePitch="360"/>
        </w:sectPr>
      </w:pPr>
      <w:bookmarkStart w:id="1" w:name="bookmark24"/>
    </w:p>
    <w:p w14:paraId="779AF0A4" w14:textId="77777777" w:rsidR="00BA3D1A" w:rsidRDefault="00BA3D1A" w:rsidP="00CB5953">
      <w:pPr>
        <w:pStyle w:val="27"/>
        <w:keepNext/>
        <w:keepLines/>
        <w:shd w:val="clear" w:color="auto" w:fill="auto"/>
        <w:tabs>
          <w:tab w:val="center" w:pos="4456"/>
          <w:tab w:val="left" w:pos="7530"/>
        </w:tabs>
        <w:spacing w:after="0" w:line="320" w:lineRule="exact"/>
        <w:ind w:right="140"/>
      </w:pPr>
      <w:r>
        <w:rPr>
          <w:rStyle w:val="28"/>
        </w:rPr>
        <w:t>литература</w:t>
      </w:r>
      <w:bookmarkEnd w:id="1"/>
    </w:p>
    <w:p w14:paraId="0E0EBACB" w14:textId="77777777" w:rsidR="00BA3D1A" w:rsidRPr="00CB5953" w:rsidRDefault="00BA3D1A" w:rsidP="00CB5953">
      <w:pPr>
        <w:keepNext/>
        <w:keepLines/>
        <w:spacing w:after="157"/>
        <w:ind w:right="20"/>
      </w:pPr>
      <w:bookmarkStart w:id="2" w:name="bookmark25"/>
      <w:r w:rsidRPr="00CB5953">
        <w:rPr>
          <w:rStyle w:val="33"/>
          <w:rFonts w:ascii="Times New Roman" w:hAnsi="Times New Roman" w:cs="Times New Roman"/>
          <w:b w:val="0"/>
          <w:bCs w:val="0"/>
          <w:sz w:val="28"/>
          <w:szCs w:val="28"/>
        </w:rPr>
        <w:t>Для студентов</w:t>
      </w:r>
      <w:bookmarkEnd w:id="2"/>
    </w:p>
    <w:p w14:paraId="6620B0EC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Барчуков И.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С.,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Назаров Ю.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Н.,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Егоров С. С. и др.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Физическая культура и физическая подготовка: учебник для студентов вузов, курсантов и слушателей образовательных учреж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дений высшего профессионального образования МВД России / под ред. В.Я.Кикотя, И. С.Барчукова. — М., 2010.</w:t>
      </w:r>
    </w:p>
    <w:p w14:paraId="0F3029E6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Барчуков И. С.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Теория и методика физического воспитания и спорта: учебник / под общ. ред. Г. В. Барчуковой. — М., 2011.</w:t>
      </w:r>
    </w:p>
    <w:p w14:paraId="45C42011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Бишаева А.А.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Физическая культура: учебник для студ. учреждений сред. проф. образо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вания. — М., 2014.</w:t>
      </w:r>
    </w:p>
    <w:p w14:paraId="100EF8E8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Гамидова С. К.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Содержание и направленность физкультурно-оздоровительных занятий. — Смоленск, 2012.</w:t>
      </w:r>
    </w:p>
    <w:p w14:paraId="296F8FC2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Решетников Н.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В.,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Кислицын Ю.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Л.,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Палтиевич Р.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Л.,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Погадаев Г.И.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Физическая куль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тура: учеб. пособие для студ. учреждений сред. проф. образования. — М., 2010.</w:t>
      </w:r>
    </w:p>
    <w:p w14:paraId="37EAD726" w14:textId="77777777" w:rsidR="00BA3D1A" w:rsidRPr="00CB5953" w:rsidRDefault="00BA3D1A" w:rsidP="00CB5953">
      <w:pPr>
        <w:spacing w:after="457"/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Сайганова Е.Г, Дудов В.А.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Физическая культура. Самостоятельная работа: учеб. посо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бие. — М., 2010. — (Бакалавриат).</w:t>
      </w:r>
    </w:p>
    <w:p w14:paraId="474CA632" w14:textId="77777777" w:rsidR="00BA3D1A" w:rsidRPr="00CB5953" w:rsidRDefault="00BA3D1A" w:rsidP="00CB5953">
      <w:pPr>
        <w:keepNext/>
        <w:keepLines/>
        <w:spacing w:after="157"/>
        <w:ind w:right="140"/>
      </w:pPr>
      <w:bookmarkStart w:id="3" w:name="bookmark26"/>
      <w:r w:rsidRPr="00CB5953">
        <w:rPr>
          <w:rStyle w:val="33"/>
          <w:rFonts w:ascii="Times New Roman" w:hAnsi="Times New Roman" w:cs="Times New Roman"/>
          <w:b w:val="0"/>
          <w:bCs w:val="0"/>
          <w:sz w:val="28"/>
          <w:szCs w:val="28"/>
        </w:rPr>
        <w:t>Для преподавателей</w:t>
      </w:r>
      <w:bookmarkEnd w:id="3"/>
    </w:p>
    <w:p w14:paraId="62909A63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Федеральный закон от 29.12.2012 № 273-Ф3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145-ФЗ).</w:t>
      </w:r>
    </w:p>
    <w:p w14:paraId="607FBA14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Приказ Министерства образования и науки РФ «Об утверждении федерального государ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ственного образовательного стандарта среднего (полного) общего образования» (зарегистри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рован в Минюсте РФ 07.06.2012 № 24480).</w:t>
      </w:r>
    </w:p>
    <w:p w14:paraId="1F12839C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Приказ Министерства образования и наука РФ от 29.12.2014 № 1645 «О внесении из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14:paraId="244FB231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14:paraId="2073D652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Бишаева А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А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Профессионально-оздоровительная физическая культура студента: учеб. пособие. — М., 2013.</w:t>
      </w:r>
    </w:p>
    <w:p w14:paraId="16F1DD6F" w14:textId="77777777" w:rsidR="00BA3D1A" w:rsidRPr="00CB5953" w:rsidRDefault="00BA3D1A" w:rsidP="00CB5953">
      <w:pPr>
        <w:ind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Евсеев Ю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И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Физическое воспитание. — Ростов н/Д, 2010.</w:t>
      </w:r>
    </w:p>
    <w:p w14:paraId="57C8B667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Кабачков В. А. Полиевский С.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А.,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Буров А. Э.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Профессиональная физическая культура в системе непрерывного образования молодежи: науч.-метод. пособие. — М., 2010.</w:t>
      </w:r>
    </w:p>
    <w:p w14:paraId="4A0A6768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Литвинов А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А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Козлов А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В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Ивченко Е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В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Теория и методика обучения базовым видам спорта. Плавание. — М., 2014.</w:t>
      </w:r>
    </w:p>
    <w:p w14:paraId="0C2DE065" w14:textId="77777777" w:rsidR="00BA3D1A" w:rsidRPr="00CB5953" w:rsidRDefault="00BA3D1A" w:rsidP="00CB5953">
      <w:pPr>
        <w:ind w:right="20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Манжелей И. В.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Инновации в физическом воспитании: учеб. пособие. — Тюмень, 2010.</w:t>
      </w:r>
    </w:p>
    <w:p w14:paraId="57062D79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Миронова Т. И.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Реабилитация социально-психологического здоровья детско-молодежных групп. — Кострома, 2014.</w:t>
      </w:r>
    </w:p>
    <w:p w14:paraId="230B704C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Тимонин А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И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Педагогическое обеспечение социальной работы с молодежью: учеб. посо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бие / под ред. Н.Ф. Басова. — 3-е изд. — М., 2013.</w:t>
      </w:r>
    </w:p>
    <w:p w14:paraId="08DFD853" w14:textId="77777777" w:rsidR="00BA3D1A" w:rsidRDefault="00BA3D1A" w:rsidP="00CB5953">
      <w:pPr>
        <w:ind w:right="20" w:firstLine="280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Хомич М.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М.,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Эммануэль Ю.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В.,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Ванчакова Н.П.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Комплексы корректирующих мероприя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тий при снижении адаптационных резервов организма на основе саногенетического монито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ринга / под ред. С.В. Матвеева. — СПб., 2010.</w:t>
      </w:r>
    </w:p>
    <w:p w14:paraId="0E7A8AEC" w14:textId="77777777" w:rsidR="00CB5953" w:rsidRDefault="00CB5953" w:rsidP="00CB5953">
      <w:pPr>
        <w:ind w:right="20" w:firstLine="280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E303E01" w14:textId="77777777" w:rsidR="00CB5953" w:rsidRPr="00BA3D1A" w:rsidRDefault="00CB5953" w:rsidP="00CB5953">
      <w:pPr>
        <w:keepNext/>
        <w:keepLines/>
        <w:spacing w:after="37" w:line="276" w:lineRule="auto"/>
        <w:ind w:left="80"/>
        <w:jc w:val="both"/>
      </w:pPr>
      <w:r w:rsidRPr="00BA3D1A">
        <w:rPr>
          <w:rStyle w:val="33"/>
          <w:rFonts w:ascii="Times New Roman" w:hAnsi="Times New Roman" w:cs="Times New Roman"/>
          <w:b w:val="0"/>
          <w:bCs w:val="0"/>
          <w:sz w:val="28"/>
          <w:szCs w:val="28"/>
        </w:rPr>
        <w:t>Интернет-ресурсы</w:t>
      </w:r>
    </w:p>
    <w:p w14:paraId="6BC75DAA" w14:textId="77777777" w:rsidR="00CB5953" w:rsidRDefault="00E92A50" w:rsidP="00CB5953">
      <w:pPr>
        <w:spacing w:line="276" w:lineRule="auto"/>
        <w:ind w:right="180" w:firstLine="280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  <w:hyperlink r:id="rId17" w:history="1">
        <w:r w:rsidR="00CB5953" w:rsidRPr="00BA3D1A">
          <w:rPr>
            <w:rStyle w:val="a3"/>
            <w:lang w:val="en-US"/>
          </w:rPr>
          <w:t>www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minstm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gov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ru</w:t>
        </w:r>
      </w:hyperlink>
      <w:r w:rsidR="00CB5953" w:rsidRPr="00BA3D1A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(Официальный сайт Министерства спорта Российской Федерации). </w:t>
      </w:r>
      <w:hyperlink r:id="rId18" w:history="1">
        <w:r w:rsidR="00CB5953" w:rsidRPr="00BA3D1A">
          <w:rPr>
            <w:rStyle w:val="a3"/>
            <w:lang w:val="en-US"/>
          </w:rPr>
          <w:t>www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edu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ru</w:t>
        </w:r>
      </w:hyperlink>
      <w:r w:rsidR="00CB5953" w:rsidRPr="00BA3D1A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(Федеральный портал «Российское образование»). </w:t>
      </w:r>
      <w:hyperlink r:id="rId19" w:history="1">
        <w:r w:rsidR="00CB5953" w:rsidRPr="00BA3D1A">
          <w:rPr>
            <w:rStyle w:val="a3"/>
            <w:lang w:val="en-US"/>
          </w:rPr>
          <w:t>www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olympic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ru</w:t>
        </w:r>
      </w:hyperlink>
      <w:r w:rsidR="00CB5953" w:rsidRPr="00BA3D1A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(Официальный сайт Олимпийского комитета России). </w:t>
      </w:r>
      <w:hyperlink r:id="rId20" w:history="1">
        <w:r w:rsidR="00CB5953" w:rsidRPr="00BA3D1A">
          <w:rPr>
            <w:rStyle w:val="a3"/>
            <w:lang w:val="en-US"/>
          </w:rPr>
          <w:t>www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goup</w:t>
        </w:r>
        <w:r w:rsidR="00CB5953" w:rsidRPr="00BA3D1A">
          <w:rPr>
            <w:rStyle w:val="a3"/>
          </w:rPr>
          <w:t>32441.</w:t>
        </w:r>
        <w:r w:rsidR="00CB5953" w:rsidRPr="00BA3D1A">
          <w:rPr>
            <w:rStyle w:val="a3"/>
            <w:lang w:val="en-US"/>
          </w:rPr>
          <w:t>narod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ru</w:t>
        </w:r>
      </w:hyperlink>
      <w:r w:rsidR="00CB5953" w:rsidRPr="00BA3D1A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(сайт: Учебно-методические </w:t>
      </w:r>
      <w:r w:rsid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пособия «Общевойсковая подготов</w:t>
      </w:r>
      <w:r w:rsidR="00CB5953" w:rsidRPr="00BA3D1A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ка». Наставление по физической подготовке в Вооруженных Силах Российской Федерации (НФП-2009).</w:t>
      </w:r>
    </w:p>
    <w:p w14:paraId="5A613087" w14:textId="77777777" w:rsidR="00CB5953" w:rsidRDefault="00CB5953" w:rsidP="00CB5953">
      <w:pPr>
        <w:spacing w:line="276" w:lineRule="auto"/>
        <w:ind w:right="180" w:firstLine="280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D8F88ED" w14:textId="77777777" w:rsidR="00CB5953" w:rsidRDefault="00CB5953" w:rsidP="00CB5953">
      <w:pPr>
        <w:ind w:right="20" w:firstLine="280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684DCCA" w14:textId="77777777" w:rsidR="00CB5953" w:rsidRPr="00CB5953" w:rsidRDefault="00CB5953" w:rsidP="00CB5953">
      <w:pPr>
        <w:ind w:right="20" w:firstLine="280"/>
        <w:jc w:val="both"/>
        <w:sectPr w:rsidR="00CB5953" w:rsidRPr="00CB5953" w:rsidSect="00407E67">
          <w:pgSz w:w="11909" w:h="16838"/>
          <w:pgMar w:top="1053" w:right="1416" w:bottom="1547" w:left="1440" w:header="0" w:footer="3" w:gutter="0"/>
          <w:cols w:space="720"/>
          <w:noEndnote/>
          <w:docGrid w:linePitch="360"/>
        </w:sectPr>
      </w:pPr>
    </w:p>
    <w:p w14:paraId="1217126B" w14:textId="77777777" w:rsidR="00876ED5" w:rsidRPr="00484652" w:rsidRDefault="00876ED5" w:rsidP="00876ED5">
      <w:pPr>
        <w:spacing w:before="224" w:after="364" w:line="200" w:lineRule="exact"/>
        <w:ind w:right="240"/>
        <w:jc w:val="right"/>
      </w:pPr>
      <w:bookmarkStart w:id="4" w:name="bookmark29"/>
      <w:r w:rsidRPr="00484652"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t xml:space="preserve">Приложение </w:t>
      </w:r>
    </w:p>
    <w:p w14:paraId="1A2A4EF7" w14:textId="77777777" w:rsidR="00484652" w:rsidRPr="00484652" w:rsidRDefault="00484652" w:rsidP="00484652">
      <w:pPr>
        <w:keepNext/>
        <w:keepLines/>
        <w:spacing w:after="194" w:line="230" w:lineRule="exact"/>
      </w:pPr>
      <w:r w:rsidRPr="0048465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Оценка уровня физических способностей студентов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1296"/>
        <w:gridCol w:w="3643"/>
        <w:gridCol w:w="1075"/>
        <w:gridCol w:w="1147"/>
        <w:gridCol w:w="1421"/>
        <w:gridCol w:w="1243"/>
        <w:gridCol w:w="1248"/>
        <w:gridCol w:w="1483"/>
        <w:gridCol w:w="950"/>
      </w:tblGrid>
      <w:tr w:rsidR="00484652" w:rsidRPr="00407E67" w14:paraId="7A195194" w14:textId="77777777" w:rsidTr="00785DB4">
        <w:trPr>
          <w:trHeight w:hRule="exact" w:val="350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4272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E0F2E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6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Физические</w:t>
            </w:r>
          </w:p>
          <w:p w14:paraId="02992AA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before="60"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способности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64BC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67FA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Возраст,</w:t>
            </w:r>
          </w:p>
          <w:p w14:paraId="55AB9FB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лет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A902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Оценка</w:t>
            </w:r>
          </w:p>
        </w:tc>
      </w:tr>
      <w:tr w:rsidR="00484652" w:rsidRPr="00407E67" w14:paraId="4BA351FB" w14:textId="77777777" w:rsidTr="00785DB4">
        <w:trPr>
          <w:trHeight w:hRule="exact" w:val="350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5B8F0E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8BE254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768CFA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0B3234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1D77E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Юноши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4FE7A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Девушки</w:t>
            </w:r>
          </w:p>
        </w:tc>
      </w:tr>
      <w:tr w:rsidR="00484652" w:rsidRPr="00407E67" w14:paraId="35B816AC" w14:textId="77777777" w:rsidTr="00785DB4">
        <w:trPr>
          <w:trHeight w:hRule="exact" w:val="350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8CE4D9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342A6D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4C9061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4BD1F2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222BA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B366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2D86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57A4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FF35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747BE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484652" w:rsidRPr="00407E67" w14:paraId="54B48D1C" w14:textId="77777777" w:rsidTr="00785DB4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A855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B72E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Скорост</w:t>
            </w: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36586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Бег 30 м, 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AB79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1397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6C446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5,1—4,8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4B23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66490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CCE1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5,9—5,3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A2F46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6,1</w:t>
            </w:r>
          </w:p>
        </w:tc>
      </w:tr>
      <w:tr w:rsidR="00484652" w:rsidRPr="00407E67" w14:paraId="364BAB3E" w14:textId="77777777" w:rsidTr="00785DB4">
        <w:trPr>
          <w:trHeight w:hRule="exact" w:val="192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2D964E9A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7A52453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ные</w:t>
            </w: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4135E53C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4BA806B0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08156A4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3899EAB3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03CD998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0187112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35AADC57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3CC2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</w:tr>
      <w:tr w:rsidR="00484652" w:rsidRPr="00407E67" w14:paraId="1AD99570" w14:textId="77777777" w:rsidTr="00771130">
        <w:trPr>
          <w:trHeight w:hRule="exact" w:val="298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0FF5307C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4C51B90C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7634DD71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6520415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2176B7A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4,3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6FC1AD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5,0—4,7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7466056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5,2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08EA2E6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4,8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1B0364DD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5,9—5,3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12948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6,1</w:t>
            </w:r>
          </w:p>
        </w:tc>
      </w:tr>
      <w:tr w:rsidR="00484652" w:rsidRPr="00407E67" w14:paraId="5B45C3E2" w14:textId="77777777" w:rsidTr="00771130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69AE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1E9C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Координа</w:t>
            </w: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38C2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Челночный бег 310 м, 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3B756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D46E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02B675B3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FranklinGothicBook55pt"/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14:paraId="2CCDFCB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14:paraId="7564C428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634E8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8,2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8843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8,4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52D4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9,3—8,7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82F2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9,7</w:t>
            </w:r>
          </w:p>
        </w:tc>
      </w:tr>
      <w:tr w:rsidR="00484652" w:rsidRPr="00407E67" w14:paraId="405D239E" w14:textId="77777777" w:rsidTr="00771130">
        <w:trPr>
          <w:trHeight w:hRule="exact" w:val="206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1E789157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126C8116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ционные</w:t>
            </w: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67A0F198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246154CC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44FEE44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7A321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4B89D2B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0165E3B8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3CDDC6FC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793C8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</w:tr>
      <w:tr w:rsidR="00484652" w:rsidRPr="00407E67" w14:paraId="19B91EA9" w14:textId="77777777" w:rsidTr="00785DB4">
        <w:trPr>
          <w:trHeight w:hRule="exact" w:val="346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502C3492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4AE9AC84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018C17E0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767CB0A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289122E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7,2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62F4B41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7,9—7,5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60AD845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8,1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7BBBAB7D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8,4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69AED41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9,3—8,7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B75F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9,6</w:t>
            </w:r>
          </w:p>
        </w:tc>
      </w:tr>
      <w:tr w:rsidR="00484652" w:rsidRPr="00407E67" w14:paraId="2A2C8128" w14:textId="77777777" w:rsidTr="00785DB4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9E72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68283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Скоростно</w:t>
            </w: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9BB6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Прыжки в длину с места, см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8044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94D7E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EC70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195—210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6DCE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5063E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7C8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170—190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FE2C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160</w:t>
            </w:r>
          </w:p>
        </w:tc>
      </w:tr>
      <w:tr w:rsidR="00484652" w:rsidRPr="00407E67" w14:paraId="5B1373E8" w14:textId="77777777" w:rsidTr="00785DB4">
        <w:trPr>
          <w:trHeight w:hRule="exact" w:val="192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0863953B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6F60A6A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силовые</w:t>
            </w: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69E6A45E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503C9778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3F8BB0F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6D108317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2D81EC43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6C51972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1121E5E8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DA443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</w:tr>
      <w:tr w:rsidR="00484652" w:rsidRPr="00407E67" w14:paraId="1A5A60EB" w14:textId="77777777" w:rsidTr="00785DB4">
        <w:trPr>
          <w:trHeight w:hRule="exact" w:val="288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145275C2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3A7C4B39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4D5EA8F1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4383FA38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392319ED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12A65BF0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205—220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1321BA9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190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0FFEFEE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210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4484CC0A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170—190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E5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160</w:t>
            </w:r>
          </w:p>
        </w:tc>
      </w:tr>
      <w:tr w:rsidR="00484652" w:rsidRPr="00407E67" w14:paraId="5619E486" w14:textId="77777777" w:rsidTr="00785DB4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4D24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34BB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Выносли</w:t>
            </w: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BF96D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6-минутный бег, 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CBDEA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E8263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CFBA3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1300—1400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E76BA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DA798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1 300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34CE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1050—1200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94BB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900</w:t>
            </w:r>
          </w:p>
        </w:tc>
      </w:tr>
      <w:tr w:rsidR="00484652" w:rsidRPr="00407E67" w14:paraId="2D209AC1" w14:textId="77777777" w:rsidTr="00785DB4">
        <w:trPr>
          <w:trHeight w:hRule="exact" w:val="197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3A60C1FF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2CFF1AE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вость</w:t>
            </w: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51B79310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0A91BEC8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1450BCB3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7863E1C9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2AD9D62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01F9730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59BDC939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D841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</w:tr>
      <w:tr w:rsidR="00484652" w:rsidRPr="00407E67" w14:paraId="14F04AE2" w14:textId="77777777" w:rsidTr="00785DB4">
        <w:trPr>
          <w:trHeight w:hRule="exact" w:val="288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56DDAD63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11518F8D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00FCCCDF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7D4C46C6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724409D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1 500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373BA3A0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1300—1400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0601157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1100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72A0E54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1 300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21896C8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1050—1200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446E3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900</w:t>
            </w:r>
          </w:p>
        </w:tc>
      </w:tr>
      <w:tr w:rsidR="00484652" w:rsidRPr="00407E67" w14:paraId="5478D6C4" w14:textId="77777777" w:rsidTr="00785DB4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5807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E303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Гибкость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BB54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Наклон вперед из положения стоя,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60070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BC9DE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C02D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9—12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4FC78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671B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474E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12—14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6C24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84652" w:rsidRPr="00407E67" w14:paraId="23E08256" w14:textId="77777777" w:rsidTr="00785DB4">
        <w:trPr>
          <w:trHeight w:hRule="exact" w:val="197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3AD41277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74D54355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3485077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см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6E7D511A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589D349A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21F7CFFD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3AF2E0C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12A6BB5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216CD7A9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A41F0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</w:tr>
      <w:tr w:rsidR="00484652" w:rsidRPr="00407E67" w14:paraId="699FA457" w14:textId="77777777" w:rsidTr="00785DB4">
        <w:trPr>
          <w:trHeight w:hRule="exact" w:val="283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76F4D12A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290933BE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6112C0AF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2776F06A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18F1C92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0EBDE0CA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9—12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25656B2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3ECC220A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3842AAEE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12—14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A4495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84652" w:rsidRPr="00407E67" w14:paraId="1C49F7B1" w14:textId="77777777" w:rsidTr="00785DB4">
        <w:trPr>
          <w:trHeight w:hRule="exact" w:val="3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08DED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17B4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Силовые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3969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Подтягивание: на высокой перекла</w:t>
            </w: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49DB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3F356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B135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8—9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2D0E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5A40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3ACE0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13—15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BF24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484652" w:rsidRPr="00407E67" w14:paraId="1B08A3C5" w14:textId="77777777" w:rsidTr="00785DB4">
        <w:trPr>
          <w:trHeight w:hRule="exact" w:val="206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5CB004BC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67B28C6B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47C1C2D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дине из виса, количество раз (юно</w:t>
            </w: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6F5C36AC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3FAA67C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075B6050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578A809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77738B5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26B5D084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D231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</w:tr>
      <w:tr w:rsidR="00484652" w:rsidRPr="00407E67" w14:paraId="53FBCF9E" w14:textId="77777777" w:rsidTr="00785DB4">
        <w:trPr>
          <w:trHeight w:hRule="exact" w:val="235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357F71B1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753964D2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35DDBE1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ши), на низкой перекладине из виса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16D2E85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342896A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1428ED06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9—10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0119BCED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537176F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42EE85CD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13—15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FF020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484652" w:rsidRPr="00407E67" w14:paraId="39F9B19A" w14:textId="77777777" w:rsidTr="00771130">
        <w:trPr>
          <w:trHeight w:hRule="exact" w:val="339"/>
          <w:jc w:val="center"/>
        </w:trPr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8D1FC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CBED6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B1EF2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лежа, количество раз (девушки)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31B6F1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43FF5D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A85506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29088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FFAAF1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DAADB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05C18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14:paraId="3B1F3338" w14:textId="77777777" w:rsidR="00771130" w:rsidRDefault="00771130" w:rsidP="00771130">
      <w:pPr>
        <w:pBdr>
          <w:bottom w:val="single" w:sz="4" w:space="1" w:color="auto"/>
        </w:pBdr>
      </w:pPr>
    </w:p>
    <w:p w14:paraId="36FCAFC1" w14:textId="77777777" w:rsidR="00771130" w:rsidRPr="00771130" w:rsidRDefault="00771130" w:rsidP="00771130"/>
    <w:p w14:paraId="16EF52BC" w14:textId="77777777" w:rsidR="00771130" w:rsidRDefault="00771130" w:rsidP="00771130"/>
    <w:p w14:paraId="7645C50B" w14:textId="77777777" w:rsidR="00771130" w:rsidRDefault="00771130" w:rsidP="00771130"/>
    <w:p w14:paraId="6DA53386" w14:textId="77777777" w:rsidR="00771130" w:rsidRPr="00771130" w:rsidRDefault="00771130" w:rsidP="00771130"/>
    <w:p w14:paraId="75B697AF" w14:textId="77777777" w:rsidR="00771130" w:rsidRDefault="00771130" w:rsidP="00771130">
      <w:pPr>
        <w:tabs>
          <w:tab w:val="left" w:pos="3740"/>
        </w:tabs>
      </w:pPr>
      <w:r>
        <w:tab/>
      </w:r>
    </w:p>
    <w:p w14:paraId="78E60616" w14:textId="77777777" w:rsidR="00771130" w:rsidRDefault="00771130" w:rsidP="00771130">
      <w:pPr>
        <w:tabs>
          <w:tab w:val="left" w:pos="3740"/>
        </w:tabs>
      </w:pPr>
    </w:p>
    <w:p w14:paraId="2B848164" w14:textId="77777777" w:rsidR="00771130" w:rsidRDefault="00771130" w:rsidP="00771130"/>
    <w:p w14:paraId="15649580" w14:textId="77777777" w:rsidR="00771130" w:rsidRPr="00771130" w:rsidRDefault="00771130" w:rsidP="00771130">
      <w:pPr>
        <w:sectPr w:rsidR="00771130" w:rsidRPr="00771130" w:rsidSect="00876ED5">
          <w:pgSz w:w="16838" w:h="16834" w:orient="landscape"/>
          <w:pgMar w:top="851" w:right="1020" w:bottom="3999" w:left="1510" w:header="0" w:footer="3" w:gutter="0"/>
          <w:cols w:space="720"/>
          <w:noEndnote/>
          <w:docGrid w:linePitch="360"/>
        </w:sectPr>
      </w:pPr>
    </w:p>
    <w:p w14:paraId="4EC7FD81" w14:textId="77777777" w:rsidR="00876ED5" w:rsidRPr="00484652" w:rsidRDefault="00876ED5" w:rsidP="00876ED5">
      <w:pPr>
        <w:spacing w:before="224" w:after="364" w:line="200" w:lineRule="exact"/>
        <w:ind w:right="240"/>
        <w:jc w:val="right"/>
      </w:pPr>
      <w:bookmarkStart w:id="5" w:name="bookmark30"/>
      <w:r w:rsidRPr="00484652"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t xml:space="preserve">Приложение </w:t>
      </w:r>
      <w:r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t>2</w:t>
      </w:r>
    </w:p>
    <w:p w14:paraId="69552BEE" w14:textId="77777777" w:rsidR="00876ED5" w:rsidRDefault="00876ED5" w:rsidP="00484652">
      <w:pPr>
        <w:keepNext/>
        <w:keepLines/>
        <w:spacing w:after="173" w:line="336" w:lineRule="exact"/>
        <w:ind w:left="40"/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3834326" w14:textId="77777777" w:rsidR="00484652" w:rsidRPr="00484652" w:rsidRDefault="00484652" w:rsidP="00484652">
      <w:pPr>
        <w:keepNext/>
        <w:keepLines/>
        <w:spacing w:after="173" w:line="336" w:lineRule="exact"/>
        <w:ind w:left="40"/>
      </w:pPr>
      <w:r w:rsidRPr="0048465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Оценка уровня физической подготовленности юношей основного и подготовительного учебного отделения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0"/>
        <w:gridCol w:w="850"/>
        <w:gridCol w:w="850"/>
        <w:gridCol w:w="859"/>
      </w:tblGrid>
      <w:tr w:rsidR="00484652" w:rsidRPr="00240A02" w14:paraId="09793A49" w14:textId="77777777" w:rsidTr="00785DB4">
        <w:trPr>
          <w:trHeight w:hRule="exact" w:val="398"/>
          <w:jc w:val="center"/>
        </w:trPr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3BBAE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Тесты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3E8DD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Оценка в баллах</w:t>
            </w:r>
          </w:p>
        </w:tc>
      </w:tr>
      <w:tr w:rsidR="00484652" w:rsidRPr="00240A02" w14:paraId="544B6FED" w14:textId="77777777" w:rsidTr="00785DB4">
        <w:trPr>
          <w:trHeight w:hRule="exact" w:val="350"/>
          <w:jc w:val="center"/>
        </w:trPr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BDA763" w14:textId="77777777" w:rsidR="00484652" w:rsidRPr="00240A02" w:rsidRDefault="00484652" w:rsidP="00240A02">
            <w:pPr>
              <w:framePr w:w="8918" w:wrap="notBeside" w:vAnchor="text" w:hAnchor="text" w:xAlign="center" w:y="1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B4287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40C69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CEA0B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484652" w:rsidRPr="00240A02" w14:paraId="3524AD6A" w14:textId="77777777" w:rsidTr="00785DB4">
        <w:trPr>
          <w:trHeight w:hRule="exact" w:val="446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1BF52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Бег 3 000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5A007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91477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316F5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б/вр</w:t>
            </w:r>
          </w:p>
        </w:tc>
      </w:tr>
      <w:tr w:rsidR="00484652" w:rsidRPr="00240A02" w14:paraId="3AE574CD" w14:textId="77777777" w:rsidTr="00785DB4">
        <w:trPr>
          <w:trHeight w:hRule="exact" w:val="394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D9160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2. Бег на лыжах 5 км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EEFDC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4988D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27,20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D1397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б/вр</w:t>
            </w:r>
          </w:p>
        </w:tc>
      </w:tr>
      <w:tr w:rsidR="00484652" w:rsidRPr="00240A02" w14:paraId="0E4EC3F0" w14:textId="77777777" w:rsidTr="00785DB4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EBA5C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3. Плавание 50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025C1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517C8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52,00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E361C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б/вр</w:t>
            </w:r>
          </w:p>
        </w:tc>
      </w:tr>
      <w:tr w:rsidR="00484652" w:rsidRPr="00240A02" w14:paraId="7A90654C" w14:textId="77777777" w:rsidTr="00240A02">
        <w:trPr>
          <w:trHeight w:hRule="exact" w:val="715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F9A03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4. Приседание на одной ноге с опорой о стену (количество раз на каждой ноге)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45E67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64BE4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A45B0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484652" w:rsidRPr="00240A02" w14:paraId="4D72FFB0" w14:textId="77777777" w:rsidTr="00785DB4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B1843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5. Прыжок в длину с места (см)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E7B5C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F5B06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3F6E2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190</w:t>
            </w:r>
          </w:p>
        </w:tc>
      </w:tr>
      <w:tr w:rsidR="00484652" w:rsidRPr="00240A02" w14:paraId="312EA1E8" w14:textId="77777777" w:rsidTr="00785DB4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7D6A2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6. Бросок набивного мяча 2 кг из-за головы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1DA92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AE516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352DC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6,5</w:t>
            </w:r>
          </w:p>
        </w:tc>
      </w:tr>
      <w:tr w:rsidR="00484652" w:rsidRPr="00240A02" w14:paraId="3230CADC" w14:textId="77777777" w:rsidTr="00240A02">
        <w:trPr>
          <w:trHeight w:hRule="exact" w:val="706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60EE8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7. Силовой тест — подтягиван</w:t>
            </w:r>
            <w:r w:rsidR="00876ED5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ие на высокой перекладине (коли</w:t>
            </w: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6BB04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14F09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1EA28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484652" w:rsidRPr="00240A02" w14:paraId="35D8A931" w14:textId="77777777" w:rsidTr="00240A02">
        <w:trPr>
          <w:trHeight w:hRule="exact" w:val="800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33AF5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8. Сгибание и разгибание рук в упоре на брусьях (количество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98518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3DD7C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4A9F3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484652" w:rsidRPr="00240A02" w14:paraId="2BECD0B0" w14:textId="77777777" w:rsidTr="00785DB4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F9571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9. Координационный тест — челночный бег 3</w:t>
            </w: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x</w:t>
            </w: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 м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4E552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E4963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A2498F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8,3</w:t>
            </w:r>
          </w:p>
        </w:tc>
      </w:tr>
      <w:tr w:rsidR="00484652" w:rsidRPr="00240A02" w14:paraId="1E0B7B26" w14:textId="77777777" w:rsidTr="00240A02">
        <w:trPr>
          <w:trHeight w:hRule="exact" w:val="821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EAC55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10. Поднимание ног в висе до касания перекладины (количество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5FBCA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95617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884CE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484652" w:rsidRPr="00240A02" w14:paraId="46F49D44" w14:textId="77777777" w:rsidTr="00240A02">
        <w:trPr>
          <w:trHeight w:hRule="exact" w:val="1130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03001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11. Гимнастический комплекс упражнений:</w:t>
            </w:r>
          </w:p>
          <w:p w14:paraId="05BE6FFB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89"/>
              </w:tabs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утренней гимнастики;</w:t>
            </w:r>
          </w:p>
          <w:p w14:paraId="75DAACF3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94"/>
              </w:tabs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производственной гимнастики;</w:t>
            </w:r>
          </w:p>
          <w:p w14:paraId="6129CC07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94"/>
              </w:tabs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релаксационной гимнастики (из 10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51C29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60EC9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21036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7,5</w:t>
            </w:r>
          </w:p>
        </w:tc>
      </w:tr>
    </w:tbl>
    <w:p w14:paraId="314215A4" w14:textId="77777777" w:rsidR="00484652" w:rsidRPr="00484652" w:rsidRDefault="00484652" w:rsidP="00484652"/>
    <w:p w14:paraId="4F45098C" w14:textId="77777777" w:rsidR="00E10D32" w:rsidRDefault="00E10D32" w:rsidP="00484652">
      <w:pPr>
        <w:spacing w:before="224" w:after="364" w:line="200" w:lineRule="exact"/>
        <w:ind w:right="24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sectPr w:rsidR="00E10D32">
          <w:footerReference w:type="even" r:id="rId21"/>
          <w:headerReference w:type="first" r:id="rId22"/>
          <w:pgSz w:w="11909" w:h="16838"/>
          <w:pgMar w:top="1053" w:right="1416" w:bottom="1547" w:left="1440" w:header="0" w:footer="3" w:gutter="0"/>
          <w:cols w:space="720"/>
          <w:noEndnote/>
          <w:docGrid w:linePitch="360"/>
        </w:sectPr>
      </w:pPr>
    </w:p>
    <w:p w14:paraId="268C18F3" w14:textId="77777777" w:rsidR="00484652" w:rsidRPr="00484652" w:rsidRDefault="00484652" w:rsidP="00484652">
      <w:pPr>
        <w:spacing w:before="224" w:after="364" w:line="200" w:lineRule="exact"/>
        <w:ind w:right="240"/>
        <w:jc w:val="right"/>
      </w:pPr>
      <w:r w:rsidRPr="00484652"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t>Приложение 3</w:t>
      </w:r>
    </w:p>
    <w:p w14:paraId="67A5FAFE" w14:textId="77777777" w:rsidR="00484652" w:rsidRPr="00484652" w:rsidRDefault="00484652" w:rsidP="00484652">
      <w:pPr>
        <w:keepNext/>
        <w:keepLines/>
        <w:spacing w:after="172" w:line="341" w:lineRule="exact"/>
        <w:ind w:left="40"/>
      </w:pPr>
      <w:bookmarkStart w:id="6" w:name="bookmark31"/>
      <w:r w:rsidRPr="0048465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Оценка уровня физической подготовленности девушек основного и подготовительного учебного отделения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1"/>
        <w:gridCol w:w="850"/>
        <w:gridCol w:w="850"/>
        <w:gridCol w:w="859"/>
      </w:tblGrid>
      <w:tr w:rsidR="00484652" w:rsidRPr="00240A02" w14:paraId="0CA3E526" w14:textId="77777777" w:rsidTr="00785DB4">
        <w:trPr>
          <w:trHeight w:hRule="exact" w:val="389"/>
          <w:jc w:val="center"/>
        </w:trPr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ABE82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Тесты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B7211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Оценка в баллах</w:t>
            </w:r>
          </w:p>
        </w:tc>
      </w:tr>
      <w:tr w:rsidR="00484652" w:rsidRPr="00240A02" w14:paraId="0BC7E391" w14:textId="77777777" w:rsidTr="00785DB4">
        <w:trPr>
          <w:trHeight w:hRule="exact" w:val="374"/>
          <w:jc w:val="center"/>
        </w:trPr>
        <w:tc>
          <w:tcPr>
            <w:tcW w:w="63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9A96BC" w14:textId="77777777" w:rsidR="00484652" w:rsidRPr="00240A02" w:rsidRDefault="00484652" w:rsidP="00240A02">
            <w:pPr>
              <w:framePr w:w="8899" w:wrap="notBeside" w:vAnchor="text" w:hAnchor="text" w:xAlign="center" w:y="1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5590D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62EC0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C4C4D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484652" w:rsidRPr="00240A02" w14:paraId="362800D7" w14:textId="77777777" w:rsidTr="00785DB4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1F0FE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Бег 2 000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70668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D9E39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BAD66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б/вр</w:t>
            </w:r>
          </w:p>
        </w:tc>
      </w:tr>
      <w:tr w:rsidR="00484652" w:rsidRPr="00240A02" w14:paraId="625F93D5" w14:textId="77777777" w:rsidTr="00785DB4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50954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2. Бег на лыжах 3 км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3B176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BBC74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99E03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б/вр</w:t>
            </w:r>
          </w:p>
        </w:tc>
      </w:tr>
      <w:tr w:rsidR="00484652" w:rsidRPr="00240A02" w14:paraId="6558ED2A" w14:textId="77777777" w:rsidTr="00785DB4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73BCF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3. Плавание 50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E171E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9A61A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602DE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б/вр</w:t>
            </w:r>
          </w:p>
        </w:tc>
      </w:tr>
      <w:tr w:rsidR="00484652" w:rsidRPr="00240A02" w14:paraId="5FCE4EE7" w14:textId="77777777" w:rsidTr="00785DB4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F6164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4. Прыжки в длину с места (см)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7F9D7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89602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F8997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160</w:t>
            </w:r>
          </w:p>
        </w:tc>
      </w:tr>
      <w:tr w:rsidR="00484652" w:rsidRPr="00240A02" w14:paraId="6C26B2CC" w14:textId="77777777" w:rsidTr="00240A02">
        <w:trPr>
          <w:trHeight w:hRule="exact" w:val="718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5E716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5. Приседание на одной ноге, опора о стену (количество раз на каждой ноге)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EF170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1233D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1B4ED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484652" w:rsidRPr="00240A02" w14:paraId="1418F518" w14:textId="77777777" w:rsidTr="00240A02">
        <w:trPr>
          <w:trHeight w:hRule="exact" w:val="71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A63FFC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6. Силовой тест — подтягивание на низкой перекладине (коли</w:t>
            </w: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F17466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0B3C54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64318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240A02" w:rsidRPr="00240A02" w14:paraId="4A9B6B08" w14:textId="77777777" w:rsidTr="00240A02">
        <w:trPr>
          <w:trHeight w:hRule="exact" w:val="697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F597C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7. Координационный тест — челночный бег 3</w:t>
            </w: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x</w:t>
            </w: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 м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8B3A0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2FE933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22ED4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9,7</w:t>
            </w:r>
          </w:p>
        </w:tc>
      </w:tr>
      <w:tr w:rsidR="00240A02" w:rsidRPr="00240A02" w14:paraId="06328B6E" w14:textId="77777777" w:rsidTr="00240A02">
        <w:trPr>
          <w:trHeight w:hRule="exact" w:val="697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660106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8. Бросок набивного мяча 1 кг из-за головы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422B55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2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8521CA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E07EB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5,0</w:t>
            </w:r>
          </w:p>
        </w:tc>
      </w:tr>
      <w:tr w:rsidR="00240A02" w:rsidRPr="00240A02" w14:paraId="6BB65373" w14:textId="77777777" w:rsidTr="00240A02">
        <w:trPr>
          <w:trHeight w:hRule="exact" w:val="1141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1BB242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9. Гимнастический комплекс упражнений:</w:t>
            </w:r>
          </w:p>
          <w:p w14:paraId="2D9269C4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69"/>
              </w:tabs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утренней гимнастики;</w:t>
            </w:r>
          </w:p>
          <w:p w14:paraId="64F04B3C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74"/>
              </w:tabs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производственной гимнастики;</w:t>
            </w:r>
          </w:p>
          <w:p w14:paraId="71831E20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74"/>
              </w:tabs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релаксационной гимнастики (из 10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27AFF4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2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960712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3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A18CE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7,5</w:t>
            </w:r>
          </w:p>
        </w:tc>
      </w:tr>
    </w:tbl>
    <w:p w14:paraId="4CAC60F5" w14:textId="77777777" w:rsidR="00484652" w:rsidRPr="00484652" w:rsidRDefault="00484652" w:rsidP="00484652"/>
    <w:p w14:paraId="0C106C5A" w14:textId="77777777"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D1967E6" w14:textId="77777777"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2B3CD08" w14:textId="77777777"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46CD63BA" w14:textId="77777777"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077BCC6" w14:textId="77777777"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1C91DF7C" w14:textId="77777777"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3374C93" w14:textId="77777777"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1B81638B" w14:textId="77777777"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4DD4918E" w14:textId="77777777" w:rsidR="00484652" w:rsidRPr="00240A02" w:rsidRDefault="00484652" w:rsidP="00240A02">
      <w:pPr>
        <w:spacing w:before="104" w:after="453" w:line="276" w:lineRule="auto"/>
        <w:ind w:right="20"/>
        <w:jc w:val="right"/>
      </w:pPr>
      <w:r w:rsidRPr="00240A02"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t>Приложение 4</w:t>
      </w:r>
    </w:p>
    <w:p w14:paraId="6EE0C80E" w14:textId="77777777" w:rsidR="00E10D32" w:rsidRDefault="00484652" w:rsidP="00E10D32">
      <w:pPr>
        <w:keepNext/>
        <w:keepLines/>
        <w:spacing w:after="159" w:line="276" w:lineRule="auto"/>
        <w:ind w:right="300"/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</w:pPr>
      <w:bookmarkStart w:id="7" w:name="bookmark32"/>
      <w:r w:rsidRPr="00240A0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 xml:space="preserve">Требования к результатам обучения студентов </w:t>
      </w:r>
      <w:r w:rsidRPr="00E10D3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специально</w:t>
      </w:r>
      <w:bookmarkEnd w:id="7"/>
      <w:r w:rsidR="00E10D32" w:rsidRPr="00E10D3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 xml:space="preserve">й </w:t>
      </w:r>
      <w:r w:rsidR="00E10D3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 xml:space="preserve">медицинской </w:t>
      </w:r>
      <w:r w:rsidR="00E10D32" w:rsidRPr="00E10D3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группы:</w:t>
      </w:r>
    </w:p>
    <w:p w14:paraId="4067A843" w14:textId="77777777" w:rsidR="00484652" w:rsidRPr="00240A02" w:rsidRDefault="00E10D32" w:rsidP="00E10D32">
      <w:pPr>
        <w:keepNext/>
        <w:keepLines/>
        <w:spacing w:line="276" w:lineRule="auto"/>
        <w:ind w:right="300" w:firstLine="426"/>
      </w:pPr>
      <w:r>
        <w:rPr>
          <w:rStyle w:val="13"/>
          <w:rFonts w:ascii="Times New Roman" w:hAnsi="Times New Roman" w:cs="Times New Roman"/>
          <w:sz w:val="28"/>
          <w:szCs w:val="28"/>
        </w:rPr>
        <w:t xml:space="preserve">- </w:t>
      </w:r>
      <w:r w:rsidR="00484652" w:rsidRPr="00240A02">
        <w:rPr>
          <w:rStyle w:val="13"/>
          <w:rFonts w:ascii="Times New Roman" w:hAnsi="Times New Roman" w:cs="Times New Roman"/>
          <w:sz w:val="28"/>
          <w:szCs w:val="28"/>
        </w:rPr>
        <w:t>Уметь определить уровень собственного здоровья по тестам.</w:t>
      </w:r>
    </w:p>
    <w:p w14:paraId="63AEF0D3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Уметь составить и провести с группой комплексы упражнений у</w:t>
      </w:r>
      <w:r w:rsidR="00E10D32">
        <w:rPr>
          <w:rStyle w:val="13"/>
          <w:rFonts w:ascii="Times New Roman" w:hAnsi="Times New Roman" w:cs="Times New Roman"/>
          <w:sz w:val="28"/>
          <w:szCs w:val="28"/>
        </w:rPr>
        <w:t>тренней и про</w:t>
      </w:r>
      <w:r w:rsidRPr="00240A02">
        <w:rPr>
          <w:rStyle w:val="13"/>
          <w:rFonts w:ascii="Times New Roman" w:hAnsi="Times New Roman" w:cs="Times New Roman"/>
          <w:sz w:val="28"/>
          <w:szCs w:val="28"/>
        </w:rPr>
        <w:t>изводственной гимнастики.</w:t>
      </w:r>
    </w:p>
    <w:p w14:paraId="4959AA5D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78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 xml:space="preserve">Овладеть элементами техники движений: </w:t>
      </w:r>
      <w:r w:rsidR="00E10D32">
        <w:rPr>
          <w:rStyle w:val="13"/>
          <w:rFonts w:ascii="Times New Roman" w:hAnsi="Times New Roman" w:cs="Times New Roman"/>
          <w:sz w:val="28"/>
          <w:szCs w:val="28"/>
        </w:rPr>
        <w:t>релаксационных, беговых, прыжко</w:t>
      </w:r>
      <w:r w:rsidRPr="00240A02">
        <w:rPr>
          <w:rStyle w:val="13"/>
          <w:rFonts w:ascii="Times New Roman" w:hAnsi="Times New Roman" w:cs="Times New Roman"/>
          <w:sz w:val="28"/>
          <w:szCs w:val="28"/>
        </w:rPr>
        <w:t>вых, ходьбы на лыжах, в плавании.</w:t>
      </w:r>
    </w:p>
    <w:p w14:paraId="0FE99837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Уметь составлять комплексы физических у</w:t>
      </w:r>
      <w:r w:rsidR="00E10D32">
        <w:rPr>
          <w:rStyle w:val="13"/>
          <w:rFonts w:ascii="Times New Roman" w:hAnsi="Times New Roman" w:cs="Times New Roman"/>
          <w:sz w:val="28"/>
          <w:szCs w:val="28"/>
        </w:rPr>
        <w:t>пражнений для восстановления ра</w:t>
      </w:r>
      <w:r w:rsidRPr="00240A02">
        <w:rPr>
          <w:rStyle w:val="13"/>
          <w:rFonts w:ascii="Times New Roman" w:hAnsi="Times New Roman" w:cs="Times New Roman"/>
          <w:sz w:val="28"/>
          <w:szCs w:val="28"/>
        </w:rPr>
        <w:t>ботоспособности после умственного и физического утомления.</w:t>
      </w:r>
    </w:p>
    <w:p w14:paraId="0F813513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Уметь применять на практике приемы массажа и самомассажа.</w:t>
      </w:r>
    </w:p>
    <w:p w14:paraId="6ADDCB21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78"/>
        </w:tabs>
        <w:spacing w:after="0" w:line="276" w:lineRule="auto"/>
        <w:ind w:left="58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Овладеть техникой спортивных игр по одному из избранных видов.</w:t>
      </w:r>
    </w:p>
    <w:p w14:paraId="59C697CA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Повышать аэробную выносливость с использованием циклических видов спорта (терренкура, кроссовой и лыжной подготовки).</w:t>
      </w:r>
    </w:p>
    <w:p w14:paraId="32BA0251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78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Овладеть системой дыхательных упражнений в процессе выполнения движений для повышения работоспособности, при выполнении релаксационных упраж</w:t>
      </w:r>
      <w:r w:rsidRPr="00240A02">
        <w:rPr>
          <w:rStyle w:val="13"/>
          <w:rFonts w:ascii="Times New Roman" w:hAnsi="Times New Roman" w:cs="Times New Roman"/>
          <w:sz w:val="28"/>
          <w:szCs w:val="28"/>
        </w:rPr>
        <w:softHyphen/>
        <w:t>нений.</w:t>
      </w:r>
    </w:p>
    <w:p w14:paraId="24F7A06A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Знать состояние своего здоровья, уметь составить и провести индивидуальные занятия двигательной активности.</w:t>
      </w:r>
    </w:p>
    <w:p w14:paraId="4AD1C4D2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Уметь определять индивидуальную оптимальную нагрузку при занятиях фи</w:t>
      </w:r>
      <w:r w:rsidRPr="00240A02">
        <w:rPr>
          <w:rStyle w:val="13"/>
          <w:rFonts w:ascii="Times New Roman" w:hAnsi="Times New Roman" w:cs="Times New Roman"/>
          <w:sz w:val="28"/>
          <w:szCs w:val="28"/>
        </w:rPr>
        <w:softHyphen/>
        <w:t>зическими упражнениями. Знать основные принципы, методы и факторы ее регуляции.</w:t>
      </w:r>
    </w:p>
    <w:p w14:paraId="6C787C9C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Уметь выполнять упражнения:</w:t>
      </w:r>
    </w:p>
    <w:p w14:paraId="65516215" w14:textId="77777777"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right="2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сгибание и выпрямление рук в упоре лежа (для девушек — руки на опоре высотой до 50 см);</w:t>
      </w:r>
    </w:p>
    <w:p w14:paraId="7E2CB1BE" w14:textId="77777777"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подтягивание на перекладине (юноши);</w:t>
      </w:r>
    </w:p>
    <w:p w14:paraId="13ABB85E" w14:textId="77777777"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right="2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поднимание туловища (сед) из положения лежа на спине, руки за головой, ноги закреплены (девушки);</w:t>
      </w:r>
    </w:p>
    <w:p w14:paraId="3DCCA8D1" w14:textId="77777777"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прыжки в длину с места;</w:t>
      </w:r>
    </w:p>
    <w:p w14:paraId="6F753C61" w14:textId="77777777"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бег 100 м;</w:t>
      </w:r>
    </w:p>
    <w:p w14:paraId="7F9A4900" w14:textId="77777777"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бег: юноши — 3 км, девушки — 2 км (без учета времени);</w:t>
      </w:r>
    </w:p>
    <w:p w14:paraId="5CEF7744" w14:textId="77777777"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73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тест Купера — 12-минутное передвижение;</w:t>
      </w:r>
    </w:p>
    <w:p w14:paraId="69BF45B1" w14:textId="77777777"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плавание — 50 м (без учета времени);</w:t>
      </w:r>
    </w:p>
    <w:p w14:paraId="69E176E8" w14:textId="77777777"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508"/>
        </w:tabs>
        <w:spacing w:after="0" w:line="276" w:lineRule="auto"/>
        <w:ind w:left="2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бег на лыжах: юноши — 3 км, девушки — 2 км (без учета времени).</w:t>
      </w:r>
    </w:p>
    <w:p w14:paraId="099B99CC" w14:textId="77777777" w:rsidR="00484652" w:rsidRPr="00240A02" w:rsidRDefault="00484652" w:rsidP="00240A02">
      <w:pPr>
        <w:spacing w:line="276" w:lineRule="auto"/>
        <w:ind w:right="180" w:firstLine="280"/>
        <w:sectPr w:rsidR="00484652" w:rsidRPr="00240A02">
          <w:pgSz w:w="11909" w:h="16838"/>
          <w:pgMar w:top="1053" w:right="1416" w:bottom="1547" w:left="1440" w:header="0" w:footer="3" w:gutter="0"/>
          <w:cols w:space="720"/>
          <w:noEndnote/>
          <w:docGrid w:linePitch="360"/>
        </w:sectPr>
      </w:pPr>
    </w:p>
    <w:p w14:paraId="3167CFB9" w14:textId="77777777" w:rsidR="00210ADB" w:rsidRPr="00484652" w:rsidRDefault="00210ADB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 w:rsidRPr="00484652">
        <w:rPr>
          <w:rStyle w:val="editsection"/>
          <w:b/>
        </w:rPr>
        <w:t>4. КОНТРОЛЬ И ОЦЕНКА РЕЗУЛЬТАТОВ ОСВОЕНИ</w:t>
      </w:r>
      <w:r w:rsidR="00137AAD" w:rsidRPr="00484652">
        <w:rPr>
          <w:rStyle w:val="editsection"/>
          <w:b/>
        </w:rPr>
        <w:t>Я</w:t>
      </w:r>
    </w:p>
    <w:p w14:paraId="7698B0EA" w14:textId="77777777" w:rsidR="00210ADB" w:rsidRPr="00484652" w:rsidRDefault="00210ADB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 w:rsidRPr="00484652">
        <w:rPr>
          <w:rStyle w:val="editsection"/>
          <w:b/>
        </w:rPr>
        <w:t>УЧЕБНОЙ ДИСЦИПЛИНЫ</w:t>
      </w:r>
    </w:p>
    <w:p w14:paraId="5AC7F080" w14:textId="77777777" w:rsidR="00682A34" w:rsidRPr="00484652" w:rsidRDefault="00682A34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14:paraId="43624321" w14:textId="77777777" w:rsidR="00DD75CB" w:rsidRPr="00484652" w:rsidRDefault="00210ADB" w:rsidP="00F80A86">
      <w:pPr>
        <w:jc w:val="both"/>
      </w:pPr>
      <w:r w:rsidRPr="00484652">
        <w:rPr>
          <w:rStyle w:val="editsection"/>
        </w:rPr>
        <w:t xml:space="preserve">Контроль и оценка результатов освоения учебной дисциплины </w:t>
      </w:r>
      <w:r w:rsidR="00F80A86" w:rsidRPr="00484652">
        <w:rPr>
          <w:rStyle w:val="editsection"/>
        </w:rPr>
        <w:t>Физика</w:t>
      </w:r>
      <w:r w:rsidRPr="00484652">
        <w:rPr>
          <w:rStyle w:val="editsection"/>
        </w:rPr>
        <w:t xml:space="preserve"> осуществляется преподавателем в процессе проведения практических </w:t>
      </w:r>
      <w:r w:rsidR="002D0E3F" w:rsidRPr="00484652">
        <w:rPr>
          <w:rStyle w:val="editsection"/>
        </w:rPr>
        <w:t>занятий и лабораторных работ, тестирования,</w:t>
      </w:r>
      <w:r w:rsidRPr="00484652">
        <w:rPr>
          <w:rStyle w:val="editsection"/>
        </w:rPr>
        <w:t xml:space="preserve"> а также выполнения обучающимися индивидуальных заданий, проектов, исследований.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6250"/>
        <w:gridCol w:w="2624"/>
      </w:tblGrid>
      <w:tr w:rsidR="00364F61" w:rsidRPr="00484652" w14:paraId="63104EFB" w14:textId="77777777" w:rsidTr="00876ED5">
        <w:tc>
          <w:tcPr>
            <w:tcW w:w="962" w:type="pct"/>
          </w:tcPr>
          <w:p w14:paraId="2BB620A8" w14:textId="77777777" w:rsidR="00364F61" w:rsidRPr="00484652" w:rsidRDefault="00364F61" w:rsidP="00210A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652">
              <w:t>Раздел (тема) учебной дисциплины</w:t>
            </w:r>
          </w:p>
        </w:tc>
        <w:tc>
          <w:tcPr>
            <w:tcW w:w="2844" w:type="pct"/>
          </w:tcPr>
          <w:p w14:paraId="050F9471" w14:textId="77777777" w:rsidR="00364F61" w:rsidRPr="00484652" w:rsidRDefault="00364F61" w:rsidP="00210A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652">
              <w:t>Результаты обучения</w:t>
            </w:r>
          </w:p>
          <w:p w14:paraId="41BE6A7F" w14:textId="77777777" w:rsidR="00364F61" w:rsidRPr="00484652" w:rsidRDefault="00364F61" w:rsidP="00210A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652">
              <w:t>(освоенные умения, усвоенные знания)</w:t>
            </w:r>
          </w:p>
        </w:tc>
        <w:tc>
          <w:tcPr>
            <w:tcW w:w="1194" w:type="pct"/>
          </w:tcPr>
          <w:p w14:paraId="410873DC" w14:textId="77777777" w:rsidR="00364F61" w:rsidRPr="00484652" w:rsidRDefault="00364F61" w:rsidP="00E53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652">
              <w:t>Формы и методы контроля и оценки</w:t>
            </w:r>
          </w:p>
          <w:p w14:paraId="7C51A412" w14:textId="77777777" w:rsidR="00364F61" w:rsidRPr="00484652" w:rsidRDefault="00364F61" w:rsidP="00E53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652">
              <w:t>результатов обучения</w:t>
            </w:r>
          </w:p>
        </w:tc>
      </w:tr>
      <w:tr w:rsidR="00364F61" w:rsidRPr="00484652" w14:paraId="703D5C9B" w14:textId="77777777" w:rsidTr="00876ED5">
        <w:tc>
          <w:tcPr>
            <w:tcW w:w="962" w:type="pct"/>
          </w:tcPr>
          <w:p w14:paraId="03B2EA8C" w14:textId="77777777" w:rsidR="00364F61" w:rsidRPr="00484652" w:rsidRDefault="00364F61" w:rsidP="00210ADB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</w:pPr>
            <w:r w:rsidRPr="00484652">
              <w:t>1</w:t>
            </w:r>
          </w:p>
        </w:tc>
        <w:tc>
          <w:tcPr>
            <w:tcW w:w="2844" w:type="pct"/>
          </w:tcPr>
          <w:p w14:paraId="01DCBDE7" w14:textId="77777777" w:rsidR="00364F61" w:rsidRPr="00484652" w:rsidRDefault="00364F61" w:rsidP="00210ADB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</w:pPr>
            <w:r w:rsidRPr="00484652">
              <w:t>2</w:t>
            </w:r>
          </w:p>
        </w:tc>
        <w:tc>
          <w:tcPr>
            <w:tcW w:w="1194" w:type="pct"/>
          </w:tcPr>
          <w:p w14:paraId="0C6DED82" w14:textId="77777777" w:rsidR="00364F61" w:rsidRPr="00484652" w:rsidRDefault="00364F61" w:rsidP="00364F61">
            <w:pPr>
              <w:widowControl w:val="0"/>
              <w:autoSpaceDE w:val="0"/>
              <w:autoSpaceDN w:val="0"/>
              <w:adjustRightInd w:val="0"/>
              <w:ind w:left="741" w:hanging="741"/>
              <w:jc w:val="center"/>
            </w:pPr>
            <w:r w:rsidRPr="00484652">
              <w:t>3</w:t>
            </w:r>
          </w:p>
        </w:tc>
      </w:tr>
      <w:tr w:rsidR="00364F61" w:rsidRPr="00484652" w14:paraId="0CF3BA2A" w14:textId="77777777" w:rsidTr="00876ED5">
        <w:tc>
          <w:tcPr>
            <w:tcW w:w="962" w:type="pct"/>
          </w:tcPr>
          <w:p w14:paraId="7D16A8F9" w14:textId="77777777" w:rsidR="00B36C70" w:rsidRPr="00484652" w:rsidRDefault="00364F61" w:rsidP="00A438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Раздел 1.</w:t>
            </w:r>
            <w:r w:rsidR="00B36C70" w:rsidRPr="00484652">
              <w:rPr>
                <w:b/>
              </w:rPr>
              <w:t xml:space="preserve"> </w:t>
            </w:r>
          </w:p>
          <w:p w14:paraId="695D4121" w14:textId="77777777" w:rsidR="00364F61" w:rsidRPr="00484652" w:rsidRDefault="005A62FD" w:rsidP="00A43819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t>Теория физической культуры</w:t>
            </w:r>
          </w:p>
          <w:p w14:paraId="399885C0" w14:textId="77777777" w:rsidR="00364F61" w:rsidRPr="00484652" w:rsidRDefault="00364F61" w:rsidP="00CA39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4" w:type="pct"/>
          </w:tcPr>
          <w:p w14:paraId="2B4FECC5" w14:textId="77777777" w:rsidR="00364F61" w:rsidRPr="00484652" w:rsidRDefault="00364F61" w:rsidP="00A438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14:paraId="343B0920" w14:textId="77777777" w:rsidR="00F80A86" w:rsidRPr="00484652" w:rsidRDefault="00364F61" w:rsidP="007E2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t xml:space="preserve">- </w:t>
            </w:r>
            <w:r w:rsidR="005A62FD" w:rsidRPr="00484652">
              <w:t>влияние оздоровительных систем</w:t>
            </w:r>
            <w:r w:rsidR="007E2125" w:rsidRPr="00484652">
              <w:t xml:space="preserve"> физического воспитания на укрепление здоровья, профилактику профессиональных заболеваний, вредных привычек и увеличение продолжительности жизни; способы контроля и оценки индивидуального физического развития и физической подготовленности.</w:t>
            </w:r>
          </w:p>
          <w:p w14:paraId="57D9D602" w14:textId="77777777" w:rsidR="007E2125" w:rsidRPr="00484652" w:rsidRDefault="007E2125" w:rsidP="007E21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5AF3EC35" w14:textId="77777777" w:rsidR="007E2125" w:rsidRPr="00484652" w:rsidRDefault="007E2125" w:rsidP="007E21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Использовать приобретенные знания и умения:</w:t>
            </w:r>
          </w:p>
          <w:p w14:paraId="5AB99328" w14:textId="77777777" w:rsidR="007E2125" w:rsidRPr="00484652" w:rsidRDefault="007E2125" w:rsidP="007E2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 xml:space="preserve">- </w:t>
            </w:r>
            <w:r w:rsidRPr="00484652">
              <w:t>повышения работоспособности, сохранения и укрепления здоровья; организации и проведения индивидуального, коллективного и семейного отдыха, участия в массовых спортивных соревнования; активной творческой деятельности, выбора и формирования здорового образа жизни.</w:t>
            </w:r>
          </w:p>
          <w:p w14:paraId="1C4F4092" w14:textId="77777777" w:rsidR="00364F61" w:rsidRPr="00484652" w:rsidRDefault="00364F61" w:rsidP="00A438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4" w:type="pct"/>
          </w:tcPr>
          <w:p w14:paraId="276CEF1E" w14:textId="77777777" w:rsidR="00364F61" w:rsidRPr="00484652" w:rsidRDefault="00364F61" w:rsidP="00E53F7A">
            <w:pPr>
              <w:widowControl w:val="0"/>
              <w:autoSpaceDE w:val="0"/>
              <w:autoSpaceDN w:val="0"/>
              <w:adjustRightInd w:val="0"/>
            </w:pPr>
            <w:r w:rsidRPr="00484652">
              <w:t>Текущий контроль:</w:t>
            </w:r>
          </w:p>
          <w:p w14:paraId="191E0FB8" w14:textId="77777777" w:rsidR="00F80A86" w:rsidRPr="00484652" w:rsidRDefault="00364F61" w:rsidP="00F80A86">
            <w:pPr>
              <w:widowControl w:val="0"/>
              <w:autoSpaceDE w:val="0"/>
              <w:autoSpaceDN w:val="0"/>
              <w:adjustRightInd w:val="0"/>
            </w:pPr>
            <w:r w:rsidRPr="00484652">
              <w:t xml:space="preserve">- </w:t>
            </w:r>
            <w:r w:rsidR="005A62FD" w:rsidRPr="00484652">
              <w:t>реферат</w:t>
            </w:r>
          </w:p>
          <w:p w14:paraId="314DB3B3" w14:textId="77777777" w:rsidR="00364F61" w:rsidRPr="00484652" w:rsidRDefault="00364F61" w:rsidP="00E53F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4F61" w:rsidRPr="00484652" w14:paraId="73151DA9" w14:textId="77777777" w:rsidTr="00876ED5">
        <w:tc>
          <w:tcPr>
            <w:tcW w:w="962" w:type="pct"/>
          </w:tcPr>
          <w:p w14:paraId="7D399274" w14:textId="77777777" w:rsidR="00364F61" w:rsidRPr="00484652" w:rsidRDefault="00364F61" w:rsidP="00A4381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b/>
              </w:rPr>
            </w:pPr>
            <w:r w:rsidRPr="00484652">
              <w:rPr>
                <w:rStyle w:val="editsection"/>
                <w:b/>
              </w:rPr>
              <w:t>Раздел 2.</w:t>
            </w:r>
          </w:p>
          <w:p w14:paraId="24B46AFF" w14:textId="77777777" w:rsidR="00364F61" w:rsidRPr="00484652" w:rsidRDefault="007E2125" w:rsidP="00CA39F0">
            <w:pPr>
              <w:widowControl w:val="0"/>
              <w:autoSpaceDE w:val="0"/>
              <w:autoSpaceDN w:val="0"/>
              <w:adjustRightInd w:val="0"/>
              <w:rPr>
                <w:rStyle w:val="editsection"/>
              </w:rPr>
            </w:pPr>
            <w:r w:rsidRPr="00484652">
              <w:rPr>
                <w:rStyle w:val="editsection"/>
              </w:rPr>
              <w:t>Легкая атлетика. Кроссовая подготовка.</w:t>
            </w:r>
          </w:p>
        </w:tc>
        <w:tc>
          <w:tcPr>
            <w:tcW w:w="2844" w:type="pct"/>
          </w:tcPr>
          <w:p w14:paraId="3879800B" w14:textId="77777777" w:rsidR="00364F61" w:rsidRPr="00484652" w:rsidRDefault="00364F61" w:rsidP="00CA39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14:paraId="283203CF" w14:textId="77777777" w:rsidR="00364F61" w:rsidRPr="00484652" w:rsidRDefault="00364F61" w:rsidP="00F80A86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t xml:space="preserve">- </w:t>
            </w:r>
            <w:r w:rsidR="007E2125" w:rsidRPr="00484652">
              <w:t>проводить самоконтроль при занятиях физическими упражнениями; преодолевать искусственные и естественные препятствия с использованием разнообразных способов передвижения;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      </w:r>
          </w:p>
          <w:p w14:paraId="21C8DF90" w14:textId="77777777" w:rsidR="00364F61" w:rsidRPr="00484652" w:rsidRDefault="00364F61" w:rsidP="00CA39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14:paraId="3235561B" w14:textId="77777777" w:rsidR="00382468" w:rsidRPr="00484652" w:rsidRDefault="00364F61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t xml:space="preserve">- </w:t>
            </w:r>
            <w:r w:rsidR="00382468" w:rsidRPr="00484652">
              <w:t>способы контроля и оценки индивидуального физического развития и физической подготовленности.</w:t>
            </w:r>
          </w:p>
          <w:p w14:paraId="43350587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Использовать приобретенные знания и умения:</w:t>
            </w:r>
          </w:p>
          <w:p w14:paraId="6421DCF7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 xml:space="preserve">- </w:t>
            </w:r>
            <w:r w:rsidRPr="00484652">
              <w:t>повышения работоспособности, сохранения и укрепления здоровья; подготовки к профессиональной деятельности и службе в вооруженных силах Российской Федерации; активной творческой деятельности, выбора и формирования здорового образа жизни.</w:t>
            </w:r>
          </w:p>
          <w:p w14:paraId="0226D02B" w14:textId="77777777" w:rsidR="00364F61" w:rsidRPr="00484652" w:rsidRDefault="00364F61" w:rsidP="00F80A8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4" w:type="pct"/>
          </w:tcPr>
          <w:p w14:paraId="260CAC55" w14:textId="77777777" w:rsidR="00364F61" w:rsidRPr="00484652" w:rsidRDefault="00364F61" w:rsidP="00CA39F0">
            <w:pPr>
              <w:widowControl w:val="0"/>
              <w:autoSpaceDE w:val="0"/>
              <w:autoSpaceDN w:val="0"/>
              <w:adjustRightInd w:val="0"/>
            </w:pPr>
            <w:r w:rsidRPr="00484652">
              <w:t>Текущий контроль:</w:t>
            </w:r>
          </w:p>
          <w:p w14:paraId="4F3C00E3" w14:textId="77777777" w:rsidR="00F80A86" w:rsidRPr="00484652" w:rsidRDefault="00364F61" w:rsidP="00F80A86">
            <w:pPr>
              <w:widowControl w:val="0"/>
              <w:autoSpaceDE w:val="0"/>
              <w:autoSpaceDN w:val="0"/>
              <w:adjustRightInd w:val="0"/>
            </w:pPr>
            <w:r w:rsidRPr="00484652">
              <w:t xml:space="preserve">- </w:t>
            </w:r>
            <w:r w:rsidR="00382468" w:rsidRPr="00484652">
              <w:t xml:space="preserve">сдача нормативов </w:t>
            </w:r>
          </w:p>
          <w:p w14:paraId="4BFAE44C" w14:textId="77777777" w:rsidR="00364F61" w:rsidRPr="00484652" w:rsidRDefault="00364F61" w:rsidP="00CA39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4F61" w:rsidRPr="00484652" w14:paraId="5DCDB066" w14:textId="77777777" w:rsidTr="00876ED5">
        <w:tc>
          <w:tcPr>
            <w:tcW w:w="962" w:type="pct"/>
          </w:tcPr>
          <w:p w14:paraId="0C1FC55F" w14:textId="77777777" w:rsidR="00364F61" w:rsidRPr="00484652" w:rsidRDefault="00364F61" w:rsidP="00A4381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b/>
                <w:shd w:val="clear" w:color="auto" w:fill="FFFFFF"/>
              </w:rPr>
            </w:pPr>
            <w:r w:rsidRPr="00484652">
              <w:rPr>
                <w:rStyle w:val="apple-style-span"/>
                <w:b/>
                <w:shd w:val="clear" w:color="auto" w:fill="FFFFFF"/>
              </w:rPr>
              <w:t>Раздел 3.</w:t>
            </w:r>
          </w:p>
          <w:p w14:paraId="39E3936C" w14:textId="77777777" w:rsidR="00364F61" w:rsidRPr="00484652" w:rsidRDefault="00382468" w:rsidP="00CA39F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hd w:val="clear" w:color="auto" w:fill="FFFFFF"/>
              </w:rPr>
            </w:pPr>
            <w:r w:rsidRPr="00484652">
              <w:rPr>
                <w:rStyle w:val="apple-style-span"/>
                <w:shd w:val="clear" w:color="auto" w:fill="FFFFFF"/>
              </w:rPr>
              <w:t xml:space="preserve">Спортивные игры. Волейбол. </w:t>
            </w:r>
          </w:p>
        </w:tc>
        <w:tc>
          <w:tcPr>
            <w:tcW w:w="2844" w:type="pct"/>
          </w:tcPr>
          <w:p w14:paraId="6A9B5BC4" w14:textId="77777777" w:rsidR="00364F61" w:rsidRPr="00484652" w:rsidRDefault="00364F61" w:rsidP="00CB2F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14:paraId="651C5D9F" w14:textId="77777777" w:rsidR="00364F61" w:rsidRPr="00484652" w:rsidRDefault="00364F61" w:rsidP="00F80A86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t xml:space="preserve">- </w:t>
            </w:r>
            <w:r w:rsidR="00382468" w:rsidRPr="00484652">
              <w:t>выполнять простейшие приемы самомассажа и релаксации; проводить самоконтроль при занятиях физическими упражнениями; выполнять приемы защиты и самообороны, страховки и самостраховки; осуществлять творческое сотрудничество в коллективных формах занятий физической культурой</w:t>
            </w:r>
          </w:p>
          <w:p w14:paraId="0C407A6D" w14:textId="77777777" w:rsidR="00364F61" w:rsidRPr="00484652" w:rsidRDefault="00364F61" w:rsidP="00DD12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14:paraId="20A55D06" w14:textId="77777777" w:rsidR="00382468" w:rsidRPr="00484652" w:rsidRDefault="00364F61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rStyle w:val="editsection"/>
              </w:rPr>
              <w:t xml:space="preserve">- </w:t>
            </w:r>
            <w:r w:rsidR="00382468" w:rsidRPr="00484652">
              <w:t>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физическими упражнениями различной направленности</w:t>
            </w:r>
          </w:p>
          <w:p w14:paraId="02EE7637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Использовать приобретенные знания и умения:</w:t>
            </w:r>
          </w:p>
          <w:p w14:paraId="1139D6F4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 xml:space="preserve">- </w:t>
            </w:r>
            <w:r w:rsidRPr="00484652">
              <w:t>повышения работоспособности, сохранения и укрепления здоровья; подготовки к профессиональной деятельности и службе в вооруженных силах Российской Федерации; активной творческой деятельности, выбора и формирования здорового образа жизни.</w:t>
            </w:r>
          </w:p>
          <w:p w14:paraId="72F8003E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2F2E44CF" w14:textId="77777777" w:rsidR="00364F61" w:rsidRPr="00484652" w:rsidRDefault="00364F61" w:rsidP="00F80A8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</w:tc>
        <w:tc>
          <w:tcPr>
            <w:tcW w:w="1194" w:type="pct"/>
          </w:tcPr>
          <w:p w14:paraId="1D127D76" w14:textId="77777777" w:rsidR="00364F61" w:rsidRPr="00484652" w:rsidRDefault="00364F61" w:rsidP="00DD1298">
            <w:pPr>
              <w:widowControl w:val="0"/>
              <w:autoSpaceDE w:val="0"/>
              <w:autoSpaceDN w:val="0"/>
              <w:adjustRightInd w:val="0"/>
            </w:pPr>
            <w:r w:rsidRPr="00484652">
              <w:t>Текущий контроль:</w:t>
            </w:r>
          </w:p>
          <w:p w14:paraId="6963DD8C" w14:textId="77777777" w:rsidR="00F80A86" w:rsidRPr="00484652" w:rsidRDefault="00364F61" w:rsidP="00F80A86">
            <w:pPr>
              <w:widowControl w:val="0"/>
              <w:autoSpaceDE w:val="0"/>
              <w:autoSpaceDN w:val="0"/>
              <w:adjustRightInd w:val="0"/>
            </w:pPr>
            <w:r w:rsidRPr="00484652">
              <w:t xml:space="preserve">- </w:t>
            </w:r>
            <w:r w:rsidR="00382468" w:rsidRPr="00484652">
              <w:t>сдача нормативов</w:t>
            </w:r>
          </w:p>
          <w:p w14:paraId="37374137" w14:textId="77777777" w:rsidR="00364F61" w:rsidRPr="00484652" w:rsidRDefault="00364F61" w:rsidP="00DD12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6C70" w:rsidRPr="00484652" w14:paraId="060A6857" w14:textId="77777777" w:rsidTr="00876ED5">
        <w:tc>
          <w:tcPr>
            <w:tcW w:w="962" w:type="pct"/>
          </w:tcPr>
          <w:p w14:paraId="36F51598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b/>
                <w:shd w:val="clear" w:color="auto" w:fill="FFFFFF"/>
              </w:rPr>
            </w:pPr>
            <w:r w:rsidRPr="00484652">
              <w:rPr>
                <w:rStyle w:val="apple-style-span"/>
                <w:b/>
                <w:shd w:val="clear" w:color="auto" w:fill="FFFFFF"/>
              </w:rPr>
              <w:t>Раздел 4.</w:t>
            </w:r>
          </w:p>
          <w:p w14:paraId="734A2834" w14:textId="77777777" w:rsidR="00B36C70" w:rsidRPr="00484652" w:rsidRDefault="00382468" w:rsidP="008C24DA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hd w:val="clear" w:color="auto" w:fill="FFFFFF"/>
              </w:rPr>
            </w:pPr>
            <w:r w:rsidRPr="00484652">
              <w:rPr>
                <w:rStyle w:val="apple-style-span"/>
                <w:shd w:val="clear" w:color="auto" w:fill="FFFFFF"/>
              </w:rPr>
              <w:t xml:space="preserve">Спортивные игры. Баскетбол. </w:t>
            </w:r>
          </w:p>
        </w:tc>
        <w:tc>
          <w:tcPr>
            <w:tcW w:w="2844" w:type="pct"/>
          </w:tcPr>
          <w:p w14:paraId="7EF557BC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14:paraId="2533C973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t>- выполнять простейшие приемы самомассажа и релаксации; проводить самоконтроль при занятиях физическими упражнениями; выполнять приемы защиты и самообороны, страховки и самостраховки; осуществлять творческое сотрудничество в коллективных формах занятий физической культурой</w:t>
            </w:r>
          </w:p>
          <w:p w14:paraId="4EC407E2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14:paraId="516F5167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rStyle w:val="editsection"/>
              </w:rPr>
              <w:t xml:space="preserve">- </w:t>
            </w:r>
            <w:r w:rsidRPr="00484652">
              <w:t>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физическими упражнениями различной направленности</w:t>
            </w:r>
          </w:p>
          <w:p w14:paraId="3692B043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Использовать приобретенные знания и умения:</w:t>
            </w:r>
          </w:p>
          <w:p w14:paraId="3480DDFF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 xml:space="preserve">- </w:t>
            </w:r>
            <w:r w:rsidRPr="00484652">
              <w:t>повышения работоспособности, сохранения и укрепления здоровья; подготовки к профессиональной деятельности и службе в вооруженных силах Российской Федерации; активной творческой деятельности, выбора и формирования здорового образа жизни.</w:t>
            </w:r>
          </w:p>
          <w:p w14:paraId="4ED14971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</w:tc>
        <w:tc>
          <w:tcPr>
            <w:tcW w:w="1194" w:type="pct"/>
          </w:tcPr>
          <w:p w14:paraId="4DFB4AAB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</w:pPr>
            <w:r w:rsidRPr="00484652">
              <w:t>Текущий контроль:</w:t>
            </w:r>
          </w:p>
          <w:p w14:paraId="3C6C5B10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</w:pPr>
            <w:r w:rsidRPr="00484652">
              <w:t xml:space="preserve">- </w:t>
            </w:r>
            <w:r w:rsidR="00382468" w:rsidRPr="00484652">
              <w:t>сдача нормативов</w:t>
            </w:r>
          </w:p>
          <w:p w14:paraId="23EE3F98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6C70" w:rsidRPr="00484652" w14:paraId="02AE9A63" w14:textId="77777777" w:rsidTr="00876ED5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74F8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b/>
                <w:shd w:val="clear" w:color="auto" w:fill="FFFFFF"/>
              </w:rPr>
            </w:pPr>
            <w:r w:rsidRPr="00484652">
              <w:rPr>
                <w:rStyle w:val="apple-style-span"/>
                <w:b/>
                <w:shd w:val="clear" w:color="auto" w:fill="FFFFFF"/>
              </w:rPr>
              <w:t>Раздел 5.</w:t>
            </w:r>
          </w:p>
          <w:p w14:paraId="4801441B" w14:textId="77777777" w:rsidR="00B36C70" w:rsidRPr="00484652" w:rsidRDefault="00382468" w:rsidP="00B36C7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shd w:val="clear" w:color="auto" w:fill="FFFFFF"/>
              </w:rPr>
            </w:pPr>
            <w:r w:rsidRPr="00484652">
              <w:rPr>
                <w:rStyle w:val="apple-style-span"/>
                <w:shd w:val="clear" w:color="auto" w:fill="FFFFFF"/>
              </w:rPr>
              <w:t xml:space="preserve">Лыжная подготовка 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9CDE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14:paraId="26F4E16B" w14:textId="77777777" w:rsidR="00B64EB0" w:rsidRPr="00484652" w:rsidRDefault="00B36C70" w:rsidP="00B64EB0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 xml:space="preserve">- </w:t>
            </w:r>
            <w:r w:rsidR="00B64EB0" w:rsidRPr="00484652">
              <w:t>выполнять простейшие приемы самомассажа и релаксации; выполнять приемы защиты и самообороны, страховки и самостраховки; осуществлять творческое сотрудничество в коллективных формах занятий физической культурой;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 преодолевать искусственные и естественные препятствия с использованием разнообразных способов передвижения</w:t>
            </w:r>
          </w:p>
          <w:p w14:paraId="1B788796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14:paraId="79F6446E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b/>
              </w:rPr>
            </w:pPr>
            <w:r w:rsidRPr="00484652">
              <w:rPr>
                <w:rStyle w:val="editsection"/>
                <w:b/>
              </w:rPr>
              <w:t xml:space="preserve">- </w:t>
            </w:r>
            <w:r w:rsidR="00B64EB0" w:rsidRPr="00484652">
              <w:t>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физическими упражнениями различной направленности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1FFA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</w:pPr>
            <w:r w:rsidRPr="00484652">
              <w:t>Текущий контроль:</w:t>
            </w:r>
          </w:p>
          <w:p w14:paraId="2153A8F1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</w:pPr>
            <w:r w:rsidRPr="00484652">
              <w:t xml:space="preserve">- </w:t>
            </w:r>
            <w:r w:rsidR="000B21AA" w:rsidRPr="00484652">
              <w:t>сдача нормативов</w:t>
            </w:r>
          </w:p>
          <w:p w14:paraId="2184E76A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4EB0" w:rsidRPr="00484652" w14:paraId="572A275D" w14:textId="77777777" w:rsidTr="00876ED5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8960" w14:textId="77777777" w:rsidR="00B64EB0" w:rsidRPr="00484652" w:rsidRDefault="00B64EB0" w:rsidP="00B64EB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hd w:val="clear" w:color="auto" w:fill="FFFFFF"/>
              </w:rPr>
            </w:pPr>
            <w:r w:rsidRPr="00484652">
              <w:rPr>
                <w:rStyle w:val="apple-style-span"/>
                <w:b/>
                <w:shd w:val="clear" w:color="auto" w:fill="FFFFFF"/>
              </w:rPr>
              <w:t xml:space="preserve">Раздел 6. </w:t>
            </w:r>
            <w:r w:rsidRPr="00484652">
              <w:rPr>
                <w:rStyle w:val="apple-style-span"/>
                <w:shd w:val="clear" w:color="auto" w:fill="FFFFFF"/>
              </w:rPr>
              <w:t>Гимнастика.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17AB" w14:textId="77777777" w:rsidR="00B64EB0" w:rsidRPr="00484652" w:rsidRDefault="00B64EB0" w:rsidP="00B64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14:paraId="361CEC57" w14:textId="77777777" w:rsidR="00B64EB0" w:rsidRPr="00484652" w:rsidRDefault="00B64EB0" w:rsidP="00B64EB0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>-</w:t>
            </w:r>
            <w:r w:rsidRPr="00484652">
              <w:t xml:space="preserve">выполнять индивидуально подобранные комплксы оздоровительной и адаптивной (лечебной) физической культуры, композиции ритмической и аэробной </w:t>
            </w:r>
            <w:r w:rsidR="00C72936" w:rsidRPr="00484652">
              <w:t xml:space="preserve">гимнастики, комплексы упражнений атлетической гимнастики; </w:t>
            </w:r>
            <w:r w:rsidRPr="00484652">
              <w:t>выполнять простейшие приемы самомассажа и релаксации;</w:t>
            </w:r>
            <w:r w:rsidR="00C72936" w:rsidRPr="00484652">
              <w:t xml:space="preserve"> проводить самоконтроль при занятиях физическими упражнениями; </w:t>
            </w:r>
            <w:r w:rsidRPr="00484652">
              <w:t xml:space="preserve"> </w:t>
            </w:r>
            <w:r w:rsidR="00C72936" w:rsidRPr="00484652">
              <w:t xml:space="preserve">преодолевать искусственные и естественные препятствия с использованием разнообразных способов передвижения; </w:t>
            </w:r>
            <w:r w:rsidRPr="00484652">
              <w:t xml:space="preserve">выполнять приемы защиты и самообороны, страховки и самостраховки; осуществлять творческое сотрудничество в коллективных формах занятий физической культурой;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 </w:t>
            </w:r>
          </w:p>
          <w:p w14:paraId="0EA38AC5" w14:textId="77777777" w:rsidR="00B64EB0" w:rsidRPr="00484652" w:rsidRDefault="00B64EB0" w:rsidP="00B64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14:paraId="330F4DC8" w14:textId="77777777" w:rsidR="00B64EB0" w:rsidRPr="00484652" w:rsidRDefault="00B64EB0" w:rsidP="00B64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rStyle w:val="editsection"/>
                <w:b/>
              </w:rPr>
              <w:t xml:space="preserve">- </w:t>
            </w:r>
            <w:r w:rsidR="00C72936" w:rsidRPr="00484652">
              <w:t xml:space="preserve"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</w:t>
            </w:r>
            <w:r w:rsidRPr="00484652">
              <w:t>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физическими упражнениями различной направленности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BD8E" w14:textId="77777777" w:rsidR="000B21AA" w:rsidRPr="00484652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484652">
              <w:t>Текущий контроль:</w:t>
            </w:r>
          </w:p>
          <w:p w14:paraId="289FF0DD" w14:textId="77777777" w:rsidR="000B21AA" w:rsidRPr="00484652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484652">
              <w:t>- сдача нормативов</w:t>
            </w:r>
          </w:p>
          <w:p w14:paraId="1AE826EE" w14:textId="77777777" w:rsidR="00B64EB0" w:rsidRPr="00484652" w:rsidRDefault="00B64EB0" w:rsidP="008C24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5794" w:rsidRPr="00484652" w14:paraId="73E7EAE6" w14:textId="77777777" w:rsidTr="00876ED5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0FC1" w14:textId="77777777" w:rsidR="00625794" w:rsidRPr="00484652" w:rsidRDefault="00625794" w:rsidP="00B64EB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b/>
                <w:shd w:val="clear" w:color="auto" w:fill="FFFFFF"/>
              </w:rPr>
            </w:pPr>
            <w:r w:rsidRPr="00484652">
              <w:rPr>
                <w:rStyle w:val="apple-style-span"/>
                <w:b/>
                <w:shd w:val="clear" w:color="auto" w:fill="FFFFFF"/>
              </w:rPr>
              <w:t xml:space="preserve">Раздел 9. </w:t>
            </w:r>
          </w:p>
          <w:p w14:paraId="19AA00FC" w14:textId="77777777" w:rsidR="00625794" w:rsidRPr="00484652" w:rsidRDefault="00625794" w:rsidP="00B64EB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b/>
                <w:shd w:val="clear" w:color="auto" w:fill="FFFFFF"/>
              </w:rPr>
            </w:pPr>
            <w:r w:rsidRPr="00484652">
              <w:rPr>
                <w:rStyle w:val="apple-style-span"/>
                <w:shd w:val="clear" w:color="auto" w:fill="FFFFFF"/>
              </w:rPr>
              <w:t>Плавание</w:t>
            </w:r>
            <w:r w:rsidRPr="00484652">
              <w:rPr>
                <w:rStyle w:val="apple-style-span"/>
                <w:b/>
                <w:shd w:val="clear" w:color="auto" w:fill="FFFFFF"/>
              </w:rPr>
              <w:t xml:space="preserve"> 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7AEC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14:paraId="231C6C21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>-</w:t>
            </w:r>
            <w:r w:rsidRPr="00484652">
              <w:t xml:space="preserve"> выполнять простейшие приемы самомассажа и релаксации; проводить самоконтроль при занятиях физическими упражнениями;  преодолевать искусственные и естественные препятствия с использованием разнообразных способов передвижения; выполнять приемы защиты и самообороны, страховки и самостраховки; </w:t>
            </w:r>
          </w:p>
          <w:p w14:paraId="146CF0E7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14:paraId="32628943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rStyle w:val="editsection"/>
                <w:b/>
              </w:rPr>
              <w:t>-</w:t>
            </w:r>
            <w:r w:rsidRPr="00484652">
              <w:t xml:space="preserve">способы контроля и оценки индивидуального физического развития и физической подготовленности;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A3CA" w14:textId="77777777" w:rsidR="000B21AA" w:rsidRPr="00484652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484652">
              <w:t>Текущий контроль:</w:t>
            </w:r>
          </w:p>
          <w:p w14:paraId="5CF024B1" w14:textId="77777777" w:rsidR="000B21AA" w:rsidRPr="00484652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484652">
              <w:t>- сдача нормативов</w:t>
            </w:r>
          </w:p>
          <w:p w14:paraId="03BC8FDE" w14:textId="77777777" w:rsidR="00625794" w:rsidRPr="00484652" w:rsidRDefault="00625794" w:rsidP="008C24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5794" w:rsidRPr="00484652" w14:paraId="737AAC2A" w14:textId="77777777" w:rsidTr="00876ED5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5CB0" w14:textId="77777777" w:rsidR="00625794" w:rsidRPr="00484652" w:rsidRDefault="00625794" w:rsidP="00B64EB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hd w:val="clear" w:color="auto" w:fill="FFFFFF"/>
              </w:rPr>
            </w:pPr>
            <w:r w:rsidRPr="00484652">
              <w:rPr>
                <w:rStyle w:val="apple-style-span"/>
                <w:b/>
                <w:shd w:val="clear" w:color="auto" w:fill="FFFFFF"/>
              </w:rPr>
              <w:t xml:space="preserve">Раздел 10. </w:t>
            </w:r>
            <w:r w:rsidRPr="00484652">
              <w:rPr>
                <w:rStyle w:val="apple-style-span"/>
                <w:shd w:val="clear" w:color="auto" w:fill="FFFFFF"/>
              </w:rPr>
              <w:t>Атлетическая гимнастика, работа на тренажерах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8B67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14:paraId="0AE3C27E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>-</w:t>
            </w:r>
            <w:r w:rsidRPr="00484652">
              <w:t xml:space="preserve">выполнять индивидуально подобранные комплксы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выполнять простейшие приемы самомассажа и релаксации; проводить самоконтроль при занятиях физическими упражнениями;  преодолевать искусственные и естественные препятствия с использованием разнообразных способов передвижения; выполнять приемы защиты и самообороны, страховки и самостраховки;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 </w:t>
            </w:r>
          </w:p>
          <w:p w14:paraId="5EA9079B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14:paraId="1595A91E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rStyle w:val="editsection"/>
                <w:b/>
              </w:rPr>
              <w:t xml:space="preserve">- </w:t>
            </w:r>
            <w:r w:rsidRPr="00484652">
      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физическими упражнениями различной направленности</w:t>
            </w:r>
          </w:p>
          <w:p w14:paraId="29859547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Использовать приобретенные знания и умения:</w:t>
            </w:r>
          </w:p>
          <w:p w14:paraId="04BC932C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 xml:space="preserve">- </w:t>
            </w:r>
            <w:r w:rsidRPr="00484652">
              <w:t>повышения работоспособности, сохранения и укрепления здоровья; подготовки к профессиональной деятельности и службе в вооруженных силах Российской Федерации; активной творческой деятельности, выбора и формирования здорового образа жизни; организация и проведения индивидуального, коллективного и семейного отдыха, участия в массовых спортивных соревнования</w:t>
            </w:r>
          </w:p>
          <w:p w14:paraId="5166B24F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6ACC" w14:textId="77777777" w:rsidR="000B21AA" w:rsidRPr="00484652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484652">
              <w:t>Текущий контроль:</w:t>
            </w:r>
          </w:p>
          <w:p w14:paraId="28B4F5BE" w14:textId="77777777" w:rsidR="000B21AA" w:rsidRPr="00484652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484652">
              <w:t>- сдача нормативов</w:t>
            </w:r>
          </w:p>
          <w:p w14:paraId="41444793" w14:textId="77777777" w:rsidR="00625794" w:rsidRPr="00484652" w:rsidRDefault="00625794" w:rsidP="008C24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5794" w:rsidRPr="00484652" w14:paraId="336C570F" w14:textId="77777777" w:rsidTr="00876ED5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B853" w14:textId="77777777" w:rsidR="00625794" w:rsidRPr="00484652" w:rsidRDefault="00625794" w:rsidP="00B64EB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b/>
                <w:shd w:val="clear" w:color="auto" w:fill="FFFFFF"/>
              </w:rPr>
            </w:pPr>
            <w:r w:rsidRPr="00484652">
              <w:rPr>
                <w:rStyle w:val="apple-style-span"/>
                <w:b/>
                <w:shd w:val="clear" w:color="auto" w:fill="FFFFFF"/>
              </w:rPr>
              <w:t xml:space="preserve">Раздел 11. </w:t>
            </w:r>
            <w:r w:rsidRPr="00484652">
              <w:rPr>
                <w:rStyle w:val="apple-style-span"/>
                <w:shd w:val="clear" w:color="auto" w:fill="FFFFFF"/>
              </w:rPr>
              <w:t>Подвижные игры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25BD" w14:textId="77777777" w:rsidR="00625794" w:rsidRPr="00484652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14:paraId="49F3987B" w14:textId="77777777" w:rsidR="00625794" w:rsidRPr="00484652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>-</w:t>
            </w:r>
            <w:r w:rsidRPr="00484652">
              <w:t xml:space="preserve"> преодолевать искусственные и естественные препятствия с использованием разнообразных способов передвижения; выполнять приемы защиты и самообороны, страховки и самостраховки; осуществлять творческое сотрудничество в коллективных формах занятий физической культурой </w:t>
            </w:r>
          </w:p>
          <w:p w14:paraId="212D71D7" w14:textId="77777777" w:rsidR="00625794" w:rsidRPr="00484652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14:paraId="6774FFB3" w14:textId="77777777" w:rsidR="00625794" w:rsidRPr="00484652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rStyle w:val="editsection"/>
                <w:b/>
              </w:rPr>
              <w:t xml:space="preserve">- </w:t>
            </w:r>
            <w:r w:rsidRPr="00484652">
              <w:t xml:space="preserve"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способы контроля и оценки индивидуального физического развития и физической подготовленности; </w:t>
            </w:r>
            <w:r w:rsidRPr="00484652">
              <w:rPr>
                <w:b/>
              </w:rPr>
              <w:t>Использовать приобретенные знания и умения:</w:t>
            </w:r>
          </w:p>
          <w:p w14:paraId="0E825185" w14:textId="77777777" w:rsidR="00625794" w:rsidRPr="00484652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 xml:space="preserve">- </w:t>
            </w:r>
            <w:r w:rsidRPr="00484652">
              <w:t>повышения работоспособности, сохранения и укрепления здоровья; организация и проведения индивидуального, коллективного и семейного отдыха, участия в массовых спортивных соревнования</w:t>
            </w:r>
            <w:r w:rsidR="000B21AA" w:rsidRPr="00484652">
              <w:t>; активной творческой деятельности, выбора и формирования здорового образа жизни.</w:t>
            </w:r>
          </w:p>
          <w:p w14:paraId="387E067A" w14:textId="77777777" w:rsidR="00625794" w:rsidRPr="00484652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41C6" w14:textId="77777777" w:rsidR="000B21AA" w:rsidRPr="00484652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484652">
              <w:t>Текущий контроль:</w:t>
            </w:r>
          </w:p>
          <w:p w14:paraId="71A71F65" w14:textId="77777777" w:rsidR="00625794" w:rsidRPr="00484652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484652">
              <w:t xml:space="preserve">- </w:t>
            </w:r>
          </w:p>
        </w:tc>
      </w:tr>
    </w:tbl>
    <w:p w14:paraId="5E54AD8B" w14:textId="77777777" w:rsidR="00210ADB" w:rsidRPr="00484652" w:rsidRDefault="00210ADB" w:rsidP="00210ADB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14:paraId="71929831" w14:textId="77777777" w:rsidR="00876ED5" w:rsidRDefault="00876ED5" w:rsidP="00951079">
      <w:pPr>
        <w:pStyle w:val="5"/>
        <w:shd w:val="clear" w:color="auto" w:fill="auto"/>
        <w:spacing w:before="0" w:line="418" w:lineRule="exact"/>
        <w:ind w:left="60" w:right="80" w:firstLine="800"/>
        <w:jc w:val="left"/>
        <w:rPr>
          <w:rStyle w:val="apple-style-span"/>
          <w:sz w:val="28"/>
          <w:szCs w:val="28"/>
          <w:shd w:val="clear" w:color="auto" w:fill="FFFFFF"/>
        </w:rPr>
        <w:sectPr w:rsidR="00876ED5" w:rsidSect="00997E9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1FE582D1" w14:textId="77777777" w:rsidR="00951079" w:rsidRPr="00951079" w:rsidRDefault="00951079" w:rsidP="00951079">
      <w:pPr>
        <w:pStyle w:val="5"/>
        <w:shd w:val="clear" w:color="auto" w:fill="auto"/>
        <w:spacing w:before="0" w:line="418" w:lineRule="exact"/>
        <w:ind w:left="60" w:right="80" w:firstLine="800"/>
        <w:jc w:val="left"/>
        <w:rPr>
          <w:rStyle w:val="apple-style-span"/>
          <w:sz w:val="28"/>
          <w:szCs w:val="28"/>
          <w:shd w:val="clear" w:color="auto" w:fill="FFFFFF"/>
        </w:rPr>
      </w:pPr>
      <w:r w:rsidRPr="00951079">
        <w:rPr>
          <w:rStyle w:val="apple-style-span"/>
          <w:sz w:val="28"/>
          <w:szCs w:val="28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14:paraId="42D85EDF" w14:textId="77777777" w:rsidR="00951079" w:rsidRDefault="00951079" w:rsidP="00210ADB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tbl>
      <w:tblPr>
        <w:tblW w:w="109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4531"/>
        <w:gridCol w:w="3437"/>
      </w:tblGrid>
      <w:tr w:rsidR="00951079" w14:paraId="5CA3F0C4" w14:textId="77777777" w:rsidTr="00951079">
        <w:trPr>
          <w:trHeight w:hRule="exact" w:val="128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BC6DC7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8" w:lineRule="exact"/>
              <w:ind w:left="60" w:right="80" w:firstLine="82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51079">
              <w:rPr>
                <w:rStyle w:val="apple-style-span"/>
                <w:b/>
                <w:bCs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C19D3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8" w:lineRule="exact"/>
              <w:ind w:left="60" w:right="80" w:firstLine="102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51079">
              <w:rPr>
                <w:rStyle w:val="apple-style-span"/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785C7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8" w:lineRule="exact"/>
              <w:ind w:left="60" w:right="80" w:firstLine="107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51079">
              <w:rPr>
                <w:rStyle w:val="apple-style-span"/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951079" w:rsidRPr="00951079" w14:paraId="5CA3D592" w14:textId="77777777" w:rsidTr="00951079">
        <w:trPr>
          <w:trHeight w:hRule="exact" w:val="299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8885D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t>OK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4269D" w14:textId="77777777" w:rsidR="00951079" w:rsidRPr="00951079" w:rsidRDefault="00951079" w:rsidP="00951079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413" w:lineRule="exact"/>
              <w:ind w:firstLine="0"/>
              <w:jc w:val="both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A0BCE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</w:tr>
      <w:tr w:rsidR="00951079" w:rsidRPr="00951079" w14:paraId="79B38A2A" w14:textId="77777777" w:rsidTr="007523B0">
        <w:trPr>
          <w:trHeight w:hRule="exact" w:val="420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525EC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C8715" w14:textId="77777777" w:rsidR="00951079" w:rsidRPr="00951079" w:rsidRDefault="00951079" w:rsidP="00951079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  <w:tab w:val="left" w:pos="254"/>
              </w:tabs>
              <w:spacing w:before="0" w:line="413" w:lineRule="exact"/>
              <w:ind w:left="120" w:firstLine="20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6FAE2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</w:tr>
      <w:tr w:rsidR="00951079" w:rsidRPr="00951079" w14:paraId="0933B353" w14:textId="77777777" w:rsidTr="007523B0">
        <w:trPr>
          <w:trHeight w:val="259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853D5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505D8" w14:textId="77777777" w:rsidR="00951079" w:rsidRPr="00951079" w:rsidRDefault="00951079" w:rsidP="00951079">
            <w:pPr>
              <w:pStyle w:val="5"/>
              <w:tabs>
                <w:tab w:val="left" w:pos="250"/>
              </w:tabs>
              <w:spacing w:before="0" w:line="413" w:lineRule="exact"/>
              <w:ind w:left="120" w:firstLine="42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E05DD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</w:tr>
      <w:tr w:rsidR="00951079" w:rsidRPr="00951079" w14:paraId="23660B52" w14:textId="77777777" w:rsidTr="00951079">
        <w:trPr>
          <w:trHeight w:hRule="exact" w:val="423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327EF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</w:t>
            </w:r>
          </w:p>
          <w:p w14:paraId="1FCFCFD0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641A8C" w14:textId="77777777" w:rsidR="00951079" w:rsidRPr="00951079" w:rsidRDefault="00951079" w:rsidP="00951079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250"/>
                <w:tab w:val="left" w:leader="dot" w:pos="3979"/>
              </w:tabs>
              <w:spacing w:before="0" w:line="408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B1CA0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</w:tr>
      <w:tr w:rsidR="00951079" w:rsidRPr="00951079" w14:paraId="520422E7" w14:textId="77777777" w:rsidTr="007523B0">
        <w:trPr>
          <w:trHeight w:hRule="exact" w:val="257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CD0BC7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t>ОК 5. Использовать информационно</w:t>
            </w:r>
            <w:r w:rsidRPr="00951079">
              <w:rPr>
                <w:rStyle w:val="editsection"/>
                <w:sz w:val="28"/>
                <w:szCs w:val="28"/>
              </w:rPr>
              <w:softHyphen/>
              <w:t>коммуникационные технологии в профессиональной деятельности.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49939C" w14:textId="77777777" w:rsidR="00951079" w:rsidRPr="00951079" w:rsidRDefault="00951079" w:rsidP="00951079">
            <w:pPr>
              <w:pStyle w:val="5"/>
              <w:shd w:val="clear" w:color="auto" w:fill="auto"/>
              <w:tabs>
                <w:tab w:val="left" w:pos="250"/>
              </w:tabs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071A1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</w:tr>
      <w:tr w:rsidR="00951079" w:rsidRPr="00951079" w14:paraId="2F7B3D7F" w14:textId="77777777" w:rsidTr="007523B0">
        <w:trPr>
          <w:trHeight w:hRule="exact" w:val="254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BBCF37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09158B" w14:textId="77777777" w:rsidR="00951079" w:rsidRPr="00951079" w:rsidRDefault="00951079" w:rsidP="00951079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C67EA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</w:tr>
      <w:tr w:rsidR="00951079" w:rsidRPr="00951079" w14:paraId="18FE4903" w14:textId="77777777" w:rsidTr="007523B0">
        <w:trPr>
          <w:trHeight w:hRule="exact" w:val="299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30189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EBAC9" w14:textId="77777777" w:rsidR="00951079" w:rsidRPr="00951079" w:rsidRDefault="00951079" w:rsidP="00951079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09EF0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</w:tr>
    </w:tbl>
    <w:p w14:paraId="6E43BA2D" w14:textId="77777777" w:rsidR="00951079" w:rsidRPr="00951079" w:rsidRDefault="00951079" w:rsidP="00210ADB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sectPr w:rsidR="00951079" w:rsidRPr="00951079" w:rsidSect="00997E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F8D34" w14:textId="77777777" w:rsidR="000B6914" w:rsidRDefault="000B6914" w:rsidP="00FE2D00">
      <w:r>
        <w:separator/>
      </w:r>
    </w:p>
  </w:endnote>
  <w:endnote w:type="continuationSeparator" w:id="0">
    <w:p w14:paraId="3E45FA36" w14:textId="77777777" w:rsidR="000B6914" w:rsidRDefault="000B6914" w:rsidP="00FE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EA01B" w14:textId="77777777" w:rsidR="000B6914" w:rsidRDefault="000B6914" w:rsidP="0031668A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4BD0FE4E" w14:textId="77777777" w:rsidR="000B6914" w:rsidRDefault="000B6914" w:rsidP="0031668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300EC" w14:textId="77777777" w:rsidR="000B6914" w:rsidRDefault="000B6914" w:rsidP="0031668A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</w:t>
    </w:r>
    <w:r>
      <w:rPr>
        <w:rStyle w:val="af1"/>
      </w:rPr>
      <w:fldChar w:fldCharType="end"/>
    </w:r>
  </w:p>
  <w:p w14:paraId="4A4753F9" w14:textId="77777777" w:rsidR="000B6914" w:rsidRDefault="000B6914" w:rsidP="0031668A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83A98" w14:textId="77777777" w:rsidR="000B6914" w:rsidRDefault="000B6914" w:rsidP="003D0C1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DACBA19" w14:textId="77777777" w:rsidR="000B6914" w:rsidRDefault="000B6914" w:rsidP="00A81E79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B1860" w14:textId="77777777" w:rsidR="000B6914" w:rsidRDefault="000B691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15D2E5F5" w14:textId="77777777" w:rsidR="000B6914" w:rsidRDefault="000B6914" w:rsidP="00A81E79">
    <w:pPr>
      <w:pStyle w:val="a8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F37FC" w14:textId="77777777" w:rsidR="000B6914" w:rsidRDefault="00E92A50">
    <w:pPr>
      <w:rPr>
        <w:sz w:val="2"/>
        <w:szCs w:val="2"/>
      </w:rPr>
    </w:pPr>
    <w:r>
      <w:rPr>
        <w:noProof/>
        <w:sz w:val="24"/>
        <w:szCs w:val="24"/>
      </w:rPr>
      <w:pict w14:anchorId="73CA303A"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margin-left:76.05pt;margin-top:781.05pt;width:13.25pt;height:13.8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" filled="f" stroked="f">
          <v:textbox style="mso-next-textbox:#Text Box 8;mso-fit-shape-to-text:t" inset="0,0,0,0">
            <w:txbxContent>
              <w:p w14:paraId="09232BB0" w14:textId="77777777" w:rsidR="000B6914" w:rsidRDefault="000B6914"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Pr="00C91E63">
                  <w:rPr>
                    <w:rStyle w:val="CenturySchoolbook115pt"/>
                    <w:noProof/>
                  </w:rPr>
                  <w:t>16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76BBE" w14:textId="77777777" w:rsidR="000B6914" w:rsidRDefault="00E92A50">
    <w:pPr>
      <w:rPr>
        <w:sz w:val="2"/>
        <w:szCs w:val="2"/>
      </w:rPr>
    </w:pPr>
    <w:r>
      <w:rPr>
        <w:noProof/>
        <w:sz w:val="24"/>
        <w:szCs w:val="24"/>
      </w:rPr>
      <w:pict w14:anchorId="2EA90B3F"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2" type="#_x0000_t202" style="position:absolute;margin-left:506.85pt;margin-top:781.4pt;width:13.2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" filled="f" stroked="f">
          <v:textbox style="mso-next-textbox:#Text Box 9;mso-fit-shape-to-text:t" inset="0,0,0,0">
            <w:txbxContent>
              <w:p w14:paraId="7F28AAE8" w14:textId="77777777" w:rsidR="000B6914" w:rsidRDefault="000B6914"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Pr="00532065">
                  <w:rPr>
                    <w:rStyle w:val="CenturySchoolbook115pt"/>
                    <w:noProof/>
                  </w:rPr>
                  <w:t>35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EEDE4" w14:textId="77777777" w:rsidR="000B6914" w:rsidRDefault="00E92A50">
    <w:pPr>
      <w:rPr>
        <w:sz w:val="2"/>
        <w:szCs w:val="2"/>
      </w:rPr>
    </w:pPr>
    <w:r>
      <w:rPr>
        <w:noProof/>
        <w:sz w:val="24"/>
        <w:szCs w:val="24"/>
      </w:rPr>
      <w:pict w14:anchorId="628F9ED9"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4" type="#_x0000_t202" style="position:absolute;margin-left:76.05pt;margin-top:783pt;width:13.25pt;height:13.8pt;z-index:-2516567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" filled="f" stroked="f">
          <v:textbox style="mso-next-textbox:#Text Box 11;mso-fit-shape-to-text:t" inset="0,0,0,0">
            <w:txbxContent>
              <w:p w14:paraId="1D47BDFB" w14:textId="77777777" w:rsidR="000B6914" w:rsidRDefault="000B6914"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Pr="003632DD">
                  <w:rPr>
                    <w:rStyle w:val="CenturySchoolbook115pt"/>
                    <w:noProof/>
                  </w:rPr>
                  <w:t>29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96DEA" w14:textId="77777777" w:rsidR="000B6914" w:rsidRDefault="000B69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A3221" w14:textId="77777777" w:rsidR="000B6914" w:rsidRDefault="000B6914" w:rsidP="00FE2D00">
      <w:r>
        <w:separator/>
      </w:r>
    </w:p>
  </w:footnote>
  <w:footnote w:type="continuationSeparator" w:id="0">
    <w:p w14:paraId="132FD4D8" w14:textId="77777777" w:rsidR="000B6914" w:rsidRDefault="000B6914" w:rsidP="00FE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B4F1A" w14:textId="77777777" w:rsidR="000B6914" w:rsidRDefault="00E92A50">
    <w:pPr>
      <w:rPr>
        <w:sz w:val="2"/>
        <w:szCs w:val="2"/>
      </w:rPr>
    </w:pPr>
    <w:r>
      <w:rPr>
        <w:noProof/>
        <w:sz w:val="24"/>
        <w:szCs w:val="24"/>
      </w:rPr>
      <w:pict w14:anchorId="515CE501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407.7pt;margin-top:51.7pt;width:90.9pt;height:10.25pt;z-index:-2516608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" filled="f" stroked="f">
          <v:textbox style="mso-next-textbox:#Text Box 6;mso-fit-shape-to-text:t" inset="0,0,0,0">
            <w:txbxContent>
              <w:p w14:paraId="3ACDE03F" w14:textId="77777777" w:rsidR="000B6914" w:rsidRDefault="000B6914">
                <w:r>
                  <w:rPr>
                    <w:rStyle w:val="af9"/>
                    <w:i w:val="0"/>
                    <w:iCs w:val="0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DFD69" w14:textId="77777777" w:rsidR="000B6914" w:rsidRDefault="000B691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6F0BF" w14:textId="77777777" w:rsidR="000B6914" w:rsidRDefault="00E92A50">
    <w:pPr>
      <w:rPr>
        <w:sz w:val="2"/>
        <w:szCs w:val="2"/>
      </w:rPr>
    </w:pPr>
    <w:r>
      <w:rPr>
        <w:noProof/>
        <w:sz w:val="24"/>
        <w:szCs w:val="24"/>
      </w:rPr>
      <w:pict w14:anchorId="26213233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3" type="#_x0000_t202" style="position:absolute;margin-left:437.25pt;margin-top:53.6pt;width:79.85pt;height:10.25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" filled="f" stroked="f">
          <v:textbox style="mso-next-textbox:#Text Box 10;mso-fit-shape-to-text:t" inset="0,0,0,0">
            <w:txbxContent>
              <w:p w14:paraId="44E73608" w14:textId="77777777" w:rsidR="000B6914" w:rsidRDefault="000B6914">
                <w:r>
                  <w:rPr>
                    <w:rStyle w:val="af9"/>
                    <w:i w:val="0"/>
                    <w:iCs w:val="0"/>
                  </w:rPr>
                  <w:t>Окончание таблицы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CFE3F" w14:textId="77777777" w:rsidR="000B6914" w:rsidRDefault="000B6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5" w15:restartNumberingAfterBreak="0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FC18AE"/>
    <w:multiLevelType w:val="hybridMultilevel"/>
    <w:tmpl w:val="603C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73AF5"/>
    <w:multiLevelType w:val="hybridMultilevel"/>
    <w:tmpl w:val="0CF8F3B4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747111"/>
    <w:multiLevelType w:val="hybridMultilevel"/>
    <w:tmpl w:val="CA4671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3E480F08"/>
    <w:multiLevelType w:val="multilevel"/>
    <w:tmpl w:val="8CD697F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33095A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9F0DBA"/>
    <w:multiLevelType w:val="multilevel"/>
    <w:tmpl w:val="8708CBD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F85B96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A369B4"/>
    <w:multiLevelType w:val="hybridMultilevel"/>
    <w:tmpl w:val="480A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075A29"/>
    <w:multiLevelType w:val="hybridMultilevel"/>
    <w:tmpl w:val="4D7E4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3" w15:restartNumberingAfterBreak="0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6D0D47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D071D3"/>
    <w:multiLevelType w:val="hybridMultilevel"/>
    <w:tmpl w:val="05B69B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B2291"/>
    <w:multiLevelType w:val="multilevel"/>
    <w:tmpl w:val="804A0B6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DD54B6"/>
    <w:multiLevelType w:val="hybridMultilevel"/>
    <w:tmpl w:val="930E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8"/>
  </w:num>
  <w:num w:numId="4">
    <w:abstractNumId w:val="0"/>
  </w:num>
  <w:num w:numId="5">
    <w:abstractNumId w:val="32"/>
  </w:num>
  <w:num w:numId="6">
    <w:abstractNumId w:val="29"/>
  </w:num>
  <w:num w:numId="7">
    <w:abstractNumId w:val="13"/>
  </w:num>
  <w:num w:numId="8">
    <w:abstractNumId w:val="27"/>
  </w:num>
  <w:num w:numId="9">
    <w:abstractNumId w:val="15"/>
  </w:num>
  <w:num w:numId="10">
    <w:abstractNumId w:val="3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7"/>
  </w:num>
  <w:num w:numId="17">
    <w:abstractNumId w:val="26"/>
  </w:num>
  <w:num w:numId="18">
    <w:abstractNumId w:val="14"/>
  </w:num>
  <w:num w:numId="19">
    <w:abstractNumId w:val="19"/>
  </w:num>
  <w:num w:numId="20">
    <w:abstractNumId w:val="11"/>
  </w:num>
  <w:num w:numId="21">
    <w:abstractNumId w:val="33"/>
  </w:num>
  <w:num w:numId="22">
    <w:abstractNumId w:val="17"/>
  </w:num>
  <w:num w:numId="23">
    <w:abstractNumId w:val="9"/>
  </w:num>
  <w:num w:numId="24">
    <w:abstractNumId w:val="8"/>
  </w:num>
  <w:num w:numId="25">
    <w:abstractNumId w:val="10"/>
  </w:num>
  <w:num w:numId="26">
    <w:abstractNumId w:val="4"/>
  </w:num>
  <w:num w:numId="27">
    <w:abstractNumId w:val="3"/>
  </w:num>
  <w:num w:numId="28">
    <w:abstractNumId w:val="16"/>
  </w:num>
  <w:num w:numId="29">
    <w:abstractNumId w:val="20"/>
  </w:num>
  <w:num w:numId="30">
    <w:abstractNumId w:val="35"/>
  </w:num>
  <w:num w:numId="31">
    <w:abstractNumId w:val="28"/>
  </w:num>
  <w:num w:numId="32">
    <w:abstractNumId w:val="12"/>
  </w:num>
  <w:num w:numId="33">
    <w:abstractNumId w:val="25"/>
  </w:num>
  <w:num w:numId="34">
    <w:abstractNumId w:val="21"/>
  </w:num>
  <w:num w:numId="35">
    <w:abstractNumId w:val="34"/>
  </w:num>
  <w:num w:numId="36">
    <w:abstractNumId w:val="6"/>
  </w:num>
  <w:num w:numId="37">
    <w:abstractNumId w:val="22"/>
  </w:num>
  <w:num w:numId="38">
    <w:abstractNumId w:val="24"/>
  </w:num>
  <w:num w:numId="39">
    <w:abstractNumId w:val="23"/>
  </w:num>
  <w:num w:numId="40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C48"/>
    <w:rsid w:val="00001AE3"/>
    <w:rsid w:val="00002E60"/>
    <w:rsid w:val="00005364"/>
    <w:rsid w:val="00012662"/>
    <w:rsid w:val="00012D03"/>
    <w:rsid w:val="00013A0A"/>
    <w:rsid w:val="000242F9"/>
    <w:rsid w:val="00025C6B"/>
    <w:rsid w:val="0003236D"/>
    <w:rsid w:val="00043A31"/>
    <w:rsid w:val="00044AD0"/>
    <w:rsid w:val="00056B82"/>
    <w:rsid w:val="00062DAA"/>
    <w:rsid w:val="00073A0D"/>
    <w:rsid w:val="00083FAE"/>
    <w:rsid w:val="000A32E4"/>
    <w:rsid w:val="000B21AA"/>
    <w:rsid w:val="000B6914"/>
    <w:rsid w:val="000C7DC8"/>
    <w:rsid w:val="000D2B67"/>
    <w:rsid w:val="00103811"/>
    <w:rsid w:val="0010784F"/>
    <w:rsid w:val="00117499"/>
    <w:rsid w:val="0012640C"/>
    <w:rsid w:val="001271B2"/>
    <w:rsid w:val="00133520"/>
    <w:rsid w:val="00137AAD"/>
    <w:rsid w:val="00140C08"/>
    <w:rsid w:val="00144FA9"/>
    <w:rsid w:val="00153C71"/>
    <w:rsid w:val="00154ADF"/>
    <w:rsid w:val="00156A39"/>
    <w:rsid w:val="00156DAF"/>
    <w:rsid w:val="001822F5"/>
    <w:rsid w:val="00182C06"/>
    <w:rsid w:val="00182F0F"/>
    <w:rsid w:val="0018506A"/>
    <w:rsid w:val="00186D77"/>
    <w:rsid w:val="001A725B"/>
    <w:rsid w:val="001B0D6C"/>
    <w:rsid w:val="001C3A76"/>
    <w:rsid w:val="001D569A"/>
    <w:rsid w:val="001E6C48"/>
    <w:rsid w:val="001F69C9"/>
    <w:rsid w:val="00205BB3"/>
    <w:rsid w:val="00206A38"/>
    <w:rsid w:val="00210ADB"/>
    <w:rsid w:val="002120E2"/>
    <w:rsid w:val="00216BB6"/>
    <w:rsid w:val="00217757"/>
    <w:rsid w:val="00222060"/>
    <w:rsid w:val="002260E2"/>
    <w:rsid w:val="0023261A"/>
    <w:rsid w:val="00240A02"/>
    <w:rsid w:val="00243174"/>
    <w:rsid w:val="00247137"/>
    <w:rsid w:val="00247B90"/>
    <w:rsid w:val="00254FEB"/>
    <w:rsid w:val="002610EB"/>
    <w:rsid w:val="0026691F"/>
    <w:rsid w:val="00272A4C"/>
    <w:rsid w:val="0027464C"/>
    <w:rsid w:val="00284065"/>
    <w:rsid w:val="00287581"/>
    <w:rsid w:val="00292FB4"/>
    <w:rsid w:val="002A282B"/>
    <w:rsid w:val="002A6CA9"/>
    <w:rsid w:val="002C565E"/>
    <w:rsid w:val="002C5A16"/>
    <w:rsid w:val="002D0E3F"/>
    <w:rsid w:val="002E03BE"/>
    <w:rsid w:val="002F4B6D"/>
    <w:rsid w:val="002F4B72"/>
    <w:rsid w:val="002F7332"/>
    <w:rsid w:val="002F7B80"/>
    <w:rsid w:val="00302291"/>
    <w:rsid w:val="0031525A"/>
    <w:rsid w:val="00315412"/>
    <w:rsid w:val="0031668A"/>
    <w:rsid w:val="0033574E"/>
    <w:rsid w:val="00342658"/>
    <w:rsid w:val="00347401"/>
    <w:rsid w:val="00353605"/>
    <w:rsid w:val="0035497E"/>
    <w:rsid w:val="003632DD"/>
    <w:rsid w:val="003648A4"/>
    <w:rsid w:val="00364F61"/>
    <w:rsid w:val="00374920"/>
    <w:rsid w:val="00376EA2"/>
    <w:rsid w:val="00382468"/>
    <w:rsid w:val="003971D4"/>
    <w:rsid w:val="003B0A4B"/>
    <w:rsid w:val="003B1E61"/>
    <w:rsid w:val="003C6BCE"/>
    <w:rsid w:val="003D0C1C"/>
    <w:rsid w:val="003D4076"/>
    <w:rsid w:val="003F6B3E"/>
    <w:rsid w:val="00406F3E"/>
    <w:rsid w:val="00407E67"/>
    <w:rsid w:val="004120E6"/>
    <w:rsid w:val="004155CB"/>
    <w:rsid w:val="0042015B"/>
    <w:rsid w:val="00421690"/>
    <w:rsid w:val="00425E98"/>
    <w:rsid w:val="00441A0D"/>
    <w:rsid w:val="00441C30"/>
    <w:rsid w:val="0044743F"/>
    <w:rsid w:val="0045088B"/>
    <w:rsid w:val="0045392B"/>
    <w:rsid w:val="00465A38"/>
    <w:rsid w:val="004702C8"/>
    <w:rsid w:val="00473791"/>
    <w:rsid w:val="00474034"/>
    <w:rsid w:val="00475482"/>
    <w:rsid w:val="004801AB"/>
    <w:rsid w:val="00484652"/>
    <w:rsid w:val="004956F6"/>
    <w:rsid w:val="004A3095"/>
    <w:rsid w:val="004B2DA4"/>
    <w:rsid w:val="004D5B8E"/>
    <w:rsid w:val="004E0333"/>
    <w:rsid w:val="004E1696"/>
    <w:rsid w:val="004E4B3E"/>
    <w:rsid w:val="004E6256"/>
    <w:rsid w:val="004F5193"/>
    <w:rsid w:val="004F5872"/>
    <w:rsid w:val="00515565"/>
    <w:rsid w:val="00522290"/>
    <w:rsid w:val="0052748D"/>
    <w:rsid w:val="0053149F"/>
    <w:rsid w:val="00532065"/>
    <w:rsid w:val="005332AC"/>
    <w:rsid w:val="005343ED"/>
    <w:rsid w:val="00543F88"/>
    <w:rsid w:val="005805ED"/>
    <w:rsid w:val="005819A8"/>
    <w:rsid w:val="0058504A"/>
    <w:rsid w:val="005943D6"/>
    <w:rsid w:val="005A62FD"/>
    <w:rsid w:val="005B5CC0"/>
    <w:rsid w:val="005B7E91"/>
    <w:rsid w:val="005C4052"/>
    <w:rsid w:val="005C495F"/>
    <w:rsid w:val="005E49A6"/>
    <w:rsid w:val="005F23C7"/>
    <w:rsid w:val="005F3AC1"/>
    <w:rsid w:val="005F5457"/>
    <w:rsid w:val="005F6378"/>
    <w:rsid w:val="00610923"/>
    <w:rsid w:val="0062096D"/>
    <w:rsid w:val="00625794"/>
    <w:rsid w:val="00633000"/>
    <w:rsid w:val="006461CA"/>
    <w:rsid w:val="0064729C"/>
    <w:rsid w:val="0064785B"/>
    <w:rsid w:val="0065316C"/>
    <w:rsid w:val="00653F3A"/>
    <w:rsid w:val="00662080"/>
    <w:rsid w:val="00670748"/>
    <w:rsid w:val="006745EC"/>
    <w:rsid w:val="00682A34"/>
    <w:rsid w:val="006860F0"/>
    <w:rsid w:val="00690D3D"/>
    <w:rsid w:val="006915D0"/>
    <w:rsid w:val="006930CA"/>
    <w:rsid w:val="006A7781"/>
    <w:rsid w:val="006A7FC5"/>
    <w:rsid w:val="006B0822"/>
    <w:rsid w:val="006B0A1F"/>
    <w:rsid w:val="006B1395"/>
    <w:rsid w:val="006B3250"/>
    <w:rsid w:val="006C0EE2"/>
    <w:rsid w:val="006C3E0D"/>
    <w:rsid w:val="006D4768"/>
    <w:rsid w:val="006D6B18"/>
    <w:rsid w:val="006E3935"/>
    <w:rsid w:val="006F4CCC"/>
    <w:rsid w:val="006F612A"/>
    <w:rsid w:val="006F6210"/>
    <w:rsid w:val="0070329E"/>
    <w:rsid w:val="0070548D"/>
    <w:rsid w:val="00710505"/>
    <w:rsid w:val="00721494"/>
    <w:rsid w:val="00722BD2"/>
    <w:rsid w:val="007237B3"/>
    <w:rsid w:val="00744013"/>
    <w:rsid w:val="0075202C"/>
    <w:rsid w:val="007523B0"/>
    <w:rsid w:val="007551AF"/>
    <w:rsid w:val="00771130"/>
    <w:rsid w:val="00785BA1"/>
    <w:rsid w:val="00785DB4"/>
    <w:rsid w:val="00786C0A"/>
    <w:rsid w:val="007943ED"/>
    <w:rsid w:val="00797A90"/>
    <w:rsid w:val="00797B1B"/>
    <w:rsid w:val="007A2155"/>
    <w:rsid w:val="007A6903"/>
    <w:rsid w:val="007B58EF"/>
    <w:rsid w:val="007C3345"/>
    <w:rsid w:val="007D7BA5"/>
    <w:rsid w:val="007E2125"/>
    <w:rsid w:val="007F61A8"/>
    <w:rsid w:val="007F7DD6"/>
    <w:rsid w:val="008002C3"/>
    <w:rsid w:val="0081432A"/>
    <w:rsid w:val="00823055"/>
    <w:rsid w:val="0082358D"/>
    <w:rsid w:val="00826EF2"/>
    <w:rsid w:val="0083071D"/>
    <w:rsid w:val="008314FF"/>
    <w:rsid w:val="00836E33"/>
    <w:rsid w:val="00837940"/>
    <w:rsid w:val="00842F72"/>
    <w:rsid w:val="00843005"/>
    <w:rsid w:val="00850E85"/>
    <w:rsid w:val="008515F3"/>
    <w:rsid w:val="00855028"/>
    <w:rsid w:val="00860B5A"/>
    <w:rsid w:val="008613B1"/>
    <w:rsid w:val="00861668"/>
    <w:rsid w:val="00863296"/>
    <w:rsid w:val="008761A4"/>
    <w:rsid w:val="00876833"/>
    <w:rsid w:val="00876ED5"/>
    <w:rsid w:val="008776DB"/>
    <w:rsid w:val="0087781D"/>
    <w:rsid w:val="00883E4C"/>
    <w:rsid w:val="008921EE"/>
    <w:rsid w:val="00895D8C"/>
    <w:rsid w:val="008A0E86"/>
    <w:rsid w:val="008A21F2"/>
    <w:rsid w:val="008A6493"/>
    <w:rsid w:val="008C24DA"/>
    <w:rsid w:val="008D1D7F"/>
    <w:rsid w:val="008D6EAD"/>
    <w:rsid w:val="008E0563"/>
    <w:rsid w:val="008E7E22"/>
    <w:rsid w:val="008F4DBF"/>
    <w:rsid w:val="008F740C"/>
    <w:rsid w:val="008F75D8"/>
    <w:rsid w:val="00901984"/>
    <w:rsid w:val="00904CCA"/>
    <w:rsid w:val="00905980"/>
    <w:rsid w:val="00922495"/>
    <w:rsid w:val="00930C9E"/>
    <w:rsid w:val="009451E5"/>
    <w:rsid w:val="00946FAC"/>
    <w:rsid w:val="00951079"/>
    <w:rsid w:val="009550E3"/>
    <w:rsid w:val="00960436"/>
    <w:rsid w:val="009655B5"/>
    <w:rsid w:val="009728D1"/>
    <w:rsid w:val="009860D4"/>
    <w:rsid w:val="00986B0D"/>
    <w:rsid w:val="00997E99"/>
    <w:rsid w:val="009A7E9B"/>
    <w:rsid w:val="009C7776"/>
    <w:rsid w:val="009E3F77"/>
    <w:rsid w:val="009E4730"/>
    <w:rsid w:val="009E5CD1"/>
    <w:rsid w:val="00A15533"/>
    <w:rsid w:val="00A22FC6"/>
    <w:rsid w:val="00A26394"/>
    <w:rsid w:val="00A266BD"/>
    <w:rsid w:val="00A43819"/>
    <w:rsid w:val="00A44E4C"/>
    <w:rsid w:val="00A52BD6"/>
    <w:rsid w:val="00A533F5"/>
    <w:rsid w:val="00A57557"/>
    <w:rsid w:val="00A641D8"/>
    <w:rsid w:val="00A75783"/>
    <w:rsid w:val="00A76F5A"/>
    <w:rsid w:val="00A81E79"/>
    <w:rsid w:val="00A837E8"/>
    <w:rsid w:val="00A84E5F"/>
    <w:rsid w:val="00A8548D"/>
    <w:rsid w:val="00A85B7A"/>
    <w:rsid w:val="00A90562"/>
    <w:rsid w:val="00A91863"/>
    <w:rsid w:val="00AA49FD"/>
    <w:rsid w:val="00AA58BF"/>
    <w:rsid w:val="00AC1152"/>
    <w:rsid w:val="00AC34DB"/>
    <w:rsid w:val="00AC7438"/>
    <w:rsid w:val="00AC7983"/>
    <w:rsid w:val="00AE20C3"/>
    <w:rsid w:val="00AE3714"/>
    <w:rsid w:val="00AF74FA"/>
    <w:rsid w:val="00B00190"/>
    <w:rsid w:val="00B016AE"/>
    <w:rsid w:val="00B11508"/>
    <w:rsid w:val="00B11E93"/>
    <w:rsid w:val="00B15E05"/>
    <w:rsid w:val="00B17480"/>
    <w:rsid w:val="00B23401"/>
    <w:rsid w:val="00B2363A"/>
    <w:rsid w:val="00B27FB5"/>
    <w:rsid w:val="00B36C70"/>
    <w:rsid w:val="00B377C8"/>
    <w:rsid w:val="00B47BB3"/>
    <w:rsid w:val="00B530B8"/>
    <w:rsid w:val="00B62C40"/>
    <w:rsid w:val="00B63EC9"/>
    <w:rsid w:val="00B64EB0"/>
    <w:rsid w:val="00B670F0"/>
    <w:rsid w:val="00B67484"/>
    <w:rsid w:val="00B777C8"/>
    <w:rsid w:val="00B8065A"/>
    <w:rsid w:val="00B819F8"/>
    <w:rsid w:val="00B86EAE"/>
    <w:rsid w:val="00B911AC"/>
    <w:rsid w:val="00B95984"/>
    <w:rsid w:val="00BA3D1A"/>
    <w:rsid w:val="00BA75E7"/>
    <w:rsid w:val="00BB009F"/>
    <w:rsid w:val="00BB0CF9"/>
    <w:rsid w:val="00BB692A"/>
    <w:rsid w:val="00BC44A3"/>
    <w:rsid w:val="00BD3523"/>
    <w:rsid w:val="00BD5B5C"/>
    <w:rsid w:val="00BD790B"/>
    <w:rsid w:val="00BF270A"/>
    <w:rsid w:val="00C00179"/>
    <w:rsid w:val="00C106EF"/>
    <w:rsid w:val="00C2760A"/>
    <w:rsid w:val="00C279E8"/>
    <w:rsid w:val="00C40770"/>
    <w:rsid w:val="00C56D24"/>
    <w:rsid w:val="00C5733A"/>
    <w:rsid w:val="00C63703"/>
    <w:rsid w:val="00C679EB"/>
    <w:rsid w:val="00C72936"/>
    <w:rsid w:val="00C737A8"/>
    <w:rsid w:val="00C87D1D"/>
    <w:rsid w:val="00C94E57"/>
    <w:rsid w:val="00C95B34"/>
    <w:rsid w:val="00C96681"/>
    <w:rsid w:val="00CA2158"/>
    <w:rsid w:val="00CA39F0"/>
    <w:rsid w:val="00CA5789"/>
    <w:rsid w:val="00CB2FC0"/>
    <w:rsid w:val="00CB5953"/>
    <w:rsid w:val="00CC2CB9"/>
    <w:rsid w:val="00CC3FBE"/>
    <w:rsid w:val="00CE7B8B"/>
    <w:rsid w:val="00CF3AF8"/>
    <w:rsid w:val="00CF75B5"/>
    <w:rsid w:val="00D02680"/>
    <w:rsid w:val="00D04760"/>
    <w:rsid w:val="00D053FB"/>
    <w:rsid w:val="00D16EA7"/>
    <w:rsid w:val="00D223F7"/>
    <w:rsid w:val="00D24433"/>
    <w:rsid w:val="00D24E6A"/>
    <w:rsid w:val="00D30D24"/>
    <w:rsid w:val="00D3165A"/>
    <w:rsid w:val="00D3684A"/>
    <w:rsid w:val="00D63453"/>
    <w:rsid w:val="00D90A81"/>
    <w:rsid w:val="00D93616"/>
    <w:rsid w:val="00DB7450"/>
    <w:rsid w:val="00DC36BC"/>
    <w:rsid w:val="00DC4A96"/>
    <w:rsid w:val="00DD1298"/>
    <w:rsid w:val="00DD201D"/>
    <w:rsid w:val="00DD55B9"/>
    <w:rsid w:val="00DD75CB"/>
    <w:rsid w:val="00DF2010"/>
    <w:rsid w:val="00DF4577"/>
    <w:rsid w:val="00E01A72"/>
    <w:rsid w:val="00E10D32"/>
    <w:rsid w:val="00E27ED5"/>
    <w:rsid w:val="00E34163"/>
    <w:rsid w:val="00E41BE9"/>
    <w:rsid w:val="00E4305A"/>
    <w:rsid w:val="00E44C59"/>
    <w:rsid w:val="00E45C9E"/>
    <w:rsid w:val="00E53F7A"/>
    <w:rsid w:val="00E5424C"/>
    <w:rsid w:val="00E62A8B"/>
    <w:rsid w:val="00E63E95"/>
    <w:rsid w:val="00E73C08"/>
    <w:rsid w:val="00E86117"/>
    <w:rsid w:val="00E86516"/>
    <w:rsid w:val="00E92A50"/>
    <w:rsid w:val="00E96467"/>
    <w:rsid w:val="00EB37A1"/>
    <w:rsid w:val="00EB4633"/>
    <w:rsid w:val="00EC1252"/>
    <w:rsid w:val="00EC6600"/>
    <w:rsid w:val="00EC6AFA"/>
    <w:rsid w:val="00ED0F7B"/>
    <w:rsid w:val="00ED217A"/>
    <w:rsid w:val="00ED72AF"/>
    <w:rsid w:val="00EE2BFC"/>
    <w:rsid w:val="00EE7019"/>
    <w:rsid w:val="00EF4345"/>
    <w:rsid w:val="00EF44A9"/>
    <w:rsid w:val="00F05CAB"/>
    <w:rsid w:val="00F10BDE"/>
    <w:rsid w:val="00F154A3"/>
    <w:rsid w:val="00F16096"/>
    <w:rsid w:val="00F37C26"/>
    <w:rsid w:val="00F410D2"/>
    <w:rsid w:val="00F4361C"/>
    <w:rsid w:val="00F44DD2"/>
    <w:rsid w:val="00F52209"/>
    <w:rsid w:val="00F53A25"/>
    <w:rsid w:val="00F601A5"/>
    <w:rsid w:val="00F80A86"/>
    <w:rsid w:val="00F82D2D"/>
    <w:rsid w:val="00F86B40"/>
    <w:rsid w:val="00F9264A"/>
    <w:rsid w:val="00FA0439"/>
    <w:rsid w:val="00FB0501"/>
    <w:rsid w:val="00FB446E"/>
    <w:rsid w:val="00FB69AB"/>
    <w:rsid w:val="00FC035C"/>
    <w:rsid w:val="00FC276E"/>
    <w:rsid w:val="00FD1AF3"/>
    <w:rsid w:val="00FD3EA8"/>
    <w:rsid w:val="00FE0F2A"/>
    <w:rsid w:val="00FE2D00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0"/>
    <o:shapelayout v:ext="edit">
      <o:idmap v:ext="edit" data="1"/>
    </o:shapelayout>
  </w:shapeDefaults>
  <w:decimalSymbol w:val=","/>
  <w:listSeparator w:val=";"/>
  <w14:docId w14:val="246935DC"/>
  <w15:docId w15:val="{00E87664-52EF-4FED-9672-110BD1F5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C4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E6C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C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E6C48"/>
    <w:rPr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6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1E6C4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1E6C48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E6C48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1E6C48"/>
    <w:rPr>
      <w:sz w:val="22"/>
      <w:szCs w:val="22"/>
      <w:lang w:eastAsia="en-US"/>
    </w:rPr>
  </w:style>
  <w:style w:type="paragraph" w:customStyle="1" w:styleId="11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basedOn w:val="a0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2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1E6C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E5424C"/>
  </w:style>
  <w:style w:type="paragraph" w:styleId="af2">
    <w:name w:val="Title"/>
    <w:basedOn w:val="a"/>
    <w:link w:val="af3"/>
    <w:qFormat/>
    <w:rsid w:val="00E62A8B"/>
    <w:pPr>
      <w:jc w:val="center"/>
    </w:pPr>
    <w:rPr>
      <w:b/>
      <w:bCs/>
      <w:szCs w:val="24"/>
    </w:rPr>
  </w:style>
  <w:style w:type="character" w:customStyle="1" w:styleId="af3">
    <w:name w:val="Заголовок Знак"/>
    <w:basedOn w:val="a0"/>
    <w:link w:val="af2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List Paragraph"/>
    <w:basedOn w:val="a"/>
    <w:uiPriority w:val="99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8776D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776DB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154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utback">
    <w:name w:val="butback"/>
    <w:basedOn w:val="a0"/>
    <w:rsid w:val="00C279E8"/>
  </w:style>
  <w:style w:type="character" w:customStyle="1" w:styleId="submenu-table">
    <w:name w:val="submenu-table"/>
    <w:basedOn w:val="a0"/>
    <w:rsid w:val="00C279E8"/>
  </w:style>
  <w:style w:type="character" w:customStyle="1" w:styleId="af7">
    <w:name w:val="Основной текст_"/>
    <w:basedOn w:val="a0"/>
    <w:link w:val="5"/>
    <w:rsid w:val="0095107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951079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</w:rPr>
  </w:style>
  <w:style w:type="character" w:customStyle="1" w:styleId="115pt">
    <w:name w:val="Основной текст + 11;5 pt;Полужирный"/>
    <w:basedOn w:val="af7"/>
    <w:rsid w:val="00951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f7"/>
    <w:rsid w:val="00951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7"/>
    <w:rsid w:val="00951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"/>
    <w:rsid w:val="00421690"/>
    <w:pPr>
      <w:spacing w:line="360" w:lineRule="exact"/>
      <w:jc w:val="both"/>
    </w:pPr>
    <w:rPr>
      <w:szCs w:val="24"/>
      <w:lang w:eastAsia="ar-SA"/>
    </w:rPr>
  </w:style>
  <w:style w:type="character" w:customStyle="1" w:styleId="4">
    <w:name w:val="Основной текст (4)_"/>
    <w:basedOn w:val="a0"/>
    <w:rsid w:val="00A76F5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A76F5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">
    <w:name w:val="Основной текст1"/>
    <w:basedOn w:val="af7"/>
    <w:rsid w:val="00A76F5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0">
    <w:name w:val="Заголовок №5_"/>
    <w:basedOn w:val="a0"/>
    <w:rsid w:val="00A76F5A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Заголовок №5"/>
    <w:basedOn w:val="50"/>
    <w:rsid w:val="00A76F5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rsid w:val="00A76F5A"/>
    <w:pPr>
      <w:widowControl w:val="0"/>
      <w:shd w:val="clear" w:color="auto" w:fill="FFFFFF"/>
      <w:spacing w:after="1680" w:line="221" w:lineRule="exact"/>
      <w:ind w:hanging="540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character" w:customStyle="1" w:styleId="af8">
    <w:name w:val="Колонтитул_"/>
    <w:basedOn w:val="a0"/>
    <w:rsid w:val="00BA3D1A"/>
    <w:rPr>
      <w:rFonts w:ascii="Tahoma" w:eastAsia="Tahoma" w:hAnsi="Tahoma" w:cs="Tahom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enturySchoolbook115pt">
    <w:name w:val="Колонтитул + Century Schoolbook;11;5 pt;Полужирный;Не курсив"/>
    <w:basedOn w:val="af8"/>
    <w:rsid w:val="00BA3D1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pt">
    <w:name w:val="Основной текст + 8 pt;Полужирный"/>
    <w:basedOn w:val="af7"/>
    <w:rsid w:val="00BA3D1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f7"/>
    <w:rsid w:val="00BA3D1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9">
    <w:name w:val="Колонтитул"/>
    <w:basedOn w:val="af8"/>
    <w:rsid w:val="00BA3D1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1">
    <w:name w:val="Основной текст + 8 pt;Полужирный;Малые прописные"/>
    <w:basedOn w:val="af7"/>
    <w:rsid w:val="00BA3D1A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BA3D1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0">
    <w:name w:val="Основной текст (7) + Курсив"/>
    <w:basedOn w:val="7"/>
    <w:rsid w:val="00BA3D1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1">
    <w:name w:val="Основной текст (7)"/>
    <w:basedOn w:val="7"/>
    <w:rsid w:val="00BA3D1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6">
    <w:name w:val="Заголовок №2_"/>
    <w:basedOn w:val="a0"/>
    <w:link w:val="27"/>
    <w:rsid w:val="00BA3D1A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A3D1A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character" w:customStyle="1" w:styleId="91">
    <w:name w:val="Основной текст (9) + Малые прописные"/>
    <w:basedOn w:val="9"/>
    <w:rsid w:val="00BA3D1A"/>
    <w:rPr>
      <w:rFonts w:ascii="Tahoma" w:eastAsia="Tahoma" w:hAnsi="Tahoma" w:cs="Tahoma"/>
      <w:b/>
      <w:bCs/>
      <w:smallCap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28">
    <w:name w:val="Заголовок №2 + Малые прописные"/>
    <w:basedOn w:val="26"/>
    <w:rsid w:val="00BA3D1A"/>
    <w:rPr>
      <w:rFonts w:ascii="Tahoma" w:eastAsia="Tahoma" w:hAnsi="Tahoma" w:cs="Tahoma"/>
      <w:b/>
      <w:bCs/>
      <w:smallCap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32">
    <w:name w:val="Заголовок №3_"/>
    <w:basedOn w:val="a0"/>
    <w:rsid w:val="00BA3D1A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33">
    <w:name w:val="Заголовок №3"/>
    <w:basedOn w:val="32"/>
    <w:rsid w:val="00BA3D1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7">
    <w:name w:val="Заголовок №2"/>
    <w:basedOn w:val="a"/>
    <w:link w:val="26"/>
    <w:rsid w:val="00BA3D1A"/>
    <w:pPr>
      <w:widowControl w:val="0"/>
      <w:shd w:val="clear" w:color="auto" w:fill="FFFFFF"/>
      <w:spacing w:after="1980" w:line="0" w:lineRule="atLeast"/>
      <w:jc w:val="center"/>
      <w:outlineLvl w:val="1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90">
    <w:name w:val="Основной текст (9)"/>
    <w:basedOn w:val="a"/>
    <w:link w:val="9"/>
    <w:rsid w:val="00BA3D1A"/>
    <w:pPr>
      <w:widowControl w:val="0"/>
      <w:shd w:val="clear" w:color="auto" w:fill="FFFFFF"/>
      <w:spacing w:after="1680" w:line="437" w:lineRule="exact"/>
      <w:jc w:val="center"/>
    </w:pPr>
    <w:rPr>
      <w:rFonts w:ascii="Tahoma" w:eastAsia="Tahoma" w:hAnsi="Tahoma" w:cs="Tahoma"/>
      <w:b/>
      <w:bCs/>
      <w:sz w:val="32"/>
      <w:szCs w:val="32"/>
    </w:rPr>
  </w:style>
  <w:style w:type="character" w:customStyle="1" w:styleId="6">
    <w:name w:val="Основной текст (6)_"/>
    <w:basedOn w:val="a0"/>
    <w:link w:val="60"/>
    <w:rsid w:val="00484652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character" w:customStyle="1" w:styleId="41">
    <w:name w:val="Заголовок №4_"/>
    <w:basedOn w:val="a0"/>
    <w:rsid w:val="00484652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Заголовок №4"/>
    <w:basedOn w:val="41"/>
    <w:rsid w:val="0048465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Exact">
    <w:name w:val="Основной текст (6) Exact"/>
    <w:basedOn w:val="6"/>
    <w:rsid w:val="00484652"/>
    <w:rPr>
      <w:rFonts w:ascii="Franklin Gothic Book" w:eastAsia="Franklin Gothic Book" w:hAnsi="Franklin Gothic Book" w:cs="Franklin Gothic Book"/>
      <w:color w:val="000000"/>
      <w:spacing w:val="-3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4">
    <w:name w:val="Заголовок №1_"/>
    <w:basedOn w:val="a0"/>
    <w:rsid w:val="00484652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5">
    <w:name w:val="Заголовок №1"/>
    <w:basedOn w:val="14"/>
    <w:rsid w:val="0048465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FranklinGothicBook55pt">
    <w:name w:val="Основной текст + Franklin Gothic Book;5;5 pt"/>
    <w:basedOn w:val="af7"/>
    <w:rsid w:val="0048465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afa">
    <w:name w:val="Подпись к таблице_"/>
    <w:basedOn w:val="a0"/>
    <w:rsid w:val="0048465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b">
    <w:name w:val="Подпись к таблице"/>
    <w:basedOn w:val="afa"/>
    <w:rsid w:val="0048465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pt">
    <w:name w:val="Подпись к таблице + Интервал 2 pt"/>
    <w:basedOn w:val="afa"/>
    <w:rsid w:val="0048465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paragraph" w:customStyle="1" w:styleId="60">
    <w:name w:val="Основной текст (6)"/>
    <w:basedOn w:val="a"/>
    <w:link w:val="6"/>
    <w:rsid w:val="00484652"/>
    <w:pPr>
      <w:widowControl w:val="0"/>
      <w:shd w:val="clear" w:color="auto" w:fill="FFFFFF"/>
      <w:spacing w:before="120" w:line="0" w:lineRule="atLeast"/>
      <w:jc w:val="center"/>
    </w:pPr>
    <w:rPr>
      <w:rFonts w:ascii="Franklin Gothic Book" w:eastAsia="Franklin Gothic Book" w:hAnsi="Franklin Gothic Book" w:cs="Franklin Gothic Book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hyperlink" Target="http://www.minstm.gov.ru" TargetMode="Externa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hyperlink" Target="http://www.goup32441.narod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hyperlink" Target="http://www.olympic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8246</Words>
  <Characters>47004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55140</CharactersWithSpaces>
  <SharedDoc>false</SharedDoc>
  <HLinks>
    <vt:vector size="24" baseType="variant">
      <vt:variant>
        <vt:i4>2752562</vt:i4>
      </vt:variant>
      <vt:variant>
        <vt:i4>9</vt:i4>
      </vt:variant>
      <vt:variant>
        <vt:i4>0</vt:i4>
      </vt:variant>
      <vt:variant>
        <vt:i4>5</vt:i4>
      </vt:variant>
      <vt:variant>
        <vt:lpwstr>http://www.goup32441.narod.ru/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http://www.olympic.ru/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http://www.minstm.gov.ru/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</dc:creator>
  <cp:lastModifiedBy>Людмила</cp:lastModifiedBy>
  <cp:revision>11</cp:revision>
  <cp:lastPrinted>2017-10-25T04:56:00Z</cp:lastPrinted>
  <dcterms:created xsi:type="dcterms:W3CDTF">2017-10-11T03:30:00Z</dcterms:created>
  <dcterms:modified xsi:type="dcterms:W3CDTF">2020-11-27T05:45:00Z</dcterms:modified>
</cp:coreProperties>
</file>