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EC12B9" w14:textId="77777777" w:rsidR="00476918" w:rsidRDefault="00476918" w:rsidP="002F7A5D">
      <w:pPr>
        <w:widowControl w:val="0"/>
        <w:autoSpaceDE w:val="0"/>
        <w:autoSpaceDN w:val="0"/>
        <w:adjustRightInd w:val="0"/>
        <w:jc w:val="center"/>
        <w:rPr>
          <w:caps/>
        </w:rPr>
      </w:pPr>
      <w:r>
        <w:rPr>
          <w:caps/>
        </w:rPr>
        <w:t xml:space="preserve">МИНИСТЕРСТВО ОБРАЗОВАНИЯ КРАСНОЯРСКОГО </w:t>
      </w:r>
      <w:r>
        <w:t>КРАЯ</w:t>
      </w:r>
    </w:p>
    <w:p w14:paraId="3C971C39" w14:textId="77777777" w:rsidR="00476918" w:rsidRDefault="00476918" w:rsidP="002F7A5D">
      <w:pPr>
        <w:widowControl w:val="0"/>
        <w:autoSpaceDE w:val="0"/>
        <w:autoSpaceDN w:val="0"/>
        <w:adjustRightInd w:val="0"/>
        <w:jc w:val="center"/>
        <w:rPr>
          <w:caps/>
        </w:rPr>
      </w:pPr>
    </w:p>
    <w:p w14:paraId="0C228875" w14:textId="77777777" w:rsidR="00476918" w:rsidRDefault="00476918" w:rsidP="002F7A5D">
      <w:pPr>
        <w:widowControl w:val="0"/>
        <w:autoSpaceDE w:val="0"/>
        <w:autoSpaceDN w:val="0"/>
        <w:adjustRightInd w:val="0"/>
        <w:jc w:val="center"/>
        <w:rPr>
          <w:caps/>
        </w:rPr>
      </w:pPr>
    </w:p>
    <w:p w14:paraId="23D9AA80" w14:textId="77777777" w:rsidR="002F7A5D" w:rsidRPr="003F7AAF" w:rsidRDefault="002F7A5D" w:rsidP="00B445AC">
      <w:pPr>
        <w:widowControl w:val="0"/>
        <w:autoSpaceDE w:val="0"/>
        <w:autoSpaceDN w:val="0"/>
        <w:adjustRightInd w:val="0"/>
        <w:jc w:val="center"/>
        <w:rPr>
          <w:caps/>
        </w:rPr>
      </w:pPr>
      <w:r w:rsidRPr="003F7AAF">
        <w:rPr>
          <w:caps/>
        </w:rPr>
        <w:t xml:space="preserve">краевое Государственное автономное </w:t>
      </w:r>
    </w:p>
    <w:p w14:paraId="706EBA9A" w14:textId="77777777" w:rsidR="002F7A5D" w:rsidRPr="003F7AAF" w:rsidRDefault="002F7A5D" w:rsidP="00B445AC">
      <w:pPr>
        <w:widowControl w:val="0"/>
        <w:autoSpaceDE w:val="0"/>
        <w:autoSpaceDN w:val="0"/>
        <w:adjustRightInd w:val="0"/>
        <w:jc w:val="center"/>
        <w:rPr>
          <w:caps/>
        </w:rPr>
      </w:pPr>
      <w:r w:rsidRPr="003F7AAF">
        <w:rPr>
          <w:caps/>
        </w:rPr>
        <w:t>профессиональное образовательное учреждение</w:t>
      </w:r>
    </w:p>
    <w:p w14:paraId="62F9986F" w14:textId="77777777" w:rsidR="002F7A5D" w:rsidRPr="003F7AAF" w:rsidRDefault="002F7A5D" w:rsidP="00B445AC">
      <w:pPr>
        <w:widowControl w:val="0"/>
        <w:autoSpaceDE w:val="0"/>
        <w:autoSpaceDN w:val="0"/>
        <w:adjustRightInd w:val="0"/>
        <w:jc w:val="center"/>
        <w:rPr>
          <w:caps/>
        </w:rPr>
      </w:pPr>
      <w:r w:rsidRPr="003F7AAF">
        <w:rPr>
          <w:caps/>
        </w:rPr>
        <w:t xml:space="preserve"> «емельяновский дорожно-строительный техникум»</w:t>
      </w:r>
    </w:p>
    <w:p w14:paraId="1C59C925" w14:textId="77777777" w:rsidR="002F7A5D" w:rsidRPr="003F7AAF" w:rsidRDefault="002F7A5D" w:rsidP="002F7A5D">
      <w:pPr>
        <w:jc w:val="center"/>
      </w:pPr>
    </w:p>
    <w:p w14:paraId="3B865CB8" w14:textId="77777777" w:rsidR="002F7A5D" w:rsidRPr="003F7AAF" w:rsidRDefault="002F7A5D" w:rsidP="002F7A5D"/>
    <w:p w14:paraId="2C9FD53D" w14:textId="77777777" w:rsidR="002F7A5D" w:rsidRPr="003F7AAF" w:rsidRDefault="002F7A5D" w:rsidP="002F7A5D"/>
    <w:p w14:paraId="0AC44933" w14:textId="77777777" w:rsidR="002F7A5D" w:rsidRPr="003F7AAF" w:rsidRDefault="002F7A5D" w:rsidP="002F7A5D"/>
    <w:p w14:paraId="2738DA4F" w14:textId="77777777" w:rsidR="002F7A5D" w:rsidRPr="003F7AAF" w:rsidRDefault="002F7A5D" w:rsidP="002F7A5D"/>
    <w:p w14:paraId="4B1BC5B1" w14:textId="77777777" w:rsidR="002F7A5D" w:rsidRPr="003F7AAF" w:rsidRDefault="002F7A5D" w:rsidP="002F7A5D"/>
    <w:p w14:paraId="037BEB99" w14:textId="77777777" w:rsidR="002F7A5D" w:rsidRDefault="002F7A5D" w:rsidP="002F7A5D"/>
    <w:p w14:paraId="440A0D52" w14:textId="77777777" w:rsidR="002F7A5D" w:rsidRDefault="002F7A5D" w:rsidP="002F7A5D"/>
    <w:p w14:paraId="50ADDA3B" w14:textId="77777777" w:rsidR="002F7A5D" w:rsidRDefault="002F7A5D" w:rsidP="002F7A5D"/>
    <w:p w14:paraId="3899E24D" w14:textId="77777777" w:rsidR="002F7A5D" w:rsidRPr="003F7AAF" w:rsidRDefault="002F7A5D" w:rsidP="002F7A5D"/>
    <w:p w14:paraId="028B67C9" w14:textId="77777777" w:rsidR="002F7A5D" w:rsidRPr="003F7AAF" w:rsidRDefault="002F7A5D" w:rsidP="002F7A5D"/>
    <w:p w14:paraId="39194C42" w14:textId="77777777" w:rsidR="002F7A5D" w:rsidRPr="003F7AAF" w:rsidRDefault="002F7A5D" w:rsidP="002F7A5D"/>
    <w:p w14:paraId="1A8F4956" w14:textId="77777777" w:rsidR="002F7A5D" w:rsidRPr="003F7AAF" w:rsidRDefault="002F7A5D" w:rsidP="002F7A5D"/>
    <w:p w14:paraId="05FD2C0E" w14:textId="77777777" w:rsidR="002F7A5D" w:rsidRPr="003F7AAF" w:rsidRDefault="002F7A5D" w:rsidP="002F7A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3F7AAF">
        <w:rPr>
          <w:b/>
          <w:caps/>
        </w:rPr>
        <w:t xml:space="preserve">рабочая ПРОГРАММа </w:t>
      </w:r>
    </w:p>
    <w:p w14:paraId="5C8FD752" w14:textId="77777777" w:rsidR="002F7A5D" w:rsidRPr="003F7AAF" w:rsidRDefault="002F7A5D" w:rsidP="002F7A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14:paraId="15445483" w14:textId="77777777" w:rsidR="002F7A5D" w:rsidRPr="003F7AAF" w:rsidRDefault="002F7A5D" w:rsidP="002F7A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 w:rsidRPr="003F7AAF">
        <w:rPr>
          <w:b/>
        </w:rPr>
        <w:t xml:space="preserve">учебной дисциплины </w:t>
      </w:r>
    </w:p>
    <w:p w14:paraId="796AD265" w14:textId="77777777" w:rsidR="002F7A5D" w:rsidRPr="003F7AAF" w:rsidRDefault="002F7A5D" w:rsidP="002F7A5D">
      <w:pPr>
        <w:tabs>
          <w:tab w:val="left" w:pos="2820"/>
          <w:tab w:val="center" w:pos="4677"/>
        </w:tabs>
        <w:autoSpaceDE w:val="0"/>
        <w:autoSpaceDN w:val="0"/>
        <w:adjustRightInd w:val="0"/>
        <w:jc w:val="center"/>
        <w:rPr>
          <w:rFonts w:eastAsia="TimesNewRomanPSMT"/>
          <w:b/>
          <w:bCs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F7A5D" w:rsidRPr="003F7AAF" w14:paraId="7F2EB806" w14:textId="77777777" w:rsidTr="00DA29A6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2165E5C" w14:textId="77777777" w:rsidR="002F7A5D" w:rsidRPr="008B3DA2" w:rsidRDefault="002F7A5D" w:rsidP="00DA29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ОП.04 Электротехника</w:t>
            </w:r>
          </w:p>
        </w:tc>
      </w:tr>
    </w:tbl>
    <w:p w14:paraId="3E56BEC2" w14:textId="77777777" w:rsidR="002F7A5D" w:rsidRDefault="002F7A5D" w:rsidP="002F7A5D">
      <w:pPr>
        <w:tabs>
          <w:tab w:val="left" w:pos="2820"/>
          <w:tab w:val="center" w:pos="4677"/>
        </w:tabs>
        <w:autoSpaceDE w:val="0"/>
        <w:autoSpaceDN w:val="0"/>
        <w:adjustRightInd w:val="0"/>
        <w:jc w:val="center"/>
        <w:rPr>
          <w:rFonts w:eastAsia="TimesNewRomanPSMT"/>
          <w:b/>
          <w:bCs/>
        </w:rPr>
      </w:pPr>
    </w:p>
    <w:p w14:paraId="20E0E6A1" w14:textId="77777777" w:rsidR="002F7A5D" w:rsidRPr="003F7AAF" w:rsidRDefault="002F7A5D" w:rsidP="002F7A5D">
      <w:pPr>
        <w:tabs>
          <w:tab w:val="left" w:pos="2820"/>
          <w:tab w:val="center" w:pos="4677"/>
        </w:tabs>
        <w:autoSpaceDE w:val="0"/>
        <w:autoSpaceDN w:val="0"/>
        <w:adjustRightInd w:val="0"/>
        <w:spacing w:after="240"/>
        <w:jc w:val="center"/>
        <w:rPr>
          <w:rFonts w:eastAsia="TimesNewRomanPSMT"/>
          <w:b/>
          <w:bCs/>
        </w:rPr>
      </w:pPr>
      <w:r>
        <w:rPr>
          <w:rFonts w:eastAsia="TimesNewRomanPSMT"/>
          <w:b/>
          <w:bCs/>
        </w:rPr>
        <w:t>по профессии среднего профессионального образования:</w:t>
      </w: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9571"/>
      </w:tblGrid>
      <w:tr w:rsidR="002F7A5D" w:rsidRPr="003F7AAF" w14:paraId="65DF1487" w14:textId="77777777" w:rsidTr="00DA29A6">
        <w:tc>
          <w:tcPr>
            <w:tcW w:w="9571" w:type="dxa"/>
            <w:hideMark/>
          </w:tcPr>
          <w:p w14:paraId="6EFC7345" w14:textId="0E102AEF" w:rsidR="002F7A5D" w:rsidRPr="00F75E33" w:rsidRDefault="002F7A5D" w:rsidP="00DA29A6">
            <w:pPr>
              <w:shd w:val="clear" w:color="auto" w:fill="FFFFFF"/>
              <w:jc w:val="center"/>
              <w:rPr>
                <w:b/>
              </w:rPr>
            </w:pPr>
            <w:bookmarkStart w:id="0" w:name="_Hlk64540863"/>
            <w:r w:rsidRPr="00F75E33">
              <w:rPr>
                <w:b/>
              </w:rPr>
              <w:t xml:space="preserve">21.01.06 Машинист дорожных и строительных машин   </w:t>
            </w:r>
            <w:bookmarkEnd w:id="0"/>
          </w:p>
        </w:tc>
      </w:tr>
    </w:tbl>
    <w:p w14:paraId="3A235FA0" w14:textId="77777777" w:rsidR="002F7A5D" w:rsidRPr="003B1E7B" w:rsidRDefault="002F7A5D" w:rsidP="002F7A5D">
      <w:pPr>
        <w:autoSpaceDE w:val="0"/>
        <w:autoSpaceDN w:val="0"/>
        <w:adjustRightInd w:val="0"/>
        <w:jc w:val="center"/>
        <w:rPr>
          <w:rFonts w:eastAsia="TimesNewRomanPSMT"/>
          <w:b/>
          <w:bCs/>
          <w:sz w:val="16"/>
          <w:szCs w:val="16"/>
        </w:rPr>
      </w:pPr>
      <w:r w:rsidRPr="003B1E7B">
        <w:rPr>
          <w:rFonts w:eastAsia="TimesNewRomanPSMT"/>
          <w:b/>
          <w:bCs/>
          <w:sz w:val="16"/>
          <w:szCs w:val="16"/>
        </w:rPr>
        <w:t>(код, наименование специальности</w:t>
      </w:r>
      <w:r>
        <w:rPr>
          <w:rFonts w:eastAsia="TimesNewRomanPSMT"/>
          <w:b/>
          <w:bCs/>
          <w:sz w:val="16"/>
          <w:szCs w:val="16"/>
        </w:rPr>
        <w:t>/профессии</w:t>
      </w:r>
      <w:r w:rsidRPr="003B1E7B">
        <w:rPr>
          <w:rFonts w:eastAsia="TimesNewRomanPSMT"/>
          <w:b/>
          <w:bCs/>
          <w:sz w:val="16"/>
          <w:szCs w:val="16"/>
        </w:rPr>
        <w:t>)</w:t>
      </w:r>
    </w:p>
    <w:p w14:paraId="7A185C21" w14:textId="77777777" w:rsidR="002F7A5D" w:rsidRPr="003F7AAF" w:rsidRDefault="002F7A5D" w:rsidP="002F7A5D">
      <w:pPr>
        <w:autoSpaceDE w:val="0"/>
        <w:autoSpaceDN w:val="0"/>
        <w:adjustRightInd w:val="0"/>
        <w:jc w:val="center"/>
        <w:rPr>
          <w:rFonts w:eastAsia="TimesNewRomanPSMT"/>
          <w:b/>
          <w:bCs/>
        </w:rPr>
      </w:pPr>
    </w:p>
    <w:p w14:paraId="13936A7B" w14:textId="77777777" w:rsidR="002F7A5D" w:rsidRPr="003F7AAF" w:rsidRDefault="002F7A5D" w:rsidP="002F7A5D">
      <w:pPr>
        <w:autoSpaceDE w:val="0"/>
        <w:autoSpaceDN w:val="0"/>
        <w:adjustRightInd w:val="0"/>
        <w:jc w:val="center"/>
        <w:rPr>
          <w:rFonts w:eastAsia="TimesNewRomanPSMT"/>
          <w:b/>
          <w:bCs/>
        </w:rPr>
      </w:pPr>
    </w:p>
    <w:p w14:paraId="1968BA57" w14:textId="77777777" w:rsidR="002F7A5D" w:rsidRPr="003F7AAF" w:rsidRDefault="002F7A5D" w:rsidP="002F7A5D">
      <w:pPr>
        <w:spacing w:line="360" w:lineRule="auto"/>
        <w:ind w:firstLine="709"/>
        <w:jc w:val="both"/>
      </w:pPr>
    </w:p>
    <w:p w14:paraId="61C16449" w14:textId="77777777" w:rsidR="002F7A5D" w:rsidRPr="003F7AAF" w:rsidRDefault="002F7A5D" w:rsidP="002F7A5D">
      <w:pPr>
        <w:spacing w:line="360" w:lineRule="auto"/>
        <w:jc w:val="center"/>
        <w:rPr>
          <w:b/>
        </w:rPr>
      </w:pPr>
    </w:p>
    <w:p w14:paraId="533125B3" w14:textId="77777777" w:rsidR="002F7A5D" w:rsidRPr="003F7AAF" w:rsidRDefault="002F7A5D" w:rsidP="002F7A5D">
      <w:pPr>
        <w:spacing w:line="360" w:lineRule="auto"/>
        <w:jc w:val="center"/>
        <w:rPr>
          <w:b/>
        </w:rPr>
      </w:pPr>
    </w:p>
    <w:p w14:paraId="1F80346C" w14:textId="77777777" w:rsidR="002F7A5D" w:rsidRDefault="002F7A5D" w:rsidP="002F7A5D">
      <w:pPr>
        <w:spacing w:line="360" w:lineRule="auto"/>
        <w:rPr>
          <w:b/>
        </w:rPr>
      </w:pPr>
    </w:p>
    <w:p w14:paraId="1467D865" w14:textId="77777777" w:rsidR="002F7A5D" w:rsidRDefault="002F7A5D" w:rsidP="002F7A5D">
      <w:pPr>
        <w:spacing w:line="360" w:lineRule="auto"/>
        <w:rPr>
          <w:b/>
        </w:rPr>
      </w:pPr>
    </w:p>
    <w:p w14:paraId="6EE56744" w14:textId="77777777" w:rsidR="002F7A5D" w:rsidRPr="003F7AAF" w:rsidRDefault="002F7A5D" w:rsidP="002F7A5D">
      <w:pPr>
        <w:spacing w:line="360" w:lineRule="auto"/>
        <w:rPr>
          <w:b/>
        </w:rPr>
      </w:pPr>
    </w:p>
    <w:p w14:paraId="71B78DF7" w14:textId="77777777" w:rsidR="002F7A5D" w:rsidRPr="003F7AAF" w:rsidRDefault="002F7A5D" w:rsidP="002F7A5D">
      <w:pPr>
        <w:spacing w:line="360" w:lineRule="auto"/>
        <w:jc w:val="center"/>
        <w:rPr>
          <w:b/>
        </w:rPr>
      </w:pPr>
    </w:p>
    <w:p w14:paraId="29CE3D16" w14:textId="77777777" w:rsidR="002F7A5D" w:rsidRPr="003F7AAF" w:rsidRDefault="002F7A5D" w:rsidP="002F7A5D">
      <w:pPr>
        <w:spacing w:line="360" w:lineRule="auto"/>
        <w:jc w:val="center"/>
        <w:rPr>
          <w:b/>
        </w:rPr>
      </w:pPr>
    </w:p>
    <w:p w14:paraId="680A2E4F" w14:textId="77777777" w:rsidR="002F7A5D" w:rsidRPr="003F7AAF" w:rsidRDefault="002F7A5D" w:rsidP="002F7A5D">
      <w:pPr>
        <w:spacing w:line="360" w:lineRule="auto"/>
        <w:jc w:val="center"/>
        <w:rPr>
          <w:b/>
        </w:rPr>
      </w:pPr>
    </w:p>
    <w:p w14:paraId="699F8B2D" w14:textId="77777777" w:rsidR="002F7A5D" w:rsidRDefault="002F7A5D" w:rsidP="002F7A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  <w:r w:rsidRPr="003F7AAF">
        <w:rPr>
          <w:b/>
        </w:rPr>
        <w:t xml:space="preserve">Емельяново </w:t>
      </w:r>
    </w:p>
    <w:p w14:paraId="28AB2E91" w14:textId="77777777" w:rsidR="002F7A5D" w:rsidRDefault="002F7A5D" w:rsidP="002F7A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40"/>
        <w:jc w:val="center"/>
      </w:pPr>
    </w:p>
    <w:p w14:paraId="4A2635C2" w14:textId="77777777" w:rsidR="002F7A5D" w:rsidRDefault="002F7A5D" w:rsidP="002F7A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</w:pPr>
      <w:bookmarkStart w:id="1" w:name="_Hlk64540894"/>
      <w:r>
        <w:t xml:space="preserve">Рабочая программа учебной дисциплины </w:t>
      </w:r>
      <w:r w:rsidRPr="00FB7316">
        <w:t xml:space="preserve">разработана на основе Федерального государственного образовательного стандарта </w:t>
      </w:r>
      <w:r>
        <w:t xml:space="preserve">(далее – ФГОС) </w:t>
      </w:r>
      <w:r w:rsidRPr="00FB7316">
        <w:t xml:space="preserve">по профессии </w:t>
      </w:r>
      <w:r>
        <w:t>(профессиям) среднего профессионального образования (далее – СПО)</w:t>
      </w:r>
      <w:r w:rsidRPr="00FB7316">
        <w:t xml:space="preserve"> </w:t>
      </w:r>
      <w:r w:rsidRPr="00765BCD">
        <w:t>21.01.06 Машинист дорожных и строительных машин,</w:t>
      </w:r>
      <w:r>
        <w:t xml:space="preserve"> утвержденный приказом Минобрнауки России №740 от 02.08.2013г., зарегистрированного в Минюсте России 20.08.2013г. №29506</w:t>
      </w:r>
    </w:p>
    <w:bookmarkEnd w:id="1"/>
    <w:p w14:paraId="36E93F73" w14:textId="77777777" w:rsidR="002F7A5D" w:rsidRDefault="002F7A5D" w:rsidP="002F7A5D">
      <w:pPr>
        <w:ind w:firstLine="708"/>
        <w:jc w:val="both"/>
      </w:pPr>
    </w:p>
    <w:p w14:paraId="2D33EECD" w14:textId="77777777" w:rsidR="002F7A5D" w:rsidRDefault="002F7A5D" w:rsidP="002F7A5D">
      <w:pPr>
        <w:jc w:val="both"/>
      </w:pPr>
    </w:p>
    <w:p w14:paraId="3C5D0803" w14:textId="77777777" w:rsidR="002F7A5D" w:rsidRDefault="002F7A5D" w:rsidP="002F7A5D">
      <w:pPr>
        <w:jc w:val="both"/>
      </w:pPr>
      <w:r>
        <w:t xml:space="preserve">Организация - разработчик: </w:t>
      </w:r>
    </w:p>
    <w:p w14:paraId="58093740" w14:textId="77777777" w:rsidR="002F7A5D" w:rsidRPr="00843005" w:rsidRDefault="002F7A5D" w:rsidP="002F7A5D">
      <w:pPr>
        <w:jc w:val="both"/>
      </w:pPr>
      <w:r>
        <w:t>К</w:t>
      </w:r>
      <w:r w:rsidRPr="00843005">
        <w:t>раево</w:t>
      </w:r>
      <w:r>
        <w:t>е</w:t>
      </w:r>
      <w:r w:rsidRPr="00843005">
        <w:t xml:space="preserve"> государственно</w:t>
      </w:r>
      <w:r>
        <w:t>е</w:t>
      </w:r>
      <w:r w:rsidRPr="00843005">
        <w:t xml:space="preserve"> автономно</w:t>
      </w:r>
      <w:r>
        <w:t>е</w:t>
      </w:r>
      <w:r w:rsidRPr="00843005">
        <w:t xml:space="preserve"> профессионально</w:t>
      </w:r>
      <w:r>
        <w:t xml:space="preserve">е </w:t>
      </w:r>
      <w:r w:rsidRPr="00843005">
        <w:t>образовательно</w:t>
      </w:r>
      <w:r>
        <w:t>е</w:t>
      </w:r>
      <w:r w:rsidRPr="00843005">
        <w:t xml:space="preserve"> учреждени</w:t>
      </w:r>
      <w:r>
        <w:t>е</w:t>
      </w:r>
      <w:r w:rsidRPr="00843005">
        <w:t xml:space="preserve"> «Емельяновский дорожно-строительный техникум»</w:t>
      </w:r>
    </w:p>
    <w:p w14:paraId="74997C1F" w14:textId="77777777" w:rsidR="002F7A5D" w:rsidRDefault="002F7A5D" w:rsidP="002F7A5D">
      <w:pPr>
        <w:jc w:val="both"/>
      </w:pPr>
    </w:p>
    <w:p w14:paraId="3F3BA45A" w14:textId="77777777" w:rsidR="002F7A5D" w:rsidRPr="00AF596F" w:rsidRDefault="002F7A5D" w:rsidP="002F7A5D">
      <w:pPr>
        <w:jc w:val="both"/>
      </w:pPr>
      <w:r w:rsidRPr="00AF596F">
        <w:t xml:space="preserve">Разработчики: </w:t>
      </w:r>
    </w:p>
    <w:p w14:paraId="6E1CEA88" w14:textId="77777777" w:rsidR="002F7A5D" w:rsidRPr="00AF596F" w:rsidRDefault="002F7A5D" w:rsidP="002F7A5D">
      <w:pPr>
        <w:jc w:val="both"/>
      </w:pPr>
      <w:r w:rsidRPr="00AF596F">
        <w:t>Картель Михаил Павлович – преподаватель физики 1 квалификационной категории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14:paraId="665E5B70" w14:textId="77777777" w:rsidR="002F7A5D" w:rsidRPr="00AF596F" w:rsidRDefault="002F7A5D" w:rsidP="002F7A5D">
      <w:pPr>
        <w:jc w:val="both"/>
      </w:pPr>
    </w:p>
    <w:p w14:paraId="4CE6D797" w14:textId="77777777" w:rsidR="002F7A5D" w:rsidRDefault="002F7A5D" w:rsidP="002F7A5D">
      <w:pPr>
        <w:jc w:val="both"/>
      </w:pPr>
    </w:p>
    <w:p w14:paraId="4EE99804" w14:textId="77777777" w:rsidR="002F7A5D" w:rsidRDefault="002F7A5D" w:rsidP="002F7A5D">
      <w:pPr>
        <w:jc w:val="both"/>
      </w:pPr>
    </w:p>
    <w:p w14:paraId="7279BB53" w14:textId="77777777" w:rsidR="002F7A5D" w:rsidRDefault="002F7A5D" w:rsidP="002F7A5D">
      <w:pPr>
        <w:jc w:val="both"/>
      </w:pPr>
    </w:p>
    <w:p w14:paraId="4314523E" w14:textId="77777777" w:rsidR="002F7A5D" w:rsidRDefault="002F7A5D" w:rsidP="002F7A5D">
      <w:pPr>
        <w:jc w:val="both"/>
      </w:pPr>
    </w:p>
    <w:p w14:paraId="7DA3EE5C" w14:textId="77777777" w:rsidR="002F7A5D" w:rsidRDefault="002F7A5D" w:rsidP="002F7A5D">
      <w:pPr>
        <w:jc w:val="both"/>
      </w:pPr>
    </w:p>
    <w:p w14:paraId="14FC3776" w14:textId="77777777" w:rsidR="002F7A5D" w:rsidRDefault="002F7A5D" w:rsidP="002F7A5D">
      <w:pPr>
        <w:jc w:val="both"/>
      </w:pPr>
    </w:p>
    <w:p w14:paraId="2AE85D0B" w14:textId="77777777" w:rsidR="002F7A5D" w:rsidRDefault="002F7A5D" w:rsidP="002F7A5D">
      <w:pPr>
        <w:jc w:val="both"/>
      </w:pPr>
    </w:p>
    <w:p w14:paraId="2F464B29" w14:textId="77777777" w:rsidR="002F7A5D" w:rsidRDefault="002F7A5D" w:rsidP="002F7A5D">
      <w:pPr>
        <w:jc w:val="both"/>
      </w:pPr>
    </w:p>
    <w:p w14:paraId="36BE2768" w14:textId="77777777" w:rsidR="002F7A5D" w:rsidRDefault="002F7A5D" w:rsidP="002F7A5D">
      <w:pPr>
        <w:jc w:val="both"/>
      </w:pPr>
    </w:p>
    <w:p w14:paraId="37FA8D82" w14:textId="77777777" w:rsidR="002F7A5D" w:rsidRDefault="002F7A5D" w:rsidP="002F7A5D">
      <w:pPr>
        <w:jc w:val="both"/>
      </w:pPr>
    </w:p>
    <w:p w14:paraId="22138E11" w14:textId="77777777" w:rsidR="002F7A5D" w:rsidRDefault="002F7A5D" w:rsidP="002F7A5D">
      <w:pPr>
        <w:jc w:val="both"/>
      </w:pPr>
    </w:p>
    <w:p w14:paraId="633DF3D9" w14:textId="77777777" w:rsidR="002F7A5D" w:rsidRDefault="002F7A5D" w:rsidP="002F7A5D">
      <w:pPr>
        <w:jc w:val="both"/>
      </w:pPr>
    </w:p>
    <w:p w14:paraId="5AC0A538" w14:textId="77777777" w:rsidR="002F7A5D" w:rsidRDefault="002F7A5D" w:rsidP="002F7A5D">
      <w:pPr>
        <w:jc w:val="both"/>
      </w:pPr>
    </w:p>
    <w:p w14:paraId="2B8F49EF" w14:textId="77777777" w:rsidR="002F7A5D" w:rsidRDefault="002F7A5D" w:rsidP="002F7A5D">
      <w:pPr>
        <w:jc w:val="both"/>
      </w:pPr>
    </w:p>
    <w:p w14:paraId="33142194" w14:textId="77777777" w:rsidR="002F7A5D" w:rsidRDefault="002F7A5D" w:rsidP="002F7A5D">
      <w:pPr>
        <w:jc w:val="both"/>
      </w:pPr>
    </w:p>
    <w:p w14:paraId="2658F6BF" w14:textId="77777777" w:rsidR="002F7A5D" w:rsidRDefault="002F7A5D" w:rsidP="002F7A5D">
      <w:pPr>
        <w:jc w:val="both"/>
      </w:pPr>
    </w:p>
    <w:p w14:paraId="3DFEB7E8" w14:textId="77777777" w:rsidR="002F7A5D" w:rsidRDefault="002F7A5D" w:rsidP="002F7A5D">
      <w:pPr>
        <w:jc w:val="both"/>
      </w:pPr>
    </w:p>
    <w:p w14:paraId="6FE213CC" w14:textId="77777777" w:rsidR="002F7A5D" w:rsidRDefault="002F7A5D" w:rsidP="002F7A5D">
      <w:pPr>
        <w:jc w:val="both"/>
      </w:pPr>
    </w:p>
    <w:p w14:paraId="4F1E751D" w14:textId="77777777" w:rsidR="002F7A5D" w:rsidRDefault="002F7A5D" w:rsidP="002F7A5D">
      <w:pPr>
        <w:jc w:val="both"/>
      </w:pPr>
    </w:p>
    <w:p w14:paraId="5E7FCB0D" w14:textId="77777777" w:rsidR="002F7A5D" w:rsidRDefault="002F7A5D" w:rsidP="002F7A5D">
      <w:pPr>
        <w:jc w:val="both"/>
      </w:pPr>
    </w:p>
    <w:p w14:paraId="679D92AE" w14:textId="77777777" w:rsidR="002F7A5D" w:rsidRDefault="002F7A5D" w:rsidP="002F7A5D">
      <w:pPr>
        <w:jc w:val="both"/>
      </w:pPr>
    </w:p>
    <w:p w14:paraId="2310F8B3" w14:textId="77777777" w:rsidR="002F7A5D" w:rsidRDefault="002F7A5D" w:rsidP="002F7A5D">
      <w:pPr>
        <w:jc w:val="both"/>
      </w:pPr>
    </w:p>
    <w:p w14:paraId="5D21BC8C" w14:textId="77777777" w:rsidR="002F7A5D" w:rsidRDefault="002F7A5D" w:rsidP="002F7A5D">
      <w:pPr>
        <w:jc w:val="both"/>
      </w:pPr>
    </w:p>
    <w:p w14:paraId="724B38AC" w14:textId="77777777" w:rsidR="002F7A5D" w:rsidRDefault="002F7A5D" w:rsidP="002F7A5D">
      <w:pPr>
        <w:jc w:val="both"/>
      </w:pPr>
    </w:p>
    <w:p w14:paraId="4ACA1B51" w14:textId="77777777" w:rsidR="002F7A5D" w:rsidRDefault="002F7A5D" w:rsidP="002F7A5D">
      <w:pPr>
        <w:jc w:val="both"/>
      </w:pPr>
    </w:p>
    <w:p w14:paraId="4686BD94" w14:textId="77777777" w:rsidR="002F7A5D" w:rsidRDefault="002F7A5D" w:rsidP="002F7A5D">
      <w:pPr>
        <w:jc w:val="both"/>
      </w:pPr>
    </w:p>
    <w:p w14:paraId="3A23B7B9" w14:textId="77777777" w:rsidR="002F7A5D" w:rsidRDefault="002F7A5D" w:rsidP="002F7A5D">
      <w:pPr>
        <w:jc w:val="center"/>
        <w:rPr>
          <w:b/>
        </w:rPr>
        <w:sectPr w:rsidR="002F7A5D" w:rsidSect="00DA29A6">
          <w:headerReference w:type="first" r:id="rId7"/>
          <w:footerReference w:type="first" r:id="rId8"/>
          <w:pgSz w:w="11906" w:h="16838"/>
          <w:pgMar w:top="567" w:right="567" w:bottom="567" w:left="567" w:header="709" w:footer="709" w:gutter="0"/>
          <w:cols w:space="720"/>
          <w:titlePg/>
        </w:sectPr>
      </w:pPr>
    </w:p>
    <w:p w14:paraId="074C0FB3" w14:textId="77777777" w:rsidR="002F7A5D" w:rsidRPr="0031151C" w:rsidRDefault="002F7A5D" w:rsidP="002F7A5D">
      <w:pPr>
        <w:pStyle w:val="4"/>
        <w:shd w:val="clear" w:color="auto" w:fill="auto"/>
        <w:spacing w:before="0" w:after="240" w:line="240" w:lineRule="auto"/>
        <w:ind w:firstLine="0"/>
        <w:rPr>
          <w:b w:val="0"/>
          <w:sz w:val="28"/>
          <w:szCs w:val="28"/>
        </w:rPr>
      </w:pPr>
      <w:r w:rsidRPr="0031151C">
        <w:rPr>
          <w:b w:val="0"/>
          <w:sz w:val="28"/>
          <w:szCs w:val="28"/>
        </w:rPr>
        <w:lastRenderedPageBreak/>
        <w:t>СОДЕРЖАНИЕ</w:t>
      </w:r>
    </w:p>
    <w:p w14:paraId="0C02F131" w14:textId="77777777" w:rsidR="002F7A5D" w:rsidRPr="0031151C" w:rsidRDefault="002F7A5D" w:rsidP="002F7A5D">
      <w:pPr>
        <w:pStyle w:val="1"/>
        <w:spacing w:before="0" w:after="0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31151C">
        <w:rPr>
          <w:rFonts w:ascii="Times New Roman" w:hAnsi="Times New Roman" w:cs="Times New Roman"/>
          <w:b w:val="0"/>
          <w:sz w:val="28"/>
          <w:szCs w:val="28"/>
        </w:rPr>
        <w:t>1.</w:t>
      </w:r>
      <w:r w:rsidRPr="0031151C">
        <w:rPr>
          <w:rFonts w:ascii="Times New Roman" w:hAnsi="Times New Roman" w:cs="Times New Roman"/>
          <w:b w:val="0"/>
          <w:caps/>
          <w:sz w:val="28"/>
          <w:szCs w:val="28"/>
        </w:rPr>
        <w:t xml:space="preserve"> Общая характеристика РАБОЧЕЙ ПРОГРАММЫ УЧЕБНОЙ ДИСЦИПЛИНЫ</w:t>
      </w:r>
    </w:p>
    <w:p w14:paraId="67EB89E3" w14:textId="77777777" w:rsidR="002F7A5D" w:rsidRPr="0031151C" w:rsidRDefault="002F7A5D" w:rsidP="002F7A5D">
      <w:pPr>
        <w:pStyle w:val="4"/>
        <w:shd w:val="clear" w:color="auto" w:fill="auto"/>
        <w:tabs>
          <w:tab w:val="left" w:pos="341"/>
          <w:tab w:val="left" w:pos="8429"/>
        </w:tabs>
        <w:spacing w:before="0" w:line="240" w:lineRule="auto"/>
        <w:ind w:right="300" w:firstLine="0"/>
        <w:jc w:val="left"/>
        <w:rPr>
          <w:b w:val="0"/>
          <w:sz w:val="28"/>
          <w:szCs w:val="28"/>
        </w:rPr>
      </w:pPr>
      <w:r w:rsidRPr="0031151C">
        <w:rPr>
          <w:b w:val="0"/>
          <w:sz w:val="28"/>
          <w:szCs w:val="28"/>
        </w:rPr>
        <w:tab/>
      </w:r>
    </w:p>
    <w:p w14:paraId="5215C64B" w14:textId="77777777" w:rsidR="002F7A5D" w:rsidRPr="0031151C" w:rsidRDefault="002F7A5D" w:rsidP="002F7A5D">
      <w:pPr>
        <w:pStyle w:val="1"/>
        <w:spacing w:before="0" w:after="0"/>
        <w:ind w:left="284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31151C">
        <w:rPr>
          <w:rFonts w:ascii="Times New Roman" w:hAnsi="Times New Roman" w:cs="Times New Roman"/>
          <w:b w:val="0"/>
          <w:caps/>
          <w:sz w:val="28"/>
          <w:szCs w:val="28"/>
        </w:rPr>
        <w:t>2. СТРУКТУРА и содержание УЧЕБНОЙ ДИСЦИПЛИНЫ</w:t>
      </w:r>
    </w:p>
    <w:p w14:paraId="28651C9D" w14:textId="77777777" w:rsidR="002F7A5D" w:rsidRPr="0031151C" w:rsidRDefault="002F7A5D" w:rsidP="002F7A5D">
      <w:pPr>
        <w:pStyle w:val="4"/>
        <w:shd w:val="clear" w:color="auto" w:fill="auto"/>
        <w:tabs>
          <w:tab w:val="left" w:pos="341"/>
          <w:tab w:val="left" w:pos="8429"/>
        </w:tabs>
        <w:spacing w:before="0" w:line="240" w:lineRule="auto"/>
        <w:ind w:right="300" w:firstLine="0"/>
        <w:jc w:val="left"/>
        <w:rPr>
          <w:b w:val="0"/>
          <w:sz w:val="28"/>
          <w:szCs w:val="28"/>
        </w:rPr>
      </w:pPr>
      <w:r w:rsidRPr="0031151C">
        <w:rPr>
          <w:b w:val="0"/>
          <w:sz w:val="28"/>
          <w:szCs w:val="28"/>
        </w:rPr>
        <w:tab/>
      </w:r>
    </w:p>
    <w:p w14:paraId="4A07860E" w14:textId="77777777" w:rsidR="002F7A5D" w:rsidRPr="0031151C" w:rsidRDefault="002F7A5D" w:rsidP="002F7A5D">
      <w:pPr>
        <w:pStyle w:val="1"/>
        <w:spacing w:before="0" w:after="0"/>
        <w:ind w:left="284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31151C">
        <w:rPr>
          <w:rFonts w:ascii="Times New Roman" w:hAnsi="Times New Roman" w:cs="Times New Roman"/>
          <w:b w:val="0"/>
          <w:caps/>
          <w:sz w:val="28"/>
          <w:szCs w:val="28"/>
        </w:rPr>
        <w:t>3. условия реализации программы учебной дисциплины</w:t>
      </w:r>
    </w:p>
    <w:p w14:paraId="1DAEAAD1" w14:textId="77777777" w:rsidR="002F7A5D" w:rsidRPr="0031151C" w:rsidRDefault="002F7A5D" w:rsidP="002F7A5D">
      <w:pPr>
        <w:pStyle w:val="4"/>
        <w:shd w:val="clear" w:color="auto" w:fill="auto"/>
        <w:tabs>
          <w:tab w:val="left" w:pos="360"/>
          <w:tab w:val="left" w:pos="2683"/>
          <w:tab w:val="left" w:pos="5563"/>
          <w:tab w:val="left" w:pos="8371"/>
        </w:tabs>
        <w:spacing w:before="0" w:line="240" w:lineRule="auto"/>
        <w:ind w:right="300" w:firstLine="0"/>
        <w:jc w:val="left"/>
        <w:rPr>
          <w:b w:val="0"/>
          <w:sz w:val="28"/>
          <w:szCs w:val="28"/>
        </w:rPr>
      </w:pPr>
      <w:r w:rsidRPr="0031151C">
        <w:rPr>
          <w:b w:val="0"/>
          <w:sz w:val="28"/>
          <w:szCs w:val="28"/>
        </w:rPr>
        <w:tab/>
      </w:r>
    </w:p>
    <w:p w14:paraId="50DBE4B3" w14:textId="77777777" w:rsidR="002F7A5D" w:rsidRPr="0031151C" w:rsidRDefault="002F7A5D" w:rsidP="002F7A5D">
      <w:pPr>
        <w:pStyle w:val="1"/>
        <w:spacing w:before="0" w:after="0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31151C">
        <w:rPr>
          <w:rFonts w:ascii="Times New Roman" w:hAnsi="Times New Roman" w:cs="Times New Roman"/>
          <w:b w:val="0"/>
          <w:sz w:val="28"/>
          <w:szCs w:val="28"/>
        </w:rPr>
        <w:t>4.</w:t>
      </w:r>
      <w:r w:rsidRPr="0031151C">
        <w:rPr>
          <w:rFonts w:ascii="Times New Roman" w:hAnsi="Times New Roman" w:cs="Times New Roman"/>
          <w:b w:val="0"/>
          <w:caps/>
          <w:sz w:val="28"/>
          <w:szCs w:val="28"/>
        </w:rPr>
        <w:t xml:space="preserve"> Контроль и оценка результатов Освоения учебной дисциплины</w:t>
      </w:r>
    </w:p>
    <w:p w14:paraId="1EE17987" w14:textId="77777777" w:rsidR="002F7A5D" w:rsidRPr="006F79E9" w:rsidRDefault="002F7A5D" w:rsidP="002F7A5D">
      <w:pPr>
        <w:pStyle w:val="4"/>
        <w:shd w:val="clear" w:color="auto" w:fill="auto"/>
        <w:tabs>
          <w:tab w:val="left" w:pos="355"/>
          <w:tab w:val="left" w:pos="8366"/>
        </w:tabs>
        <w:spacing w:before="0" w:line="240" w:lineRule="auto"/>
        <w:ind w:right="300" w:firstLine="0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</w:p>
    <w:p w14:paraId="4AFFE2FE" w14:textId="77777777" w:rsidR="002F7A5D" w:rsidRDefault="002F7A5D" w:rsidP="002F7A5D">
      <w:pPr>
        <w:jc w:val="both"/>
      </w:pPr>
    </w:p>
    <w:p w14:paraId="55B417E4" w14:textId="77777777" w:rsidR="002F7A5D" w:rsidRDefault="002F7A5D" w:rsidP="002F7A5D">
      <w:pPr>
        <w:jc w:val="both"/>
      </w:pPr>
      <w:r>
        <w:t xml:space="preserve"> </w:t>
      </w:r>
    </w:p>
    <w:p w14:paraId="79057C10" w14:textId="77777777" w:rsidR="002F7A5D" w:rsidRDefault="002F7A5D" w:rsidP="002F7A5D">
      <w:pPr>
        <w:jc w:val="both"/>
      </w:pPr>
      <w:r>
        <w:t xml:space="preserve">  </w:t>
      </w:r>
    </w:p>
    <w:p w14:paraId="627563C7" w14:textId="77777777" w:rsidR="002F7A5D" w:rsidRDefault="002F7A5D" w:rsidP="002F7A5D">
      <w:pPr>
        <w:jc w:val="both"/>
      </w:pPr>
    </w:p>
    <w:p w14:paraId="4C81ADC5" w14:textId="77777777" w:rsidR="002F7A5D" w:rsidRDefault="002F7A5D" w:rsidP="002F7A5D">
      <w:pPr>
        <w:jc w:val="both"/>
      </w:pPr>
    </w:p>
    <w:p w14:paraId="25F44EA9" w14:textId="77777777" w:rsidR="002F7A5D" w:rsidRDefault="002F7A5D" w:rsidP="002F7A5D">
      <w:pPr>
        <w:jc w:val="both"/>
      </w:pPr>
    </w:p>
    <w:p w14:paraId="287A790C" w14:textId="77777777" w:rsidR="002F7A5D" w:rsidRDefault="002F7A5D" w:rsidP="002F7A5D">
      <w:pPr>
        <w:jc w:val="both"/>
      </w:pPr>
    </w:p>
    <w:p w14:paraId="7D82780E" w14:textId="77777777" w:rsidR="002F7A5D" w:rsidRDefault="002F7A5D" w:rsidP="002F7A5D">
      <w:pPr>
        <w:jc w:val="both"/>
      </w:pPr>
    </w:p>
    <w:p w14:paraId="1144A1DB" w14:textId="77777777" w:rsidR="002F7A5D" w:rsidRDefault="002F7A5D" w:rsidP="002F7A5D">
      <w:pPr>
        <w:jc w:val="both"/>
      </w:pPr>
    </w:p>
    <w:p w14:paraId="11021046" w14:textId="77777777" w:rsidR="002F7A5D" w:rsidRDefault="002F7A5D" w:rsidP="002F7A5D">
      <w:pPr>
        <w:jc w:val="both"/>
      </w:pPr>
    </w:p>
    <w:p w14:paraId="17370C5F" w14:textId="77777777" w:rsidR="002F7A5D" w:rsidRDefault="002F7A5D" w:rsidP="002F7A5D">
      <w:pPr>
        <w:jc w:val="both"/>
      </w:pPr>
    </w:p>
    <w:p w14:paraId="35E2622B" w14:textId="77777777" w:rsidR="002F7A5D" w:rsidRDefault="002F7A5D" w:rsidP="002F7A5D">
      <w:pPr>
        <w:jc w:val="both"/>
      </w:pPr>
    </w:p>
    <w:p w14:paraId="48DCD44D" w14:textId="77777777" w:rsidR="002F7A5D" w:rsidRDefault="002F7A5D" w:rsidP="002F7A5D">
      <w:pPr>
        <w:jc w:val="both"/>
      </w:pPr>
    </w:p>
    <w:p w14:paraId="5AC96F27" w14:textId="77777777" w:rsidR="002F7A5D" w:rsidRDefault="002F7A5D" w:rsidP="002F7A5D">
      <w:pPr>
        <w:jc w:val="both"/>
      </w:pPr>
    </w:p>
    <w:p w14:paraId="7CBA1B8F" w14:textId="77777777" w:rsidR="002F7A5D" w:rsidRDefault="002F7A5D" w:rsidP="002F7A5D">
      <w:pPr>
        <w:jc w:val="both"/>
      </w:pPr>
    </w:p>
    <w:p w14:paraId="0AC0287A" w14:textId="77777777" w:rsidR="002F7A5D" w:rsidRDefault="002F7A5D" w:rsidP="002F7A5D">
      <w:pPr>
        <w:jc w:val="both"/>
      </w:pPr>
    </w:p>
    <w:p w14:paraId="08DD769D" w14:textId="77777777" w:rsidR="002F7A5D" w:rsidRDefault="002F7A5D" w:rsidP="002F7A5D">
      <w:pPr>
        <w:ind w:left="360"/>
        <w:jc w:val="center"/>
        <w:rPr>
          <w:b/>
        </w:rPr>
      </w:pPr>
    </w:p>
    <w:p w14:paraId="331C118B" w14:textId="77777777" w:rsidR="002F7A5D" w:rsidRDefault="002F7A5D" w:rsidP="002F7A5D">
      <w:pPr>
        <w:ind w:left="360"/>
        <w:jc w:val="center"/>
        <w:rPr>
          <w:b/>
        </w:rPr>
      </w:pPr>
    </w:p>
    <w:p w14:paraId="56D9D74A" w14:textId="77777777" w:rsidR="002F7A5D" w:rsidRDefault="002F7A5D" w:rsidP="002F7A5D">
      <w:pPr>
        <w:ind w:left="360"/>
        <w:jc w:val="center"/>
        <w:rPr>
          <w:b/>
        </w:rPr>
      </w:pPr>
    </w:p>
    <w:p w14:paraId="7E250AE5" w14:textId="77777777" w:rsidR="002F7A5D" w:rsidRDefault="002F7A5D" w:rsidP="002F7A5D">
      <w:pPr>
        <w:ind w:left="360"/>
        <w:jc w:val="center"/>
        <w:rPr>
          <w:b/>
        </w:rPr>
      </w:pPr>
    </w:p>
    <w:p w14:paraId="6E1FEB4D" w14:textId="77777777" w:rsidR="002F7A5D" w:rsidRDefault="002F7A5D" w:rsidP="002F7A5D">
      <w:pPr>
        <w:ind w:left="360"/>
        <w:jc w:val="center"/>
        <w:rPr>
          <w:b/>
        </w:rPr>
      </w:pPr>
    </w:p>
    <w:p w14:paraId="5992C967" w14:textId="77777777" w:rsidR="002F7A5D" w:rsidRDefault="002F7A5D" w:rsidP="002F7A5D">
      <w:pPr>
        <w:ind w:left="360"/>
        <w:jc w:val="center"/>
        <w:rPr>
          <w:b/>
        </w:rPr>
      </w:pPr>
    </w:p>
    <w:p w14:paraId="6F456BED" w14:textId="77777777" w:rsidR="002F7A5D" w:rsidRDefault="002F7A5D" w:rsidP="002F7A5D">
      <w:pPr>
        <w:ind w:left="360"/>
        <w:jc w:val="center"/>
        <w:rPr>
          <w:b/>
        </w:rPr>
      </w:pPr>
    </w:p>
    <w:p w14:paraId="554A586F" w14:textId="77777777" w:rsidR="002F7A5D" w:rsidRDefault="002F7A5D" w:rsidP="002F7A5D">
      <w:pPr>
        <w:ind w:left="360"/>
        <w:jc w:val="center"/>
        <w:rPr>
          <w:b/>
        </w:rPr>
      </w:pPr>
    </w:p>
    <w:p w14:paraId="202F858D" w14:textId="77777777" w:rsidR="002F7A5D" w:rsidRDefault="002F7A5D" w:rsidP="002F7A5D">
      <w:pPr>
        <w:ind w:left="360"/>
        <w:jc w:val="center"/>
        <w:rPr>
          <w:b/>
        </w:rPr>
      </w:pPr>
    </w:p>
    <w:p w14:paraId="5A2322ED" w14:textId="77777777" w:rsidR="002F7A5D" w:rsidRDefault="002F7A5D" w:rsidP="002F7A5D">
      <w:pPr>
        <w:rPr>
          <w:b/>
        </w:rPr>
        <w:sectPr w:rsidR="002F7A5D" w:rsidSect="00DA29A6">
          <w:pgSz w:w="11906" w:h="16838"/>
          <w:pgMar w:top="567" w:right="567" w:bottom="567" w:left="567" w:header="709" w:footer="709" w:gutter="0"/>
          <w:cols w:space="720"/>
          <w:titlePg/>
        </w:sectPr>
      </w:pPr>
    </w:p>
    <w:p w14:paraId="10FFBA7D" w14:textId="77777777" w:rsidR="002F7A5D" w:rsidRDefault="002F7A5D" w:rsidP="002F7A5D">
      <w:pPr>
        <w:jc w:val="center"/>
        <w:rPr>
          <w:b/>
        </w:rPr>
      </w:pPr>
      <w:r w:rsidRPr="0031151C">
        <w:rPr>
          <w:b/>
          <w:caps/>
        </w:rPr>
        <w:lastRenderedPageBreak/>
        <w:t>Общая характеристика</w:t>
      </w:r>
      <w:r>
        <w:rPr>
          <w:b/>
        </w:rPr>
        <w:t xml:space="preserve"> РАБОЧЕЙ ПРОГРАММЫ УЧЕБНОЙ ДИСЦИПЛИНЫ</w:t>
      </w:r>
    </w:p>
    <w:p w14:paraId="3DA1FF76" w14:textId="77777777" w:rsidR="002F7A5D" w:rsidRDefault="002F7A5D" w:rsidP="002F7A5D">
      <w:pPr>
        <w:jc w:val="center"/>
        <w:rPr>
          <w:b/>
        </w:rPr>
      </w:pPr>
      <w:r>
        <w:rPr>
          <w:b/>
        </w:rPr>
        <w:t>ОП.04  Электротехника</w:t>
      </w:r>
    </w:p>
    <w:p w14:paraId="0AD23899" w14:textId="77777777" w:rsidR="002F7A5D" w:rsidRDefault="002F7A5D" w:rsidP="002F7A5D">
      <w:pPr>
        <w:jc w:val="both"/>
        <w:rPr>
          <w:b/>
        </w:rPr>
      </w:pPr>
      <w:r>
        <w:rPr>
          <w:b/>
        </w:rPr>
        <w:t>1.1. Область применения программы</w:t>
      </w:r>
    </w:p>
    <w:p w14:paraId="3DD1FA2F" w14:textId="77777777" w:rsidR="0055734A" w:rsidRDefault="002F7A5D" w:rsidP="0055734A">
      <w:pPr>
        <w:pStyle w:val="ae"/>
        <w:ind w:firstLine="360"/>
        <w:jc w:val="both"/>
        <w:rPr>
          <w:rFonts w:ascii="Times New Roman" w:hAnsi="Times New Roman"/>
          <w:sz w:val="28"/>
          <w:szCs w:val="28"/>
        </w:rPr>
      </w:pPr>
      <w:r w:rsidRPr="0055734A">
        <w:rPr>
          <w:rFonts w:ascii="Times New Roman" w:hAnsi="Times New Roman"/>
          <w:sz w:val="28"/>
          <w:szCs w:val="28"/>
        </w:rPr>
        <w:t>Рабочая программа учебной дисциплины – является частью основной профессиональной образовательной программы подготовки квалифицированных рабочих, служащих в соответствии с ФГОС по профессии СПО 21.01.06 Машинист дорожных и строительных машин</w:t>
      </w:r>
      <w:r w:rsidR="00811D7C" w:rsidRPr="0055734A">
        <w:rPr>
          <w:rFonts w:ascii="Times New Roman" w:hAnsi="Times New Roman"/>
          <w:sz w:val="28"/>
          <w:szCs w:val="28"/>
        </w:rPr>
        <w:t xml:space="preserve">. </w:t>
      </w:r>
    </w:p>
    <w:p w14:paraId="3B77A42F" w14:textId="77777777" w:rsidR="0055734A" w:rsidRPr="0055734A" w:rsidRDefault="0055734A" w:rsidP="0055734A">
      <w:pPr>
        <w:pStyle w:val="ae"/>
        <w:ind w:firstLine="360"/>
        <w:jc w:val="both"/>
        <w:rPr>
          <w:rFonts w:ascii="Times New Roman" w:hAnsi="Times New Roman"/>
          <w:sz w:val="28"/>
          <w:szCs w:val="28"/>
        </w:rPr>
      </w:pPr>
      <w:r w:rsidRPr="0055734A">
        <w:rPr>
          <w:rFonts w:ascii="Times New Roman" w:hAnsi="Times New Roman"/>
          <w:sz w:val="28"/>
          <w:szCs w:val="28"/>
        </w:rPr>
        <w:t>Данная рабочая программа предусматривает освоение содержания учебно</w:t>
      </w:r>
      <w:r w:rsidR="00B445AC">
        <w:rPr>
          <w:rFonts w:ascii="Times New Roman" w:hAnsi="Times New Roman"/>
          <w:sz w:val="28"/>
          <w:szCs w:val="28"/>
        </w:rPr>
        <w:t>й дисциплины</w:t>
      </w:r>
      <w:r w:rsidRPr="0055734A">
        <w:rPr>
          <w:rFonts w:ascii="Times New Roman" w:hAnsi="Times New Roman"/>
          <w:sz w:val="28"/>
          <w:szCs w:val="28"/>
        </w:rPr>
        <w:t xml:space="preserve"> с применением дистанционных технологий обучения в формате электронных лекций, </w:t>
      </w:r>
      <w:proofErr w:type="gramStart"/>
      <w:r w:rsidRPr="0055734A">
        <w:rPr>
          <w:rFonts w:ascii="Times New Roman" w:hAnsi="Times New Roman"/>
          <w:sz w:val="28"/>
          <w:szCs w:val="28"/>
        </w:rPr>
        <w:t>видео-конференций</w:t>
      </w:r>
      <w:proofErr w:type="gramEnd"/>
      <w:r w:rsidRPr="0055734A">
        <w:rPr>
          <w:rFonts w:ascii="Times New Roman" w:hAnsi="Times New Roman"/>
          <w:sz w:val="28"/>
          <w:szCs w:val="28"/>
        </w:rPr>
        <w:t>, онлайн-занятий.</w:t>
      </w:r>
    </w:p>
    <w:p w14:paraId="77E26102" w14:textId="77777777" w:rsidR="002F7A5D" w:rsidRDefault="002F7A5D" w:rsidP="002F7A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b/>
        </w:rPr>
      </w:pPr>
      <w:r>
        <w:rPr>
          <w:b/>
        </w:rPr>
        <w:t>1.2. Место учебной дисциплины в структуре основной профессиональной образовательной программы</w:t>
      </w:r>
    </w:p>
    <w:p w14:paraId="42B083EF" w14:textId="77777777" w:rsidR="002F7A5D" w:rsidRDefault="002F7A5D" w:rsidP="002F7A5D">
      <w:pPr>
        <w:jc w:val="both"/>
      </w:pPr>
      <w:r>
        <w:t xml:space="preserve">Учебная дисциплина ОП.04 </w:t>
      </w:r>
      <w:r w:rsidR="00E61FA7">
        <w:t>Э</w:t>
      </w:r>
      <w:r>
        <w:t>лектротехник</w:t>
      </w:r>
      <w:r w:rsidR="00E61FA7">
        <w:t>а</w:t>
      </w:r>
      <w:r>
        <w:t xml:space="preserve"> входит в обязательную часть общепрофессионального цикла.</w:t>
      </w:r>
    </w:p>
    <w:p w14:paraId="08C24B8F" w14:textId="77777777" w:rsidR="002F7A5D" w:rsidRDefault="002F7A5D" w:rsidP="002F7A5D">
      <w:pPr>
        <w:jc w:val="both"/>
        <w:rPr>
          <w:b/>
        </w:rPr>
      </w:pPr>
    </w:p>
    <w:p w14:paraId="20D9575C" w14:textId="77777777" w:rsidR="002F7A5D" w:rsidRDefault="002F7A5D" w:rsidP="002F7A5D">
      <w:pPr>
        <w:jc w:val="both"/>
        <w:rPr>
          <w:b/>
        </w:rPr>
      </w:pPr>
      <w:r>
        <w:rPr>
          <w:b/>
        </w:rPr>
        <w:t>1.3. Цели и задачи учебной дисциплины - требования к результатам освоения учебной дисциплины</w:t>
      </w:r>
    </w:p>
    <w:p w14:paraId="4CF936EB" w14:textId="77777777" w:rsidR="002F7A5D" w:rsidRPr="006F6210" w:rsidRDefault="002F7A5D" w:rsidP="002F7A5D">
      <w:pPr>
        <w:jc w:val="both"/>
      </w:pPr>
      <w:r w:rsidRPr="006F6210">
        <w:t>В результате освоения учебной дисцип</w:t>
      </w:r>
      <w:r>
        <w:t xml:space="preserve">лины обучающийся должен </w:t>
      </w:r>
    </w:p>
    <w:p w14:paraId="0FBCAEB0" w14:textId="77777777" w:rsidR="002F7A5D" w:rsidRDefault="002F7A5D" w:rsidP="002F7A5D">
      <w:pPr>
        <w:ind w:firstLine="360"/>
        <w:jc w:val="both"/>
        <w:rPr>
          <w:rStyle w:val="apple-style-span"/>
          <w:color w:val="000000"/>
          <w:shd w:val="clear" w:color="auto" w:fill="FFFFFF"/>
        </w:rPr>
      </w:pPr>
      <w:r w:rsidRPr="006F6210">
        <w:rPr>
          <w:rStyle w:val="apple-style-span"/>
          <w:b/>
          <w:color w:val="000000"/>
          <w:shd w:val="clear" w:color="auto" w:fill="FFFFFF"/>
        </w:rPr>
        <w:t>уметь</w:t>
      </w:r>
      <w:r w:rsidRPr="006F6210">
        <w:rPr>
          <w:rStyle w:val="apple-style-span"/>
          <w:color w:val="000000"/>
          <w:shd w:val="clear" w:color="auto" w:fill="FFFFFF"/>
        </w:rPr>
        <w:t xml:space="preserve">: </w:t>
      </w:r>
    </w:p>
    <w:p w14:paraId="54865D32" w14:textId="77777777" w:rsidR="002F7A5D" w:rsidRPr="001C2737" w:rsidRDefault="002F7A5D" w:rsidP="002F7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</w:pPr>
      <w:r>
        <w:t xml:space="preserve">У.1 </w:t>
      </w:r>
      <w:r w:rsidRPr="001C2737">
        <w:t>-</w:t>
      </w:r>
      <w:r>
        <w:t xml:space="preserve">  читать принципиальные, электрические и монтажные схемы;</w:t>
      </w:r>
    </w:p>
    <w:p w14:paraId="41B2170A" w14:textId="77777777" w:rsidR="002F7A5D" w:rsidRDefault="002F7A5D" w:rsidP="002F7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</w:pPr>
      <w:r>
        <w:t xml:space="preserve">У.2 </w:t>
      </w:r>
      <w:r w:rsidRPr="001C2737">
        <w:t>-</w:t>
      </w:r>
      <w:r>
        <w:t xml:space="preserve">  рассчитывать параметры электрических схем;</w:t>
      </w:r>
    </w:p>
    <w:p w14:paraId="682AA63C" w14:textId="77777777" w:rsidR="002F7A5D" w:rsidRDefault="002F7A5D" w:rsidP="002F7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</w:pPr>
      <w:r>
        <w:t>У.3 -  собирать электрические схемы;</w:t>
      </w:r>
    </w:p>
    <w:p w14:paraId="47383033" w14:textId="77777777" w:rsidR="002F7A5D" w:rsidRDefault="002F7A5D" w:rsidP="002F7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</w:pPr>
      <w:r>
        <w:t>У.4 -  пользоваться электроизмерительными приборами и приспособлениями;</w:t>
      </w:r>
    </w:p>
    <w:p w14:paraId="519DFDA7" w14:textId="77777777" w:rsidR="002F7A5D" w:rsidRPr="00133520" w:rsidRDefault="002F7A5D" w:rsidP="002F7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Style w:val="apple-style-span"/>
        </w:rPr>
      </w:pPr>
      <w:r>
        <w:t>У.5 -  проводить сращивание, спайку и изоляцию проводов и контролировать качество выполняемых работ</w:t>
      </w:r>
    </w:p>
    <w:p w14:paraId="3518C370" w14:textId="77777777" w:rsidR="002F7A5D" w:rsidRDefault="002F7A5D" w:rsidP="002F7A5D">
      <w:pPr>
        <w:ind w:left="426" w:hanging="66"/>
        <w:jc w:val="both"/>
        <w:rPr>
          <w:rStyle w:val="apple-style-span"/>
          <w:color w:val="000000"/>
          <w:shd w:val="clear" w:color="auto" w:fill="FFFFFF"/>
        </w:rPr>
      </w:pPr>
      <w:r w:rsidRPr="006F6210">
        <w:rPr>
          <w:rStyle w:val="apple-style-span"/>
          <w:b/>
          <w:color w:val="000000"/>
          <w:shd w:val="clear" w:color="auto" w:fill="FFFFFF"/>
        </w:rPr>
        <w:t>знать</w:t>
      </w:r>
      <w:r w:rsidRPr="006F6210">
        <w:rPr>
          <w:rStyle w:val="apple-style-span"/>
          <w:color w:val="000000"/>
          <w:shd w:val="clear" w:color="auto" w:fill="FFFFFF"/>
        </w:rPr>
        <w:t xml:space="preserve">: </w:t>
      </w:r>
    </w:p>
    <w:p w14:paraId="120E7C60" w14:textId="77777777" w:rsidR="002F7A5D" w:rsidRDefault="002F7A5D" w:rsidP="002F7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</w:pPr>
      <w:r>
        <w:t>З.1-  электротехническую терминологию;</w:t>
      </w:r>
    </w:p>
    <w:p w14:paraId="50C63CCD" w14:textId="77777777" w:rsidR="002F7A5D" w:rsidRDefault="002F7A5D" w:rsidP="002F7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</w:pPr>
      <w:r>
        <w:t>З.2 -  основные законы электротехники;</w:t>
      </w:r>
    </w:p>
    <w:p w14:paraId="60175AB7" w14:textId="77777777" w:rsidR="002F7A5D" w:rsidRDefault="002F7A5D" w:rsidP="002F7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</w:pPr>
      <w:r>
        <w:t>З.3 – типы электрических схем;</w:t>
      </w:r>
    </w:p>
    <w:p w14:paraId="7AFFFAF0" w14:textId="77777777" w:rsidR="002F7A5D" w:rsidRDefault="002F7A5D" w:rsidP="002F7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</w:pPr>
      <w:r>
        <w:t>З.4 -  правила графического изображения элементов электрич</w:t>
      </w:r>
      <w:r w:rsidR="00DA29A6">
        <w:t>е</w:t>
      </w:r>
      <w:r>
        <w:t>ских схем;</w:t>
      </w:r>
    </w:p>
    <w:p w14:paraId="494ACEEF" w14:textId="77777777" w:rsidR="002F7A5D" w:rsidRDefault="002F7A5D" w:rsidP="002F7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</w:pPr>
      <w:r>
        <w:t>З.5 -  методы расчета электрических цепей;</w:t>
      </w:r>
    </w:p>
    <w:p w14:paraId="55F18981" w14:textId="77777777" w:rsidR="002F7A5D" w:rsidRDefault="002F7A5D" w:rsidP="002F7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</w:pPr>
      <w:r>
        <w:t>З.6 -  основные элементы электрических сетей;</w:t>
      </w:r>
    </w:p>
    <w:p w14:paraId="2E34FC2C" w14:textId="77777777" w:rsidR="002F7A5D" w:rsidRDefault="002F7A5D" w:rsidP="002F7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</w:pPr>
      <w:r>
        <w:t>З.7 -  принципы действия, устройство, основные характеристики электроизмерительных приборов, электрических машин, аппаратуры управления и защиты;</w:t>
      </w:r>
    </w:p>
    <w:p w14:paraId="41BAE373" w14:textId="77777777" w:rsidR="002F7A5D" w:rsidRDefault="002F7A5D" w:rsidP="002F7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</w:pPr>
      <w:r>
        <w:t>З.8 -  схемы электроснабжения;</w:t>
      </w:r>
    </w:p>
    <w:p w14:paraId="39B486D9" w14:textId="77777777" w:rsidR="002F7A5D" w:rsidRDefault="002F7A5D" w:rsidP="002F7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</w:pPr>
      <w:r>
        <w:t>З.9 -  основные правила эксплуатации электрооборудования;</w:t>
      </w:r>
    </w:p>
    <w:p w14:paraId="5DA60507" w14:textId="77777777" w:rsidR="002F7A5D" w:rsidRDefault="002F7A5D" w:rsidP="002F7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</w:pPr>
      <w:r>
        <w:t>З.9 -  способы экономии электроэнергии;</w:t>
      </w:r>
    </w:p>
    <w:p w14:paraId="451BC159" w14:textId="77777777" w:rsidR="002F7A5D" w:rsidRDefault="002F7A5D" w:rsidP="002F7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</w:pPr>
      <w:r>
        <w:t>З.10- основные электротехнические материалы;</w:t>
      </w:r>
    </w:p>
    <w:p w14:paraId="54D54B12" w14:textId="77777777" w:rsidR="002F7A5D" w:rsidRPr="001C2737" w:rsidRDefault="002F7A5D" w:rsidP="002F7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</w:pPr>
      <w:r>
        <w:t xml:space="preserve">З.11- правила сращивания, спайки и изоляции проводов </w:t>
      </w:r>
    </w:p>
    <w:p w14:paraId="15ADE648" w14:textId="77777777" w:rsidR="002F7A5D" w:rsidRDefault="002F7A5D" w:rsidP="002F7A5D">
      <w:pPr>
        <w:ind w:firstLine="360"/>
        <w:jc w:val="both"/>
        <w:rPr>
          <w:rStyle w:val="apple-style-span"/>
          <w:color w:val="000000"/>
          <w:shd w:val="clear" w:color="auto" w:fill="FFFFFF"/>
        </w:rPr>
      </w:pPr>
    </w:p>
    <w:p w14:paraId="4B680B7B" w14:textId="77777777" w:rsidR="002F7A5D" w:rsidRDefault="002F7A5D" w:rsidP="002F7A5D">
      <w:pPr>
        <w:ind w:firstLine="360"/>
        <w:jc w:val="both"/>
      </w:pPr>
      <w:r w:rsidRPr="00F44DD2">
        <w:t>Выпускник, освоивший ППКРС СПО, должен обладать</w:t>
      </w:r>
      <w:r>
        <w:t>:</w:t>
      </w:r>
    </w:p>
    <w:p w14:paraId="718D57C8" w14:textId="77777777" w:rsidR="002F7A5D" w:rsidRPr="00F44DD2" w:rsidRDefault="002F7A5D" w:rsidP="002F7A5D">
      <w:pPr>
        <w:ind w:firstLine="360"/>
        <w:jc w:val="both"/>
      </w:pPr>
      <w:r>
        <w:rPr>
          <w:b/>
        </w:rPr>
        <w:t xml:space="preserve">- </w:t>
      </w:r>
      <w:r w:rsidRPr="00F44DD2">
        <w:rPr>
          <w:b/>
        </w:rPr>
        <w:t>общими компетенциями</w:t>
      </w:r>
      <w:r w:rsidRPr="00F44DD2">
        <w:t>, включающими в себя способность:</w:t>
      </w:r>
    </w:p>
    <w:p w14:paraId="566D7549" w14:textId="77777777" w:rsidR="002F7A5D" w:rsidRDefault="002F7A5D" w:rsidP="002F7A5D">
      <w:pPr>
        <w:ind w:firstLine="360"/>
        <w:jc w:val="both"/>
      </w:pPr>
      <w:r>
        <w:t>ОК1. Понимать сущность и социальную значимость своей будущей профессии, проявлять к ней устойчивый интерес;</w:t>
      </w:r>
    </w:p>
    <w:p w14:paraId="4039656F" w14:textId="77777777" w:rsidR="002F7A5D" w:rsidRDefault="002F7A5D" w:rsidP="002F7A5D">
      <w:pPr>
        <w:ind w:firstLine="360"/>
        <w:jc w:val="both"/>
      </w:pPr>
      <w:r>
        <w:lastRenderedPageBreak/>
        <w:t>ОК2. Организовывать собственную деятельность, исходя из цели и способов ее достижения, определенных руководителем;</w:t>
      </w:r>
    </w:p>
    <w:p w14:paraId="74F52D16" w14:textId="77777777" w:rsidR="002F7A5D" w:rsidRPr="00F44DD2" w:rsidRDefault="002F7A5D" w:rsidP="002F7A5D">
      <w:pPr>
        <w:ind w:firstLine="360"/>
        <w:jc w:val="both"/>
      </w:pPr>
      <w:r>
        <w:t>ОК3.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работы;</w:t>
      </w:r>
    </w:p>
    <w:p w14:paraId="7CCF960E" w14:textId="77777777" w:rsidR="002F7A5D" w:rsidRDefault="002F7A5D" w:rsidP="002F7A5D">
      <w:pPr>
        <w:ind w:firstLine="360"/>
        <w:jc w:val="both"/>
      </w:pPr>
      <w:r>
        <w:t>ОК4. Осуществлять поиск информации, необходимой для эффективного выполнения профессиональных задач;</w:t>
      </w:r>
    </w:p>
    <w:p w14:paraId="42BC9B09" w14:textId="77777777" w:rsidR="002F7A5D" w:rsidRDefault="002F7A5D" w:rsidP="002F7A5D">
      <w:pPr>
        <w:ind w:firstLine="360"/>
        <w:jc w:val="both"/>
      </w:pPr>
      <w:r>
        <w:t>ОК5. Использовать информационно-коммуникационные технологии в профессиональной деятельности;</w:t>
      </w:r>
    </w:p>
    <w:p w14:paraId="58947D2A" w14:textId="77777777" w:rsidR="002F7A5D" w:rsidRDefault="002F7A5D" w:rsidP="002F7A5D">
      <w:pPr>
        <w:ind w:firstLine="360"/>
        <w:jc w:val="both"/>
      </w:pPr>
      <w:r>
        <w:t>ОК6. Работать в коллективе и команде, эффективно общаться с коллегами, руководством, клиентами;</w:t>
      </w:r>
    </w:p>
    <w:p w14:paraId="53928661" w14:textId="77777777" w:rsidR="002F7A5D" w:rsidRDefault="002F7A5D" w:rsidP="002F7A5D">
      <w:pPr>
        <w:ind w:firstLine="360"/>
        <w:jc w:val="both"/>
      </w:pPr>
      <w:r>
        <w:t>ОК7.Организовывать собственную деятельность с соблюдением требований охраны труда и экологической безопасности.</w:t>
      </w:r>
    </w:p>
    <w:p w14:paraId="373A1413" w14:textId="77777777" w:rsidR="002F7A5D" w:rsidRDefault="002F7A5D" w:rsidP="002F7A5D">
      <w:pPr>
        <w:ind w:firstLine="360"/>
        <w:jc w:val="both"/>
      </w:pPr>
      <w:r>
        <w:t>ОК8. Исполнять воинскую обязанность, в том числе с применением полученных профессиональных знаний (для юношей).</w:t>
      </w:r>
    </w:p>
    <w:p w14:paraId="4A20F8C4" w14:textId="77777777" w:rsidR="002F7A5D" w:rsidRDefault="002F7A5D" w:rsidP="002F7A5D">
      <w:r>
        <w:t xml:space="preserve">- </w:t>
      </w:r>
      <w:r w:rsidRPr="00243174">
        <w:rPr>
          <w:b/>
        </w:rPr>
        <w:t>профессиональными компетенциями</w:t>
      </w:r>
      <w:r>
        <w:t>, соответствующими видам деятельности:</w:t>
      </w:r>
    </w:p>
    <w:p w14:paraId="6DF44533" w14:textId="77777777" w:rsidR="002F7A5D" w:rsidRDefault="002F7A5D" w:rsidP="002F7A5D">
      <w:r>
        <w:t xml:space="preserve"> </w:t>
      </w:r>
      <w:bookmarkStart w:id="2" w:name="sub_15211"/>
    </w:p>
    <w:p w14:paraId="4F0FB91A" w14:textId="77777777" w:rsidR="002F7A5D" w:rsidRDefault="002F7A5D" w:rsidP="002F7A5D">
      <w:bookmarkStart w:id="3" w:name="sub_15213"/>
      <w:bookmarkEnd w:id="2"/>
      <w:r>
        <w:t xml:space="preserve">ПК 1.3. Выполнять работы по обслуживанию </w:t>
      </w:r>
      <w:proofErr w:type="gramStart"/>
      <w:r>
        <w:t xml:space="preserve">технологического </w:t>
      </w:r>
      <w:bookmarkStart w:id="4" w:name="sub_1522"/>
      <w:bookmarkEnd w:id="3"/>
      <w:r w:rsidR="00745584">
        <w:t>.</w:t>
      </w:r>
      <w:proofErr w:type="gramEnd"/>
    </w:p>
    <w:p w14:paraId="293CF2CA" w14:textId="77777777" w:rsidR="002F7A5D" w:rsidRDefault="002F7A5D" w:rsidP="002F7A5D">
      <w:bookmarkStart w:id="5" w:name="sub_15221"/>
      <w:bookmarkEnd w:id="4"/>
      <w:r>
        <w:t>ПК 2.1. Выполнять работы по техническому обслуживанию машин и оборудования при помощи стационарных и передвижных средств технического обслуживания и ремонта.</w:t>
      </w:r>
    </w:p>
    <w:p w14:paraId="223AE8C8" w14:textId="77777777" w:rsidR="002F7A5D" w:rsidRDefault="002F7A5D" w:rsidP="002F7A5D">
      <w:bookmarkStart w:id="6" w:name="sub_15222"/>
      <w:bookmarkEnd w:id="5"/>
      <w:r>
        <w:t>ПК 2.2. Проводить ремонт, наладку и регулировку отдельных узлов и деталей тракторов, самоходных и других машин, прицепных и навесных устройств</w:t>
      </w:r>
      <w:bookmarkStart w:id="7" w:name="sub_15232"/>
      <w:bookmarkEnd w:id="6"/>
      <w:r w:rsidR="00745584">
        <w:t xml:space="preserve">. </w:t>
      </w:r>
      <w:r>
        <w:t xml:space="preserve"> Выполнять работы по транспортировке грузов.</w:t>
      </w:r>
    </w:p>
    <w:p w14:paraId="4900F960" w14:textId="77777777" w:rsidR="002F7A5D" w:rsidRDefault="002F7A5D" w:rsidP="002F7A5D">
      <w:bookmarkStart w:id="8" w:name="sub_15233"/>
      <w:bookmarkEnd w:id="7"/>
      <w:r>
        <w:t>ПК 3.3. Осуществлять техническое обслуживание транспортных средств в пути следования.</w:t>
      </w:r>
    </w:p>
    <w:p w14:paraId="456BC4F8" w14:textId="77777777" w:rsidR="002F7A5D" w:rsidRDefault="002F7A5D" w:rsidP="002F7A5D">
      <w:bookmarkStart w:id="9" w:name="sub_15234"/>
      <w:bookmarkEnd w:id="8"/>
      <w:r>
        <w:t>ПК 3.4. Устранять мелкие неисправности, возникающие во время эксплуатации транспортных средств.</w:t>
      </w:r>
    </w:p>
    <w:p w14:paraId="527049EA" w14:textId="77777777" w:rsidR="002F7A5D" w:rsidRDefault="002F7A5D" w:rsidP="002F7A5D">
      <w:bookmarkStart w:id="10" w:name="sub_15235"/>
      <w:bookmarkEnd w:id="9"/>
      <w:r>
        <w:t>ПК 3.5. Работать с документацией установленной формы.</w:t>
      </w:r>
    </w:p>
    <w:p w14:paraId="38D07E75" w14:textId="77777777" w:rsidR="002F7A5D" w:rsidRDefault="002F7A5D" w:rsidP="002F7A5D">
      <w:bookmarkStart w:id="11" w:name="sub_15236"/>
      <w:bookmarkEnd w:id="10"/>
      <w:r>
        <w:t>ПК 3.6. Проводить первоочередные мероприятия на месте дорожно-транспортного происшествия.</w:t>
      </w:r>
    </w:p>
    <w:bookmarkEnd w:id="11"/>
    <w:p w14:paraId="31903049" w14:textId="77777777" w:rsidR="002F7A5D" w:rsidRDefault="002F7A5D" w:rsidP="002F7A5D">
      <w:pPr>
        <w:ind w:firstLine="360"/>
        <w:jc w:val="both"/>
        <w:rPr>
          <w:b/>
        </w:rPr>
      </w:pPr>
    </w:p>
    <w:p w14:paraId="03993BF0" w14:textId="77777777" w:rsidR="002F7A5D" w:rsidRDefault="002F7A5D" w:rsidP="002F7A5D">
      <w:pPr>
        <w:ind w:firstLine="360"/>
        <w:jc w:val="both"/>
        <w:rPr>
          <w:b/>
        </w:rPr>
      </w:pPr>
      <w:r>
        <w:rPr>
          <w:b/>
        </w:rPr>
        <w:t>1.4. Количество часов на освоение программы учебной дисциплины</w:t>
      </w:r>
    </w:p>
    <w:p w14:paraId="289D0A61" w14:textId="77777777" w:rsidR="002F7A5D" w:rsidRDefault="002F7A5D" w:rsidP="002F7A5D">
      <w:pPr>
        <w:ind w:firstLine="360"/>
        <w:jc w:val="center"/>
        <w:rPr>
          <w:b/>
        </w:rPr>
      </w:pPr>
      <w:r>
        <w:rPr>
          <w:b/>
        </w:rPr>
        <w:t xml:space="preserve">ОП.04  </w:t>
      </w:r>
      <w:r w:rsidR="00E61FA7">
        <w:rPr>
          <w:b/>
        </w:rPr>
        <w:t>Э</w:t>
      </w:r>
      <w:r>
        <w:rPr>
          <w:b/>
        </w:rPr>
        <w:t>лектротехник</w:t>
      </w:r>
      <w:r w:rsidR="00E61FA7">
        <w:rPr>
          <w:b/>
        </w:rPr>
        <w:t>а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985"/>
        <w:gridCol w:w="2277"/>
        <w:gridCol w:w="1061"/>
        <w:gridCol w:w="1186"/>
        <w:gridCol w:w="1942"/>
      </w:tblGrid>
      <w:tr w:rsidR="002F7A5D" w:rsidRPr="00843005" w14:paraId="5B99A28E" w14:textId="77777777" w:rsidTr="002F7A5D">
        <w:tc>
          <w:tcPr>
            <w:tcW w:w="1984" w:type="dxa"/>
          </w:tcPr>
          <w:p w14:paraId="2BA3FAD0" w14:textId="77777777" w:rsidR="002F7A5D" w:rsidRPr="00843005" w:rsidRDefault="002F7A5D" w:rsidP="00DA29A6">
            <w:pPr>
              <w:jc w:val="both"/>
            </w:pPr>
          </w:p>
        </w:tc>
        <w:tc>
          <w:tcPr>
            <w:tcW w:w="8326" w:type="dxa"/>
            <w:gridSpan w:val="5"/>
          </w:tcPr>
          <w:p w14:paraId="4CD9D3A8" w14:textId="77777777" w:rsidR="002F7A5D" w:rsidRPr="00843005" w:rsidRDefault="002F7A5D" w:rsidP="00DA29A6">
            <w:pPr>
              <w:jc w:val="center"/>
            </w:pPr>
            <w:r w:rsidRPr="00843005">
              <w:t>Учебная нагрузка обучающихся (час.)</w:t>
            </w:r>
          </w:p>
        </w:tc>
      </w:tr>
      <w:tr w:rsidR="002F7A5D" w:rsidRPr="00843005" w14:paraId="1E923996" w14:textId="77777777" w:rsidTr="002F7A5D">
        <w:trPr>
          <w:trHeight w:val="330"/>
        </w:trPr>
        <w:tc>
          <w:tcPr>
            <w:tcW w:w="1984" w:type="dxa"/>
            <w:vMerge w:val="restart"/>
          </w:tcPr>
          <w:p w14:paraId="2FFE0937" w14:textId="77777777" w:rsidR="002F7A5D" w:rsidRPr="00843005" w:rsidRDefault="002F7A5D" w:rsidP="00DA29A6">
            <w:pPr>
              <w:jc w:val="both"/>
            </w:pPr>
          </w:p>
        </w:tc>
        <w:tc>
          <w:tcPr>
            <w:tcW w:w="1985" w:type="dxa"/>
            <w:vMerge w:val="restart"/>
            <w:vAlign w:val="center"/>
          </w:tcPr>
          <w:p w14:paraId="3FB43E79" w14:textId="77777777" w:rsidR="002F7A5D" w:rsidRPr="00843005" w:rsidRDefault="002F7A5D" w:rsidP="00DA29A6">
            <w:pPr>
              <w:jc w:val="center"/>
            </w:pPr>
            <w:r>
              <w:t>Максимальная</w:t>
            </w:r>
          </w:p>
        </w:tc>
        <w:tc>
          <w:tcPr>
            <w:tcW w:w="2277" w:type="dxa"/>
            <w:vMerge w:val="restart"/>
            <w:vAlign w:val="center"/>
          </w:tcPr>
          <w:p w14:paraId="00CD8A58" w14:textId="77777777" w:rsidR="002F7A5D" w:rsidRPr="00843005" w:rsidRDefault="002F7A5D" w:rsidP="00DA29A6">
            <w:pPr>
              <w:jc w:val="center"/>
            </w:pPr>
            <w:r>
              <w:t>С</w:t>
            </w:r>
            <w:r w:rsidRPr="00843005">
              <w:t>ам</w:t>
            </w:r>
            <w:r>
              <w:t xml:space="preserve">остоятельная </w:t>
            </w:r>
            <w:r w:rsidRPr="00843005">
              <w:t>работа</w:t>
            </w:r>
          </w:p>
        </w:tc>
        <w:tc>
          <w:tcPr>
            <w:tcW w:w="4064" w:type="dxa"/>
            <w:gridSpan w:val="3"/>
            <w:vAlign w:val="center"/>
          </w:tcPr>
          <w:p w14:paraId="6840F209" w14:textId="77777777" w:rsidR="002F7A5D" w:rsidRPr="00797B1B" w:rsidRDefault="002F7A5D" w:rsidP="00DA29A6">
            <w:pPr>
              <w:jc w:val="center"/>
            </w:pPr>
            <w:r w:rsidRPr="00843005">
              <w:t>Обязательная ауд</w:t>
            </w:r>
            <w:r>
              <w:t>иторная</w:t>
            </w:r>
          </w:p>
        </w:tc>
      </w:tr>
      <w:tr w:rsidR="002F7A5D" w:rsidRPr="00843005" w14:paraId="7793C97F" w14:textId="77777777" w:rsidTr="002F7A5D">
        <w:trPr>
          <w:trHeight w:val="960"/>
        </w:trPr>
        <w:tc>
          <w:tcPr>
            <w:tcW w:w="1984" w:type="dxa"/>
            <w:vMerge/>
          </w:tcPr>
          <w:p w14:paraId="6AB7E729" w14:textId="77777777" w:rsidR="002F7A5D" w:rsidRPr="00843005" w:rsidRDefault="002F7A5D" w:rsidP="00DA29A6">
            <w:pPr>
              <w:jc w:val="both"/>
            </w:pPr>
          </w:p>
        </w:tc>
        <w:tc>
          <w:tcPr>
            <w:tcW w:w="1985" w:type="dxa"/>
            <w:vMerge/>
            <w:vAlign w:val="center"/>
          </w:tcPr>
          <w:p w14:paraId="2C2C0E86" w14:textId="77777777" w:rsidR="002F7A5D" w:rsidRDefault="002F7A5D" w:rsidP="00DA29A6">
            <w:pPr>
              <w:jc w:val="center"/>
            </w:pPr>
          </w:p>
        </w:tc>
        <w:tc>
          <w:tcPr>
            <w:tcW w:w="2277" w:type="dxa"/>
            <w:vMerge/>
            <w:vAlign w:val="center"/>
          </w:tcPr>
          <w:p w14:paraId="31360379" w14:textId="77777777" w:rsidR="002F7A5D" w:rsidRDefault="002F7A5D" w:rsidP="00DA29A6">
            <w:pPr>
              <w:jc w:val="center"/>
            </w:pPr>
          </w:p>
        </w:tc>
        <w:tc>
          <w:tcPr>
            <w:tcW w:w="1061" w:type="dxa"/>
            <w:vAlign w:val="center"/>
          </w:tcPr>
          <w:p w14:paraId="002FF5CE" w14:textId="77777777" w:rsidR="002F7A5D" w:rsidRDefault="002F7A5D" w:rsidP="00DA29A6">
            <w:pPr>
              <w:jc w:val="center"/>
            </w:pPr>
            <w:r>
              <w:t>всего</w:t>
            </w:r>
          </w:p>
        </w:tc>
        <w:tc>
          <w:tcPr>
            <w:tcW w:w="1061" w:type="dxa"/>
            <w:vAlign w:val="center"/>
          </w:tcPr>
          <w:p w14:paraId="4AF57FD4" w14:textId="77777777" w:rsidR="002F7A5D" w:rsidRDefault="002F7A5D" w:rsidP="00DA29A6">
            <w:pPr>
              <w:jc w:val="center"/>
            </w:pPr>
            <w:r>
              <w:t>Лекции, уроки</w:t>
            </w:r>
          </w:p>
        </w:tc>
        <w:tc>
          <w:tcPr>
            <w:tcW w:w="1942" w:type="dxa"/>
          </w:tcPr>
          <w:p w14:paraId="4735D75C" w14:textId="77777777" w:rsidR="002F7A5D" w:rsidRPr="00797B1B" w:rsidRDefault="002F7A5D" w:rsidP="00DA29A6">
            <w:pPr>
              <w:jc w:val="center"/>
            </w:pPr>
            <w:r>
              <w:t>л</w:t>
            </w:r>
            <w:r w:rsidRPr="00797B1B">
              <w:t>абораторные и практические</w:t>
            </w:r>
          </w:p>
        </w:tc>
      </w:tr>
      <w:tr w:rsidR="002F7A5D" w:rsidRPr="00843005" w14:paraId="7BA27384" w14:textId="77777777" w:rsidTr="00DA29A6">
        <w:tc>
          <w:tcPr>
            <w:tcW w:w="1984" w:type="dxa"/>
          </w:tcPr>
          <w:p w14:paraId="7BA60E9C" w14:textId="77777777" w:rsidR="002F7A5D" w:rsidRPr="00843005" w:rsidRDefault="002F7A5D" w:rsidP="00E61FA7">
            <w:pPr>
              <w:jc w:val="both"/>
            </w:pPr>
            <w:r w:rsidRPr="00843005">
              <w:t xml:space="preserve"> </w:t>
            </w:r>
            <w:r w:rsidR="00E61FA7">
              <w:t xml:space="preserve">2 </w:t>
            </w:r>
            <w:r w:rsidRPr="00843005">
              <w:t>курс</w:t>
            </w:r>
          </w:p>
        </w:tc>
        <w:tc>
          <w:tcPr>
            <w:tcW w:w="1985" w:type="dxa"/>
          </w:tcPr>
          <w:p w14:paraId="2C8B7215" w14:textId="77777777" w:rsidR="002F7A5D" w:rsidRPr="00843005" w:rsidRDefault="002F7A5D" w:rsidP="00DA29A6">
            <w:pPr>
              <w:jc w:val="center"/>
            </w:pPr>
          </w:p>
        </w:tc>
        <w:tc>
          <w:tcPr>
            <w:tcW w:w="2277" w:type="dxa"/>
          </w:tcPr>
          <w:p w14:paraId="7CA44965" w14:textId="77777777" w:rsidR="002F7A5D" w:rsidRPr="00843005" w:rsidRDefault="002F7A5D" w:rsidP="00DA29A6">
            <w:pPr>
              <w:jc w:val="center"/>
            </w:pPr>
          </w:p>
        </w:tc>
        <w:tc>
          <w:tcPr>
            <w:tcW w:w="1061" w:type="dxa"/>
          </w:tcPr>
          <w:p w14:paraId="45A0A99E" w14:textId="77777777" w:rsidR="002F7A5D" w:rsidRPr="00843005" w:rsidRDefault="002F7A5D" w:rsidP="00DA29A6">
            <w:pPr>
              <w:jc w:val="center"/>
            </w:pPr>
          </w:p>
        </w:tc>
        <w:tc>
          <w:tcPr>
            <w:tcW w:w="1061" w:type="dxa"/>
          </w:tcPr>
          <w:p w14:paraId="3F97EB0A" w14:textId="77777777" w:rsidR="002F7A5D" w:rsidRPr="00843005" w:rsidRDefault="002F7A5D" w:rsidP="00DA29A6">
            <w:pPr>
              <w:jc w:val="center"/>
            </w:pPr>
          </w:p>
        </w:tc>
        <w:tc>
          <w:tcPr>
            <w:tcW w:w="1942" w:type="dxa"/>
          </w:tcPr>
          <w:p w14:paraId="4220B3E7" w14:textId="77777777" w:rsidR="002F7A5D" w:rsidRPr="00843005" w:rsidRDefault="002F7A5D" w:rsidP="00DA29A6">
            <w:pPr>
              <w:jc w:val="center"/>
            </w:pPr>
          </w:p>
        </w:tc>
      </w:tr>
      <w:tr w:rsidR="002F7A5D" w:rsidRPr="00843005" w14:paraId="1B331EDB" w14:textId="77777777" w:rsidTr="00DA29A6">
        <w:tc>
          <w:tcPr>
            <w:tcW w:w="1984" w:type="dxa"/>
          </w:tcPr>
          <w:p w14:paraId="22367D8D" w14:textId="77777777" w:rsidR="002F7A5D" w:rsidRPr="00843005" w:rsidRDefault="002F7A5D" w:rsidP="00E61FA7">
            <w:pPr>
              <w:jc w:val="both"/>
            </w:pPr>
            <w:r w:rsidRPr="00843005">
              <w:t xml:space="preserve">        </w:t>
            </w:r>
            <w:r w:rsidR="00E61FA7">
              <w:t xml:space="preserve">4 </w:t>
            </w:r>
            <w:r w:rsidRPr="00843005">
              <w:t>семестр</w:t>
            </w:r>
          </w:p>
        </w:tc>
        <w:tc>
          <w:tcPr>
            <w:tcW w:w="1985" w:type="dxa"/>
          </w:tcPr>
          <w:p w14:paraId="1F7B4199" w14:textId="77777777" w:rsidR="002F7A5D" w:rsidRPr="00843005" w:rsidRDefault="002F7A5D" w:rsidP="002F7A5D">
            <w:pPr>
              <w:jc w:val="center"/>
            </w:pPr>
            <w:r>
              <w:t xml:space="preserve"> 67</w:t>
            </w:r>
          </w:p>
        </w:tc>
        <w:tc>
          <w:tcPr>
            <w:tcW w:w="2277" w:type="dxa"/>
          </w:tcPr>
          <w:p w14:paraId="569046F9" w14:textId="77777777" w:rsidR="002F7A5D" w:rsidRPr="00843005" w:rsidRDefault="002F7A5D" w:rsidP="002F7A5D">
            <w:pPr>
              <w:jc w:val="center"/>
            </w:pPr>
            <w:r>
              <w:t xml:space="preserve"> 21</w:t>
            </w:r>
          </w:p>
        </w:tc>
        <w:tc>
          <w:tcPr>
            <w:tcW w:w="1061" w:type="dxa"/>
          </w:tcPr>
          <w:p w14:paraId="77FFA7BA" w14:textId="77777777" w:rsidR="002F7A5D" w:rsidRPr="00843005" w:rsidRDefault="002F7A5D" w:rsidP="002F7A5D">
            <w:pPr>
              <w:jc w:val="center"/>
            </w:pPr>
            <w:r>
              <w:t>46</w:t>
            </w:r>
          </w:p>
        </w:tc>
        <w:tc>
          <w:tcPr>
            <w:tcW w:w="1061" w:type="dxa"/>
          </w:tcPr>
          <w:p w14:paraId="25D292A4" w14:textId="77777777" w:rsidR="002F7A5D" w:rsidRPr="00843005" w:rsidRDefault="002F7A5D" w:rsidP="002F7A5D">
            <w:pPr>
              <w:jc w:val="center"/>
            </w:pPr>
            <w:r>
              <w:t>32</w:t>
            </w:r>
          </w:p>
        </w:tc>
        <w:tc>
          <w:tcPr>
            <w:tcW w:w="1942" w:type="dxa"/>
          </w:tcPr>
          <w:p w14:paraId="1A507206" w14:textId="77777777" w:rsidR="002F7A5D" w:rsidRPr="00843005" w:rsidRDefault="002F7A5D" w:rsidP="00DA29A6">
            <w:pPr>
              <w:jc w:val="center"/>
            </w:pPr>
            <w:r>
              <w:t xml:space="preserve"> 14</w:t>
            </w:r>
          </w:p>
        </w:tc>
      </w:tr>
      <w:tr w:rsidR="002F7A5D" w:rsidRPr="00843005" w14:paraId="7E7A8545" w14:textId="77777777" w:rsidTr="00DA29A6">
        <w:tc>
          <w:tcPr>
            <w:tcW w:w="1984" w:type="dxa"/>
          </w:tcPr>
          <w:p w14:paraId="133386C3" w14:textId="77777777" w:rsidR="002F7A5D" w:rsidRPr="00843005" w:rsidRDefault="002F7A5D" w:rsidP="00DA29A6">
            <w:pPr>
              <w:jc w:val="both"/>
            </w:pPr>
            <w:r w:rsidRPr="00843005">
              <w:t xml:space="preserve">        </w:t>
            </w:r>
          </w:p>
        </w:tc>
        <w:tc>
          <w:tcPr>
            <w:tcW w:w="1985" w:type="dxa"/>
          </w:tcPr>
          <w:p w14:paraId="3AC59A17" w14:textId="77777777" w:rsidR="002F7A5D" w:rsidRPr="00843005" w:rsidRDefault="002F7A5D" w:rsidP="00DA29A6">
            <w:pPr>
              <w:jc w:val="center"/>
            </w:pPr>
            <w:r>
              <w:t xml:space="preserve"> </w:t>
            </w:r>
          </w:p>
        </w:tc>
        <w:tc>
          <w:tcPr>
            <w:tcW w:w="2277" w:type="dxa"/>
          </w:tcPr>
          <w:p w14:paraId="49B5477C" w14:textId="77777777" w:rsidR="002F7A5D" w:rsidRPr="00843005" w:rsidRDefault="002F7A5D" w:rsidP="00DA29A6">
            <w:pPr>
              <w:jc w:val="center"/>
            </w:pPr>
            <w:r>
              <w:t xml:space="preserve"> </w:t>
            </w:r>
          </w:p>
        </w:tc>
        <w:tc>
          <w:tcPr>
            <w:tcW w:w="1061" w:type="dxa"/>
          </w:tcPr>
          <w:p w14:paraId="4A8445CD" w14:textId="77777777" w:rsidR="002F7A5D" w:rsidRPr="00843005" w:rsidRDefault="002F7A5D" w:rsidP="00DA29A6">
            <w:pPr>
              <w:jc w:val="center"/>
            </w:pPr>
            <w:r>
              <w:t xml:space="preserve"> </w:t>
            </w:r>
          </w:p>
        </w:tc>
        <w:tc>
          <w:tcPr>
            <w:tcW w:w="1061" w:type="dxa"/>
          </w:tcPr>
          <w:p w14:paraId="4F769693" w14:textId="77777777" w:rsidR="002F7A5D" w:rsidRPr="00843005" w:rsidRDefault="002F7A5D" w:rsidP="00DA29A6">
            <w:pPr>
              <w:jc w:val="center"/>
            </w:pPr>
          </w:p>
        </w:tc>
        <w:tc>
          <w:tcPr>
            <w:tcW w:w="1942" w:type="dxa"/>
          </w:tcPr>
          <w:p w14:paraId="137B5BB9" w14:textId="77777777" w:rsidR="002F7A5D" w:rsidRPr="00843005" w:rsidRDefault="002F7A5D" w:rsidP="00DA29A6">
            <w:pPr>
              <w:jc w:val="center"/>
            </w:pPr>
            <w:r>
              <w:t xml:space="preserve"> </w:t>
            </w:r>
          </w:p>
        </w:tc>
      </w:tr>
      <w:tr w:rsidR="002F7A5D" w:rsidRPr="00843005" w14:paraId="7D4A4FBA" w14:textId="77777777" w:rsidTr="00DA29A6">
        <w:tc>
          <w:tcPr>
            <w:tcW w:w="1984" w:type="dxa"/>
          </w:tcPr>
          <w:p w14:paraId="3D57A9B1" w14:textId="77777777" w:rsidR="002F7A5D" w:rsidRPr="00843005" w:rsidRDefault="002F7A5D" w:rsidP="00DA29A6">
            <w:pPr>
              <w:jc w:val="both"/>
              <w:rPr>
                <w:i/>
              </w:rPr>
            </w:pPr>
            <w:r w:rsidRPr="00843005">
              <w:rPr>
                <w:i/>
              </w:rPr>
              <w:t>Итого:</w:t>
            </w:r>
          </w:p>
        </w:tc>
        <w:tc>
          <w:tcPr>
            <w:tcW w:w="1985" w:type="dxa"/>
          </w:tcPr>
          <w:p w14:paraId="6715CE6E" w14:textId="77777777" w:rsidR="002F7A5D" w:rsidRPr="00843005" w:rsidRDefault="002F7A5D" w:rsidP="002F7A5D">
            <w:pPr>
              <w:jc w:val="center"/>
              <w:rPr>
                <w:i/>
              </w:rPr>
            </w:pPr>
            <w:r>
              <w:rPr>
                <w:i/>
              </w:rPr>
              <w:t>67</w:t>
            </w:r>
          </w:p>
        </w:tc>
        <w:tc>
          <w:tcPr>
            <w:tcW w:w="2277" w:type="dxa"/>
          </w:tcPr>
          <w:p w14:paraId="4A9D37B7" w14:textId="77777777" w:rsidR="002F7A5D" w:rsidRPr="00843005" w:rsidRDefault="002F7A5D" w:rsidP="002F7A5D">
            <w:pPr>
              <w:jc w:val="center"/>
              <w:rPr>
                <w:i/>
              </w:rPr>
            </w:pPr>
            <w:r>
              <w:rPr>
                <w:i/>
              </w:rPr>
              <w:t>21</w:t>
            </w:r>
          </w:p>
        </w:tc>
        <w:tc>
          <w:tcPr>
            <w:tcW w:w="1061" w:type="dxa"/>
          </w:tcPr>
          <w:p w14:paraId="0C6F3496" w14:textId="77777777" w:rsidR="002F7A5D" w:rsidRPr="00843005" w:rsidRDefault="002F7A5D" w:rsidP="002F7A5D">
            <w:pPr>
              <w:jc w:val="center"/>
              <w:rPr>
                <w:i/>
              </w:rPr>
            </w:pPr>
            <w:r>
              <w:rPr>
                <w:i/>
              </w:rPr>
              <w:t xml:space="preserve"> 46</w:t>
            </w:r>
          </w:p>
        </w:tc>
        <w:tc>
          <w:tcPr>
            <w:tcW w:w="1061" w:type="dxa"/>
          </w:tcPr>
          <w:p w14:paraId="21410E73" w14:textId="77777777" w:rsidR="002F7A5D" w:rsidRPr="00843005" w:rsidRDefault="002F7A5D" w:rsidP="00DA29A6">
            <w:pPr>
              <w:jc w:val="center"/>
              <w:rPr>
                <w:i/>
              </w:rPr>
            </w:pPr>
            <w:r>
              <w:rPr>
                <w:i/>
              </w:rPr>
              <w:t>32</w:t>
            </w:r>
          </w:p>
        </w:tc>
        <w:tc>
          <w:tcPr>
            <w:tcW w:w="1942" w:type="dxa"/>
          </w:tcPr>
          <w:p w14:paraId="57D40ED8" w14:textId="77777777" w:rsidR="002F7A5D" w:rsidRPr="00843005" w:rsidRDefault="002F7A5D" w:rsidP="002F7A5D">
            <w:pPr>
              <w:jc w:val="center"/>
              <w:rPr>
                <w:i/>
              </w:rPr>
            </w:pPr>
            <w:r>
              <w:rPr>
                <w:i/>
              </w:rPr>
              <w:t xml:space="preserve"> 14</w:t>
            </w:r>
          </w:p>
        </w:tc>
      </w:tr>
    </w:tbl>
    <w:p w14:paraId="26E19BEA" w14:textId="77777777" w:rsidR="002F7A5D" w:rsidRDefault="002F7A5D" w:rsidP="002F7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2F7A5D" w:rsidSect="00DA29A6">
          <w:pgSz w:w="11906" w:h="16838"/>
          <w:pgMar w:top="567" w:right="567" w:bottom="567" w:left="567" w:header="709" w:footer="709" w:gutter="0"/>
          <w:cols w:space="720"/>
          <w:titlePg/>
        </w:sectPr>
      </w:pPr>
    </w:p>
    <w:p w14:paraId="382737E6" w14:textId="77777777" w:rsidR="002F7A5D" w:rsidRDefault="002F7A5D" w:rsidP="002F7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</w:rPr>
      </w:pPr>
      <w:r>
        <w:rPr>
          <w:b/>
        </w:rPr>
        <w:lastRenderedPageBreak/>
        <w:t xml:space="preserve">2. СТРУКТУРА И СОДЕРЖАНИЕ УЧЕБНОЙ ДИСЦИПЛИНЫ </w:t>
      </w:r>
    </w:p>
    <w:p w14:paraId="53984EDE" w14:textId="77777777" w:rsidR="002F7A5D" w:rsidRDefault="002F7A5D" w:rsidP="002F7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left="-180"/>
        <w:jc w:val="center"/>
        <w:rPr>
          <w:b/>
        </w:rPr>
      </w:pPr>
      <w:r>
        <w:rPr>
          <w:b/>
        </w:rPr>
        <w:t>ЭЛЕКТРОТЕХНИК</w:t>
      </w:r>
      <w:r w:rsidR="00765BCD">
        <w:rPr>
          <w:b/>
        </w:rPr>
        <w:t>А</w:t>
      </w:r>
      <w:r>
        <w:rPr>
          <w:b/>
        </w:rPr>
        <w:tab/>
        <w:t xml:space="preserve"> </w:t>
      </w:r>
    </w:p>
    <w:p w14:paraId="15166C19" w14:textId="77777777" w:rsidR="002F7A5D" w:rsidRPr="00EB4633" w:rsidRDefault="002F7A5D" w:rsidP="002F7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both"/>
        <w:rPr>
          <w:b/>
          <w:u w:val="single"/>
        </w:rPr>
      </w:pPr>
      <w:r w:rsidRPr="00EB4633">
        <w:rPr>
          <w:b/>
        </w:rPr>
        <w:t>2.1. Объем учебной дисциплины и виды учебной работы</w:t>
      </w:r>
    </w:p>
    <w:p w14:paraId="183DBF92" w14:textId="77777777" w:rsidR="002F7A5D" w:rsidRPr="00843005" w:rsidRDefault="002F7A5D" w:rsidP="002F7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color w:val="FF0000"/>
        </w:rPr>
      </w:pPr>
    </w:p>
    <w:tbl>
      <w:tblPr>
        <w:tblW w:w="10489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79"/>
        <w:gridCol w:w="1559"/>
        <w:gridCol w:w="1276"/>
        <w:gridCol w:w="1275"/>
      </w:tblGrid>
      <w:tr w:rsidR="002F7A5D" w:rsidRPr="001C2737" w14:paraId="00497A6D" w14:textId="77777777" w:rsidTr="00DA29A6">
        <w:trPr>
          <w:trHeight w:val="460"/>
        </w:trPr>
        <w:tc>
          <w:tcPr>
            <w:tcW w:w="6379" w:type="dxa"/>
            <w:vMerge w:val="restart"/>
            <w:shd w:val="clear" w:color="auto" w:fill="auto"/>
            <w:vAlign w:val="center"/>
          </w:tcPr>
          <w:p w14:paraId="13EAF844" w14:textId="77777777" w:rsidR="002F7A5D" w:rsidRPr="001C2737" w:rsidRDefault="002F7A5D" w:rsidP="00DA29A6">
            <w:pPr>
              <w:jc w:val="center"/>
            </w:pPr>
            <w:r w:rsidRPr="001C2737">
              <w:rPr>
                <w:b/>
              </w:rPr>
              <w:t>Вид учебной работы</w:t>
            </w:r>
          </w:p>
        </w:tc>
        <w:tc>
          <w:tcPr>
            <w:tcW w:w="4110" w:type="dxa"/>
            <w:gridSpan w:val="3"/>
            <w:shd w:val="clear" w:color="auto" w:fill="auto"/>
          </w:tcPr>
          <w:p w14:paraId="38431355" w14:textId="77777777" w:rsidR="002F7A5D" w:rsidRPr="00EB4633" w:rsidRDefault="002F7A5D" w:rsidP="00DA29A6">
            <w:pPr>
              <w:jc w:val="center"/>
              <w:rPr>
                <w:iCs/>
              </w:rPr>
            </w:pPr>
            <w:r w:rsidRPr="001C2737">
              <w:rPr>
                <w:b/>
                <w:i/>
                <w:iCs/>
              </w:rPr>
              <w:t>Количество часов</w:t>
            </w:r>
          </w:p>
        </w:tc>
      </w:tr>
      <w:tr w:rsidR="002F7A5D" w:rsidRPr="001C2737" w14:paraId="1F6BDCDA" w14:textId="77777777" w:rsidTr="00DA29A6">
        <w:trPr>
          <w:trHeight w:val="460"/>
        </w:trPr>
        <w:tc>
          <w:tcPr>
            <w:tcW w:w="6379" w:type="dxa"/>
            <w:vMerge/>
            <w:shd w:val="clear" w:color="auto" w:fill="auto"/>
          </w:tcPr>
          <w:p w14:paraId="1DEA5335" w14:textId="77777777" w:rsidR="002F7A5D" w:rsidRPr="001C2737" w:rsidRDefault="002F7A5D" w:rsidP="00DA29A6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14:paraId="4186E728" w14:textId="77777777" w:rsidR="002F7A5D" w:rsidRPr="001C2737" w:rsidRDefault="002F7A5D" w:rsidP="00DA29A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Всего:</w:t>
            </w:r>
          </w:p>
        </w:tc>
        <w:tc>
          <w:tcPr>
            <w:tcW w:w="2551" w:type="dxa"/>
            <w:gridSpan w:val="2"/>
          </w:tcPr>
          <w:p w14:paraId="6F5EB5A8" w14:textId="77777777" w:rsidR="002F7A5D" w:rsidRPr="00EB4633" w:rsidRDefault="002F7A5D" w:rsidP="00DA29A6">
            <w:pPr>
              <w:jc w:val="center"/>
              <w:rPr>
                <w:iCs/>
              </w:rPr>
            </w:pPr>
            <w:r>
              <w:rPr>
                <w:iCs/>
              </w:rPr>
              <w:t>2 курс</w:t>
            </w:r>
          </w:p>
        </w:tc>
      </w:tr>
      <w:tr w:rsidR="002F7A5D" w:rsidRPr="001C2737" w14:paraId="49F7C7A0" w14:textId="77777777" w:rsidTr="00DA29A6">
        <w:trPr>
          <w:trHeight w:val="460"/>
        </w:trPr>
        <w:tc>
          <w:tcPr>
            <w:tcW w:w="6379" w:type="dxa"/>
            <w:vMerge/>
            <w:shd w:val="clear" w:color="auto" w:fill="auto"/>
          </w:tcPr>
          <w:p w14:paraId="0804638D" w14:textId="77777777" w:rsidR="002F7A5D" w:rsidRPr="001C2737" w:rsidRDefault="002F7A5D" w:rsidP="00DA29A6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B6BCF39" w14:textId="77777777" w:rsidR="002F7A5D" w:rsidRPr="001C2737" w:rsidRDefault="002F7A5D" w:rsidP="00DA29A6">
            <w:pPr>
              <w:jc w:val="center"/>
              <w:rPr>
                <w:i/>
                <w:iCs/>
              </w:rPr>
            </w:pPr>
          </w:p>
        </w:tc>
        <w:tc>
          <w:tcPr>
            <w:tcW w:w="1276" w:type="dxa"/>
          </w:tcPr>
          <w:p w14:paraId="61F97D9E" w14:textId="77777777" w:rsidR="002F7A5D" w:rsidRPr="00EB4633" w:rsidRDefault="002F7A5D" w:rsidP="00DA29A6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  <w:r w:rsidRPr="00EB4633">
              <w:rPr>
                <w:iCs/>
              </w:rPr>
              <w:t>семестр</w:t>
            </w:r>
          </w:p>
        </w:tc>
        <w:tc>
          <w:tcPr>
            <w:tcW w:w="1275" w:type="dxa"/>
          </w:tcPr>
          <w:p w14:paraId="3B551447" w14:textId="77777777" w:rsidR="002F7A5D" w:rsidRPr="00EB4633" w:rsidRDefault="002F7A5D" w:rsidP="00DA29A6">
            <w:pPr>
              <w:jc w:val="center"/>
              <w:rPr>
                <w:iCs/>
              </w:rPr>
            </w:pPr>
          </w:p>
        </w:tc>
      </w:tr>
      <w:tr w:rsidR="002F7A5D" w:rsidRPr="001C2737" w14:paraId="27FE1880" w14:textId="77777777" w:rsidTr="00DA29A6">
        <w:trPr>
          <w:trHeight w:val="285"/>
        </w:trPr>
        <w:tc>
          <w:tcPr>
            <w:tcW w:w="6379" w:type="dxa"/>
            <w:shd w:val="clear" w:color="auto" w:fill="auto"/>
          </w:tcPr>
          <w:p w14:paraId="41B22B2D" w14:textId="77777777" w:rsidR="002F7A5D" w:rsidRPr="001C2737" w:rsidRDefault="002F7A5D" w:rsidP="00DA29A6">
            <w:pPr>
              <w:rPr>
                <w:b/>
              </w:rPr>
            </w:pPr>
            <w:r w:rsidRPr="001C2737">
              <w:rPr>
                <w:b/>
              </w:rPr>
              <w:t xml:space="preserve">Максимальная учебная нагрузка </w:t>
            </w:r>
          </w:p>
        </w:tc>
        <w:tc>
          <w:tcPr>
            <w:tcW w:w="1559" w:type="dxa"/>
            <w:shd w:val="clear" w:color="auto" w:fill="auto"/>
          </w:tcPr>
          <w:p w14:paraId="6B2F4652" w14:textId="77777777" w:rsidR="002F7A5D" w:rsidRPr="001C2737" w:rsidRDefault="002F7A5D" w:rsidP="002F7A5D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67</w:t>
            </w:r>
          </w:p>
        </w:tc>
        <w:tc>
          <w:tcPr>
            <w:tcW w:w="1276" w:type="dxa"/>
          </w:tcPr>
          <w:p w14:paraId="0FA9A3FD" w14:textId="77777777" w:rsidR="002F7A5D" w:rsidRPr="001C2737" w:rsidRDefault="002F7A5D" w:rsidP="00DA29A6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67</w:t>
            </w:r>
          </w:p>
        </w:tc>
        <w:tc>
          <w:tcPr>
            <w:tcW w:w="1275" w:type="dxa"/>
          </w:tcPr>
          <w:p w14:paraId="7A04DF79" w14:textId="77777777" w:rsidR="002F7A5D" w:rsidRPr="00EB4633" w:rsidRDefault="002F7A5D" w:rsidP="00DA29A6">
            <w:pPr>
              <w:jc w:val="center"/>
              <w:rPr>
                <w:iCs/>
              </w:rPr>
            </w:pPr>
          </w:p>
        </w:tc>
      </w:tr>
      <w:tr w:rsidR="002F7A5D" w:rsidRPr="001C2737" w14:paraId="738BFB82" w14:textId="77777777" w:rsidTr="00DA29A6">
        <w:tc>
          <w:tcPr>
            <w:tcW w:w="6379" w:type="dxa"/>
            <w:shd w:val="clear" w:color="auto" w:fill="auto"/>
          </w:tcPr>
          <w:p w14:paraId="59FE9D92" w14:textId="77777777" w:rsidR="002F7A5D" w:rsidRPr="001C2737" w:rsidRDefault="002F7A5D" w:rsidP="00DA29A6">
            <w:pPr>
              <w:jc w:val="both"/>
            </w:pPr>
            <w:r w:rsidRPr="001C2737">
              <w:rPr>
                <w:b/>
              </w:rPr>
              <w:t xml:space="preserve">Обязательная аудиторная учебная нагрузка </w:t>
            </w:r>
          </w:p>
        </w:tc>
        <w:tc>
          <w:tcPr>
            <w:tcW w:w="1559" w:type="dxa"/>
            <w:shd w:val="clear" w:color="auto" w:fill="auto"/>
          </w:tcPr>
          <w:p w14:paraId="17EFD74A" w14:textId="77777777" w:rsidR="002F7A5D" w:rsidRPr="001C2737" w:rsidRDefault="002F7A5D" w:rsidP="002F7A5D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46</w:t>
            </w:r>
          </w:p>
        </w:tc>
        <w:tc>
          <w:tcPr>
            <w:tcW w:w="1276" w:type="dxa"/>
          </w:tcPr>
          <w:p w14:paraId="6722DEEA" w14:textId="77777777" w:rsidR="002F7A5D" w:rsidRPr="001C2737" w:rsidRDefault="002F7A5D" w:rsidP="00DA29A6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46</w:t>
            </w:r>
          </w:p>
        </w:tc>
        <w:tc>
          <w:tcPr>
            <w:tcW w:w="1275" w:type="dxa"/>
          </w:tcPr>
          <w:p w14:paraId="3FCE9737" w14:textId="77777777" w:rsidR="002F7A5D" w:rsidRPr="00EB4633" w:rsidRDefault="002F7A5D" w:rsidP="00DA29A6">
            <w:pPr>
              <w:jc w:val="center"/>
              <w:rPr>
                <w:iCs/>
              </w:rPr>
            </w:pPr>
          </w:p>
        </w:tc>
      </w:tr>
      <w:tr w:rsidR="002F7A5D" w:rsidRPr="001C2737" w14:paraId="4DE8EAF9" w14:textId="77777777" w:rsidTr="00DA29A6">
        <w:tc>
          <w:tcPr>
            <w:tcW w:w="6379" w:type="dxa"/>
            <w:shd w:val="clear" w:color="auto" w:fill="auto"/>
          </w:tcPr>
          <w:p w14:paraId="5C3CA4F5" w14:textId="77777777" w:rsidR="002F7A5D" w:rsidRPr="001C2737" w:rsidRDefault="002F7A5D" w:rsidP="00DA29A6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14:paraId="1D91393A" w14:textId="77777777" w:rsidR="002F7A5D" w:rsidRPr="001C2737" w:rsidRDefault="002F7A5D" w:rsidP="00DA29A6">
            <w:pPr>
              <w:jc w:val="center"/>
              <w:rPr>
                <w:i/>
                <w:iCs/>
              </w:rPr>
            </w:pPr>
          </w:p>
        </w:tc>
        <w:tc>
          <w:tcPr>
            <w:tcW w:w="1276" w:type="dxa"/>
          </w:tcPr>
          <w:p w14:paraId="674D20F6" w14:textId="77777777" w:rsidR="002F7A5D" w:rsidRPr="00EB4633" w:rsidRDefault="002F7A5D" w:rsidP="00DA29A6">
            <w:pPr>
              <w:jc w:val="center"/>
              <w:rPr>
                <w:iCs/>
              </w:rPr>
            </w:pPr>
          </w:p>
        </w:tc>
        <w:tc>
          <w:tcPr>
            <w:tcW w:w="1275" w:type="dxa"/>
          </w:tcPr>
          <w:p w14:paraId="14F674BB" w14:textId="77777777" w:rsidR="002F7A5D" w:rsidRPr="00EB4633" w:rsidRDefault="002F7A5D" w:rsidP="00DA29A6">
            <w:pPr>
              <w:jc w:val="center"/>
              <w:rPr>
                <w:iCs/>
              </w:rPr>
            </w:pPr>
          </w:p>
        </w:tc>
      </w:tr>
      <w:tr w:rsidR="002F7A5D" w:rsidRPr="001C2737" w14:paraId="33C22D0F" w14:textId="77777777" w:rsidTr="00DA29A6">
        <w:tc>
          <w:tcPr>
            <w:tcW w:w="6379" w:type="dxa"/>
            <w:shd w:val="clear" w:color="auto" w:fill="auto"/>
          </w:tcPr>
          <w:p w14:paraId="7B8B1F68" w14:textId="77777777" w:rsidR="002F7A5D" w:rsidRPr="001C2737" w:rsidRDefault="002F7A5D" w:rsidP="00DA29A6">
            <w:pPr>
              <w:jc w:val="both"/>
            </w:pPr>
            <w:r w:rsidRPr="001C2737">
              <w:t xml:space="preserve">        </w:t>
            </w:r>
            <w:r>
              <w:t>л</w:t>
            </w:r>
            <w:r w:rsidRPr="001C2737">
              <w:t>абораторные</w:t>
            </w:r>
            <w:r>
              <w:t xml:space="preserve"> и практические </w:t>
            </w:r>
            <w:r w:rsidRPr="001C2737">
              <w:t xml:space="preserve"> занятия</w:t>
            </w:r>
          </w:p>
        </w:tc>
        <w:tc>
          <w:tcPr>
            <w:tcW w:w="1559" w:type="dxa"/>
            <w:shd w:val="clear" w:color="auto" w:fill="auto"/>
          </w:tcPr>
          <w:p w14:paraId="2340C787" w14:textId="77777777" w:rsidR="002F7A5D" w:rsidRPr="001C2737" w:rsidRDefault="002F7A5D" w:rsidP="00DA29A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14</w:t>
            </w:r>
          </w:p>
        </w:tc>
        <w:tc>
          <w:tcPr>
            <w:tcW w:w="1276" w:type="dxa"/>
          </w:tcPr>
          <w:p w14:paraId="07334B81" w14:textId="77777777" w:rsidR="002F7A5D" w:rsidRPr="00EB4633" w:rsidRDefault="002F7A5D" w:rsidP="00DA29A6">
            <w:pPr>
              <w:jc w:val="center"/>
              <w:rPr>
                <w:iCs/>
              </w:rPr>
            </w:pPr>
            <w:r>
              <w:rPr>
                <w:iCs/>
              </w:rPr>
              <w:t>14</w:t>
            </w:r>
          </w:p>
        </w:tc>
        <w:tc>
          <w:tcPr>
            <w:tcW w:w="1275" w:type="dxa"/>
          </w:tcPr>
          <w:p w14:paraId="55E455F3" w14:textId="77777777" w:rsidR="002F7A5D" w:rsidRPr="00EB4633" w:rsidRDefault="002F7A5D" w:rsidP="00DA29A6">
            <w:pPr>
              <w:jc w:val="center"/>
              <w:rPr>
                <w:iCs/>
              </w:rPr>
            </w:pPr>
          </w:p>
        </w:tc>
      </w:tr>
      <w:tr w:rsidR="002F7A5D" w:rsidRPr="001C2737" w14:paraId="2E160DDD" w14:textId="77777777" w:rsidTr="00DA29A6">
        <w:trPr>
          <w:trHeight w:val="416"/>
        </w:trPr>
        <w:tc>
          <w:tcPr>
            <w:tcW w:w="6379" w:type="dxa"/>
            <w:shd w:val="clear" w:color="auto" w:fill="auto"/>
          </w:tcPr>
          <w:p w14:paraId="3B4773DD" w14:textId="77777777" w:rsidR="002F7A5D" w:rsidRPr="001C2737" w:rsidRDefault="002F7A5D" w:rsidP="00DA29A6">
            <w:pPr>
              <w:jc w:val="both"/>
            </w:pPr>
            <w:r>
              <w:t xml:space="preserve">        контрольная работа</w:t>
            </w:r>
          </w:p>
        </w:tc>
        <w:tc>
          <w:tcPr>
            <w:tcW w:w="1559" w:type="dxa"/>
            <w:shd w:val="clear" w:color="auto" w:fill="auto"/>
          </w:tcPr>
          <w:p w14:paraId="3F34AFD7" w14:textId="77777777" w:rsidR="002F7A5D" w:rsidRDefault="002F7A5D" w:rsidP="00DA29A6">
            <w:pPr>
              <w:jc w:val="center"/>
              <w:rPr>
                <w:i/>
                <w:iCs/>
              </w:rPr>
            </w:pPr>
          </w:p>
        </w:tc>
        <w:tc>
          <w:tcPr>
            <w:tcW w:w="1276" w:type="dxa"/>
          </w:tcPr>
          <w:p w14:paraId="634A9AAD" w14:textId="77777777" w:rsidR="002F7A5D" w:rsidRDefault="002F7A5D" w:rsidP="00DA29A6">
            <w:pPr>
              <w:jc w:val="center"/>
              <w:rPr>
                <w:iCs/>
              </w:rPr>
            </w:pPr>
          </w:p>
        </w:tc>
        <w:tc>
          <w:tcPr>
            <w:tcW w:w="1275" w:type="dxa"/>
          </w:tcPr>
          <w:p w14:paraId="401CDB4E" w14:textId="77777777" w:rsidR="002F7A5D" w:rsidRDefault="002F7A5D" w:rsidP="00DA29A6">
            <w:pPr>
              <w:jc w:val="center"/>
              <w:rPr>
                <w:iCs/>
              </w:rPr>
            </w:pPr>
          </w:p>
        </w:tc>
      </w:tr>
      <w:tr w:rsidR="002F7A5D" w:rsidRPr="001C2737" w14:paraId="1795B8AA" w14:textId="77777777" w:rsidTr="00DA29A6">
        <w:tc>
          <w:tcPr>
            <w:tcW w:w="6379" w:type="dxa"/>
            <w:shd w:val="clear" w:color="auto" w:fill="auto"/>
          </w:tcPr>
          <w:p w14:paraId="1F1E988D" w14:textId="77777777" w:rsidR="002F7A5D" w:rsidRPr="001C2737" w:rsidRDefault="002F7A5D" w:rsidP="00DA29A6">
            <w:pPr>
              <w:jc w:val="both"/>
              <w:rPr>
                <w:b/>
              </w:rPr>
            </w:pPr>
            <w:r w:rsidRPr="001C2737">
              <w:rPr>
                <w:b/>
              </w:rPr>
              <w:t xml:space="preserve">Самостоятельная работа обучающегося </w:t>
            </w:r>
          </w:p>
        </w:tc>
        <w:tc>
          <w:tcPr>
            <w:tcW w:w="1559" w:type="dxa"/>
            <w:shd w:val="clear" w:color="auto" w:fill="auto"/>
          </w:tcPr>
          <w:p w14:paraId="73CF14B6" w14:textId="77777777" w:rsidR="002F7A5D" w:rsidRPr="001C2737" w:rsidRDefault="002F7A5D" w:rsidP="002F7A5D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21</w:t>
            </w:r>
          </w:p>
        </w:tc>
        <w:tc>
          <w:tcPr>
            <w:tcW w:w="1276" w:type="dxa"/>
          </w:tcPr>
          <w:p w14:paraId="6A5A92DC" w14:textId="77777777" w:rsidR="002F7A5D" w:rsidRPr="00EB4633" w:rsidRDefault="002F7A5D" w:rsidP="00DA29A6">
            <w:pPr>
              <w:jc w:val="center"/>
              <w:rPr>
                <w:iCs/>
              </w:rPr>
            </w:pPr>
            <w:r>
              <w:rPr>
                <w:iCs/>
              </w:rPr>
              <w:t>21</w:t>
            </w:r>
          </w:p>
        </w:tc>
        <w:tc>
          <w:tcPr>
            <w:tcW w:w="1275" w:type="dxa"/>
          </w:tcPr>
          <w:p w14:paraId="2FC0EECB" w14:textId="77777777" w:rsidR="002F7A5D" w:rsidRPr="00EB4633" w:rsidRDefault="002F7A5D" w:rsidP="00DA29A6">
            <w:pPr>
              <w:tabs>
                <w:tab w:val="left" w:pos="344"/>
                <w:tab w:val="center" w:pos="529"/>
              </w:tabs>
              <w:rPr>
                <w:iCs/>
              </w:rPr>
            </w:pPr>
          </w:p>
        </w:tc>
      </w:tr>
      <w:tr w:rsidR="002F7A5D" w:rsidRPr="001C2737" w14:paraId="371F7564" w14:textId="77777777" w:rsidTr="00DA29A6">
        <w:tc>
          <w:tcPr>
            <w:tcW w:w="6379" w:type="dxa"/>
            <w:shd w:val="clear" w:color="auto" w:fill="auto"/>
          </w:tcPr>
          <w:p w14:paraId="65DA2035" w14:textId="77777777" w:rsidR="002F7A5D" w:rsidRPr="001C2737" w:rsidRDefault="002F7A5D" w:rsidP="00DA29A6">
            <w:pPr>
              <w:jc w:val="both"/>
            </w:pPr>
            <w:r w:rsidRPr="001C2737">
              <w:t>в том числе:</w:t>
            </w:r>
          </w:p>
        </w:tc>
        <w:tc>
          <w:tcPr>
            <w:tcW w:w="1559" w:type="dxa"/>
            <w:shd w:val="clear" w:color="auto" w:fill="auto"/>
          </w:tcPr>
          <w:p w14:paraId="7C1271E8" w14:textId="77777777" w:rsidR="002F7A5D" w:rsidRPr="001C2737" w:rsidRDefault="002F7A5D" w:rsidP="00DA29A6">
            <w:pPr>
              <w:jc w:val="center"/>
              <w:rPr>
                <w:i/>
                <w:iCs/>
              </w:rPr>
            </w:pPr>
          </w:p>
        </w:tc>
        <w:tc>
          <w:tcPr>
            <w:tcW w:w="1276" w:type="dxa"/>
          </w:tcPr>
          <w:p w14:paraId="6AA8DD9F" w14:textId="77777777" w:rsidR="002F7A5D" w:rsidRPr="00EB4633" w:rsidRDefault="002F7A5D" w:rsidP="00DA29A6">
            <w:pPr>
              <w:jc w:val="center"/>
              <w:rPr>
                <w:iCs/>
              </w:rPr>
            </w:pPr>
          </w:p>
        </w:tc>
        <w:tc>
          <w:tcPr>
            <w:tcW w:w="1275" w:type="dxa"/>
          </w:tcPr>
          <w:p w14:paraId="6B4AFED7" w14:textId="77777777" w:rsidR="002F7A5D" w:rsidRPr="00EB4633" w:rsidRDefault="002F7A5D" w:rsidP="00DA29A6">
            <w:pPr>
              <w:jc w:val="center"/>
              <w:rPr>
                <w:iCs/>
              </w:rPr>
            </w:pPr>
          </w:p>
        </w:tc>
      </w:tr>
      <w:tr w:rsidR="002F7A5D" w:rsidRPr="001C2737" w14:paraId="476ECE46" w14:textId="77777777" w:rsidTr="00DA29A6">
        <w:tc>
          <w:tcPr>
            <w:tcW w:w="6379" w:type="dxa"/>
            <w:shd w:val="clear" w:color="auto" w:fill="auto"/>
          </w:tcPr>
          <w:p w14:paraId="4CE75DC3" w14:textId="77777777" w:rsidR="002F7A5D" w:rsidRPr="00490CF1" w:rsidRDefault="002F7A5D" w:rsidP="00DA29A6">
            <w:pPr>
              <w:jc w:val="both"/>
            </w:pPr>
            <w:r w:rsidRPr="00490CF1">
              <w:t xml:space="preserve">       подготовка докладов и рефератов</w:t>
            </w:r>
          </w:p>
        </w:tc>
        <w:tc>
          <w:tcPr>
            <w:tcW w:w="1559" w:type="dxa"/>
            <w:shd w:val="clear" w:color="auto" w:fill="auto"/>
          </w:tcPr>
          <w:p w14:paraId="6304D2E9" w14:textId="77777777" w:rsidR="002F7A5D" w:rsidRPr="001C2737" w:rsidRDefault="002F7A5D" w:rsidP="00DA29A6">
            <w:pPr>
              <w:jc w:val="center"/>
              <w:rPr>
                <w:i/>
                <w:iCs/>
              </w:rPr>
            </w:pPr>
          </w:p>
        </w:tc>
        <w:tc>
          <w:tcPr>
            <w:tcW w:w="1276" w:type="dxa"/>
          </w:tcPr>
          <w:p w14:paraId="4B1C2303" w14:textId="77777777" w:rsidR="002F7A5D" w:rsidRPr="00EB4633" w:rsidRDefault="002F7A5D" w:rsidP="00DA29A6">
            <w:pPr>
              <w:jc w:val="center"/>
              <w:rPr>
                <w:iCs/>
              </w:rPr>
            </w:pPr>
          </w:p>
        </w:tc>
        <w:tc>
          <w:tcPr>
            <w:tcW w:w="1275" w:type="dxa"/>
          </w:tcPr>
          <w:p w14:paraId="11781949" w14:textId="77777777" w:rsidR="002F7A5D" w:rsidRPr="00EB4633" w:rsidRDefault="002F7A5D" w:rsidP="00DA29A6">
            <w:pPr>
              <w:jc w:val="center"/>
              <w:rPr>
                <w:iCs/>
              </w:rPr>
            </w:pPr>
          </w:p>
        </w:tc>
      </w:tr>
      <w:tr w:rsidR="002F7A5D" w:rsidRPr="001C2737" w14:paraId="1E35DBB2" w14:textId="77777777" w:rsidTr="00DA29A6">
        <w:tc>
          <w:tcPr>
            <w:tcW w:w="6379" w:type="dxa"/>
            <w:shd w:val="clear" w:color="auto" w:fill="auto"/>
          </w:tcPr>
          <w:p w14:paraId="00EC3B96" w14:textId="77777777" w:rsidR="002F7A5D" w:rsidRPr="001C2737" w:rsidRDefault="002F7A5D" w:rsidP="00DA29A6">
            <w:pPr>
              <w:jc w:val="both"/>
            </w:pPr>
            <w:r w:rsidRPr="001C2737">
              <w:t xml:space="preserve">       внеаудиторная самостоятельная работа</w:t>
            </w:r>
          </w:p>
        </w:tc>
        <w:tc>
          <w:tcPr>
            <w:tcW w:w="1559" w:type="dxa"/>
            <w:shd w:val="clear" w:color="auto" w:fill="auto"/>
          </w:tcPr>
          <w:p w14:paraId="01B6890B" w14:textId="77777777" w:rsidR="002F7A5D" w:rsidRPr="001C2737" w:rsidRDefault="002F7A5D" w:rsidP="00DA29A6">
            <w:pPr>
              <w:jc w:val="center"/>
              <w:rPr>
                <w:i/>
                <w:iCs/>
              </w:rPr>
            </w:pPr>
          </w:p>
        </w:tc>
        <w:tc>
          <w:tcPr>
            <w:tcW w:w="1276" w:type="dxa"/>
          </w:tcPr>
          <w:p w14:paraId="52B40A2B" w14:textId="77777777" w:rsidR="002F7A5D" w:rsidRPr="00EB4633" w:rsidRDefault="002F7A5D" w:rsidP="00DA29A6">
            <w:pPr>
              <w:jc w:val="center"/>
              <w:rPr>
                <w:iCs/>
              </w:rPr>
            </w:pPr>
          </w:p>
        </w:tc>
        <w:tc>
          <w:tcPr>
            <w:tcW w:w="1275" w:type="dxa"/>
          </w:tcPr>
          <w:p w14:paraId="5FF6E82C" w14:textId="77777777" w:rsidR="002F7A5D" w:rsidRPr="00EB4633" w:rsidRDefault="002F7A5D" w:rsidP="00DA29A6">
            <w:pPr>
              <w:jc w:val="center"/>
              <w:rPr>
                <w:iCs/>
              </w:rPr>
            </w:pPr>
          </w:p>
        </w:tc>
      </w:tr>
      <w:tr w:rsidR="002F7A5D" w:rsidRPr="001C2737" w14:paraId="7E88130D" w14:textId="77777777" w:rsidTr="00DA29A6">
        <w:tc>
          <w:tcPr>
            <w:tcW w:w="6379" w:type="dxa"/>
            <w:shd w:val="clear" w:color="auto" w:fill="auto"/>
          </w:tcPr>
          <w:p w14:paraId="1339EADF" w14:textId="77777777" w:rsidR="002F7A5D" w:rsidRPr="001C2737" w:rsidRDefault="002F7A5D" w:rsidP="00DA29A6">
            <w:pPr>
              <w:jc w:val="both"/>
            </w:pPr>
            <w:r>
              <w:t>Промежуточная аттестация Экзамен</w:t>
            </w:r>
          </w:p>
        </w:tc>
        <w:tc>
          <w:tcPr>
            <w:tcW w:w="1559" w:type="dxa"/>
            <w:shd w:val="clear" w:color="auto" w:fill="auto"/>
          </w:tcPr>
          <w:p w14:paraId="2FF4311F" w14:textId="77777777" w:rsidR="002F7A5D" w:rsidRPr="001C2737" w:rsidRDefault="002F7A5D" w:rsidP="00DA29A6">
            <w:pPr>
              <w:jc w:val="center"/>
              <w:rPr>
                <w:i/>
                <w:iCs/>
              </w:rPr>
            </w:pPr>
          </w:p>
        </w:tc>
        <w:tc>
          <w:tcPr>
            <w:tcW w:w="1276" w:type="dxa"/>
          </w:tcPr>
          <w:p w14:paraId="460D505F" w14:textId="77777777" w:rsidR="002F7A5D" w:rsidRPr="00EB4633" w:rsidRDefault="002F7A5D" w:rsidP="00DA29A6">
            <w:pPr>
              <w:jc w:val="center"/>
              <w:rPr>
                <w:iCs/>
              </w:rPr>
            </w:pPr>
          </w:p>
        </w:tc>
        <w:tc>
          <w:tcPr>
            <w:tcW w:w="1275" w:type="dxa"/>
          </w:tcPr>
          <w:p w14:paraId="07D12BC0" w14:textId="77777777" w:rsidR="002F7A5D" w:rsidRPr="00EB4633" w:rsidRDefault="002F7A5D" w:rsidP="00DA29A6">
            <w:pPr>
              <w:jc w:val="center"/>
              <w:rPr>
                <w:iCs/>
              </w:rPr>
            </w:pPr>
          </w:p>
        </w:tc>
      </w:tr>
    </w:tbl>
    <w:p w14:paraId="454FE3AA" w14:textId="77777777" w:rsidR="002F7A5D" w:rsidRPr="00AF74FA" w:rsidRDefault="002F7A5D" w:rsidP="002F7A5D">
      <w:pPr>
        <w:tabs>
          <w:tab w:val="left" w:pos="1635"/>
        </w:tabs>
        <w:ind w:left="360"/>
        <w:jc w:val="both"/>
      </w:pPr>
    </w:p>
    <w:p w14:paraId="24DDDA09" w14:textId="77777777" w:rsidR="002F7A5D" w:rsidRPr="00AF74FA" w:rsidRDefault="002F7A5D" w:rsidP="002F7A5D">
      <w:pPr>
        <w:tabs>
          <w:tab w:val="left" w:pos="1635"/>
        </w:tabs>
        <w:ind w:left="360"/>
        <w:jc w:val="both"/>
      </w:pPr>
    </w:p>
    <w:p w14:paraId="6E02469C" w14:textId="77777777" w:rsidR="002F7A5D" w:rsidRPr="00AF74FA" w:rsidRDefault="002F7A5D" w:rsidP="002F7A5D">
      <w:pPr>
        <w:tabs>
          <w:tab w:val="left" w:pos="1635"/>
        </w:tabs>
        <w:ind w:left="360"/>
        <w:jc w:val="both"/>
      </w:pPr>
    </w:p>
    <w:p w14:paraId="685BC97A" w14:textId="77777777" w:rsidR="002F7A5D" w:rsidRDefault="002F7A5D" w:rsidP="002F7A5D">
      <w:pPr>
        <w:tabs>
          <w:tab w:val="left" w:pos="1635"/>
        </w:tabs>
        <w:ind w:left="360"/>
        <w:jc w:val="both"/>
      </w:pPr>
    </w:p>
    <w:p w14:paraId="244D426F" w14:textId="77777777" w:rsidR="002F7A5D" w:rsidRDefault="002F7A5D" w:rsidP="002F7A5D">
      <w:pPr>
        <w:tabs>
          <w:tab w:val="left" w:pos="1635"/>
        </w:tabs>
        <w:ind w:left="360"/>
        <w:jc w:val="both"/>
      </w:pPr>
    </w:p>
    <w:p w14:paraId="42FA727E" w14:textId="77777777" w:rsidR="002F7A5D" w:rsidRDefault="002F7A5D" w:rsidP="002F7A5D">
      <w:pPr>
        <w:tabs>
          <w:tab w:val="left" w:pos="1635"/>
        </w:tabs>
        <w:ind w:left="360"/>
        <w:jc w:val="both"/>
      </w:pPr>
    </w:p>
    <w:p w14:paraId="1D072145" w14:textId="77777777" w:rsidR="002F7A5D" w:rsidRDefault="002F7A5D" w:rsidP="002F7A5D">
      <w:pPr>
        <w:tabs>
          <w:tab w:val="left" w:pos="1635"/>
        </w:tabs>
        <w:ind w:left="360"/>
        <w:jc w:val="both"/>
      </w:pPr>
    </w:p>
    <w:p w14:paraId="35941135" w14:textId="77777777" w:rsidR="002F7A5D" w:rsidRDefault="002F7A5D" w:rsidP="002F7A5D">
      <w:pPr>
        <w:tabs>
          <w:tab w:val="left" w:pos="1635"/>
        </w:tabs>
        <w:ind w:left="360"/>
        <w:jc w:val="both"/>
      </w:pPr>
    </w:p>
    <w:p w14:paraId="0C65007D" w14:textId="77777777" w:rsidR="002F7A5D" w:rsidRDefault="002F7A5D" w:rsidP="002F7A5D">
      <w:pPr>
        <w:tabs>
          <w:tab w:val="left" w:pos="1635"/>
        </w:tabs>
        <w:ind w:left="360"/>
        <w:jc w:val="both"/>
      </w:pPr>
    </w:p>
    <w:p w14:paraId="19D073E9" w14:textId="77777777" w:rsidR="002F7A5D" w:rsidRDefault="002F7A5D" w:rsidP="002F7A5D">
      <w:pPr>
        <w:tabs>
          <w:tab w:val="left" w:pos="1635"/>
        </w:tabs>
        <w:ind w:left="360"/>
        <w:jc w:val="both"/>
      </w:pPr>
    </w:p>
    <w:p w14:paraId="6CFB6378" w14:textId="77777777" w:rsidR="002F7A5D" w:rsidRDefault="002F7A5D" w:rsidP="002F7A5D">
      <w:pPr>
        <w:tabs>
          <w:tab w:val="left" w:pos="1635"/>
        </w:tabs>
        <w:ind w:left="360"/>
        <w:jc w:val="both"/>
      </w:pPr>
    </w:p>
    <w:p w14:paraId="0323EAC8" w14:textId="77777777" w:rsidR="002F7A5D" w:rsidRDefault="002F7A5D" w:rsidP="002F7A5D">
      <w:pPr>
        <w:tabs>
          <w:tab w:val="left" w:pos="1635"/>
        </w:tabs>
        <w:ind w:left="360"/>
        <w:jc w:val="both"/>
      </w:pPr>
    </w:p>
    <w:p w14:paraId="13F2BB9F" w14:textId="77777777" w:rsidR="002F7A5D" w:rsidRDefault="002F7A5D" w:rsidP="002F7A5D">
      <w:pPr>
        <w:tabs>
          <w:tab w:val="left" w:pos="1635"/>
        </w:tabs>
        <w:ind w:left="360"/>
        <w:jc w:val="both"/>
      </w:pPr>
    </w:p>
    <w:p w14:paraId="621488BF" w14:textId="77777777" w:rsidR="002F7A5D" w:rsidRDefault="002F7A5D" w:rsidP="002F7A5D">
      <w:pPr>
        <w:tabs>
          <w:tab w:val="left" w:pos="1635"/>
        </w:tabs>
        <w:ind w:left="360"/>
        <w:jc w:val="both"/>
      </w:pPr>
    </w:p>
    <w:p w14:paraId="48CEEAE4" w14:textId="77777777" w:rsidR="002F7A5D" w:rsidRDefault="002F7A5D" w:rsidP="002F7A5D">
      <w:pPr>
        <w:tabs>
          <w:tab w:val="left" w:pos="1635"/>
        </w:tabs>
        <w:ind w:left="360"/>
        <w:jc w:val="both"/>
      </w:pPr>
    </w:p>
    <w:p w14:paraId="45160F0F" w14:textId="77777777" w:rsidR="002F7A5D" w:rsidRDefault="002F7A5D" w:rsidP="002F7A5D">
      <w:pPr>
        <w:tabs>
          <w:tab w:val="left" w:pos="1635"/>
        </w:tabs>
        <w:ind w:left="360"/>
        <w:jc w:val="both"/>
      </w:pPr>
    </w:p>
    <w:p w14:paraId="7A4C914E" w14:textId="77777777" w:rsidR="002F7A5D" w:rsidRDefault="002F7A5D" w:rsidP="002F7A5D">
      <w:pPr>
        <w:tabs>
          <w:tab w:val="left" w:pos="1635"/>
        </w:tabs>
        <w:ind w:left="360"/>
        <w:jc w:val="both"/>
      </w:pPr>
    </w:p>
    <w:p w14:paraId="666F5BE3" w14:textId="77777777" w:rsidR="002F7A5D" w:rsidRDefault="002F7A5D" w:rsidP="002F7A5D">
      <w:pPr>
        <w:tabs>
          <w:tab w:val="left" w:pos="1635"/>
        </w:tabs>
        <w:ind w:left="360"/>
        <w:jc w:val="both"/>
      </w:pPr>
    </w:p>
    <w:p w14:paraId="59250BB9" w14:textId="77777777" w:rsidR="002F7A5D" w:rsidRDefault="002F7A5D" w:rsidP="002F7A5D">
      <w:pPr>
        <w:tabs>
          <w:tab w:val="left" w:pos="1635"/>
        </w:tabs>
        <w:ind w:left="360"/>
        <w:jc w:val="both"/>
      </w:pPr>
    </w:p>
    <w:p w14:paraId="7D3FA680" w14:textId="77777777" w:rsidR="002F7A5D" w:rsidRDefault="002F7A5D" w:rsidP="002F7A5D">
      <w:pPr>
        <w:tabs>
          <w:tab w:val="left" w:pos="1635"/>
        </w:tabs>
        <w:ind w:left="360"/>
        <w:jc w:val="both"/>
      </w:pPr>
    </w:p>
    <w:p w14:paraId="0DE364BB" w14:textId="77777777" w:rsidR="002F7A5D" w:rsidRDefault="002F7A5D" w:rsidP="002F7A5D">
      <w:pPr>
        <w:tabs>
          <w:tab w:val="left" w:pos="1635"/>
        </w:tabs>
        <w:ind w:left="360"/>
        <w:jc w:val="both"/>
      </w:pPr>
    </w:p>
    <w:p w14:paraId="679C0085" w14:textId="77777777" w:rsidR="002F7A5D" w:rsidRDefault="002F7A5D" w:rsidP="002F7A5D">
      <w:pPr>
        <w:tabs>
          <w:tab w:val="left" w:pos="1635"/>
        </w:tabs>
        <w:ind w:left="360"/>
        <w:jc w:val="both"/>
      </w:pPr>
    </w:p>
    <w:p w14:paraId="66CCDD0F" w14:textId="77777777" w:rsidR="002F7A5D" w:rsidRDefault="002F7A5D" w:rsidP="002F7A5D">
      <w:pPr>
        <w:tabs>
          <w:tab w:val="left" w:pos="1635"/>
        </w:tabs>
        <w:ind w:left="360"/>
        <w:jc w:val="both"/>
      </w:pPr>
    </w:p>
    <w:p w14:paraId="5C49741F" w14:textId="77777777" w:rsidR="002F7A5D" w:rsidRDefault="002F7A5D" w:rsidP="002F7A5D">
      <w:pPr>
        <w:tabs>
          <w:tab w:val="left" w:pos="1635"/>
        </w:tabs>
        <w:ind w:left="360"/>
        <w:jc w:val="both"/>
      </w:pPr>
    </w:p>
    <w:p w14:paraId="08F8A3C7" w14:textId="77777777" w:rsidR="002F7A5D" w:rsidRDefault="002F7A5D" w:rsidP="002F7A5D">
      <w:pPr>
        <w:tabs>
          <w:tab w:val="left" w:pos="1635"/>
        </w:tabs>
        <w:ind w:left="360"/>
        <w:jc w:val="both"/>
      </w:pPr>
    </w:p>
    <w:p w14:paraId="45AFCCF4" w14:textId="77777777" w:rsidR="002F7A5D" w:rsidRDefault="002F7A5D" w:rsidP="002F7A5D">
      <w:pPr>
        <w:sectPr w:rsidR="002F7A5D" w:rsidSect="00DA29A6">
          <w:pgSz w:w="11906" w:h="16838"/>
          <w:pgMar w:top="567" w:right="567" w:bottom="567" w:left="567" w:header="709" w:footer="709" w:gutter="0"/>
          <w:cols w:space="720"/>
          <w:titlePg/>
        </w:sectPr>
      </w:pPr>
    </w:p>
    <w:p w14:paraId="0456874F" w14:textId="77777777" w:rsidR="002F7A5D" w:rsidRDefault="002F7A5D" w:rsidP="002F7A5D">
      <w:pPr>
        <w:tabs>
          <w:tab w:val="left" w:pos="1635"/>
        </w:tabs>
        <w:jc w:val="both"/>
        <w:rPr>
          <w:b/>
        </w:rPr>
      </w:pPr>
    </w:p>
    <w:p w14:paraId="06918CF0" w14:textId="77777777" w:rsidR="002F7A5D" w:rsidRDefault="002F7A5D" w:rsidP="002F7A5D">
      <w:pPr>
        <w:tabs>
          <w:tab w:val="left" w:pos="1635"/>
        </w:tabs>
        <w:jc w:val="both"/>
        <w:rPr>
          <w:b/>
        </w:rPr>
      </w:pPr>
    </w:p>
    <w:tbl>
      <w:tblPr>
        <w:tblW w:w="15889" w:type="dxa"/>
        <w:tblInd w:w="-44" w:type="dxa"/>
        <w:tblLayout w:type="fixed"/>
        <w:tblLook w:val="0000" w:firstRow="0" w:lastRow="0" w:firstColumn="0" w:lastColumn="0" w:noHBand="0" w:noVBand="0"/>
      </w:tblPr>
      <w:tblGrid>
        <w:gridCol w:w="789"/>
        <w:gridCol w:w="2616"/>
        <w:gridCol w:w="102"/>
        <w:gridCol w:w="16"/>
        <w:gridCol w:w="3423"/>
        <w:gridCol w:w="124"/>
        <w:gridCol w:w="856"/>
        <w:gridCol w:w="21"/>
        <w:gridCol w:w="416"/>
        <w:gridCol w:w="293"/>
        <w:gridCol w:w="710"/>
        <w:gridCol w:w="708"/>
        <w:gridCol w:w="676"/>
        <w:gridCol w:w="34"/>
        <w:gridCol w:w="1242"/>
        <w:gridCol w:w="34"/>
        <w:gridCol w:w="850"/>
        <w:gridCol w:w="44"/>
        <w:gridCol w:w="34"/>
        <w:gridCol w:w="925"/>
        <w:gridCol w:w="33"/>
        <w:gridCol w:w="1058"/>
        <w:gridCol w:w="33"/>
        <w:gridCol w:w="818"/>
        <w:gridCol w:w="34"/>
      </w:tblGrid>
      <w:tr w:rsidR="00B445AC" w:rsidRPr="00B445AC" w14:paraId="3B04075B" w14:textId="77777777" w:rsidTr="00B445AC">
        <w:trPr>
          <w:cantSplit/>
          <w:trHeight w:val="564"/>
        </w:trPr>
        <w:tc>
          <w:tcPr>
            <w:tcW w:w="7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14:paraId="18D87F40" w14:textId="77777777" w:rsidR="00B445AC" w:rsidRPr="00B445AC" w:rsidRDefault="00B445AC" w:rsidP="00DA29A6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№ занятия</w:t>
            </w:r>
          </w:p>
        </w:tc>
        <w:tc>
          <w:tcPr>
            <w:tcW w:w="261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496663C" w14:textId="77777777" w:rsidR="00B445AC" w:rsidRPr="00B445AC" w:rsidRDefault="00B445AC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54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8DCD72C" w14:textId="77777777" w:rsidR="00B445AC" w:rsidRPr="00B445AC" w:rsidRDefault="00B445AC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 xml:space="preserve">Содержание учебного материала, лабораторные и практические работы, самостоятельная работа </w:t>
            </w:r>
          </w:p>
        </w:tc>
        <w:tc>
          <w:tcPr>
            <w:tcW w:w="51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37A8D9" w14:textId="77777777" w:rsidR="00B445AC" w:rsidRPr="00B445AC" w:rsidRDefault="00B445AC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Учебная нагрузка обучающегося (час.)</w:t>
            </w:r>
          </w:p>
        </w:tc>
        <w:tc>
          <w:tcPr>
            <w:tcW w:w="92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14:paraId="11555BF6" w14:textId="77777777" w:rsidR="00B445AC" w:rsidRPr="00B445AC" w:rsidRDefault="00B445AC" w:rsidP="00DA29A6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Знания,  умения,</w:t>
            </w:r>
          </w:p>
          <w:p w14:paraId="12B598A7" w14:textId="77777777" w:rsidR="00B445AC" w:rsidRPr="00B445AC" w:rsidRDefault="00B445AC" w:rsidP="00DA29A6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практический опыт</w:t>
            </w:r>
          </w:p>
        </w:tc>
        <w:tc>
          <w:tcPr>
            <w:tcW w:w="204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BADFF8E" w14:textId="77777777" w:rsidR="00B445AC" w:rsidRPr="00B445AC" w:rsidRDefault="00B445AC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  <w:shd w:val="clear" w:color="auto" w:fill="FFFF00"/>
              </w:rPr>
            </w:pPr>
            <w:r w:rsidRPr="00B445AC">
              <w:rPr>
                <w:sz w:val="24"/>
                <w:szCs w:val="24"/>
              </w:rPr>
              <w:t>Коды формирующие компетенции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1CFF7" w14:textId="77777777" w:rsidR="00B445AC" w:rsidRPr="00B445AC" w:rsidRDefault="00B445AC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  <w:shd w:val="clear" w:color="auto" w:fill="FFFF00"/>
              </w:rPr>
            </w:pPr>
          </w:p>
        </w:tc>
      </w:tr>
      <w:tr w:rsidR="00B445AC" w:rsidRPr="00B445AC" w14:paraId="541BDD7D" w14:textId="77777777" w:rsidTr="00B445AC">
        <w:trPr>
          <w:cantSplit/>
          <w:trHeight w:val="564"/>
        </w:trPr>
        <w:tc>
          <w:tcPr>
            <w:tcW w:w="790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14:paraId="249AF29F" w14:textId="77777777" w:rsidR="00B445AC" w:rsidRPr="00B445AC" w:rsidRDefault="00B445AC" w:rsidP="00DA29A6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75A78F4" w14:textId="77777777" w:rsidR="00B445AC" w:rsidRPr="00B445AC" w:rsidRDefault="00B445AC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1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4DF1584" w14:textId="77777777" w:rsidR="00B445AC" w:rsidRPr="00B445AC" w:rsidRDefault="00B445AC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491982" w14:textId="77777777" w:rsidR="00B445AC" w:rsidRPr="00B445AC" w:rsidRDefault="00B445AC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645EAE" w14:textId="77777777" w:rsidR="00B445AC" w:rsidRPr="00B445AC" w:rsidRDefault="00B445AC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Нагрузка во взаимодействии с преподавателем</w:t>
            </w:r>
          </w:p>
        </w:tc>
        <w:tc>
          <w:tcPr>
            <w:tcW w:w="92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14:paraId="0D90F382" w14:textId="77777777" w:rsidR="00B445AC" w:rsidRPr="00B445AC" w:rsidRDefault="00B445AC" w:rsidP="00DA29A6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DA81D8" w14:textId="77777777" w:rsidR="00B445AC" w:rsidRPr="00B445AC" w:rsidRDefault="00B445AC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3F71D" w14:textId="77777777" w:rsidR="00B445AC" w:rsidRPr="00B445AC" w:rsidRDefault="00B445AC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  <w:shd w:val="clear" w:color="auto" w:fill="FFFF00"/>
              </w:rPr>
            </w:pPr>
          </w:p>
        </w:tc>
      </w:tr>
      <w:tr w:rsidR="00B445AC" w:rsidRPr="00B445AC" w14:paraId="4FD0AADD" w14:textId="77777777" w:rsidTr="00B445AC">
        <w:trPr>
          <w:cantSplit/>
          <w:trHeight w:val="1134"/>
        </w:trPr>
        <w:tc>
          <w:tcPr>
            <w:tcW w:w="790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14:paraId="4C0CE8F7" w14:textId="77777777" w:rsidR="00B445AC" w:rsidRPr="00B445AC" w:rsidRDefault="00B445AC" w:rsidP="00DA29A6">
            <w:pPr>
              <w:tabs>
                <w:tab w:val="left" w:pos="1635"/>
              </w:tabs>
              <w:snapToGrid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6521C6E" w14:textId="77777777" w:rsidR="00B445AC" w:rsidRPr="00B445AC" w:rsidRDefault="00B445AC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1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3719737D" w14:textId="77777777" w:rsidR="00B445AC" w:rsidRPr="00B445AC" w:rsidRDefault="00B445AC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6705FD8" w14:textId="77777777" w:rsidR="00B445AC" w:rsidRPr="00B445AC" w:rsidRDefault="00B445AC" w:rsidP="00DA29A6">
            <w:pPr>
              <w:ind w:left="113" w:right="113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Объём образовательной нагрузки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019CEB8" w14:textId="77777777" w:rsidR="00B445AC" w:rsidRPr="00B445AC" w:rsidRDefault="00B445AC" w:rsidP="00DA29A6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Самостоятельная учебная  работа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91C15DF" w14:textId="77777777" w:rsidR="00B445AC" w:rsidRPr="00B445AC" w:rsidRDefault="00B445AC" w:rsidP="00DA29A6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Всего занятий</w:t>
            </w:r>
          </w:p>
        </w:tc>
        <w:tc>
          <w:tcPr>
            <w:tcW w:w="26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801296" w14:textId="77777777" w:rsidR="00B445AC" w:rsidRPr="00B445AC" w:rsidRDefault="00B445AC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По учебным</w:t>
            </w:r>
          </w:p>
        </w:tc>
        <w:tc>
          <w:tcPr>
            <w:tcW w:w="92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D55CE72" w14:textId="77777777" w:rsidR="00B445AC" w:rsidRPr="00B445AC" w:rsidRDefault="00B445AC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DDCFF8" w14:textId="77777777" w:rsidR="00B445AC" w:rsidRPr="00B445AC" w:rsidRDefault="00B445AC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</w:t>
            </w:r>
          </w:p>
        </w:tc>
        <w:tc>
          <w:tcPr>
            <w:tcW w:w="10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802DCB" w14:textId="77777777" w:rsidR="00B445AC" w:rsidRPr="00B445AC" w:rsidRDefault="00B445AC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ПК</w:t>
            </w:r>
          </w:p>
        </w:tc>
        <w:tc>
          <w:tcPr>
            <w:tcW w:w="851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699046" w14:textId="77777777" w:rsidR="00B445AC" w:rsidRPr="00B445AC" w:rsidRDefault="00B445AC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445AC" w:rsidRPr="00B445AC" w14:paraId="72ECD1C8" w14:textId="77777777" w:rsidTr="00B445AC">
        <w:trPr>
          <w:cantSplit/>
          <w:trHeight w:val="2101"/>
        </w:trPr>
        <w:tc>
          <w:tcPr>
            <w:tcW w:w="7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337CD89" w14:textId="77777777" w:rsidR="00B445AC" w:rsidRPr="00B445AC" w:rsidRDefault="00B445AC" w:rsidP="00DA29A6">
            <w:pPr>
              <w:tabs>
                <w:tab w:val="left" w:pos="1635"/>
              </w:tabs>
              <w:snapToGrid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4ADCD" w14:textId="77777777" w:rsidR="00B445AC" w:rsidRPr="00B445AC" w:rsidRDefault="00B445AC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1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C71AF" w14:textId="77777777" w:rsidR="00B445AC" w:rsidRPr="00B445AC" w:rsidRDefault="00B445AC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7E4202BD" w14:textId="77777777" w:rsidR="00B445AC" w:rsidRPr="00B445AC" w:rsidRDefault="00B445AC" w:rsidP="00DA29A6">
            <w:pPr>
              <w:tabs>
                <w:tab w:val="left" w:pos="1635"/>
              </w:tabs>
              <w:snapToGrid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45700765" w14:textId="77777777" w:rsidR="00B445AC" w:rsidRPr="00B445AC" w:rsidRDefault="00B445AC" w:rsidP="00DA29A6">
            <w:pPr>
              <w:tabs>
                <w:tab w:val="left" w:pos="1635"/>
              </w:tabs>
              <w:snapToGrid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8758B" w14:textId="77777777" w:rsidR="00B445AC" w:rsidRPr="00B445AC" w:rsidRDefault="00B445AC" w:rsidP="00DA29A6">
            <w:pPr>
              <w:tabs>
                <w:tab w:val="left" w:pos="1635"/>
              </w:tabs>
              <w:snapToGrid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C225D1F" w14:textId="77777777" w:rsidR="00B445AC" w:rsidRPr="00B445AC" w:rsidRDefault="00B445AC" w:rsidP="00DA29A6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Теоретическое обучение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D5B190C" w14:textId="77777777" w:rsidR="00B445AC" w:rsidRPr="00B445AC" w:rsidRDefault="00B445AC" w:rsidP="00DA29A6">
            <w:pPr>
              <w:tabs>
                <w:tab w:val="left" w:pos="1635"/>
              </w:tabs>
              <w:ind w:left="57" w:right="57"/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Лабораторные и практические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ADCB055" w14:textId="77777777" w:rsidR="00B445AC" w:rsidRPr="00B445AC" w:rsidRDefault="00B445AC" w:rsidP="00DA29A6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Консультации</w:t>
            </w:r>
          </w:p>
        </w:tc>
        <w:tc>
          <w:tcPr>
            <w:tcW w:w="928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597F4" w14:textId="77777777" w:rsidR="00B445AC" w:rsidRPr="00B445AC" w:rsidRDefault="00B445AC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334C5" w14:textId="77777777" w:rsidR="00B445AC" w:rsidRPr="00B445AC" w:rsidRDefault="00B445AC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C4E33" w14:textId="77777777" w:rsidR="00B445AC" w:rsidRPr="00B445AC" w:rsidRDefault="00B445AC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0ABD5" w14:textId="77777777" w:rsidR="00B445AC" w:rsidRPr="00B445AC" w:rsidRDefault="00B445AC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F7A5D" w:rsidRPr="00B445AC" w14:paraId="109FEEE7" w14:textId="77777777" w:rsidTr="00B445AC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8E9D5" w14:textId="77777777"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1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F53BD" w14:textId="77777777"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2</w:t>
            </w:r>
          </w:p>
        </w:tc>
        <w:tc>
          <w:tcPr>
            <w:tcW w:w="3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C5ED1" w14:textId="77777777"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3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E4AA5" w14:textId="77777777"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28A2A" w14:textId="77777777"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B2828" w14:textId="77777777"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0312B" w14:textId="77777777"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7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0B29" w14:textId="77777777"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7FF75" w14:textId="77777777"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9</w:t>
            </w:r>
          </w:p>
        </w:tc>
        <w:tc>
          <w:tcPr>
            <w:tcW w:w="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003FE" w14:textId="77777777"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10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614F8" w14:textId="77777777"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11</w:t>
            </w:r>
          </w:p>
        </w:tc>
        <w:tc>
          <w:tcPr>
            <w:tcW w:w="1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F44F0" w14:textId="77777777"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472AB" w14:textId="77777777"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13</w:t>
            </w:r>
          </w:p>
        </w:tc>
      </w:tr>
      <w:tr w:rsidR="002F7A5D" w:rsidRPr="00B445AC" w14:paraId="6C95F2C2" w14:textId="77777777" w:rsidTr="00B445AC">
        <w:tc>
          <w:tcPr>
            <w:tcW w:w="69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CD328" w14:textId="77777777" w:rsidR="002F7A5D" w:rsidRPr="00B445AC" w:rsidRDefault="002F7A5D" w:rsidP="00DA29A6">
            <w:pPr>
              <w:tabs>
                <w:tab w:val="left" w:pos="1635"/>
              </w:tabs>
              <w:jc w:val="right"/>
              <w:rPr>
                <w:b/>
                <w:sz w:val="24"/>
                <w:szCs w:val="24"/>
              </w:rPr>
            </w:pPr>
            <w:r w:rsidRPr="00B445AC">
              <w:rPr>
                <w:b/>
                <w:sz w:val="24"/>
                <w:szCs w:val="24"/>
              </w:rPr>
              <w:t>Всего часов: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5D8B0F" w14:textId="77777777" w:rsidR="002F7A5D" w:rsidRPr="00B445AC" w:rsidRDefault="002F7A5D" w:rsidP="002F7A5D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B445AC">
              <w:rPr>
                <w:b/>
                <w:sz w:val="24"/>
                <w:szCs w:val="24"/>
              </w:rPr>
              <w:t>67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C9D02" w14:textId="77777777" w:rsidR="002F7A5D" w:rsidRPr="00B445AC" w:rsidRDefault="002F7A5D" w:rsidP="002F7A5D">
            <w:pPr>
              <w:tabs>
                <w:tab w:val="left" w:pos="1635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B445AC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03868" w14:textId="77777777" w:rsidR="002F7A5D" w:rsidRPr="00B445AC" w:rsidRDefault="002F7A5D" w:rsidP="002F7A5D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B445AC"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0D016" w14:textId="77777777"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B445AC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BC1D1" w14:textId="77777777"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57695C" w14:textId="77777777"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71C09E" w14:textId="77777777"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75134" w14:textId="77777777"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30FA3" w14:textId="77777777"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B883A" w14:textId="77777777"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F7A5D" w:rsidRPr="00B445AC" w14:paraId="7DBD383B" w14:textId="77777777" w:rsidTr="00B445AC">
        <w:tc>
          <w:tcPr>
            <w:tcW w:w="69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8EFD94" w14:textId="77777777" w:rsidR="002F7A5D" w:rsidRPr="00B445AC" w:rsidRDefault="002F7A5D" w:rsidP="00DA29A6">
            <w:pPr>
              <w:tabs>
                <w:tab w:val="left" w:pos="1635"/>
              </w:tabs>
              <w:jc w:val="right"/>
              <w:rPr>
                <w:sz w:val="24"/>
                <w:szCs w:val="24"/>
              </w:rPr>
            </w:pPr>
            <w:r w:rsidRPr="00B445AC">
              <w:rPr>
                <w:i/>
                <w:sz w:val="24"/>
                <w:szCs w:val="24"/>
              </w:rPr>
              <w:t>2 курс, 4 семестр  всего часов: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2EF68" w14:textId="77777777" w:rsidR="002F7A5D" w:rsidRPr="00B445AC" w:rsidRDefault="002F7A5D" w:rsidP="002F7A5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67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C73E0C" w14:textId="77777777" w:rsidR="002F7A5D" w:rsidRPr="00B445AC" w:rsidRDefault="002F7A5D" w:rsidP="002F7A5D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21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A44753" w14:textId="77777777" w:rsidR="002F7A5D" w:rsidRPr="00B445AC" w:rsidRDefault="002F7A5D" w:rsidP="002F7A5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46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10376" w14:textId="77777777"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32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E8435" w14:textId="77777777"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2C3E4" w14:textId="77777777"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1C51D" w14:textId="77777777"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3C7B7" w14:textId="77777777"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01C40C" w14:textId="77777777"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AD0E9" w14:textId="77777777"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F7A5D" w:rsidRPr="00B445AC" w14:paraId="35B4F83F" w14:textId="77777777" w:rsidTr="00B445AC">
        <w:tc>
          <w:tcPr>
            <w:tcW w:w="69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33B79" w14:textId="77777777" w:rsidR="002F7A5D" w:rsidRPr="00B445AC" w:rsidRDefault="002F7A5D" w:rsidP="00DA29A6">
            <w:pPr>
              <w:tabs>
                <w:tab w:val="left" w:pos="1635"/>
              </w:tabs>
              <w:jc w:val="both"/>
              <w:rPr>
                <w:sz w:val="24"/>
                <w:szCs w:val="24"/>
              </w:rPr>
            </w:pPr>
            <w:r w:rsidRPr="00B445AC">
              <w:rPr>
                <w:b/>
                <w:sz w:val="24"/>
                <w:szCs w:val="24"/>
              </w:rPr>
              <w:t xml:space="preserve">Раздел 1. </w:t>
            </w:r>
            <w:r w:rsidRPr="00B445AC">
              <w:rPr>
                <w:rFonts w:eastAsia="Calibri"/>
                <w:b/>
                <w:bCs/>
                <w:sz w:val="24"/>
                <w:szCs w:val="24"/>
              </w:rPr>
              <w:t>Электрические и магнитные цепи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AD7D87" w14:textId="77777777" w:rsidR="002F7A5D" w:rsidRPr="00B445AC" w:rsidRDefault="000911BE" w:rsidP="00347EB3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B445AC">
              <w:rPr>
                <w:b/>
                <w:sz w:val="24"/>
                <w:szCs w:val="24"/>
              </w:rPr>
              <w:t>5</w:t>
            </w:r>
            <w:r w:rsidR="00347EB3" w:rsidRPr="00B445A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58573" w14:textId="77777777" w:rsidR="002F7A5D" w:rsidRPr="00B445AC" w:rsidRDefault="00790EC0" w:rsidP="00DA29A6">
            <w:pPr>
              <w:tabs>
                <w:tab w:val="left" w:pos="1635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B445AC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CD6BB7" w14:textId="77777777" w:rsidR="002F7A5D" w:rsidRPr="00B445AC" w:rsidRDefault="000911BE" w:rsidP="00347EB3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B445AC">
              <w:rPr>
                <w:b/>
                <w:sz w:val="24"/>
                <w:szCs w:val="24"/>
              </w:rPr>
              <w:t>3</w:t>
            </w:r>
            <w:r w:rsidR="00347EB3" w:rsidRPr="00B445A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A0447" w14:textId="77777777" w:rsidR="002F7A5D" w:rsidRPr="00B445AC" w:rsidRDefault="000911BE" w:rsidP="00347EB3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B445AC">
              <w:rPr>
                <w:b/>
                <w:sz w:val="24"/>
                <w:szCs w:val="24"/>
              </w:rPr>
              <w:t>3</w:t>
            </w:r>
            <w:r w:rsidR="00347EB3" w:rsidRPr="00B445A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2E57E" w14:textId="77777777" w:rsidR="002F7A5D" w:rsidRPr="00B445AC" w:rsidRDefault="00347EB3" w:rsidP="00DA29A6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B445A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AFA79" w14:textId="77777777"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C7DCC8" w14:textId="77777777"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6DC2FE" w14:textId="77777777"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E580C" w14:textId="77777777"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4B307" w14:textId="77777777"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F7A5D" w:rsidRPr="00B445AC" w14:paraId="46C62A61" w14:textId="77777777" w:rsidTr="00B445AC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46785" w14:textId="77777777"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1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442F8" w14:textId="77777777" w:rsidR="002F7A5D" w:rsidRPr="00B445AC" w:rsidRDefault="002F7A5D" w:rsidP="00DA29A6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Введение</w:t>
            </w:r>
          </w:p>
        </w:tc>
        <w:tc>
          <w:tcPr>
            <w:tcW w:w="3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9DC10" w14:textId="77777777" w:rsidR="002F7A5D" w:rsidRPr="00B445AC" w:rsidRDefault="002F7A5D" w:rsidP="00DA29A6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История развития электротехники. Роль электрической энергии в жизни современного общества.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C45F4" w14:textId="77777777"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469F3" w14:textId="77777777"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14D9F" w14:textId="77777777"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B8509" w14:textId="77777777"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1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B6D8F" w14:textId="77777777"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C6BEC6" w14:textId="77777777"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171C4" w14:textId="77777777"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C6631D" w14:textId="77777777"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ОК-01</w:t>
            </w:r>
          </w:p>
        </w:tc>
        <w:tc>
          <w:tcPr>
            <w:tcW w:w="1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53390" w14:textId="77777777"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807F6" w14:textId="77777777"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F7A5D" w:rsidRPr="00B445AC" w14:paraId="7DEF03E5" w14:textId="77777777" w:rsidTr="00B445AC">
        <w:tc>
          <w:tcPr>
            <w:tcW w:w="69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4A60D" w14:textId="77777777" w:rsidR="002F7A5D" w:rsidRPr="00B445AC" w:rsidRDefault="002F7A5D" w:rsidP="00DA29A6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B445AC">
              <w:rPr>
                <w:rFonts w:eastAsia="Calibri"/>
                <w:b/>
                <w:bCs/>
                <w:sz w:val="24"/>
                <w:szCs w:val="24"/>
              </w:rPr>
              <w:t>Тема 1.1. Основы электростатики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32042" w14:textId="77777777"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B445A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94E29" w14:textId="77777777"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2827A0" w14:textId="77777777"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50FD4" w14:textId="77777777"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B445A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CDE4D" w14:textId="77777777"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92936" w14:textId="77777777"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EB782" w14:textId="77777777"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2ED97" w14:textId="77777777"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17AE4" w14:textId="77777777"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47024" w14:textId="77777777"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F7A5D" w:rsidRPr="00B445AC" w14:paraId="3B6E28E0" w14:textId="77777777" w:rsidTr="00B445AC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755AD5" w14:textId="77777777"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2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A73ED" w14:textId="77777777" w:rsidR="002F7A5D" w:rsidRPr="00B445AC" w:rsidRDefault="002F7A5D" w:rsidP="00DA29A6">
            <w:pPr>
              <w:tabs>
                <w:tab w:val="left" w:pos="1635"/>
              </w:tabs>
              <w:rPr>
                <w:rFonts w:eastAsia="Calibri"/>
                <w:bCs/>
                <w:sz w:val="24"/>
                <w:szCs w:val="24"/>
              </w:rPr>
            </w:pPr>
            <w:r w:rsidRPr="00B445AC">
              <w:rPr>
                <w:rFonts w:eastAsia="Calibri"/>
                <w:bCs/>
                <w:sz w:val="24"/>
                <w:szCs w:val="24"/>
              </w:rPr>
              <w:t>Основы электростатики</w:t>
            </w:r>
          </w:p>
        </w:tc>
        <w:tc>
          <w:tcPr>
            <w:tcW w:w="3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DF6B6" w14:textId="77777777" w:rsidR="002F7A5D" w:rsidRPr="00B445AC" w:rsidRDefault="002F7A5D" w:rsidP="00DA29A6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B445AC">
              <w:rPr>
                <w:rFonts w:eastAsia="Calibri"/>
                <w:bCs/>
                <w:sz w:val="24"/>
                <w:szCs w:val="24"/>
              </w:rPr>
              <w:t>Электрическое поле. Электризация тел, два рода зарядов.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E4CA8" w14:textId="77777777" w:rsidR="002F7A5D" w:rsidRPr="00B445AC" w:rsidRDefault="000443DA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F86C7" w14:textId="77777777"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23E2D" w14:textId="77777777" w:rsidR="002F7A5D" w:rsidRPr="00B445AC" w:rsidRDefault="000443DA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8104A" w14:textId="77777777" w:rsidR="002F7A5D" w:rsidRPr="00B445AC" w:rsidRDefault="000443DA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1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05B11A" w14:textId="77777777"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7F5D8" w14:textId="77777777"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F34ED" w14:textId="77777777"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E34FA" w14:textId="77777777"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ОК-01, ОК-02,</w:t>
            </w:r>
          </w:p>
          <w:p w14:paraId="27331C3C" w14:textId="77777777"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EF339" w14:textId="77777777"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5D236" w14:textId="77777777"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F7A5D" w:rsidRPr="00B445AC" w14:paraId="73CF704E" w14:textId="77777777" w:rsidTr="00B445AC">
        <w:trPr>
          <w:trHeight w:val="825"/>
        </w:trPr>
        <w:tc>
          <w:tcPr>
            <w:tcW w:w="6947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C22E941" w14:textId="77777777" w:rsidR="002F7A5D" w:rsidRPr="00B445AC" w:rsidRDefault="002F7A5D" w:rsidP="00DA29A6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B445AC">
              <w:rPr>
                <w:b/>
                <w:sz w:val="24"/>
                <w:szCs w:val="24"/>
              </w:rPr>
              <w:t>Тема 1.2. Электрические цепи постоянного тока.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25B07DB" w14:textId="77777777" w:rsidR="002F7A5D" w:rsidRPr="00B445AC" w:rsidRDefault="00790EC0" w:rsidP="000443DA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B445AC">
              <w:rPr>
                <w:b/>
                <w:sz w:val="24"/>
                <w:szCs w:val="24"/>
              </w:rPr>
              <w:t>1</w:t>
            </w:r>
            <w:r w:rsidR="000443DA" w:rsidRPr="00B445A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9491A99" w14:textId="77777777" w:rsidR="002F7A5D" w:rsidRPr="00B445AC" w:rsidRDefault="00790EC0" w:rsidP="00DA29A6">
            <w:pPr>
              <w:tabs>
                <w:tab w:val="left" w:pos="1635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B445AC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48E48B5" w14:textId="77777777" w:rsidR="002F7A5D" w:rsidRPr="00B445AC" w:rsidRDefault="000443DA" w:rsidP="00DA29A6">
            <w:pPr>
              <w:tabs>
                <w:tab w:val="left" w:pos="1635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B445AC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1881B86" w14:textId="77777777" w:rsidR="002F7A5D" w:rsidRPr="00B445AC" w:rsidRDefault="000443DA" w:rsidP="00DA29A6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B445A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D94C05D" w14:textId="77777777" w:rsidR="002F7A5D" w:rsidRPr="00B445AC" w:rsidRDefault="000443DA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EA4A412" w14:textId="77777777"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D374326" w14:textId="77777777"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C17BEFB" w14:textId="77777777"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606632C" w14:textId="77777777"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176D78" w14:textId="77777777"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F7A5D" w:rsidRPr="00B445AC" w14:paraId="097EA664" w14:textId="77777777" w:rsidTr="00B445AC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1446C3" w14:textId="77777777"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3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B8C5E" w14:textId="77777777" w:rsidR="002F7A5D" w:rsidRPr="00B445AC" w:rsidRDefault="002F7A5D" w:rsidP="00DA29A6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Понятие об электрической цепи.</w:t>
            </w:r>
          </w:p>
        </w:tc>
        <w:tc>
          <w:tcPr>
            <w:tcW w:w="3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4D0C9" w14:textId="77777777" w:rsidR="002F7A5D" w:rsidRPr="00B445AC" w:rsidRDefault="002F7A5D" w:rsidP="00DA29A6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Элементы схемы электрических цепей и их классификация.</w:t>
            </w:r>
            <w:r w:rsidRPr="00B445AC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A724F" w14:textId="77777777" w:rsidR="002F7A5D" w:rsidRPr="00B445AC" w:rsidRDefault="000443DA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FF886" w14:textId="77777777"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6DEC84" w14:textId="77777777" w:rsidR="002F7A5D" w:rsidRPr="00B445AC" w:rsidRDefault="000443DA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77ADC" w14:textId="77777777" w:rsidR="002F7A5D" w:rsidRPr="00B445AC" w:rsidRDefault="000443DA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1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1543D" w14:textId="77777777"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998DFC" w14:textId="77777777"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8F6FA" w14:textId="77777777"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У1, З1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7CD87" w14:textId="77777777"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ОК-01, ОК-02,</w:t>
            </w:r>
          </w:p>
          <w:p w14:paraId="3B74A5C9" w14:textId="77777777"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ОК-03, ОК-05,</w:t>
            </w:r>
          </w:p>
          <w:p w14:paraId="0508DF86" w14:textId="77777777"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ОК-06</w:t>
            </w:r>
          </w:p>
        </w:tc>
        <w:tc>
          <w:tcPr>
            <w:tcW w:w="1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3C071" w14:textId="77777777"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ПК1.2</w:t>
            </w:r>
          </w:p>
          <w:p w14:paraId="33AA81B3" w14:textId="77777777"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ПК2.3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E70EB" w14:textId="77777777"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F7A5D" w:rsidRPr="00B445AC" w14:paraId="4D151A3D" w14:textId="77777777" w:rsidTr="00B445AC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1F496" w14:textId="77777777"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4-5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1096A" w14:textId="77777777" w:rsidR="002F7A5D" w:rsidRPr="00B445AC" w:rsidRDefault="002F7A5D" w:rsidP="00DA29A6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 xml:space="preserve">Законы постоянного </w:t>
            </w:r>
            <w:r w:rsidRPr="00B445AC">
              <w:rPr>
                <w:sz w:val="24"/>
                <w:szCs w:val="24"/>
              </w:rPr>
              <w:lastRenderedPageBreak/>
              <w:t>тока.</w:t>
            </w:r>
          </w:p>
        </w:tc>
        <w:tc>
          <w:tcPr>
            <w:tcW w:w="3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30911" w14:textId="77777777" w:rsidR="002F7A5D" w:rsidRPr="00B445AC" w:rsidRDefault="002F7A5D" w:rsidP="00DA29A6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lastRenderedPageBreak/>
              <w:t xml:space="preserve">Законы Ома, Кирхгофа и </w:t>
            </w:r>
            <w:r w:rsidRPr="00B445AC">
              <w:rPr>
                <w:sz w:val="24"/>
                <w:szCs w:val="24"/>
              </w:rPr>
              <w:lastRenderedPageBreak/>
              <w:t>Джоуля – Ленца. Источники тока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F97AE" w14:textId="77777777"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AEB7F" w14:textId="77777777"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390F39" w14:textId="77777777"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9DE5E" w14:textId="77777777" w:rsidR="002F7A5D" w:rsidRPr="00B445AC" w:rsidRDefault="000443DA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2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47BC2" w14:textId="77777777"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CC9D9" w14:textId="77777777"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853CA" w14:textId="77777777"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У2, З1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32A92" w14:textId="77777777"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 xml:space="preserve">ОК-02, </w:t>
            </w:r>
            <w:r w:rsidRPr="00B445AC">
              <w:rPr>
                <w:sz w:val="24"/>
                <w:szCs w:val="24"/>
              </w:rPr>
              <w:lastRenderedPageBreak/>
              <w:t>ОК-03,</w:t>
            </w:r>
          </w:p>
          <w:p w14:paraId="52451A19" w14:textId="77777777"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ОК-04,</w:t>
            </w:r>
          </w:p>
          <w:p w14:paraId="400722F9" w14:textId="77777777"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ОК-06,</w:t>
            </w:r>
          </w:p>
          <w:p w14:paraId="6CD587E4" w14:textId="77777777"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ОК-09</w:t>
            </w:r>
          </w:p>
        </w:tc>
        <w:tc>
          <w:tcPr>
            <w:tcW w:w="1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B2313" w14:textId="77777777"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lastRenderedPageBreak/>
              <w:t>ПК1.2</w:t>
            </w:r>
          </w:p>
          <w:p w14:paraId="4A0D6372" w14:textId="77777777"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lastRenderedPageBreak/>
              <w:t>ПК2.3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CFA8E" w14:textId="77777777"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F7A5D" w:rsidRPr="00B445AC" w14:paraId="306B9DD8" w14:textId="77777777" w:rsidTr="00B445AC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9C6B5B" w14:textId="77777777"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6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F49B1" w14:textId="77777777" w:rsidR="002F7A5D" w:rsidRPr="00B445AC" w:rsidRDefault="002F7A5D" w:rsidP="00DA29A6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Резисторы.</w:t>
            </w:r>
          </w:p>
        </w:tc>
        <w:tc>
          <w:tcPr>
            <w:tcW w:w="3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AD7A8" w14:textId="77777777" w:rsidR="002F7A5D" w:rsidRPr="00B445AC" w:rsidRDefault="002F7A5D" w:rsidP="00DA29A6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B445AC">
              <w:rPr>
                <w:bCs/>
                <w:sz w:val="24"/>
                <w:szCs w:val="24"/>
              </w:rPr>
              <w:t>Последовательное, параллельное и смешанные соединения электрических цепей.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FFF07" w14:textId="77777777" w:rsidR="002F7A5D" w:rsidRPr="00B445AC" w:rsidRDefault="000443DA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795D2" w14:textId="77777777"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B70CE" w14:textId="77777777" w:rsidR="002F7A5D" w:rsidRPr="00B445AC" w:rsidRDefault="000443DA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136EAC" w14:textId="77777777" w:rsidR="002F7A5D" w:rsidRPr="00B445AC" w:rsidRDefault="000443DA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1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897C2D" w14:textId="77777777"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D8CF6" w14:textId="77777777"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57F34" w14:textId="77777777"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У2, З1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DB7EC" w14:textId="77777777"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ОК-02, ОК-03,</w:t>
            </w:r>
          </w:p>
          <w:p w14:paraId="20759DE5" w14:textId="77777777"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ОК-04,</w:t>
            </w:r>
          </w:p>
          <w:p w14:paraId="5B3726C4" w14:textId="77777777"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ОК-06,</w:t>
            </w:r>
          </w:p>
          <w:p w14:paraId="6DD71F77" w14:textId="77777777"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ОК-09</w:t>
            </w:r>
          </w:p>
        </w:tc>
        <w:tc>
          <w:tcPr>
            <w:tcW w:w="1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F1881" w14:textId="77777777"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ПК1.2</w:t>
            </w:r>
          </w:p>
          <w:p w14:paraId="39BC0BDE" w14:textId="77777777"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ПК2.3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018FD" w14:textId="77777777"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F7A5D" w:rsidRPr="00B445AC" w14:paraId="1D71588F" w14:textId="77777777" w:rsidTr="00B445AC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32BBB" w14:textId="77777777"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16A9E" w14:textId="77777777" w:rsidR="002F7A5D" w:rsidRPr="00B445AC" w:rsidRDefault="002F7A5D" w:rsidP="00DA29A6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 xml:space="preserve">Самостоятельная работа № 1 </w:t>
            </w:r>
          </w:p>
        </w:tc>
        <w:tc>
          <w:tcPr>
            <w:tcW w:w="3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40663" w14:textId="77777777" w:rsidR="002F7A5D" w:rsidRPr="00B445AC" w:rsidRDefault="002F7A5D" w:rsidP="00DA29A6">
            <w:pPr>
              <w:tabs>
                <w:tab w:val="left" w:pos="1635"/>
              </w:tabs>
              <w:rPr>
                <w:bCs/>
                <w:sz w:val="24"/>
                <w:szCs w:val="24"/>
              </w:rPr>
            </w:pPr>
            <w:r w:rsidRPr="00B445AC">
              <w:rPr>
                <w:bCs/>
                <w:sz w:val="24"/>
                <w:szCs w:val="24"/>
              </w:rPr>
              <w:t>Написание реферата на тему: «Тепловое действие тока в быту и профессии»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5FFC0" w14:textId="77777777" w:rsidR="002F7A5D" w:rsidRPr="00B445AC" w:rsidRDefault="00790EC0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11EED" w14:textId="77777777" w:rsidR="002F7A5D" w:rsidRPr="00B445AC" w:rsidRDefault="00790EC0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C2A16" w14:textId="77777777"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76C79" w14:textId="77777777"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96008" w14:textId="77777777"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B5F955" w14:textId="77777777"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B1754" w14:textId="77777777"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2AEF9F" w14:textId="77777777"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77536" w14:textId="77777777"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87946" w14:textId="77777777"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F7A5D" w:rsidRPr="00B445AC" w14:paraId="5B1BA36C" w14:textId="77777777" w:rsidTr="00B445AC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5F2F88" w14:textId="77777777"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7-8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AF361D" w14:textId="77777777" w:rsidR="002F7A5D" w:rsidRPr="00B445AC" w:rsidRDefault="002F7A5D" w:rsidP="00DA29A6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Электризация тел</w:t>
            </w:r>
          </w:p>
        </w:tc>
        <w:tc>
          <w:tcPr>
            <w:tcW w:w="3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C0234" w14:textId="77777777" w:rsidR="002F7A5D" w:rsidRPr="00B445AC" w:rsidRDefault="002F7A5D" w:rsidP="00DA29A6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«Электризация тел»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D4E8C" w14:textId="77777777"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B198B" w14:textId="77777777"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FFA451" w14:textId="77777777"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4F8176" w14:textId="77777777"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2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62AAB" w14:textId="77777777"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F8857" w14:textId="77777777"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E2585" w14:textId="77777777"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У2, З1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21D8C" w14:textId="77777777"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ОК-02, ОК-03,</w:t>
            </w:r>
          </w:p>
          <w:p w14:paraId="09C444DD" w14:textId="77777777"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ОК-04,</w:t>
            </w:r>
          </w:p>
          <w:p w14:paraId="49928892" w14:textId="77777777"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ОК-06,</w:t>
            </w:r>
          </w:p>
          <w:p w14:paraId="158E26AA" w14:textId="77777777"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ОК-09</w:t>
            </w:r>
          </w:p>
        </w:tc>
        <w:tc>
          <w:tcPr>
            <w:tcW w:w="1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6E0CD8" w14:textId="77777777"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ПК1.2</w:t>
            </w:r>
          </w:p>
          <w:p w14:paraId="5DEF8013" w14:textId="77777777"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ПК2.3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14F4A" w14:textId="77777777"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90EC0" w:rsidRPr="00B445AC" w14:paraId="37BDA6D9" w14:textId="77777777" w:rsidTr="00B445AC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94265" w14:textId="77777777" w:rsidR="00790EC0" w:rsidRPr="00B445AC" w:rsidRDefault="00790EC0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9-10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50690" w14:textId="77777777" w:rsidR="00790EC0" w:rsidRPr="00B445AC" w:rsidRDefault="00790EC0" w:rsidP="002F7A5D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Практическое занятие  № 1</w:t>
            </w:r>
          </w:p>
          <w:p w14:paraId="45E9B567" w14:textId="77777777" w:rsidR="00790EC0" w:rsidRPr="00B445AC" w:rsidRDefault="00790EC0" w:rsidP="00DA29A6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3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E10A42" w14:textId="77777777" w:rsidR="00790EC0" w:rsidRPr="00B445AC" w:rsidRDefault="00790EC0" w:rsidP="00DA29A6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Сборка электрических цепей постоянного тока и их  расчёты.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357A7" w14:textId="77777777" w:rsidR="00790EC0" w:rsidRPr="00B445AC" w:rsidRDefault="00790EC0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5654B2" w14:textId="77777777" w:rsidR="00790EC0" w:rsidRPr="00B445AC" w:rsidRDefault="00790EC0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FBFEE4" w14:textId="77777777" w:rsidR="00790EC0" w:rsidRPr="00B445AC" w:rsidRDefault="00790EC0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E3C94" w14:textId="77777777" w:rsidR="00790EC0" w:rsidRPr="00B445AC" w:rsidRDefault="00790EC0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EC1C" w14:textId="77777777" w:rsidR="00790EC0" w:rsidRPr="00B445AC" w:rsidRDefault="00790EC0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CA8D7" w14:textId="77777777" w:rsidR="00790EC0" w:rsidRPr="00B445AC" w:rsidRDefault="00790EC0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962290" w14:textId="77777777" w:rsidR="00790EC0" w:rsidRPr="00B445AC" w:rsidRDefault="00790EC0" w:rsidP="002577F3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У1, З1 З3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8BBB7" w14:textId="77777777" w:rsidR="00790EC0" w:rsidRPr="00B445AC" w:rsidRDefault="00790EC0" w:rsidP="002577F3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ОК-01, ОК-02,</w:t>
            </w:r>
          </w:p>
          <w:p w14:paraId="02062750" w14:textId="77777777" w:rsidR="00790EC0" w:rsidRPr="00B445AC" w:rsidRDefault="00790EC0" w:rsidP="002577F3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ОК-03, ОК-05,</w:t>
            </w:r>
          </w:p>
          <w:p w14:paraId="411ED4A5" w14:textId="77777777" w:rsidR="00790EC0" w:rsidRPr="00B445AC" w:rsidRDefault="00790EC0" w:rsidP="002577F3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ОК-06</w:t>
            </w:r>
          </w:p>
        </w:tc>
        <w:tc>
          <w:tcPr>
            <w:tcW w:w="1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09AB4" w14:textId="77777777" w:rsidR="00790EC0" w:rsidRPr="00B445AC" w:rsidRDefault="00790EC0" w:rsidP="002577F3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ПК1.2</w:t>
            </w:r>
          </w:p>
          <w:p w14:paraId="1BCBD74A" w14:textId="77777777" w:rsidR="00790EC0" w:rsidRPr="00B445AC" w:rsidRDefault="00790EC0" w:rsidP="002577F3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ПК2.3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EFAEF" w14:textId="77777777" w:rsidR="00790EC0" w:rsidRPr="00B445AC" w:rsidRDefault="00790EC0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90EC0" w:rsidRPr="00B445AC" w14:paraId="04AEE0BC" w14:textId="77777777" w:rsidTr="00B445AC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6AEC6" w14:textId="77777777" w:rsidR="00790EC0" w:rsidRPr="00B445AC" w:rsidRDefault="00790EC0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B9089" w14:textId="77777777" w:rsidR="00790EC0" w:rsidRPr="00B445AC" w:rsidRDefault="00790EC0" w:rsidP="00DA29A6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Самостоятельная работа № 2</w:t>
            </w:r>
          </w:p>
        </w:tc>
        <w:tc>
          <w:tcPr>
            <w:tcW w:w="3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4B0DC" w14:textId="77777777" w:rsidR="00790EC0" w:rsidRPr="00B445AC" w:rsidRDefault="00790EC0" w:rsidP="00DA29A6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Презентации: «Короткое замыкание», «Тепловое действие тока».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1D7A4" w14:textId="77777777" w:rsidR="00790EC0" w:rsidRPr="00B445AC" w:rsidRDefault="00790EC0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A81BF" w14:textId="77777777" w:rsidR="00790EC0" w:rsidRPr="00B445AC" w:rsidRDefault="00790EC0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06E0D" w14:textId="77777777" w:rsidR="00790EC0" w:rsidRPr="00B445AC" w:rsidRDefault="00790EC0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AD79D" w14:textId="77777777" w:rsidR="00790EC0" w:rsidRPr="00B445AC" w:rsidRDefault="00790EC0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E9BA4" w14:textId="77777777" w:rsidR="00790EC0" w:rsidRPr="00B445AC" w:rsidRDefault="00790EC0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35DB49" w14:textId="77777777" w:rsidR="00790EC0" w:rsidRPr="00B445AC" w:rsidRDefault="00790EC0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A7143" w14:textId="77777777" w:rsidR="00790EC0" w:rsidRPr="00B445AC" w:rsidRDefault="00790EC0" w:rsidP="002577F3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У1, З1 З3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7E6FD" w14:textId="77777777" w:rsidR="00790EC0" w:rsidRPr="00B445AC" w:rsidRDefault="00790EC0" w:rsidP="002577F3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ОК-01, ОК-02,</w:t>
            </w:r>
          </w:p>
          <w:p w14:paraId="5D7554F8" w14:textId="77777777" w:rsidR="00790EC0" w:rsidRPr="00B445AC" w:rsidRDefault="00790EC0" w:rsidP="002577F3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ОК-03, ОК-05,</w:t>
            </w:r>
          </w:p>
          <w:p w14:paraId="79499EDC" w14:textId="77777777" w:rsidR="00790EC0" w:rsidRPr="00B445AC" w:rsidRDefault="00790EC0" w:rsidP="002577F3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ОК-06</w:t>
            </w:r>
          </w:p>
        </w:tc>
        <w:tc>
          <w:tcPr>
            <w:tcW w:w="1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045ED" w14:textId="77777777" w:rsidR="00790EC0" w:rsidRPr="00B445AC" w:rsidRDefault="00790EC0" w:rsidP="002577F3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ПК1.2</w:t>
            </w:r>
          </w:p>
          <w:p w14:paraId="40674D12" w14:textId="77777777" w:rsidR="00790EC0" w:rsidRPr="00B445AC" w:rsidRDefault="00790EC0" w:rsidP="002577F3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ПК2.3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47950" w14:textId="77777777" w:rsidR="00790EC0" w:rsidRPr="00B445AC" w:rsidRDefault="00790EC0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F7A5D" w:rsidRPr="00B445AC" w14:paraId="03B4AA4F" w14:textId="77777777" w:rsidTr="00B445AC">
        <w:tc>
          <w:tcPr>
            <w:tcW w:w="69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04AA3" w14:textId="77777777" w:rsidR="002F7A5D" w:rsidRPr="00B445AC" w:rsidRDefault="002F7A5D" w:rsidP="00DA29A6">
            <w:pPr>
              <w:rPr>
                <w:b/>
                <w:sz w:val="24"/>
                <w:szCs w:val="24"/>
              </w:rPr>
            </w:pPr>
            <w:r w:rsidRPr="00B445AC">
              <w:rPr>
                <w:b/>
                <w:sz w:val="24"/>
                <w:szCs w:val="24"/>
              </w:rPr>
              <w:t>Тема 1.3. Электромагнетизм и электромагнитная индукция.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C2DD9" w14:textId="77777777"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B445A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7C77A" w14:textId="77777777"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C9805" w14:textId="77777777"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B445A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0C5AA" w14:textId="77777777"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AC0066" w14:textId="77777777"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8036D" w14:textId="77777777"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C8332E" w14:textId="77777777"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04999" w14:textId="77777777"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43CE9" w14:textId="77777777"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197AE" w14:textId="77777777"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F7A5D" w:rsidRPr="00B445AC" w14:paraId="06FD91AD" w14:textId="77777777" w:rsidTr="00B445AC">
        <w:trPr>
          <w:trHeight w:val="1417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F63FBD" w14:textId="77777777"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11-2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80CFC" w14:textId="77777777" w:rsidR="002F7A5D" w:rsidRPr="00B445AC" w:rsidRDefault="002F7A5D" w:rsidP="00DA29A6">
            <w:pPr>
              <w:tabs>
                <w:tab w:val="left" w:pos="1635"/>
              </w:tabs>
              <w:rPr>
                <w:rFonts w:eastAsia="Calibri"/>
                <w:bCs/>
                <w:sz w:val="24"/>
                <w:szCs w:val="24"/>
              </w:rPr>
            </w:pPr>
            <w:r w:rsidRPr="00B445AC">
              <w:rPr>
                <w:rFonts w:eastAsia="Calibri"/>
                <w:bCs/>
                <w:sz w:val="24"/>
                <w:szCs w:val="24"/>
              </w:rPr>
              <w:t>Магнитное поле и его характеристики</w:t>
            </w:r>
          </w:p>
        </w:tc>
        <w:tc>
          <w:tcPr>
            <w:tcW w:w="3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16F98A" w14:textId="77777777" w:rsidR="002F7A5D" w:rsidRPr="00B445AC" w:rsidRDefault="002F7A5D" w:rsidP="00DA29A6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B445AC">
              <w:rPr>
                <w:rFonts w:eastAsia="Calibri"/>
                <w:bCs/>
                <w:sz w:val="24"/>
                <w:szCs w:val="24"/>
              </w:rPr>
              <w:t>Понятие магнитного поля, его характеристики, единицы измерения. Магнитные свойства вещества.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FDC60" w14:textId="77777777"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64664" w14:textId="77777777"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A71304" w14:textId="77777777"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14C22" w14:textId="77777777"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2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2905D" w14:textId="77777777"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91BBA" w14:textId="77777777"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95D2E" w14:textId="77777777"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У1, З1 З3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86071" w14:textId="77777777"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ОК-01, ОК-02,</w:t>
            </w:r>
          </w:p>
          <w:p w14:paraId="47988168" w14:textId="77777777"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ОК-03, ОК-05,</w:t>
            </w:r>
          </w:p>
          <w:p w14:paraId="40A93FA6" w14:textId="77777777"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ОК-06</w:t>
            </w:r>
          </w:p>
        </w:tc>
        <w:tc>
          <w:tcPr>
            <w:tcW w:w="1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B9BCC" w14:textId="77777777"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ПК1.2</w:t>
            </w:r>
          </w:p>
          <w:p w14:paraId="4A94A871" w14:textId="77777777"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ПК2.3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ECDE5" w14:textId="77777777"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F7A5D" w:rsidRPr="00B445AC" w14:paraId="003D10CD" w14:textId="77777777" w:rsidTr="00B445AC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A5843" w14:textId="77777777"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13-4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8E7F2" w14:textId="77777777" w:rsidR="002F7A5D" w:rsidRPr="00B445AC" w:rsidRDefault="002F7A5D" w:rsidP="00DA29A6">
            <w:pPr>
              <w:tabs>
                <w:tab w:val="left" w:pos="1635"/>
              </w:tabs>
              <w:rPr>
                <w:rFonts w:eastAsia="Calibri"/>
                <w:bCs/>
                <w:sz w:val="24"/>
                <w:szCs w:val="24"/>
              </w:rPr>
            </w:pPr>
            <w:r w:rsidRPr="00B445AC">
              <w:rPr>
                <w:rFonts w:eastAsia="Calibri"/>
                <w:bCs/>
                <w:sz w:val="24"/>
                <w:szCs w:val="24"/>
              </w:rPr>
              <w:t>Электромагнитная индукция, самоиндукция, индуктивность. Закон электромагнитной индукции.</w:t>
            </w:r>
          </w:p>
        </w:tc>
        <w:tc>
          <w:tcPr>
            <w:tcW w:w="3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6EE15" w14:textId="77777777" w:rsidR="002F7A5D" w:rsidRPr="00B445AC" w:rsidRDefault="002F7A5D" w:rsidP="00DA29A6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B445AC">
              <w:rPr>
                <w:rFonts w:eastAsia="Calibri"/>
                <w:bCs/>
                <w:sz w:val="24"/>
                <w:szCs w:val="24"/>
              </w:rPr>
              <w:t>Закон электромагнитной индукции. Правило Ленца. Правило левой руки.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853D3" w14:textId="77777777"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4A855" w14:textId="77777777"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AA72F" w14:textId="77777777"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5C9BE7" w14:textId="77777777"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2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D5C0FE" w14:textId="77777777"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97C1B" w14:textId="77777777"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AFB9E" w14:textId="77777777"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У1, З1 З3, З4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38DC6" w14:textId="77777777"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ОК-01, ОК-02,</w:t>
            </w:r>
          </w:p>
          <w:p w14:paraId="2FB2D9AB" w14:textId="77777777"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ОК-03, ОК-05,</w:t>
            </w:r>
          </w:p>
          <w:p w14:paraId="7B554ECF" w14:textId="77777777"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ОК-06</w:t>
            </w:r>
          </w:p>
        </w:tc>
        <w:tc>
          <w:tcPr>
            <w:tcW w:w="1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D454D" w14:textId="77777777"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ПК1.2</w:t>
            </w:r>
          </w:p>
          <w:p w14:paraId="0218563F" w14:textId="77777777"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ПК2.3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155FF" w14:textId="77777777"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F7A5D" w:rsidRPr="00B445AC" w14:paraId="197844AC" w14:textId="77777777" w:rsidTr="00B445AC">
        <w:tc>
          <w:tcPr>
            <w:tcW w:w="69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A47F0" w14:textId="77777777" w:rsidR="002F7A5D" w:rsidRPr="00B445AC" w:rsidRDefault="002F7A5D" w:rsidP="00DA29A6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B445AC">
              <w:rPr>
                <w:b/>
                <w:bCs/>
                <w:sz w:val="24"/>
                <w:szCs w:val="24"/>
              </w:rPr>
              <w:lastRenderedPageBreak/>
              <w:t>Тема 1.4.  Электрические цепи переменного тока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69643" w14:textId="77777777" w:rsidR="002F7A5D" w:rsidRPr="00B445AC" w:rsidRDefault="000443DA" w:rsidP="00DA29A6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B445AC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F428F" w14:textId="77777777" w:rsidR="002F7A5D" w:rsidRPr="00B445AC" w:rsidRDefault="00790EC0" w:rsidP="00DA29A6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B445AC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946F4" w14:textId="77777777" w:rsidR="002F7A5D" w:rsidRPr="00B445AC" w:rsidRDefault="000443DA" w:rsidP="00DA29A6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B445A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B40B21" w14:textId="77777777" w:rsidR="002F7A5D" w:rsidRPr="00B445AC" w:rsidRDefault="000443DA" w:rsidP="00DA29A6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B445A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BE102" w14:textId="77777777" w:rsidR="002F7A5D" w:rsidRPr="00B445AC" w:rsidRDefault="000443DA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93D269" w14:textId="77777777"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BC0F7" w14:textId="77777777"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68DC3" w14:textId="77777777"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93700" w14:textId="77777777"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FC793" w14:textId="77777777"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F7A5D" w:rsidRPr="00B445AC" w14:paraId="33038550" w14:textId="77777777" w:rsidTr="00B445AC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F2E1C" w14:textId="77777777"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 xml:space="preserve">15-16 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8C7C8" w14:textId="77777777" w:rsidR="002F7A5D" w:rsidRPr="00B445AC" w:rsidRDefault="002F7A5D" w:rsidP="00DA29A6">
            <w:pPr>
              <w:tabs>
                <w:tab w:val="left" w:pos="1635"/>
              </w:tabs>
              <w:rPr>
                <w:rFonts w:eastAsia="Calibri"/>
                <w:bCs/>
                <w:sz w:val="24"/>
                <w:szCs w:val="24"/>
              </w:rPr>
            </w:pPr>
            <w:r w:rsidRPr="00B445AC">
              <w:rPr>
                <w:rFonts w:eastAsia="Calibri"/>
                <w:bCs/>
                <w:sz w:val="24"/>
                <w:szCs w:val="24"/>
              </w:rPr>
              <w:t>Основные характеристики цепей переменного тока.</w:t>
            </w:r>
          </w:p>
        </w:tc>
        <w:tc>
          <w:tcPr>
            <w:tcW w:w="3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514CE" w14:textId="77777777" w:rsidR="002F7A5D" w:rsidRPr="00B445AC" w:rsidRDefault="002F7A5D" w:rsidP="00DA29A6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B445AC">
              <w:rPr>
                <w:rFonts w:eastAsia="Calibri"/>
                <w:bCs/>
                <w:sz w:val="24"/>
                <w:szCs w:val="24"/>
              </w:rPr>
              <w:t>Свойства активного, индуктивного, емкостного элементов в цепи переменного тока. Методы расчёта цепей с активным и реактивными элементами.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BF1D0" w14:textId="77777777"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87D46" w14:textId="77777777"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AAF90" w14:textId="77777777"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7DE594" w14:textId="77777777"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2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D366F" w14:textId="77777777"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E07BC" w14:textId="77777777"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B6EBF" w14:textId="77777777"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У3, З1 З3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458BF" w14:textId="77777777"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ОК-01, ОК-02,</w:t>
            </w:r>
          </w:p>
          <w:p w14:paraId="4B5D7C8A" w14:textId="77777777"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ОК-03, ОК-05,</w:t>
            </w:r>
          </w:p>
          <w:p w14:paraId="5C7F9C5D" w14:textId="77777777" w:rsidR="002F7A5D" w:rsidRPr="00B445AC" w:rsidRDefault="002F7A5D" w:rsidP="00DA29A6">
            <w:pPr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ОК-06</w:t>
            </w:r>
          </w:p>
        </w:tc>
        <w:tc>
          <w:tcPr>
            <w:tcW w:w="1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E7AA5" w14:textId="77777777"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ПК1.2</w:t>
            </w:r>
          </w:p>
          <w:p w14:paraId="28D3E422" w14:textId="77777777"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ПК2.3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3BE2C" w14:textId="77777777"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F7A5D" w:rsidRPr="00B445AC" w14:paraId="4FCDB72E" w14:textId="77777777" w:rsidTr="00B445AC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E140C" w14:textId="77777777"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3DCDE" w14:textId="77777777" w:rsidR="002F7A5D" w:rsidRPr="00B445AC" w:rsidRDefault="002F7A5D" w:rsidP="00DA29A6">
            <w:pPr>
              <w:tabs>
                <w:tab w:val="left" w:pos="1635"/>
              </w:tabs>
              <w:rPr>
                <w:rFonts w:eastAsia="Calibri"/>
                <w:bCs/>
                <w:sz w:val="24"/>
                <w:szCs w:val="24"/>
              </w:rPr>
            </w:pPr>
            <w:r w:rsidRPr="00B445AC">
              <w:rPr>
                <w:rFonts w:eastAsia="Calibri"/>
                <w:bCs/>
                <w:sz w:val="24"/>
                <w:szCs w:val="24"/>
              </w:rPr>
              <w:t>Самостоятельная работа № 3</w:t>
            </w:r>
          </w:p>
        </w:tc>
        <w:tc>
          <w:tcPr>
            <w:tcW w:w="3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CCF39" w14:textId="77777777" w:rsidR="002F7A5D" w:rsidRPr="00B445AC" w:rsidRDefault="002F7A5D" w:rsidP="00DA29A6">
            <w:pPr>
              <w:tabs>
                <w:tab w:val="left" w:pos="1635"/>
              </w:tabs>
              <w:rPr>
                <w:rFonts w:eastAsia="Calibri"/>
                <w:bCs/>
                <w:sz w:val="24"/>
                <w:szCs w:val="24"/>
              </w:rPr>
            </w:pPr>
            <w:r w:rsidRPr="00B445AC">
              <w:rPr>
                <w:rFonts w:eastAsia="Calibri"/>
                <w:bCs/>
                <w:sz w:val="24"/>
                <w:szCs w:val="24"/>
              </w:rPr>
              <w:t>Почему магнит притягивает гвоздь через лист бумаги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67563" w14:textId="77777777" w:rsidR="002F7A5D" w:rsidRPr="00B445AC" w:rsidRDefault="00790EC0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1F980" w14:textId="77777777" w:rsidR="002F7A5D" w:rsidRPr="00B445AC" w:rsidRDefault="00790EC0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D63F7" w14:textId="77777777"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0F272" w14:textId="77777777"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1EB3C" w14:textId="77777777"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A4540" w14:textId="77777777"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F63D1" w14:textId="77777777"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553247" w14:textId="77777777"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769041" w14:textId="77777777"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88EBDF" w14:textId="77777777"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F7A5D" w:rsidRPr="00B445AC" w14:paraId="34F03522" w14:textId="77777777" w:rsidTr="00B445AC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95294" w14:textId="77777777"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1BCB2" w14:textId="77777777" w:rsidR="002F7A5D" w:rsidRPr="00B445AC" w:rsidRDefault="002F7A5D" w:rsidP="00DA29A6">
            <w:pPr>
              <w:tabs>
                <w:tab w:val="left" w:pos="1635"/>
              </w:tabs>
              <w:rPr>
                <w:rFonts w:eastAsia="Calibri"/>
                <w:bCs/>
                <w:sz w:val="24"/>
                <w:szCs w:val="24"/>
              </w:rPr>
            </w:pPr>
            <w:r w:rsidRPr="00B445AC">
              <w:rPr>
                <w:rFonts w:eastAsia="Calibri"/>
                <w:bCs/>
                <w:sz w:val="24"/>
                <w:szCs w:val="24"/>
              </w:rPr>
              <w:t>Самостоятельная работа № 4</w:t>
            </w:r>
          </w:p>
        </w:tc>
        <w:tc>
          <w:tcPr>
            <w:tcW w:w="3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10FD11" w14:textId="77777777" w:rsidR="002F7A5D" w:rsidRPr="00B445AC" w:rsidRDefault="002F7A5D" w:rsidP="00DA29A6">
            <w:pPr>
              <w:tabs>
                <w:tab w:val="left" w:pos="1635"/>
              </w:tabs>
              <w:rPr>
                <w:rFonts w:eastAsia="Calibri"/>
                <w:bCs/>
                <w:sz w:val="24"/>
                <w:szCs w:val="24"/>
              </w:rPr>
            </w:pPr>
            <w:r w:rsidRPr="00B445AC">
              <w:rPr>
                <w:rFonts w:eastAsia="Calibri"/>
                <w:bCs/>
                <w:sz w:val="24"/>
                <w:szCs w:val="24"/>
              </w:rPr>
              <w:t>Использование электромагнетизма и электромагнитной индукции в вашей профессии.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C92728" w14:textId="77777777" w:rsidR="002F7A5D" w:rsidRPr="00B445AC" w:rsidRDefault="00790EC0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FE2EC" w14:textId="77777777" w:rsidR="002F7A5D" w:rsidRPr="00B445AC" w:rsidRDefault="00790EC0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17D2F" w14:textId="77777777"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8C3AE1" w14:textId="77777777"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BBBC87" w14:textId="77777777"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C6B60" w14:textId="77777777"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FFDAC" w14:textId="77777777"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36103" w14:textId="77777777"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D8C68" w14:textId="77777777"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01CDD" w14:textId="77777777"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F7A5D" w:rsidRPr="00B445AC" w14:paraId="4DF68B4B" w14:textId="77777777" w:rsidTr="00B445AC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333416" w14:textId="77777777"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17-18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622EED" w14:textId="77777777" w:rsidR="002F7A5D" w:rsidRPr="00B445AC" w:rsidRDefault="002F7A5D" w:rsidP="00DA29A6">
            <w:pPr>
              <w:tabs>
                <w:tab w:val="left" w:pos="1635"/>
              </w:tabs>
              <w:rPr>
                <w:rFonts w:eastAsia="Calibri"/>
                <w:bCs/>
                <w:sz w:val="24"/>
                <w:szCs w:val="24"/>
              </w:rPr>
            </w:pPr>
            <w:r w:rsidRPr="00B445AC">
              <w:rPr>
                <w:rFonts w:eastAsia="Calibri"/>
                <w:bCs/>
                <w:sz w:val="24"/>
                <w:szCs w:val="24"/>
              </w:rPr>
              <w:t>Лабораторное занятие № 2</w:t>
            </w:r>
          </w:p>
        </w:tc>
        <w:tc>
          <w:tcPr>
            <w:tcW w:w="3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EE230" w14:textId="77777777" w:rsidR="002F7A5D" w:rsidRPr="00B445AC" w:rsidRDefault="002F7A5D" w:rsidP="00DA29A6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B445AC">
              <w:rPr>
                <w:rFonts w:eastAsia="Calibri"/>
                <w:bCs/>
                <w:sz w:val="24"/>
                <w:szCs w:val="24"/>
              </w:rPr>
              <w:t>Определение сопротивления цепи при различных соединениях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805BB" w14:textId="77777777"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0BCEA" w14:textId="77777777"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C18B9" w14:textId="77777777"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D687F" w14:textId="77777777"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E8A34" w14:textId="77777777" w:rsidR="002F7A5D" w:rsidRPr="00B445AC" w:rsidRDefault="000443DA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8E453" w14:textId="77777777"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C32AB" w14:textId="77777777"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У3, З1 З3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0C740" w14:textId="77777777"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ОК-01, ОК-02,</w:t>
            </w:r>
          </w:p>
          <w:p w14:paraId="6E48C946" w14:textId="77777777"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ОК-03, ОК-05,</w:t>
            </w:r>
          </w:p>
          <w:p w14:paraId="795E7956" w14:textId="77777777" w:rsidR="002F7A5D" w:rsidRPr="00B445AC" w:rsidRDefault="002F7A5D" w:rsidP="00DA29A6">
            <w:pPr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ОК-06</w:t>
            </w:r>
          </w:p>
        </w:tc>
        <w:tc>
          <w:tcPr>
            <w:tcW w:w="1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E2A3" w14:textId="77777777"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ПК1.2</w:t>
            </w:r>
          </w:p>
          <w:p w14:paraId="1E404D93" w14:textId="77777777"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ПК2.3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CC962" w14:textId="77777777"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F7A5D" w:rsidRPr="00B445AC" w14:paraId="4CC7C91A" w14:textId="77777777" w:rsidTr="00B445AC">
        <w:tc>
          <w:tcPr>
            <w:tcW w:w="69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A9C28" w14:textId="77777777" w:rsidR="002F7A5D" w:rsidRPr="00B445AC" w:rsidRDefault="002F7A5D" w:rsidP="00DA29A6">
            <w:pPr>
              <w:tabs>
                <w:tab w:val="left" w:pos="1635"/>
              </w:tabs>
              <w:rPr>
                <w:rFonts w:eastAsia="Calibri"/>
                <w:bCs/>
                <w:sz w:val="24"/>
                <w:szCs w:val="24"/>
              </w:rPr>
            </w:pPr>
            <w:r w:rsidRPr="00B445AC">
              <w:rPr>
                <w:rFonts w:eastAsia="Calibri"/>
                <w:bCs/>
                <w:sz w:val="24"/>
                <w:szCs w:val="24"/>
              </w:rPr>
              <w:t>Раздел № 2 Электротехнические устройства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557130" w14:textId="77777777" w:rsidR="002F7A5D" w:rsidRPr="00B445AC" w:rsidRDefault="000911BE" w:rsidP="00DA29A6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B445AC">
              <w:rPr>
                <w:b/>
                <w:sz w:val="24"/>
                <w:szCs w:val="24"/>
              </w:rPr>
              <w:t>1</w:t>
            </w:r>
            <w:r w:rsidR="00347EB3" w:rsidRPr="00B445A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4234B" w14:textId="77777777" w:rsidR="002F7A5D" w:rsidRPr="00B445AC" w:rsidRDefault="00347EB3" w:rsidP="00DA29A6">
            <w:pPr>
              <w:tabs>
                <w:tab w:val="left" w:pos="1635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B445A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ABA9C" w14:textId="77777777" w:rsidR="002F7A5D" w:rsidRPr="00B445AC" w:rsidRDefault="000443DA" w:rsidP="00DA29A6">
            <w:pPr>
              <w:tabs>
                <w:tab w:val="left" w:pos="1635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B445AC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5954A" w14:textId="77777777" w:rsidR="002F7A5D" w:rsidRPr="00B445AC" w:rsidRDefault="000443DA" w:rsidP="00DA29A6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B445A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D0E94" w14:textId="77777777" w:rsidR="002F7A5D" w:rsidRPr="00B445AC" w:rsidRDefault="000443DA" w:rsidP="00DA29A6">
            <w:pPr>
              <w:tabs>
                <w:tab w:val="left" w:pos="1635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B445A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51450" w14:textId="77777777"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92504" w14:textId="77777777"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DF022" w14:textId="77777777"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20E7C" w14:textId="77777777"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2857D" w14:textId="77777777"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F7A5D" w:rsidRPr="00B445AC" w14:paraId="266783EB" w14:textId="77777777" w:rsidTr="00B445AC">
        <w:tc>
          <w:tcPr>
            <w:tcW w:w="69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7AC93B" w14:textId="77777777" w:rsidR="002F7A5D" w:rsidRPr="00B445AC" w:rsidRDefault="002F7A5D" w:rsidP="00DA29A6">
            <w:pPr>
              <w:tabs>
                <w:tab w:val="left" w:pos="1635"/>
              </w:tabs>
              <w:rPr>
                <w:rFonts w:eastAsia="Calibri"/>
                <w:bCs/>
                <w:sz w:val="24"/>
                <w:szCs w:val="24"/>
              </w:rPr>
            </w:pPr>
            <w:r w:rsidRPr="00B445AC">
              <w:rPr>
                <w:rFonts w:eastAsia="Calibri"/>
                <w:bCs/>
                <w:sz w:val="24"/>
                <w:szCs w:val="24"/>
              </w:rPr>
              <w:t>Тема 2.1 Электроизмерительные приборы и электрические измерения.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6ADA8" w14:textId="77777777"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C0DBF9" w14:textId="77777777"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3C669" w14:textId="77777777"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F73A5" w14:textId="77777777"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4886A" w14:textId="77777777"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920D92" w14:textId="77777777"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F6352" w14:textId="77777777"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20CFE" w14:textId="77777777"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293BB2" w14:textId="77777777"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40A2E" w14:textId="77777777"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F7A5D" w:rsidRPr="00B445AC" w14:paraId="5C533AD2" w14:textId="77777777" w:rsidTr="00B445AC">
        <w:trPr>
          <w:trHeight w:val="1277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3C95ED" w14:textId="77777777"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19-20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090D8" w14:textId="77777777" w:rsidR="002F7A5D" w:rsidRPr="00B445AC" w:rsidRDefault="002F7A5D" w:rsidP="00DA29A6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Электрические измерения</w:t>
            </w:r>
          </w:p>
        </w:tc>
        <w:tc>
          <w:tcPr>
            <w:tcW w:w="3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1901B" w14:textId="77777777" w:rsidR="002F7A5D" w:rsidRPr="00B445AC" w:rsidRDefault="002F7A5D" w:rsidP="00DA29A6">
            <w:pPr>
              <w:shd w:val="clear" w:color="auto" w:fill="FFFFFF"/>
              <w:spacing w:line="300" w:lineRule="atLeast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Понятия, виды, методы, погрешность, класс точности.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9202FF" w14:textId="77777777"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9CA67" w14:textId="77777777"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269C20" w14:textId="77777777"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02EC6" w14:textId="77777777"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2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F2FC8" w14:textId="77777777"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E8DAEE" w14:textId="77777777"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3BD0B" w14:textId="77777777"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У1, З1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82E01" w14:textId="77777777"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ОК-01, ОК-02,</w:t>
            </w:r>
          </w:p>
          <w:p w14:paraId="30A9C27E" w14:textId="77777777"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ОК-03, ОК-05,</w:t>
            </w:r>
          </w:p>
          <w:p w14:paraId="7B97256D" w14:textId="77777777" w:rsidR="002F7A5D" w:rsidRPr="00B445AC" w:rsidRDefault="002F7A5D" w:rsidP="00DA29A6">
            <w:pPr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ОК-06</w:t>
            </w:r>
          </w:p>
        </w:tc>
        <w:tc>
          <w:tcPr>
            <w:tcW w:w="1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3B5A4" w14:textId="77777777"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ПК1.2</w:t>
            </w:r>
          </w:p>
          <w:p w14:paraId="07DC35EA" w14:textId="77777777"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ПК2.3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D03B0" w14:textId="77777777"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F7A5D" w:rsidRPr="00B445AC" w14:paraId="6CBD6725" w14:textId="77777777" w:rsidTr="00B445AC">
        <w:trPr>
          <w:trHeight w:val="1277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479DD" w14:textId="77777777" w:rsidR="002F7A5D" w:rsidRPr="00B445AC" w:rsidRDefault="003F77DA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21-22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3B228" w14:textId="77777777" w:rsidR="002F7A5D" w:rsidRPr="00B445AC" w:rsidRDefault="002F7A5D" w:rsidP="00DA29A6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Электротехнические устройства</w:t>
            </w:r>
          </w:p>
        </w:tc>
        <w:tc>
          <w:tcPr>
            <w:tcW w:w="3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967C14" w14:textId="77777777" w:rsidR="002F7A5D" w:rsidRPr="00B445AC" w:rsidRDefault="002F7A5D" w:rsidP="00DA29A6">
            <w:pPr>
              <w:shd w:val="clear" w:color="auto" w:fill="FFFFFF"/>
              <w:spacing w:line="300" w:lineRule="atLeast"/>
              <w:ind w:left="10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Понятие, классификация, электрические измерения в цепях постоянного тока. Комбинированные измерительные приборы.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2E0E9" w14:textId="77777777"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B15BA" w14:textId="77777777"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1D3432" w14:textId="77777777"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6841C5" w14:textId="77777777" w:rsidR="002F7A5D" w:rsidRPr="00B445AC" w:rsidRDefault="00347EB3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2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01A13" w14:textId="77777777"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5403D" w14:textId="77777777"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E4F3C" w14:textId="77777777"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У1, З1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9279ED" w14:textId="77777777"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ОК-02, ОК-03,</w:t>
            </w:r>
          </w:p>
          <w:p w14:paraId="205C5DBB" w14:textId="77777777"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ОК-04,</w:t>
            </w:r>
          </w:p>
          <w:p w14:paraId="1284803D" w14:textId="77777777"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ОК-06,</w:t>
            </w:r>
          </w:p>
          <w:p w14:paraId="00386B92" w14:textId="77777777"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ОК-09</w:t>
            </w:r>
          </w:p>
        </w:tc>
        <w:tc>
          <w:tcPr>
            <w:tcW w:w="1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3777D" w14:textId="77777777"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ПК1.2</w:t>
            </w:r>
          </w:p>
          <w:p w14:paraId="418BB9C6" w14:textId="77777777" w:rsidR="002F7A5D" w:rsidRPr="00B445AC" w:rsidRDefault="002F7A5D" w:rsidP="00DA29A6">
            <w:pPr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ПК2.3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2AE17" w14:textId="77777777"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F7A5D" w:rsidRPr="00B445AC" w14:paraId="13BD1B94" w14:textId="77777777" w:rsidTr="00B445AC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AD886" w14:textId="77777777" w:rsidR="002F7A5D" w:rsidRPr="00B445AC" w:rsidRDefault="003F77DA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23-24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C15DAE" w14:textId="77777777" w:rsidR="002F7A5D" w:rsidRPr="00B445AC" w:rsidRDefault="002F7A5D" w:rsidP="00DA29A6">
            <w:pPr>
              <w:tabs>
                <w:tab w:val="left" w:pos="1635"/>
              </w:tabs>
              <w:rPr>
                <w:bCs/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Лабораторное занятие № 3</w:t>
            </w:r>
          </w:p>
        </w:tc>
        <w:tc>
          <w:tcPr>
            <w:tcW w:w="3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39D41" w14:textId="77777777" w:rsidR="002F7A5D" w:rsidRPr="00B445AC" w:rsidRDefault="002F7A5D" w:rsidP="00DA29A6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B445AC">
              <w:rPr>
                <w:bCs/>
                <w:sz w:val="24"/>
                <w:szCs w:val="24"/>
              </w:rPr>
              <w:t>Ознакомление с конструкцией электроизмерительных приборов.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46D33" w14:textId="77777777"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E2C45" w14:textId="77777777"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53EBD" w14:textId="77777777"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4B32C" w14:textId="77777777"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8A8902" w14:textId="77777777"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B6EC63" w14:textId="77777777"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789ED" w14:textId="77777777"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У1, З1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31B86" w14:textId="77777777"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ОК-02, ОК-03,</w:t>
            </w:r>
          </w:p>
          <w:p w14:paraId="53938FA9" w14:textId="77777777"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ОК-04,</w:t>
            </w:r>
          </w:p>
          <w:p w14:paraId="5EFB3822" w14:textId="77777777"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ОК-06,</w:t>
            </w:r>
          </w:p>
          <w:p w14:paraId="66A56636" w14:textId="77777777"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ОК-09</w:t>
            </w:r>
          </w:p>
        </w:tc>
        <w:tc>
          <w:tcPr>
            <w:tcW w:w="1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F1B1A" w14:textId="77777777"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ПК1.2</w:t>
            </w:r>
          </w:p>
          <w:p w14:paraId="5FCFAD74" w14:textId="77777777"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ПК2.3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E2278" w14:textId="77777777"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90EC0" w:rsidRPr="00B445AC" w14:paraId="2E474851" w14:textId="77777777" w:rsidTr="00B445AC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7C944" w14:textId="77777777" w:rsidR="00790EC0" w:rsidRPr="00B445AC" w:rsidRDefault="00790EC0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25-26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12100" w14:textId="77777777" w:rsidR="00790EC0" w:rsidRPr="00B445AC" w:rsidRDefault="00790EC0" w:rsidP="00DA29A6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Лабораторное занятие № 4</w:t>
            </w:r>
          </w:p>
        </w:tc>
        <w:tc>
          <w:tcPr>
            <w:tcW w:w="3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BDB08" w14:textId="77777777" w:rsidR="00790EC0" w:rsidRPr="00B445AC" w:rsidRDefault="00790EC0" w:rsidP="00DA29A6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B445AC">
              <w:rPr>
                <w:bCs/>
                <w:sz w:val="24"/>
                <w:szCs w:val="24"/>
              </w:rPr>
              <w:t>Определение погрешности измерительных приборов (амперметра, вольтметра)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EC08A" w14:textId="77777777" w:rsidR="00790EC0" w:rsidRPr="00B445AC" w:rsidRDefault="00790EC0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ED2090" w14:textId="77777777" w:rsidR="00790EC0" w:rsidRPr="00B445AC" w:rsidRDefault="00790EC0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6F129" w14:textId="77777777" w:rsidR="00790EC0" w:rsidRPr="00B445AC" w:rsidRDefault="00790EC0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E51E4" w14:textId="77777777" w:rsidR="00790EC0" w:rsidRPr="00B445AC" w:rsidRDefault="00790EC0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860D0" w14:textId="77777777" w:rsidR="00790EC0" w:rsidRPr="00B445AC" w:rsidRDefault="00347EB3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26C987" w14:textId="77777777" w:rsidR="00790EC0" w:rsidRPr="00B445AC" w:rsidRDefault="00790EC0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E2232" w14:textId="77777777" w:rsidR="00790EC0" w:rsidRPr="00B445AC" w:rsidRDefault="00790EC0" w:rsidP="002577F3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У1, З1 З3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42D66C" w14:textId="77777777" w:rsidR="00790EC0" w:rsidRPr="00B445AC" w:rsidRDefault="00790EC0" w:rsidP="002577F3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ОК-01, ОК-02,</w:t>
            </w:r>
          </w:p>
          <w:p w14:paraId="1E28A343" w14:textId="77777777" w:rsidR="00790EC0" w:rsidRPr="00B445AC" w:rsidRDefault="00790EC0" w:rsidP="002577F3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 xml:space="preserve">ОК-03, </w:t>
            </w:r>
            <w:r w:rsidRPr="00B445AC">
              <w:rPr>
                <w:sz w:val="24"/>
                <w:szCs w:val="24"/>
              </w:rPr>
              <w:lastRenderedPageBreak/>
              <w:t>ОК-05,</w:t>
            </w:r>
          </w:p>
          <w:p w14:paraId="180BF365" w14:textId="77777777" w:rsidR="00790EC0" w:rsidRPr="00B445AC" w:rsidRDefault="00790EC0" w:rsidP="002577F3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ОК-06</w:t>
            </w:r>
          </w:p>
        </w:tc>
        <w:tc>
          <w:tcPr>
            <w:tcW w:w="1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52A0F" w14:textId="77777777" w:rsidR="00790EC0" w:rsidRPr="00B445AC" w:rsidRDefault="00790EC0" w:rsidP="002577F3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lastRenderedPageBreak/>
              <w:t>ПК1.2</w:t>
            </w:r>
          </w:p>
          <w:p w14:paraId="18AB360D" w14:textId="77777777" w:rsidR="00790EC0" w:rsidRPr="00B445AC" w:rsidRDefault="00790EC0" w:rsidP="002577F3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ПК2.3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557D4" w14:textId="77777777" w:rsidR="00790EC0" w:rsidRPr="00B445AC" w:rsidRDefault="00790EC0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90EC0" w:rsidRPr="00B445AC" w14:paraId="59D6EC27" w14:textId="77777777" w:rsidTr="00B445AC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E1F44" w14:textId="77777777" w:rsidR="00790EC0" w:rsidRPr="00B445AC" w:rsidRDefault="00790EC0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27-28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F27DB8" w14:textId="77777777" w:rsidR="00790EC0" w:rsidRPr="00B445AC" w:rsidRDefault="00790EC0" w:rsidP="00DA29A6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Практическая работа № 2</w:t>
            </w:r>
          </w:p>
        </w:tc>
        <w:tc>
          <w:tcPr>
            <w:tcW w:w="3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CDEC29" w14:textId="77777777" w:rsidR="00790EC0" w:rsidRPr="00B445AC" w:rsidRDefault="00790EC0" w:rsidP="00DA29A6">
            <w:pPr>
              <w:tabs>
                <w:tab w:val="left" w:pos="1635"/>
              </w:tabs>
              <w:rPr>
                <w:bCs/>
                <w:sz w:val="24"/>
                <w:szCs w:val="24"/>
              </w:rPr>
            </w:pPr>
            <w:r w:rsidRPr="00B445AC">
              <w:rPr>
                <w:bCs/>
                <w:sz w:val="24"/>
                <w:szCs w:val="24"/>
              </w:rPr>
              <w:t>Моделирование и расчёт магнитных полей.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9C573" w14:textId="77777777" w:rsidR="00790EC0" w:rsidRPr="00B445AC" w:rsidRDefault="00790EC0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89D79" w14:textId="77777777" w:rsidR="00790EC0" w:rsidRPr="00B445AC" w:rsidRDefault="00790EC0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CE1CD8" w14:textId="77777777" w:rsidR="00790EC0" w:rsidRPr="00B445AC" w:rsidRDefault="00790EC0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58E45" w14:textId="77777777" w:rsidR="00790EC0" w:rsidRPr="00B445AC" w:rsidRDefault="00790EC0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FB406" w14:textId="77777777" w:rsidR="00790EC0" w:rsidRPr="00B445AC" w:rsidRDefault="00790EC0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A248B" w14:textId="77777777" w:rsidR="00790EC0" w:rsidRPr="00B445AC" w:rsidRDefault="00790EC0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E8C495" w14:textId="77777777" w:rsidR="00790EC0" w:rsidRPr="00B445AC" w:rsidRDefault="00790EC0" w:rsidP="002577F3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У1, З1 З3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A6B09" w14:textId="77777777" w:rsidR="00790EC0" w:rsidRPr="00B445AC" w:rsidRDefault="00790EC0" w:rsidP="002577F3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ОК-01, ОК-02,</w:t>
            </w:r>
          </w:p>
          <w:p w14:paraId="4879091E" w14:textId="77777777" w:rsidR="00790EC0" w:rsidRPr="00B445AC" w:rsidRDefault="00790EC0" w:rsidP="002577F3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ОК-03, ОК-05,</w:t>
            </w:r>
          </w:p>
          <w:p w14:paraId="665F9D5C" w14:textId="77777777" w:rsidR="00790EC0" w:rsidRPr="00B445AC" w:rsidRDefault="00790EC0" w:rsidP="002577F3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ОК-06</w:t>
            </w:r>
          </w:p>
        </w:tc>
        <w:tc>
          <w:tcPr>
            <w:tcW w:w="1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4CDFA" w14:textId="77777777" w:rsidR="00790EC0" w:rsidRPr="00B445AC" w:rsidRDefault="00790EC0" w:rsidP="002577F3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ПК1.2</w:t>
            </w:r>
          </w:p>
          <w:p w14:paraId="07FEDDD2" w14:textId="77777777" w:rsidR="00790EC0" w:rsidRPr="00B445AC" w:rsidRDefault="00790EC0" w:rsidP="002577F3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ПК2.3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06747" w14:textId="77777777" w:rsidR="00790EC0" w:rsidRPr="00B445AC" w:rsidRDefault="00790EC0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F7A5D" w:rsidRPr="00B445AC" w14:paraId="3A6706B3" w14:textId="77777777" w:rsidTr="00B445AC">
        <w:tc>
          <w:tcPr>
            <w:tcW w:w="70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E7A72" w14:textId="77777777" w:rsidR="002F7A5D" w:rsidRPr="00B445AC" w:rsidRDefault="002F7A5D" w:rsidP="00DA29A6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B445AC">
              <w:rPr>
                <w:b/>
                <w:sz w:val="24"/>
                <w:szCs w:val="24"/>
              </w:rPr>
              <w:t>Тема 2.2Трансформаторы.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C3EEF" w14:textId="77777777" w:rsidR="002F7A5D" w:rsidRPr="00B445AC" w:rsidRDefault="000443DA" w:rsidP="00DA29A6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B445A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A7104B" w14:textId="77777777" w:rsidR="002F7A5D" w:rsidRPr="00B445AC" w:rsidRDefault="003F77DA" w:rsidP="00DA29A6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B445A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8F34D" w14:textId="77777777" w:rsidR="002F7A5D" w:rsidRPr="00B445AC" w:rsidRDefault="000443DA" w:rsidP="00DA29A6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B445A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AAAA9" w14:textId="77777777" w:rsidR="002F7A5D" w:rsidRPr="00B445AC" w:rsidRDefault="000443DA" w:rsidP="00DA29A6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B445A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1FF7F" w14:textId="77777777" w:rsidR="002F7A5D" w:rsidRPr="00B445AC" w:rsidRDefault="002F7A5D" w:rsidP="00DA29A6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36668" w14:textId="77777777" w:rsidR="002F7A5D" w:rsidRPr="00B445AC" w:rsidRDefault="002F7A5D" w:rsidP="00DA29A6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C7142" w14:textId="77777777" w:rsidR="002F7A5D" w:rsidRPr="00B445AC" w:rsidRDefault="002F7A5D" w:rsidP="00DA29A6">
            <w:pPr>
              <w:tabs>
                <w:tab w:val="left" w:pos="1635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81C3C6" w14:textId="77777777" w:rsidR="002F7A5D" w:rsidRPr="00B445AC" w:rsidRDefault="002F7A5D" w:rsidP="00DA29A6">
            <w:pPr>
              <w:tabs>
                <w:tab w:val="left" w:pos="1635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051C0" w14:textId="77777777"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D363F" w14:textId="77777777"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F7A5D" w:rsidRPr="00B445AC" w14:paraId="58C43AF2" w14:textId="77777777" w:rsidTr="00B445AC">
        <w:trPr>
          <w:gridAfter w:val="1"/>
          <w:wAfter w:w="34" w:type="dxa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8C597" w14:textId="77777777" w:rsidR="002F7A5D" w:rsidRPr="00B445AC" w:rsidRDefault="003F77DA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29-30</w:t>
            </w:r>
          </w:p>
        </w:tc>
        <w:tc>
          <w:tcPr>
            <w:tcW w:w="2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0ED0D" w14:textId="77777777" w:rsidR="002F7A5D" w:rsidRPr="00B445AC" w:rsidRDefault="002F7A5D" w:rsidP="00DA29A6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Трансформаторы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D2D23A" w14:textId="77777777" w:rsidR="002F7A5D" w:rsidRPr="00B445AC" w:rsidRDefault="002F7A5D" w:rsidP="00DA29A6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 xml:space="preserve"> Типы, </w:t>
            </w:r>
            <w:proofErr w:type="gramStart"/>
            <w:r w:rsidRPr="00B445AC">
              <w:rPr>
                <w:sz w:val="24"/>
                <w:szCs w:val="24"/>
              </w:rPr>
              <w:t>назначение ,</w:t>
            </w:r>
            <w:proofErr w:type="gramEnd"/>
            <w:r w:rsidRPr="00B445AC">
              <w:rPr>
                <w:sz w:val="24"/>
                <w:szCs w:val="24"/>
              </w:rPr>
              <w:t xml:space="preserve"> устройство. Принцип действия трансформатора, режимы работы трансформаторов, эксплуатация.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7F859" w14:textId="77777777"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 xml:space="preserve"> 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5F6326" w14:textId="77777777"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B632D" w14:textId="77777777"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87BEE" w14:textId="77777777"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473759" w14:textId="77777777"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31BA9" w14:textId="77777777"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E9036E" w14:textId="77777777"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У1, З1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54F0E" w14:textId="77777777"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ОК-01, ОК-02,</w:t>
            </w:r>
          </w:p>
          <w:p w14:paraId="4426997D" w14:textId="77777777"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ОК-03, ОК-05,</w:t>
            </w:r>
          </w:p>
          <w:p w14:paraId="17DB1C3E" w14:textId="77777777"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ОК-06</w:t>
            </w:r>
          </w:p>
        </w:tc>
        <w:tc>
          <w:tcPr>
            <w:tcW w:w="1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7231B" w14:textId="77777777"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ПК1.2</w:t>
            </w:r>
          </w:p>
          <w:p w14:paraId="176A9F93" w14:textId="77777777"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ПК2.3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878EE" w14:textId="77777777"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F7A5D" w:rsidRPr="00B445AC" w14:paraId="7CBA42E2" w14:textId="77777777" w:rsidTr="00B445AC">
        <w:trPr>
          <w:gridAfter w:val="1"/>
          <w:wAfter w:w="34" w:type="dxa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632BF" w14:textId="77777777"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A5CB9D" w14:textId="77777777" w:rsidR="002F7A5D" w:rsidRPr="00B445AC" w:rsidRDefault="002F7A5D" w:rsidP="00DA29A6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Самостоятельная работа № 3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1142F" w14:textId="77777777" w:rsidR="002F7A5D" w:rsidRPr="00B445AC" w:rsidRDefault="002F7A5D" w:rsidP="00DA29A6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Написать реферат на тему: «Трансформаторы в быту и на производстве».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03A38" w14:textId="77777777" w:rsidR="002F7A5D" w:rsidRPr="00B445AC" w:rsidRDefault="00790EC0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66CF4" w14:textId="77777777" w:rsidR="002F7A5D" w:rsidRPr="00B445AC" w:rsidRDefault="00790EC0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EBB28" w14:textId="77777777"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1EEAA9" w14:textId="77777777"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D3C45" w14:textId="77777777"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E0C0A" w14:textId="77777777"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0C7D5" w14:textId="77777777"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EF4F2" w14:textId="77777777"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47B518" w14:textId="77777777"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B10A5" w14:textId="77777777"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F7A5D" w:rsidRPr="00B445AC" w14:paraId="394DA7FC" w14:textId="77777777" w:rsidTr="00B445AC">
        <w:trPr>
          <w:gridAfter w:val="1"/>
          <w:wAfter w:w="34" w:type="dxa"/>
        </w:trPr>
        <w:tc>
          <w:tcPr>
            <w:tcW w:w="69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4DA1B" w14:textId="77777777" w:rsidR="002F7A5D" w:rsidRPr="00B445AC" w:rsidRDefault="002F7A5D" w:rsidP="00DA29A6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B445AC">
              <w:rPr>
                <w:b/>
                <w:sz w:val="24"/>
                <w:szCs w:val="24"/>
              </w:rPr>
              <w:t>Тема 2.3 Электрические машины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FF6FB" w14:textId="77777777" w:rsidR="002F7A5D" w:rsidRPr="00B445AC" w:rsidRDefault="00790EC0" w:rsidP="00DA29A6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B445AC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2C55D" w14:textId="77777777" w:rsidR="002F7A5D" w:rsidRPr="00B445AC" w:rsidRDefault="00790EC0" w:rsidP="00DA29A6">
            <w:pPr>
              <w:tabs>
                <w:tab w:val="left" w:pos="1635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B445A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A53E2" w14:textId="77777777" w:rsidR="002F7A5D" w:rsidRPr="00B445AC" w:rsidRDefault="00790EC0" w:rsidP="00DA29A6">
            <w:pPr>
              <w:tabs>
                <w:tab w:val="left" w:pos="1635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B445AC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0C970" w14:textId="77777777" w:rsidR="002F7A5D" w:rsidRPr="00B445AC" w:rsidRDefault="00790EC0" w:rsidP="00DA29A6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B445A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C9A56" w14:textId="77777777" w:rsidR="002F7A5D" w:rsidRPr="00B445AC" w:rsidRDefault="00790EC0" w:rsidP="00DA29A6">
            <w:pPr>
              <w:tabs>
                <w:tab w:val="left" w:pos="1635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B445A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9CE7B" w14:textId="77777777"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2F443" w14:textId="77777777"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1954B" w14:textId="77777777"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927C0" w14:textId="77777777"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6D1DC" w14:textId="77777777"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F7A5D" w:rsidRPr="00B445AC" w14:paraId="36029F20" w14:textId="77777777" w:rsidTr="00B445AC">
        <w:trPr>
          <w:gridAfter w:val="1"/>
          <w:wAfter w:w="34" w:type="dxa"/>
          <w:trHeight w:val="1218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237D3" w14:textId="77777777" w:rsidR="002F7A5D" w:rsidRPr="00B445AC" w:rsidRDefault="003F77DA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31-32</w:t>
            </w:r>
          </w:p>
        </w:tc>
        <w:tc>
          <w:tcPr>
            <w:tcW w:w="2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48C37" w14:textId="77777777" w:rsidR="002F7A5D" w:rsidRPr="00B445AC" w:rsidRDefault="002F7A5D" w:rsidP="00DA29A6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Электрические машины.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40FD8" w14:textId="77777777" w:rsidR="002F7A5D" w:rsidRPr="00B445AC" w:rsidRDefault="002F7A5D" w:rsidP="00DA29A6">
            <w:pPr>
              <w:ind w:left="30" w:right="30"/>
              <w:textAlignment w:val="baseline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Назначение, классификация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0A098" w14:textId="77777777"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CDB9DE" w14:textId="77777777"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603A89" w14:textId="77777777"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27F27" w14:textId="77777777"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4A56D" w14:textId="77777777"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B3185" w14:textId="77777777"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79CE0" w14:textId="77777777"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У1, З1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A03E2" w14:textId="77777777"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ОК-02, ОК-03,</w:t>
            </w:r>
          </w:p>
          <w:p w14:paraId="7C03CC04" w14:textId="77777777"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ОК-04,</w:t>
            </w:r>
          </w:p>
          <w:p w14:paraId="38B6AA44" w14:textId="77777777"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ОК-06,</w:t>
            </w:r>
          </w:p>
          <w:p w14:paraId="52AED36F" w14:textId="77777777"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ОК-09</w:t>
            </w:r>
          </w:p>
        </w:tc>
        <w:tc>
          <w:tcPr>
            <w:tcW w:w="1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23646" w14:textId="77777777"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ПК1.2</w:t>
            </w:r>
          </w:p>
          <w:p w14:paraId="4218D2F4" w14:textId="77777777"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ПК2.3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1A4F8" w14:textId="77777777"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F7A5D" w:rsidRPr="00B445AC" w14:paraId="200261B8" w14:textId="77777777" w:rsidTr="00B445AC">
        <w:trPr>
          <w:gridAfter w:val="1"/>
          <w:wAfter w:w="34" w:type="dxa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F7115" w14:textId="77777777"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30-31</w:t>
            </w:r>
          </w:p>
        </w:tc>
        <w:tc>
          <w:tcPr>
            <w:tcW w:w="2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20009" w14:textId="77777777" w:rsidR="002F7A5D" w:rsidRPr="00B445AC" w:rsidRDefault="002F7A5D" w:rsidP="00DA29A6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Электрические генераторы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7FEBD" w14:textId="77777777" w:rsidR="002F7A5D" w:rsidRPr="00B445AC" w:rsidRDefault="002F7A5D" w:rsidP="00DA29A6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Назначение, классификация, принцип действия, характеристики.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4453F" w14:textId="77777777"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13848" w14:textId="77777777"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91D6B" w14:textId="77777777"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A3DA0" w14:textId="77777777"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B2652" w14:textId="77777777"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A1A17" w14:textId="77777777"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17B966" w14:textId="77777777"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У1, З1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305E1C" w14:textId="77777777"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ОК-02, ОК-03,</w:t>
            </w:r>
          </w:p>
          <w:p w14:paraId="5B975321" w14:textId="77777777"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ОК-04,</w:t>
            </w:r>
          </w:p>
          <w:p w14:paraId="575CF5AC" w14:textId="77777777"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ОК-06,</w:t>
            </w:r>
          </w:p>
          <w:p w14:paraId="2449BBC6" w14:textId="77777777"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ОК-09</w:t>
            </w:r>
          </w:p>
        </w:tc>
        <w:tc>
          <w:tcPr>
            <w:tcW w:w="1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5712C" w14:textId="77777777"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ПК1.2</w:t>
            </w:r>
          </w:p>
          <w:p w14:paraId="3AC38172" w14:textId="77777777"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ПК2.3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9D1CB" w14:textId="77777777"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90EC0" w:rsidRPr="00B445AC" w14:paraId="7CD0A383" w14:textId="77777777" w:rsidTr="00B445AC">
        <w:trPr>
          <w:gridAfter w:val="1"/>
          <w:wAfter w:w="34" w:type="dxa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B84D2" w14:textId="77777777" w:rsidR="00790EC0" w:rsidRPr="00B445AC" w:rsidRDefault="00790EC0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33-34</w:t>
            </w:r>
          </w:p>
        </w:tc>
        <w:tc>
          <w:tcPr>
            <w:tcW w:w="2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32FE0" w14:textId="77777777" w:rsidR="00790EC0" w:rsidRPr="00B445AC" w:rsidRDefault="00790EC0" w:rsidP="00DA29A6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Электрические двигатели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E07813" w14:textId="77777777" w:rsidR="00790EC0" w:rsidRPr="00B445AC" w:rsidRDefault="00790EC0" w:rsidP="00DA29A6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Назначение, классификация, принцип действия, характеристики.</w:t>
            </w:r>
          </w:p>
          <w:p w14:paraId="1B6B2042" w14:textId="77777777" w:rsidR="00790EC0" w:rsidRPr="00B445AC" w:rsidRDefault="00790EC0" w:rsidP="00DA29A6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15606" w14:textId="77777777" w:rsidR="00790EC0" w:rsidRPr="00B445AC" w:rsidRDefault="00790EC0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E110D" w14:textId="77777777" w:rsidR="00790EC0" w:rsidRPr="00B445AC" w:rsidRDefault="00790EC0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0F6B6" w14:textId="77777777" w:rsidR="00790EC0" w:rsidRPr="00B445AC" w:rsidRDefault="00790EC0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F59FE6" w14:textId="77777777" w:rsidR="00790EC0" w:rsidRPr="00B445AC" w:rsidRDefault="00790EC0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41718" w14:textId="77777777" w:rsidR="00790EC0" w:rsidRPr="00B445AC" w:rsidRDefault="00790EC0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6B3B6" w14:textId="77777777" w:rsidR="00790EC0" w:rsidRPr="00B445AC" w:rsidRDefault="00790EC0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9053E" w14:textId="77777777" w:rsidR="00790EC0" w:rsidRPr="00B445AC" w:rsidRDefault="00790EC0" w:rsidP="002577F3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У1, З1 З3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2AD0E0" w14:textId="77777777" w:rsidR="00790EC0" w:rsidRPr="00B445AC" w:rsidRDefault="00790EC0" w:rsidP="002577F3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ОК-01, ОК-02,</w:t>
            </w:r>
          </w:p>
          <w:p w14:paraId="6B9BE170" w14:textId="77777777" w:rsidR="00790EC0" w:rsidRPr="00B445AC" w:rsidRDefault="00790EC0" w:rsidP="002577F3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ОК-03, ОК-05,</w:t>
            </w:r>
          </w:p>
          <w:p w14:paraId="56246B24" w14:textId="77777777" w:rsidR="00790EC0" w:rsidRPr="00B445AC" w:rsidRDefault="00790EC0" w:rsidP="002577F3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ОК-06</w:t>
            </w:r>
          </w:p>
        </w:tc>
        <w:tc>
          <w:tcPr>
            <w:tcW w:w="1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F1BD2" w14:textId="77777777" w:rsidR="00790EC0" w:rsidRPr="00B445AC" w:rsidRDefault="00790EC0" w:rsidP="002577F3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ПК1.2</w:t>
            </w:r>
          </w:p>
          <w:p w14:paraId="004B15AB" w14:textId="77777777" w:rsidR="00790EC0" w:rsidRPr="00B445AC" w:rsidRDefault="00790EC0" w:rsidP="002577F3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ПК2.3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AF472" w14:textId="77777777" w:rsidR="00790EC0" w:rsidRPr="00B445AC" w:rsidRDefault="00790EC0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90EC0" w:rsidRPr="00B445AC" w14:paraId="5CDAB9E7" w14:textId="77777777" w:rsidTr="00B445AC">
        <w:trPr>
          <w:gridAfter w:val="1"/>
          <w:wAfter w:w="34" w:type="dxa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1DC89B" w14:textId="77777777" w:rsidR="00790EC0" w:rsidRPr="00B445AC" w:rsidRDefault="00790EC0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35-36</w:t>
            </w:r>
          </w:p>
        </w:tc>
        <w:tc>
          <w:tcPr>
            <w:tcW w:w="2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5D16D" w14:textId="77777777" w:rsidR="00790EC0" w:rsidRPr="00B445AC" w:rsidRDefault="00790EC0" w:rsidP="00DA29A6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Практическое занятие № 4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02AD3" w14:textId="77777777" w:rsidR="00790EC0" w:rsidRPr="00B445AC" w:rsidRDefault="00790EC0" w:rsidP="00DA29A6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Сборка действующих моделей: электродвигателя и электромагнита.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7AD9B" w14:textId="77777777" w:rsidR="00790EC0" w:rsidRPr="00B445AC" w:rsidRDefault="00790EC0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BDBB0" w14:textId="77777777" w:rsidR="00790EC0" w:rsidRPr="00B445AC" w:rsidRDefault="00790EC0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7DA9C" w14:textId="77777777" w:rsidR="00790EC0" w:rsidRPr="00B445AC" w:rsidRDefault="00790EC0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2A6D43" w14:textId="77777777" w:rsidR="00790EC0" w:rsidRPr="00B445AC" w:rsidRDefault="00790EC0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AE6DF8" w14:textId="77777777" w:rsidR="00790EC0" w:rsidRPr="00B445AC" w:rsidRDefault="00790EC0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BD99A2" w14:textId="77777777" w:rsidR="00790EC0" w:rsidRPr="00B445AC" w:rsidRDefault="00790EC0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BD42F" w14:textId="77777777" w:rsidR="00790EC0" w:rsidRPr="00B445AC" w:rsidRDefault="00790EC0" w:rsidP="002577F3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У1, З1 З3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80456" w14:textId="77777777" w:rsidR="00790EC0" w:rsidRPr="00B445AC" w:rsidRDefault="00790EC0" w:rsidP="002577F3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ОК-01, ОК-02,</w:t>
            </w:r>
          </w:p>
          <w:p w14:paraId="445B3B6C" w14:textId="77777777" w:rsidR="00790EC0" w:rsidRPr="00B445AC" w:rsidRDefault="00790EC0" w:rsidP="002577F3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ОК-03, ОК-05,</w:t>
            </w:r>
          </w:p>
          <w:p w14:paraId="7B037287" w14:textId="77777777" w:rsidR="00790EC0" w:rsidRPr="00B445AC" w:rsidRDefault="00790EC0" w:rsidP="002577F3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ОК-06</w:t>
            </w:r>
          </w:p>
        </w:tc>
        <w:tc>
          <w:tcPr>
            <w:tcW w:w="1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D8C25" w14:textId="77777777" w:rsidR="00790EC0" w:rsidRPr="00B445AC" w:rsidRDefault="00790EC0" w:rsidP="002577F3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ПК1.2</w:t>
            </w:r>
          </w:p>
          <w:p w14:paraId="10063EE3" w14:textId="77777777" w:rsidR="00790EC0" w:rsidRPr="00B445AC" w:rsidRDefault="00790EC0" w:rsidP="002577F3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ПК2.3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73CF7" w14:textId="77777777" w:rsidR="00790EC0" w:rsidRPr="00B445AC" w:rsidRDefault="00790EC0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F7A5D" w:rsidRPr="00B445AC" w14:paraId="2EBFBB54" w14:textId="77777777" w:rsidTr="00B445AC">
        <w:trPr>
          <w:gridAfter w:val="1"/>
          <w:wAfter w:w="34" w:type="dxa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ABB84" w14:textId="77777777"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98A6AB" w14:textId="77777777" w:rsidR="002F7A5D" w:rsidRPr="00B445AC" w:rsidRDefault="002F7A5D" w:rsidP="00DA29A6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Самостоятельная работа № 4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EE7A7" w14:textId="77777777" w:rsidR="002F7A5D" w:rsidRPr="00B445AC" w:rsidRDefault="002F7A5D" w:rsidP="00DA29A6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Реферат: «Электродвигатели в быту и профессии»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9E37C" w14:textId="77777777" w:rsidR="002F7A5D" w:rsidRPr="00B445AC" w:rsidRDefault="00DA29A6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8E283" w14:textId="77777777" w:rsidR="002F7A5D" w:rsidRPr="00B445AC" w:rsidRDefault="003F77DA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06ACF6" w14:textId="77777777"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260607" w14:textId="77777777"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1F7E9" w14:textId="77777777"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0766A" w14:textId="77777777"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BB95D" w14:textId="77777777"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3248A" w14:textId="77777777"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D905C" w14:textId="77777777"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7E52E" w14:textId="77777777"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F7A5D" w:rsidRPr="00B445AC" w14:paraId="5E9E5BA0" w14:textId="77777777" w:rsidTr="00B445AC">
        <w:trPr>
          <w:gridAfter w:val="1"/>
          <w:wAfter w:w="34" w:type="dxa"/>
        </w:trPr>
        <w:tc>
          <w:tcPr>
            <w:tcW w:w="69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2400A" w14:textId="77777777" w:rsidR="002F7A5D" w:rsidRPr="00B445AC" w:rsidRDefault="002F7A5D" w:rsidP="00DA29A6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B445AC">
              <w:rPr>
                <w:b/>
                <w:bCs/>
                <w:sz w:val="24"/>
                <w:szCs w:val="24"/>
              </w:rPr>
              <w:lastRenderedPageBreak/>
              <w:t xml:space="preserve">Тема 2.4. Электронные приборы. 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F6DC9" w14:textId="77777777" w:rsidR="002F7A5D" w:rsidRPr="00B445AC" w:rsidRDefault="000443DA" w:rsidP="00DA29A6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B445A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3B407" w14:textId="77777777" w:rsidR="002F7A5D" w:rsidRPr="00B445AC" w:rsidRDefault="003F77DA" w:rsidP="00DA29A6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B445A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E3BB2" w14:textId="77777777" w:rsidR="002F7A5D" w:rsidRPr="00B445AC" w:rsidRDefault="000443DA" w:rsidP="00DA29A6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B445A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FCA0" w14:textId="77777777" w:rsidR="002F7A5D" w:rsidRPr="00B445AC" w:rsidRDefault="000443DA" w:rsidP="00DA29A6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B445A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C3B40" w14:textId="77777777"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D7C5" w14:textId="77777777"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79262" w14:textId="77777777"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79024" w14:textId="77777777"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1AD6B" w14:textId="77777777"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68A8F" w14:textId="77777777"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F7A5D" w:rsidRPr="00B445AC" w14:paraId="4D135755" w14:textId="77777777" w:rsidTr="00B445AC">
        <w:trPr>
          <w:gridAfter w:val="1"/>
          <w:wAfter w:w="34" w:type="dxa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2DFFFF" w14:textId="77777777" w:rsidR="002F7A5D" w:rsidRPr="00B445AC" w:rsidRDefault="003F77DA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37-38</w:t>
            </w:r>
          </w:p>
        </w:tc>
        <w:tc>
          <w:tcPr>
            <w:tcW w:w="2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2CD54" w14:textId="77777777" w:rsidR="002F7A5D" w:rsidRPr="00B445AC" w:rsidRDefault="002F7A5D" w:rsidP="00DA29A6">
            <w:pPr>
              <w:tabs>
                <w:tab w:val="left" w:pos="1635"/>
              </w:tabs>
              <w:rPr>
                <w:bCs/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Полупроводники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BD460" w14:textId="77777777" w:rsidR="002F7A5D" w:rsidRPr="00B445AC" w:rsidRDefault="002F7A5D" w:rsidP="00DA29A6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B445AC">
              <w:rPr>
                <w:bCs/>
                <w:sz w:val="24"/>
                <w:szCs w:val="24"/>
              </w:rPr>
              <w:t xml:space="preserve">Понятие, типы проводимости, электронно-дырочный переход. 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F3DF1" w14:textId="77777777"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822F0" w14:textId="77777777"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81299B" w14:textId="77777777"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5DFAC" w14:textId="77777777"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2A472" w14:textId="77777777"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B96E2" w14:textId="77777777"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884467" w14:textId="77777777"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У1, З1 З3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4F743" w14:textId="77777777"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ОК-01, ОК-02,</w:t>
            </w:r>
          </w:p>
          <w:p w14:paraId="1A7EA8FF" w14:textId="77777777"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ОК-03, ОК-05,</w:t>
            </w:r>
          </w:p>
          <w:p w14:paraId="08260872" w14:textId="77777777" w:rsidR="002F7A5D" w:rsidRPr="00B445AC" w:rsidRDefault="002F7A5D" w:rsidP="00DA29A6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ОК-06</w:t>
            </w:r>
          </w:p>
        </w:tc>
        <w:tc>
          <w:tcPr>
            <w:tcW w:w="1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EADAB" w14:textId="77777777"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ПК1.2</w:t>
            </w:r>
          </w:p>
          <w:p w14:paraId="51F9520F" w14:textId="77777777"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ПК2.3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DFA97" w14:textId="77777777"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F7A5D" w:rsidRPr="00B445AC" w14:paraId="0BEF4C4F" w14:textId="77777777" w:rsidTr="00B445AC">
        <w:trPr>
          <w:gridAfter w:val="1"/>
          <w:wAfter w:w="34" w:type="dxa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A47F8" w14:textId="77777777" w:rsidR="002F7A5D" w:rsidRPr="00B445AC" w:rsidRDefault="003F77DA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39-40</w:t>
            </w:r>
          </w:p>
        </w:tc>
        <w:tc>
          <w:tcPr>
            <w:tcW w:w="2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7EB1A" w14:textId="77777777" w:rsidR="002F7A5D" w:rsidRPr="00B445AC" w:rsidRDefault="002F7A5D" w:rsidP="00DA29A6">
            <w:pPr>
              <w:tabs>
                <w:tab w:val="left" w:pos="1635"/>
              </w:tabs>
              <w:rPr>
                <w:bCs/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Полупроводниковые приборы.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347F2" w14:textId="77777777" w:rsidR="002F7A5D" w:rsidRPr="00B445AC" w:rsidRDefault="002F7A5D" w:rsidP="00DA29A6">
            <w:pPr>
              <w:tabs>
                <w:tab w:val="left" w:pos="1635"/>
              </w:tabs>
              <w:snapToGrid w:val="0"/>
              <w:rPr>
                <w:bCs/>
                <w:sz w:val="24"/>
                <w:szCs w:val="24"/>
              </w:rPr>
            </w:pPr>
            <w:r w:rsidRPr="00B445AC">
              <w:rPr>
                <w:bCs/>
                <w:sz w:val="24"/>
                <w:szCs w:val="24"/>
              </w:rPr>
              <w:t>Диоды, транзисторы.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BE05D" w14:textId="77777777"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B1445" w14:textId="77777777"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575A8" w14:textId="77777777"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CF78A9" w14:textId="77777777" w:rsidR="002F7A5D" w:rsidRPr="00B445AC" w:rsidRDefault="000443DA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4C1F0" w14:textId="77777777"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0E628" w14:textId="77777777"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A81CC" w14:textId="77777777"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У1, З1 З3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22CDB" w14:textId="77777777"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ОК-01, ОК-02,</w:t>
            </w:r>
          </w:p>
          <w:p w14:paraId="1CBF7473" w14:textId="77777777"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ОК-03, ОК-05,</w:t>
            </w:r>
          </w:p>
          <w:p w14:paraId="77E31DAB" w14:textId="77777777" w:rsidR="002F7A5D" w:rsidRPr="00B445AC" w:rsidRDefault="002F7A5D" w:rsidP="00DA29A6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ОК-06</w:t>
            </w:r>
          </w:p>
        </w:tc>
        <w:tc>
          <w:tcPr>
            <w:tcW w:w="1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F61B4F" w14:textId="77777777"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ПК1.2</w:t>
            </w:r>
          </w:p>
          <w:p w14:paraId="22829F03" w14:textId="77777777"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ПК2.3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AEC7E" w14:textId="77777777"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F7A5D" w:rsidRPr="00B445AC" w14:paraId="6E4A08B5" w14:textId="77777777" w:rsidTr="00B445AC">
        <w:trPr>
          <w:gridAfter w:val="1"/>
          <w:wAfter w:w="34" w:type="dxa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4F1E74" w14:textId="77777777"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04B57" w14:textId="77777777" w:rsidR="002F7A5D" w:rsidRPr="00B445AC" w:rsidRDefault="002F7A5D" w:rsidP="00DA29A6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Самостоятельная работа № 5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67248B" w14:textId="77777777" w:rsidR="002F7A5D" w:rsidRPr="00B445AC" w:rsidRDefault="002F7A5D" w:rsidP="00DA29A6">
            <w:pPr>
              <w:tabs>
                <w:tab w:val="left" w:pos="1635"/>
              </w:tabs>
              <w:snapToGrid w:val="0"/>
              <w:rPr>
                <w:bCs/>
                <w:sz w:val="24"/>
                <w:szCs w:val="24"/>
              </w:rPr>
            </w:pPr>
            <w:r w:rsidRPr="00B445AC">
              <w:rPr>
                <w:bCs/>
                <w:sz w:val="24"/>
                <w:szCs w:val="24"/>
              </w:rPr>
              <w:t>Реферат: «Применение полупроводников»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F1BD77" w14:textId="77777777" w:rsidR="002F7A5D" w:rsidRPr="00B445AC" w:rsidRDefault="003F77DA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E5751" w14:textId="77777777" w:rsidR="002F7A5D" w:rsidRPr="00B445AC" w:rsidRDefault="003F77DA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8BD81" w14:textId="77777777"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ADA1A" w14:textId="77777777"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DE1EC" w14:textId="77777777"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109B5" w14:textId="77777777"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BE189B" w14:textId="77777777"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2C076" w14:textId="77777777"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E33A7" w14:textId="77777777"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05DC5" w14:textId="77777777"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F7A5D" w:rsidRPr="00B445AC" w14:paraId="452C9227" w14:textId="77777777" w:rsidTr="00B445AC">
        <w:trPr>
          <w:gridAfter w:val="1"/>
          <w:wAfter w:w="34" w:type="dxa"/>
        </w:trPr>
        <w:tc>
          <w:tcPr>
            <w:tcW w:w="69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D0629" w14:textId="77777777" w:rsidR="002F7A5D" w:rsidRPr="00B445AC" w:rsidRDefault="002F7A5D" w:rsidP="00DA29A6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B445AC">
              <w:rPr>
                <w:b/>
                <w:bCs/>
                <w:sz w:val="24"/>
                <w:szCs w:val="24"/>
              </w:rPr>
              <w:t>Раздел № 4 Производство и потребление электроэнергии.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216DB" w14:textId="77777777" w:rsidR="002F7A5D" w:rsidRPr="00B445AC" w:rsidRDefault="000443DA" w:rsidP="00DA29A6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B445A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D39FBC" w14:textId="77777777"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3B068" w14:textId="77777777" w:rsidR="002F7A5D" w:rsidRPr="00B445AC" w:rsidRDefault="000443DA" w:rsidP="00DA29A6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B445A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38011" w14:textId="77777777" w:rsidR="002F7A5D" w:rsidRPr="00B445AC" w:rsidRDefault="000443DA" w:rsidP="00DA29A6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B445A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4D070" w14:textId="77777777"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D1E5E" w14:textId="77777777"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2F981" w14:textId="77777777"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A9F48" w14:textId="77777777"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D69B2" w14:textId="77777777"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C91A8" w14:textId="77777777"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F7A5D" w:rsidRPr="00B445AC" w14:paraId="53EF452E" w14:textId="77777777" w:rsidTr="00B445AC">
        <w:trPr>
          <w:gridAfter w:val="1"/>
          <w:wAfter w:w="34" w:type="dxa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EFBDE1" w14:textId="77777777" w:rsidR="002F7A5D" w:rsidRPr="00B445AC" w:rsidRDefault="003F77DA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41-42</w:t>
            </w:r>
          </w:p>
        </w:tc>
        <w:tc>
          <w:tcPr>
            <w:tcW w:w="2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4472A" w14:textId="77777777" w:rsidR="002F7A5D" w:rsidRPr="00B445AC" w:rsidRDefault="00DA29A6" w:rsidP="00DA29A6">
            <w:pPr>
              <w:tabs>
                <w:tab w:val="left" w:pos="1635"/>
              </w:tabs>
              <w:rPr>
                <w:bCs/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Электроснабжение.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AFBB7" w14:textId="77777777" w:rsidR="002F7A5D" w:rsidRPr="00B445AC" w:rsidRDefault="00DA29A6" w:rsidP="00DA29A6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B445AC">
              <w:rPr>
                <w:bCs/>
                <w:sz w:val="24"/>
                <w:szCs w:val="24"/>
              </w:rPr>
              <w:t>Схемы электроснабжения.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74CB5" w14:textId="77777777"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6A28E" w14:textId="77777777"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70385" w14:textId="77777777"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EC84E" w14:textId="77777777"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71AA5" w14:textId="77777777"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622A1" w14:textId="77777777"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B4989" w14:textId="77777777"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У1, З1 З3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A0FED0" w14:textId="77777777"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ОК-01, ОК-02,</w:t>
            </w:r>
          </w:p>
          <w:p w14:paraId="655C36B8" w14:textId="77777777"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ОК-03, ОК-05,</w:t>
            </w:r>
          </w:p>
          <w:p w14:paraId="1DAC23C9" w14:textId="77777777"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ОК-06</w:t>
            </w:r>
          </w:p>
        </w:tc>
        <w:tc>
          <w:tcPr>
            <w:tcW w:w="1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5A1EB" w14:textId="77777777"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ПК1.2</w:t>
            </w:r>
          </w:p>
          <w:p w14:paraId="5781B4A6" w14:textId="77777777"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ПК2.3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C1CF2" w14:textId="77777777"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90EC0" w:rsidRPr="00B445AC" w14:paraId="4844980B" w14:textId="77777777" w:rsidTr="00B445AC">
        <w:trPr>
          <w:gridAfter w:val="1"/>
          <w:wAfter w:w="34" w:type="dxa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DEAAD" w14:textId="77777777" w:rsidR="00790EC0" w:rsidRPr="00B445AC" w:rsidRDefault="00790EC0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43-44</w:t>
            </w:r>
          </w:p>
        </w:tc>
        <w:tc>
          <w:tcPr>
            <w:tcW w:w="2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60B714" w14:textId="77777777" w:rsidR="00790EC0" w:rsidRPr="00B445AC" w:rsidRDefault="00790EC0">
            <w:pPr>
              <w:rPr>
                <w:sz w:val="24"/>
                <w:szCs w:val="24"/>
              </w:rPr>
            </w:pPr>
            <w:r w:rsidRPr="00B445AC">
              <w:rPr>
                <w:bCs/>
                <w:sz w:val="24"/>
                <w:szCs w:val="24"/>
              </w:rPr>
              <w:t>Элементы устройства электрических сетей.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5C57FF" w14:textId="77777777" w:rsidR="00790EC0" w:rsidRPr="00B445AC" w:rsidRDefault="00790EC0" w:rsidP="00790EC0">
            <w:pPr>
              <w:tabs>
                <w:tab w:val="left" w:pos="1635"/>
              </w:tabs>
              <w:rPr>
                <w:bCs/>
                <w:sz w:val="24"/>
                <w:szCs w:val="24"/>
              </w:rPr>
            </w:pPr>
            <w:r w:rsidRPr="00B445AC">
              <w:rPr>
                <w:bCs/>
                <w:sz w:val="24"/>
                <w:szCs w:val="24"/>
              </w:rPr>
              <w:t xml:space="preserve">Воздушные линии, кабельные линии, электропроводки, трансформаторные подстанции. </w:t>
            </w:r>
          </w:p>
          <w:p w14:paraId="09A8DAD6" w14:textId="77777777" w:rsidR="00790EC0" w:rsidRPr="00B445AC" w:rsidRDefault="00790EC0" w:rsidP="00DA29A6">
            <w:pPr>
              <w:tabs>
                <w:tab w:val="left" w:pos="1635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FE756" w14:textId="77777777" w:rsidR="00790EC0" w:rsidRPr="00B445AC" w:rsidRDefault="00790EC0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A8C70" w14:textId="77777777" w:rsidR="00790EC0" w:rsidRPr="00B445AC" w:rsidRDefault="00790EC0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A4F05" w14:textId="77777777" w:rsidR="00790EC0" w:rsidRPr="00B445AC" w:rsidRDefault="00790EC0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664B5" w14:textId="77777777" w:rsidR="00790EC0" w:rsidRPr="00B445AC" w:rsidRDefault="00790EC0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26844" w14:textId="77777777" w:rsidR="00790EC0" w:rsidRPr="00B445AC" w:rsidRDefault="00790EC0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6E3DA" w14:textId="77777777" w:rsidR="00790EC0" w:rsidRPr="00B445AC" w:rsidRDefault="00790EC0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FF271" w14:textId="77777777" w:rsidR="00790EC0" w:rsidRPr="00B445AC" w:rsidRDefault="00790EC0" w:rsidP="002577F3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У1, З1 З3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4C77F" w14:textId="77777777" w:rsidR="00790EC0" w:rsidRPr="00B445AC" w:rsidRDefault="00790EC0" w:rsidP="002577F3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ОК-01, ОК-02,</w:t>
            </w:r>
          </w:p>
          <w:p w14:paraId="24162316" w14:textId="77777777" w:rsidR="00790EC0" w:rsidRPr="00B445AC" w:rsidRDefault="00790EC0" w:rsidP="002577F3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ОК-03, ОК-05,</w:t>
            </w:r>
          </w:p>
          <w:p w14:paraId="004CD591" w14:textId="77777777" w:rsidR="00790EC0" w:rsidRPr="00B445AC" w:rsidRDefault="00790EC0" w:rsidP="002577F3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ОК-06</w:t>
            </w:r>
          </w:p>
        </w:tc>
        <w:tc>
          <w:tcPr>
            <w:tcW w:w="1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9D599" w14:textId="77777777" w:rsidR="00790EC0" w:rsidRPr="00B445AC" w:rsidRDefault="00790EC0" w:rsidP="002577F3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ПК1.2</w:t>
            </w:r>
          </w:p>
          <w:p w14:paraId="747411B7" w14:textId="77777777" w:rsidR="00790EC0" w:rsidRPr="00B445AC" w:rsidRDefault="00790EC0" w:rsidP="002577F3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ПК2.3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89E7B" w14:textId="77777777" w:rsidR="00790EC0" w:rsidRPr="00B445AC" w:rsidRDefault="00790EC0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90EC0" w:rsidRPr="00B445AC" w14:paraId="0AF73288" w14:textId="77777777" w:rsidTr="00B445AC">
        <w:trPr>
          <w:gridAfter w:val="1"/>
          <w:wAfter w:w="34" w:type="dxa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9C327" w14:textId="77777777" w:rsidR="00790EC0" w:rsidRPr="00B445AC" w:rsidRDefault="00790EC0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45-46</w:t>
            </w:r>
          </w:p>
        </w:tc>
        <w:tc>
          <w:tcPr>
            <w:tcW w:w="2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06AE2" w14:textId="77777777" w:rsidR="00790EC0" w:rsidRPr="00B445AC" w:rsidRDefault="00790EC0">
            <w:pPr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Электроснабжение.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15764" w14:textId="77777777" w:rsidR="00790EC0" w:rsidRPr="00B445AC" w:rsidRDefault="00790EC0" w:rsidP="00DA29A6">
            <w:pPr>
              <w:tabs>
                <w:tab w:val="left" w:pos="1635"/>
              </w:tabs>
              <w:rPr>
                <w:bCs/>
                <w:sz w:val="24"/>
                <w:szCs w:val="24"/>
              </w:rPr>
            </w:pPr>
            <w:r w:rsidRPr="00B445AC">
              <w:rPr>
                <w:bCs/>
                <w:sz w:val="24"/>
                <w:szCs w:val="24"/>
              </w:rPr>
              <w:t>Выбор сечений проводов  и кабелей.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25166" w14:textId="77777777" w:rsidR="00790EC0" w:rsidRPr="00B445AC" w:rsidRDefault="00790EC0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598722" w14:textId="77777777" w:rsidR="00790EC0" w:rsidRPr="00B445AC" w:rsidRDefault="00790EC0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A1C4FF" w14:textId="77777777" w:rsidR="00790EC0" w:rsidRPr="00B445AC" w:rsidRDefault="00790EC0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F3378" w14:textId="77777777" w:rsidR="00790EC0" w:rsidRPr="00B445AC" w:rsidRDefault="00790EC0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6625B" w14:textId="77777777" w:rsidR="00790EC0" w:rsidRPr="00B445AC" w:rsidRDefault="00790EC0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7F5C7" w14:textId="77777777" w:rsidR="00790EC0" w:rsidRPr="00B445AC" w:rsidRDefault="00790EC0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CC063" w14:textId="77777777" w:rsidR="00790EC0" w:rsidRPr="00B445AC" w:rsidRDefault="00790EC0" w:rsidP="002577F3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У1, З1 З3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D81CA" w14:textId="77777777" w:rsidR="00790EC0" w:rsidRPr="00B445AC" w:rsidRDefault="00790EC0" w:rsidP="002577F3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ОК-01, ОК-02,</w:t>
            </w:r>
          </w:p>
          <w:p w14:paraId="72E8E477" w14:textId="77777777" w:rsidR="00790EC0" w:rsidRPr="00B445AC" w:rsidRDefault="00790EC0" w:rsidP="002577F3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ОК-03, ОК-05,</w:t>
            </w:r>
          </w:p>
          <w:p w14:paraId="6B91B15F" w14:textId="77777777" w:rsidR="00790EC0" w:rsidRPr="00B445AC" w:rsidRDefault="00790EC0" w:rsidP="002577F3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ОК-06</w:t>
            </w:r>
          </w:p>
        </w:tc>
        <w:tc>
          <w:tcPr>
            <w:tcW w:w="1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E8B5D" w14:textId="77777777" w:rsidR="00790EC0" w:rsidRPr="00B445AC" w:rsidRDefault="00790EC0" w:rsidP="002577F3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ПК1.2</w:t>
            </w:r>
          </w:p>
          <w:p w14:paraId="13454063" w14:textId="77777777" w:rsidR="00790EC0" w:rsidRPr="00B445AC" w:rsidRDefault="00790EC0" w:rsidP="002577F3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ПК2.3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3C205" w14:textId="77777777" w:rsidR="00790EC0" w:rsidRPr="00B445AC" w:rsidRDefault="00790EC0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F7A5D" w:rsidRPr="00B445AC" w14:paraId="41A12D2D" w14:textId="77777777" w:rsidTr="00B445AC">
        <w:trPr>
          <w:gridAfter w:val="1"/>
          <w:wAfter w:w="34" w:type="dxa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A306C" w14:textId="77777777"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06EBC" w14:textId="77777777" w:rsidR="002F7A5D" w:rsidRPr="00B445AC" w:rsidRDefault="003F77DA" w:rsidP="00DA29A6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Экзамен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4F16B" w14:textId="77777777" w:rsidR="002F7A5D" w:rsidRPr="00B445AC" w:rsidRDefault="002F7A5D" w:rsidP="00DA29A6">
            <w:pPr>
              <w:tabs>
                <w:tab w:val="left" w:pos="1635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8EE2" w14:textId="77777777"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4C3510" w14:textId="77777777"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C9329" w14:textId="77777777"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6588B" w14:textId="77777777"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FC5BB" w14:textId="77777777"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16CE0" w14:textId="77777777"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AB454" w14:textId="77777777"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4C405" w14:textId="77777777"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D0D4ED" w14:textId="77777777"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54B29" w14:textId="77777777"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14:paraId="5F4EE38C" w14:textId="77777777" w:rsidR="002F7A5D" w:rsidRPr="00997E99" w:rsidRDefault="002F7A5D" w:rsidP="002F7A5D">
      <w:pPr>
        <w:pStyle w:val="c5c9c48"/>
        <w:shd w:val="clear" w:color="auto" w:fill="FFFFFF"/>
        <w:rPr>
          <w:rStyle w:val="c0c6"/>
          <w:color w:val="444444"/>
          <w:sz w:val="28"/>
          <w:szCs w:val="28"/>
        </w:rPr>
        <w:sectPr w:rsidR="002F7A5D" w:rsidRPr="00997E99" w:rsidSect="00DA29A6">
          <w:pgSz w:w="16838" w:h="11906" w:orient="landscape"/>
          <w:pgMar w:top="567" w:right="567" w:bottom="284" w:left="567" w:header="709" w:footer="709" w:gutter="0"/>
          <w:cols w:space="720"/>
        </w:sectPr>
      </w:pPr>
    </w:p>
    <w:p w14:paraId="707C67A5" w14:textId="77777777" w:rsidR="002F7A5D" w:rsidRDefault="002F7A5D" w:rsidP="002F7A5D">
      <w:pPr>
        <w:shd w:val="clear" w:color="auto" w:fill="FFFFFF"/>
        <w:rPr>
          <w:color w:val="444444"/>
        </w:rPr>
      </w:pPr>
      <w:r>
        <w:rPr>
          <w:color w:val="444444"/>
        </w:rPr>
        <w:lastRenderedPageBreak/>
        <w:t>-</w:t>
      </w:r>
    </w:p>
    <w:p w14:paraId="6FA11375" w14:textId="77777777" w:rsidR="002F7A5D" w:rsidRPr="00077ACB" w:rsidRDefault="002F7A5D" w:rsidP="002F7A5D">
      <w:pPr>
        <w:pStyle w:val="1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077ACB">
        <w:rPr>
          <w:rStyle w:val="c0"/>
          <w:rFonts w:ascii="Times New Roman" w:hAnsi="Times New Roman" w:cs="Times New Roman"/>
          <w:sz w:val="28"/>
          <w:szCs w:val="28"/>
        </w:rPr>
        <w:t>3.  УСЛОВИЯ РЕАЛИЗАЦИИ ПРОГРАММЫ ДИСЦИПЛИНЫ</w:t>
      </w:r>
    </w:p>
    <w:p w14:paraId="11746CB6" w14:textId="77777777" w:rsidR="002F7A5D" w:rsidRPr="00077ACB" w:rsidRDefault="002F7A5D" w:rsidP="002F7A5D">
      <w:pPr>
        <w:pStyle w:val="c47c5c59c9"/>
        <w:shd w:val="clear" w:color="auto" w:fill="FFFFFF"/>
        <w:rPr>
          <w:b/>
          <w:sz w:val="28"/>
          <w:szCs w:val="28"/>
        </w:rPr>
      </w:pPr>
      <w:r w:rsidRPr="00077ACB">
        <w:rPr>
          <w:rStyle w:val="mw-headline"/>
          <w:b/>
          <w:sz w:val="28"/>
          <w:szCs w:val="28"/>
        </w:rPr>
        <w:t>3.1. Требования к минимальному материально-техническому обеспечению</w:t>
      </w:r>
    </w:p>
    <w:p w14:paraId="3A7B49AD" w14:textId="77777777" w:rsidR="002F7A5D" w:rsidRPr="00077ACB" w:rsidRDefault="002F7A5D" w:rsidP="002F7A5D">
      <w:pPr>
        <w:widowControl w:val="0"/>
        <w:autoSpaceDE w:val="0"/>
        <w:autoSpaceDN w:val="0"/>
        <w:adjustRightInd w:val="0"/>
        <w:ind w:firstLine="708"/>
        <w:jc w:val="both"/>
        <w:rPr>
          <w:rStyle w:val="editsection"/>
        </w:rPr>
      </w:pPr>
      <w:r w:rsidRPr="00077ACB">
        <w:rPr>
          <w:rStyle w:val="editsection"/>
        </w:rPr>
        <w:t xml:space="preserve">Реализация программы учебной дисциплины требует наличия </w:t>
      </w:r>
      <w:r w:rsidR="00765BCD">
        <w:rPr>
          <w:rStyle w:val="editsection"/>
        </w:rPr>
        <w:t>специального помещения – учебная аудитория физики и электротехники</w:t>
      </w:r>
      <w:r w:rsidRPr="00077ACB">
        <w:rPr>
          <w:rStyle w:val="editsection"/>
        </w:rPr>
        <w:t>.</w:t>
      </w:r>
    </w:p>
    <w:p w14:paraId="26C6373C" w14:textId="77777777" w:rsidR="002F7A5D" w:rsidRPr="00077ACB" w:rsidRDefault="002F7A5D" w:rsidP="002F7A5D">
      <w:pPr>
        <w:widowControl w:val="0"/>
        <w:autoSpaceDE w:val="0"/>
        <w:autoSpaceDN w:val="0"/>
        <w:adjustRightInd w:val="0"/>
        <w:ind w:firstLine="708"/>
        <w:jc w:val="both"/>
        <w:rPr>
          <w:rStyle w:val="editsection"/>
          <w:b/>
        </w:rPr>
      </w:pPr>
      <w:r w:rsidRPr="00077ACB">
        <w:rPr>
          <w:rStyle w:val="editsection"/>
          <w:b/>
        </w:rPr>
        <w:t xml:space="preserve">Оборудование учебного кабинета: </w:t>
      </w:r>
    </w:p>
    <w:p w14:paraId="1D41B3EB" w14:textId="77777777" w:rsidR="002F7A5D" w:rsidRPr="00077ACB" w:rsidRDefault="002F7A5D" w:rsidP="002F7A5D">
      <w:pPr>
        <w:widowControl w:val="0"/>
        <w:autoSpaceDE w:val="0"/>
        <w:autoSpaceDN w:val="0"/>
        <w:adjustRightInd w:val="0"/>
        <w:jc w:val="both"/>
        <w:rPr>
          <w:rStyle w:val="editsection"/>
        </w:rPr>
      </w:pPr>
      <w:r w:rsidRPr="00077ACB">
        <w:rPr>
          <w:rStyle w:val="editsection"/>
        </w:rPr>
        <w:t xml:space="preserve">- посадочные места по количеству обучающихся; </w:t>
      </w:r>
    </w:p>
    <w:p w14:paraId="7C9FFDE8" w14:textId="77777777" w:rsidR="002F7A5D" w:rsidRPr="00077ACB" w:rsidRDefault="002F7A5D" w:rsidP="002F7A5D">
      <w:pPr>
        <w:widowControl w:val="0"/>
        <w:autoSpaceDE w:val="0"/>
        <w:autoSpaceDN w:val="0"/>
        <w:adjustRightInd w:val="0"/>
        <w:jc w:val="both"/>
        <w:rPr>
          <w:rStyle w:val="editsection"/>
        </w:rPr>
      </w:pPr>
      <w:r w:rsidRPr="00077ACB">
        <w:rPr>
          <w:rStyle w:val="editsection"/>
        </w:rPr>
        <w:t xml:space="preserve">- рабочее место преподавателя; </w:t>
      </w:r>
    </w:p>
    <w:p w14:paraId="20DCAEAF" w14:textId="77777777" w:rsidR="002F7A5D" w:rsidRPr="00077ACB" w:rsidRDefault="002F7A5D" w:rsidP="002F7A5D">
      <w:pPr>
        <w:widowControl w:val="0"/>
        <w:autoSpaceDE w:val="0"/>
        <w:autoSpaceDN w:val="0"/>
        <w:adjustRightInd w:val="0"/>
        <w:jc w:val="both"/>
        <w:rPr>
          <w:rStyle w:val="editsection"/>
        </w:rPr>
      </w:pPr>
      <w:r w:rsidRPr="00077ACB">
        <w:rPr>
          <w:rStyle w:val="editsection"/>
        </w:rPr>
        <w:t xml:space="preserve">- комплект учебно-наглядных пособий </w:t>
      </w:r>
    </w:p>
    <w:p w14:paraId="4D263DB9" w14:textId="77777777" w:rsidR="002F7A5D" w:rsidRPr="00077ACB" w:rsidRDefault="002F7A5D" w:rsidP="002F7A5D">
      <w:pPr>
        <w:widowControl w:val="0"/>
        <w:autoSpaceDE w:val="0"/>
        <w:autoSpaceDN w:val="0"/>
        <w:adjustRightInd w:val="0"/>
        <w:jc w:val="both"/>
        <w:rPr>
          <w:rStyle w:val="editsection"/>
        </w:rPr>
      </w:pPr>
      <w:r w:rsidRPr="00077ACB">
        <w:rPr>
          <w:rStyle w:val="editsection"/>
        </w:rPr>
        <w:t>- лабораторные стенды:</w:t>
      </w:r>
    </w:p>
    <w:p w14:paraId="4F1ACD5B" w14:textId="77777777" w:rsidR="002F7A5D" w:rsidRDefault="002F7A5D" w:rsidP="002F7A5D">
      <w:pPr>
        <w:widowControl w:val="0"/>
        <w:autoSpaceDE w:val="0"/>
        <w:autoSpaceDN w:val="0"/>
        <w:adjustRightInd w:val="0"/>
        <w:jc w:val="both"/>
        <w:rPr>
          <w:rStyle w:val="editsection"/>
        </w:rPr>
      </w:pPr>
      <w:r w:rsidRPr="00077ACB">
        <w:rPr>
          <w:rStyle w:val="editsection"/>
        </w:rPr>
        <w:t xml:space="preserve">      - Законы постоянного тока. Однофазный и трехфазный переменный ток;</w:t>
      </w:r>
    </w:p>
    <w:p w14:paraId="5244EC28" w14:textId="77777777" w:rsidR="002F7A5D" w:rsidRPr="00077ACB" w:rsidRDefault="002F7A5D" w:rsidP="002F7A5D">
      <w:pPr>
        <w:widowControl w:val="0"/>
        <w:autoSpaceDE w:val="0"/>
        <w:autoSpaceDN w:val="0"/>
        <w:adjustRightInd w:val="0"/>
        <w:jc w:val="both"/>
        <w:rPr>
          <w:rStyle w:val="editsection"/>
        </w:rPr>
      </w:pPr>
      <w:r>
        <w:rPr>
          <w:rStyle w:val="editsection"/>
        </w:rPr>
        <w:t xml:space="preserve">      </w:t>
      </w:r>
      <w:r w:rsidRPr="00077ACB">
        <w:rPr>
          <w:rStyle w:val="editsection"/>
        </w:rPr>
        <w:t xml:space="preserve"> -Трансформатор;</w:t>
      </w:r>
    </w:p>
    <w:p w14:paraId="39249B0A" w14:textId="77777777" w:rsidR="002F7A5D" w:rsidRPr="00077ACB" w:rsidRDefault="002F7A5D" w:rsidP="002F7A5D">
      <w:pPr>
        <w:widowControl w:val="0"/>
        <w:autoSpaceDE w:val="0"/>
        <w:autoSpaceDN w:val="0"/>
        <w:adjustRightInd w:val="0"/>
        <w:jc w:val="both"/>
        <w:rPr>
          <w:rStyle w:val="editsection"/>
        </w:rPr>
      </w:pPr>
      <w:r w:rsidRPr="00077ACB">
        <w:rPr>
          <w:rStyle w:val="editsection"/>
        </w:rPr>
        <w:t xml:space="preserve">      - Машины постоянного тока;</w:t>
      </w:r>
    </w:p>
    <w:p w14:paraId="4C5CA6AC" w14:textId="77777777" w:rsidR="002F7A5D" w:rsidRPr="00077ACB" w:rsidRDefault="002F7A5D" w:rsidP="002F7A5D">
      <w:pPr>
        <w:widowControl w:val="0"/>
        <w:autoSpaceDE w:val="0"/>
        <w:autoSpaceDN w:val="0"/>
        <w:adjustRightInd w:val="0"/>
        <w:jc w:val="both"/>
        <w:rPr>
          <w:rStyle w:val="editsection"/>
        </w:rPr>
      </w:pPr>
      <w:r w:rsidRPr="00077ACB">
        <w:rPr>
          <w:rStyle w:val="editsection"/>
        </w:rPr>
        <w:t xml:space="preserve">      - Трехфазный асинхронный двигатель с короткозамкнутым ротором.   </w:t>
      </w:r>
    </w:p>
    <w:p w14:paraId="1972FEBC" w14:textId="77777777" w:rsidR="002F7A5D" w:rsidRPr="00077ACB" w:rsidRDefault="002F7A5D" w:rsidP="002F7A5D">
      <w:pPr>
        <w:widowControl w:val="0"/>
        <w:autoSpaceDE w:val="0"/>
        <w:autoSpaceDN w:val="0"/>
        <w:adjustRightInd w:val="0"/>
        <w:jc w:val="both"/>
        <w:rPr>
          <w:rStyle w:val="editsection"/>
        </w:rPr>
      </w:pPr>
    </w:p>
    <w:p w14:paraId="6BA33B80" w14:textId="77777777" w:rsidR="002F7A5D" w:rsidRPr="00077ACB" w:rsidRDefault="002F7A5D" w:rsidP="002F7A5D">
      <w:pPr>
        <w:widowControl w:val="0"/>
        <w:autoSpaceDE w:val="0"/>
        <w:autoSpaceDN w:val="0"/>
        <w:adjustRightInd w:val="0"/>
        <w:ind w:firstLine="708"/>
        <w:jc w:val="both"/>
        <w:rPr>
          <w:rStyle w:val="editsection"/>
        </w:rPr>
      </w:pPr>
    </w:p>
    <w:p w14:paraId="702E8918" w14:textId="77777777" w:rsidR="002F7A5D" w:rsidRPr="00077ACB" w:rsidRDefault="002F7A5D" w:rsidP="002F7A5D">
      <w:pPr>
        <w:widowControl w:val="0"/>
        <w:autoSpaceDE w:val="0"/>
        <w:autoSpaceDN w:val="0"/>
        <w:adjustRightInd w:val="0"/>
        <w:ind w:firstLine="708"/>
        <w:jc w:val="both"/>
        <w:rPr>
          <w:rStyle w:val="editsection"/>
          <w:b/>
        </w:rPr>
      </w:pPr>
      <w:r w:rsidRPr="00077ACB">
        <w:rPr>
          <w:rStyle w:val="editsection"/>
          <w:b/>
        </w:rPr>
        <w:t xml:space="preserve">Технические средства обучения: </w:t>
      </w:r>
    </w:p>
    <w:p w14:paraId="444E57A1" w14:textId="77777777" w:rsidR="002F7A5D" w:rsidRPr="00077ACB" w:rsidRDefault="002F7A5D" w:rsidP="002F7A5D">
      <w:pPr>
        <w:widowControl w:val="0"/>
        <w:autoSpaceDE w:val="0"/>
        <w:autoSpaceDN w:val="0"/>
        <w:adjustRightInd w:val="0"/>
        <w:jc w:val="both"/>
        <w:rPr>
          <w:rStyle w:val="editsection"/>
        </w:rPr>
      </w:pPr>
      <w:r w:rsidRPr="00077ACB">
        <w:rPr>
          <w:rStyle w:val="editsection"/>
        </w:rPr>
        <w:t>- компьютер с лицензионным программным обес</w:t>
      </w:r>
      <w:r w:rsidR="00765BCD">
        <w:rPr>
          <w:rStyle w:val="editsection"/>
        </w:rPr>
        <w:t>печением и мультимедиапроектор, колонки, веб камера</w:t>
      </w:r>
      <w:r w:rsidRPr="00077ACB">
        <w:rPr>
          <w:rStyle w:val="editsection"/>
        </w:rPr>
        <w:t xml:space="preserve"> </w:t>
      </w:r>
    </w:p>
    <w:p w14:paraId="0C848359" w14:textId="77777777" w:rsidR="002F7A5D" w:rsidRPr="00077ACB" w:rsidRDefault="002F7A5D" w:rsidP="002F7A5D">
      <w:pPr>
        <w:widowControl w:val="0"/>
        <w:autoSpaceDE w:val="0"/>
        <w:autoSpaceDN w:val="0"/>
        <w:adjustRightInd w:val="0"/>
        <w:jc w:val="both"/>
        <w:rPr>
          <w:rStyle w:val="editsection"/>
        </w:rPr>
      </w:pPr>
    </w:p>
    <w:p w14:paraId="52AFA83A" w14:textId="77777777" w:rsidR="002F7A5D" w:rsidRPr="00077ACB" w:rsidRDefault="002F7A5D" w:rsidP="002F7A5D">
      <w:pPr>
        <w:widowControl w:val="0"/>
        <w:autoSpaceDE w:val="0"/>
        <w:autoSpaceDN w:val="0"/>
        <w:adjustRightInd w:val="0"/>
        <w:jc w:val="both"/>
        <w:rPr>
          <w:b/>
        </w:rPr>
      </w:pPr>
      <w:r w:rsidRPr="00077ACB">
        <w:rPr>
          <w:rStyle w:val="editsection"/>
        </w:rPr>
        <w:t xml:space="preserve"> </w:t>
      </w:r>
      <w:r w:rsidRPr="00077ACB">
        <w:rPr>
          <w:b/>
        </w:rPr>
        <w:t>3.2. Информационное обеспечение обучения</w:t>
      </w:r>
    </w:p>
    <w:p w14:paraId="37D58A12" w14:textId="77777777" w:rsidR="002F7A5D" w:rsidRPr="00390FC6" w:rsidRDefault="002F7A5D" w:rsidP="002F7A5D">
      <w:pPr>
        <w:widowControl w:val="0"/>
        <w:autoSpaceDE w:val="0"/>
        <w:autoSpaceDN w:val="0"/>
        <w:adjustRightInd w:val="0"/>
        <w:jc w:val="both"/>
      </w:pPr>
      <w:r w:rsidRPr="00390FC6">
        <w:t xml:space="preserve">        </w:t>
      </w:r>
      <w:bookmarkStart w:id="12" w:name="_Hlk64541351"/>
      <w:r w:rsidRPr="00390FC6">
        <w:t>Перечень рекомендуемых учебных изданий, Интернет-ресурсов, дополнительной литературы. Основные источники:</w:t>
      </w:r>
    </w:p>
    <w:p w14:paraId="161E9594" w14:textId="77777777" w:rsidR="002F7A5D" w:rsidRPr="00390FC6" w:rsidRDefault="002F7A5D" w:rsidP="002F7A5D">
      <w:pPr>
        <w:widowControl w:val="0"/>
        <w:autoSpaceDE w:val="0"/>
        <w:autoSpaceDN w:val="0"/>
        <w:adjustRightInd w:val="0"/>
        <w:jc w:val="both"/>
      </w:pPr>
      <w:r>
        <w:t>1.</w:t>
      </w:r>
      <w:r w:rsidR="00647A59">
        <w:t xml:space="preserve">М.В. Немцов, М.Л. Немцова. </w:t>
      </w:r>
      <w:r w:rsidRPr="00390FC6">
        <w:t xml:space="preserve"> Электротехника</w:t>
      </w:r>
      <w:r w:rsidR="00647A59">
        <w:t xml:space="preserve"> и электроника</w:t>
      </w:r>
      <w:r w:rsidRPr="00390FC6">
        <w:t>: Учебн</w:t>
      </w:r>
      <w:r w:rsidR="00647A59">
        <w:t>ик</w:t>
      </w:r>
      <w:r w:rsidRPr="00390FC6">
        <w:t xml:space="preserve"> для </w:t>
      </w:r>
      <w:proofErr w:type="spellStart"/>
      <w:proofErr w:type="gramStart"/>
      <w:r w:rsidR="00647A59">
        <w:t>студ.учреждений</w:t>
      </w:r>
      <w:proofErr w:type="spellEnd"/>
      <w:proofErr w:type="gramEnd"/>
      <w:r w:rsidR="00647A59">
        <w:t xml:space="preserve"> </w:t>
      </w:r>
      <w:proofErr w:type="spellStart"/>
      <w:r w:rsidR="00647A59">
        <w:t>сред.</w:t>
      </w:r>
      <w:r w:rsidRPr="00390FC6">
        <w:t>проф.</w:t>
      </w:r>
      <w:r w:rsidR="00647A59">
        <w:t>образования</w:t>
      </w:r>
      <w:proofErr w:type="spellEnd"/>
      <w:r w:rsidR="00647A59">
        <w:t>.</w:t>
      </w:r>
      <w:r w:rsidRPr="00390FC6">
        <w:t>. - М.: Издательский центр "Академия", 201</w:t>
      </w:r>
      <w:r w:rsidR="00647A59">
        <w:t>5</w:t>
      </w:r>
    </w:p>
    <w:p w14:paraId="2E5D1BB8" w14:textId="77777777" w:rsidR="00647A59" w:rsidRDefault="002F7A5D" w:rsidP="002F7A5D">
      <w:pPr>
        <w:widowControl w:val="0"/>
        <w:autoSpaceDE w:val="0"/>
        <w:autoSpaceDN w:val="0"/>
        <w:adjustRightInd w:val="0"/>
        <w:jc w:val="both"/>
      </w:pPr>
      <w:r>
        <w:t xml:space="preserve">2. </w:t>
      </w:r>
      <w:r w:rsidR="00647A59">
        <w:t>Кузовкин В.А. Филатов В.В.</w:t>
      </w:r>
      <w:r w:rsidRPr="00390FC6">
        <w:t xml:space="preserve"> Электротехника </w:t>
      </w:r>
      <w:r w:rsidR="00647A59">
        <w:t xml:space="preserve">и </w:t>
      </w:r>
      <w:r w:rsidRPr="00390FC6">
        <w:t xml:space="preserve"> электроник</w:t>
      </w:r>
      <w:r w:rsidR="00647A59">
        <w:t>а</w:t>
      </w:r>
      <w:r w:rsidRPr="00390FC6">
        <w:t>; Учебн</w:t>
      </w:r>
      <w:r w:rsidR="00647A59">
        <w:t>ик</w:t>
      </w:r>
      <w:r w:rsidRPr="00390FC6">
        <w:t xml:space="preserve"> для </w:t>
      </w:r>
      <w:r w:rsidR="00647A59">
        <w:t>СПО</w:t>
      </w:r>
      <w:r w:rsidRPr="00390FC6">
        <w:t>.</w:t>
      </w:r>
    </w:p>
    <w:p w14:paraId="44FD2A39" w14:textId="77777777" w:rsidR="002F7A5D" w:rsidRPr="00390FC6" w:rsidRDefault="002F7A5D" w:rsidP="002F7A5D">
      <w:pPr>
        <w:widowControl w:val="0"/>
        <w:autoSpaceDE w:val="0"/>
        <w:autoSpaceDN w:val="0"/>
        <w:adjustRightInd w:val="0"/>
        <w:jc w:val="both"/>
      </w:pPr>
      <w:r w:rsidRPr="00390FC6">
        <w:t xml:space="preserve"> </w:t>
      </w:r>
      <w:r w:rsidR="00647A59">
        <w:t>–</w:t>
      </w:r>
      <w:r w:rsidR="00F74533">
        <w:t xml:space="preserve"> </w:t>
      </w:r>
      <w:r w:rsidR="00647A59">
        <w:t xml:space="preserve">ООО «Издательство </w:t>
      </w:r>
      <w:proofErr w:type="spellStart"/>
      <w:r w:rsidR="00647A59">
        <w:t>Юрайт</w:t>
      </w:r>
      <w:proofErr w:type="spellEnd"/>
      <w:r w:rsidR="00647A59">
        <w:t>»</w:t>
      </w:r>
      <w:r w:rsidRPr="00390FC6">
        <w:t>: Феникс.201</w:t>
      </w:r>
      <w:r w:rsidR="00F74533">
        <w:t>9</w:t>
      </w:r>
      <w:r w:rsidRPr="00390FC6">
        <w:t>.</w:t>
      </w:r>
    </w:p>
    <w:p w14:paraId="3F49B861" w14:textId="77777777" w:rsidR="002F7A5D" w:rsidRPr="00390FC6" w:rsidRDefault="002F7A5D" w:rsidP="002F7A5D">
      <w:pPr>
        <w:widowControl w:val="0"/>
        <w:autoSpaceDE w:val="0"/>
        <w:autoSpaceDN w:val="0"/>
        <w:adjustRightInd w:val="0"/>
        <w:jc w:val="both"/>
      </w:pPr>
    </w:p>
    <w:p w14:paraId="0A333BC1" w14:textId="77777777" w:rsidR="002F7A5D" w:rsidRPr="00390FC6" w:rsidRDefault="002F7A5D" w:rsidP="002F7A5D">
      <w:pPr>
        <w:widowControl w:val="0"/>
        <w:autoSpaceDE w:val="0"/>
        <w:autoSpaceDN w:val="0"/>
        <w:adjustRightInd w:val="0"/>
        <w:jc w:val="both"/>
      </w:pPr>
      <w:r w:rsidRPr="00390FC6">
        <w:t>Дополнительные источники:</w:t>
      </w:r>
    </w:p>
    <w:p w14:paraId="6A881EC5" w14:textId="77777777" w:rsidR="002F7A5D" w:rsidRPr="00390FC6" w:rsidRDefault="002F7A5D" w:rsidP="002F7A5D">
      <w:pPr>
        <w:widowControl w:val="0"/>
        <w:autoSpaceDE w:val="0"/>
        <w:autoSpaceDN w:val="0"/>
        <w:adjustRightInd w:val="0"/>
        <w:jc w:val="both"/>
      </w:pPr>
      <w:r w:rsidRPr="00390FC6">
        <w:t xml:space="preserve">1. </w:t>
      </w:r>
      <w:proofErr w:type="spellStart"/>
      <w:r w:rsidRPr="00390FC6">
        <w:t>Гальпелин</w:t>
      </w:r>
      <w:proofErr w:type="spellEnd"/>
      <w:r w:rsidRPr="00390FC6">
        <w:t xml:space="preserve"> М.Ф. Электротехника и электроника: Учебное пособие. -</w:t>
      </w:r>
      <w:proofErr w:type="gramStart"/>
      <w:r w:rsidRPr="00390FC6">
        <w:t>М.:Форум</w:t>
      </w:r>
      <w:proofErr w:type="gramEnd"/>
      <w:r w:rsidRPr="00390FC6">
        <w:t>,2007.</w:t>
      </w:r>
    </w:p>
    <w:p w14:paraId="03116C99" w14:textId="77777777" w:rsidR="002F7A5D" w:rsidRPr="00390FC6" w:rsidRDefault="002F7A5D" w:rsidP="002F7A5D">
      <w:pPr>
        <w:widowControl w:val="0"/>
        <w:autoSpaceDE w:val="0"/>
        <w:autoSpaceDN w:val="0"/>
        <w:adjustRightInd w:val="0"/>
        <w:jc w:val="both"/>
      </w:pPr>
      <w:r>
        <w:t xml:space="preserve">2. </w:t>
      </w:r>
      <w:r w:rsidRPr="00390FC6">
        <w:t>Немцов М. В., Немцова М.Л., Электротехника и электроника. -М.: Издательский центр "Академия", 2010.</w:t>
      </w:r>
    </w:p>
    <w:p w14:paraId="4E7FD4D1" w14:textId="77777777" w:rsidR="002F7A5D" w:rsidRPr="00390FC6" w:rsidRDefault="002F7A5D" w:rsidP="002F7A5D">
      <w:pPr>
        <w:widowControl w:val="0"/>
        <w:autoSpaceDE w:val="0"/>
        <w:autoSpaceDN w:val="0"/>
        <w:adjustRightInd w:val="0"/>
        <w:jc w:val="both"/>
      </w:pPr>
    </w:p>
    <w:p w14:paraId="1914285A" w14:textId="77777777" w:rsidR="002F7A5D" w:rsidRPr="00390FC6" w:rsidRDefault="002F7A5D" w:rsidP="002F7A5D">
      <w:pPr>
        <w:widowControl w:val="0"/>
        <w:autoSpaceDE w:val="0"/>
        <w:autoSpaceDN w:val="0"/>
        <w:adjustRightInd w:val="0"/>
        <w:jc w:val="both"/>
      </w:pPr>
      <w:r w:rsidRPr="00390FC6">
        <w:t xml:space="preserve">          Интернет-ресурсы:</w:t>
      </w:r>
    </w:p>
    <w:p w14:paraId="355CC7AF" w14:textId="77777777" w:rsidR="002F7A5D" w:rsidRPr="00390FC6" w:rsidRDefault="002F7A5D" w:rsidP="002F7A5D">
      <w:pPr>
        <w:widowControl w:val="0"/>
        <w:autoSpaceDE w:val="0"/>
        <w:autoSpaceDN w:val="0"/>
        <w:adjustRightInd w:val="0"/>
        <w:jc w:val="both"/>
      </w:pPr>
      <w:r>
        <w:t xml:space="preserve">1. </w:t>
      </w:r>
      <w:r w:rsidRPr="00390FC6">
        <w:t>Информация по теме "Электрические цепи постоянного тока"</w:t>
      </w:r>
      <w:r>
        <w:t xml:space="preserve"> </w:t>
      </w:r>
      <w:r w:rsidRPr="00390FC6">
        <w:t>Форма доступа:</w:t>
      </w:r>
    </w:p>
    <w:p w14:paraId="436546E3" w14:textId="77777777" w:rsidR="002F7A5D" w:rsidRPr="00390FC6" w:rsidRDefault="002F7A5D" w:rsidP="002F7A5D">
      <w:pPr>
        <w:widowControl w:val="0"/>
        <w:autoSpaceDE w:val="0"/>
        <w:autoSpaceDN w:val="0"/>
        <w:adjustRightInd w:val="0"/>
        <w:jc w:val="both"/>
      </w:pPr>
      <w:r w:rsidRPr="00390FC6">
        <w:rPr>
          <w:lang w:val="en-US"/>
        </w:rPr>
        <w:t>http</w:t>
      </w:r>
      <w:r w:rsidRPr="00390FC6">
        <w:t>://www.college.</w:t>
      </w:r>
      <w:proofErr w:type="spellStart"/>
      <w:r w:rsidRPr="00390FC6">
        <w:rPr>
          <w:lang w:val="en-US"/>
        </w:rPr>
        <w:t>ru</w:t>
      </w:r>
      <w:proofErr w:type="spellEnd"/>
      <w:r w:rsidRPr="00390FC6">
        <w:t>/</w:t>
      </w:r>
      <w:proofErr w:type="spellStart"/>
      <w:r w:rsidRPr="00390FC6">
        <w:rPr>
          <w:lang w:val="en-US"/>
        </w:rPr>
        <w:t>enportal</w:t>
      </w:r>
      <w:proofErr w:type="spellEnd"/>
      <w:r w:rsidRPr="00390FC6">
        <w:t>/</w:t>
      </w:r>
      <w:r w:rsidRPr="00390FC6">
        <w:rPr>
          <w:lang w:val="en-US"/>
        </w:rPr>
        <w:t>physics</w:t>
      </w:r>
      <w:r w:rsidRPr="00390FC6">
        <w:t>/</w:t>
      </w:r>
      <w:r w:rsidRPr="00390FC6">
        <w:rPr>
          <w:lang w:val="en-US"/>
        </w:rPr>
        <w:t>content</w:t>
      </w:r>
      <w:r w:rsidRPr="00390FC6">
        <w:t>/</w:t>
      </w:r>
      <w:r w:rsidRPr="00390FC6">
        <w:rPr>
          <w:lang w:val="en-US"/>
        </w:rPr>
        <w:t>chapter</w:t>
      </w:r>
      <w:r w:rsidRPr="00390FC6">
        <w:t>4/</w:t>
      </w:r>
      <w:r w:rsidRPr="00390FC6">
        <w:rPr>
          <w:lang w:val="en-US"/>
        </w:rPr>
        <w:t>section</w:t>
      </w:r>
      <w:r w:rsidRPr="00390FC6">
        <w:t>/</w:t>
      </w:r>
      <w:r w:rsidRPr="00390FC6">
        <w:rPr>
          <w:lang w:val="en-US"/>
        </w:rPr>
        <w:t>paragraph</w:t>
      </w:r>
      <w:r w:rsidRPr="00390FC6">
        <w:t>8/</w:t>
      </w:r>
      <w:r w:rsidRPr="00390FC6">
        <w:rPr>
          <w:lang w:val="en-US"/>
        </w:rPr>
        <w:t>theory</w:t>
      </w:r>
      <w:r w:rsidRPr="00390FC6">
        <w:t>.</w:t>
      </w:r>
      <w:r w:rsidRPr="00390FC6">
        <w:rPr>
          <w:lang w:val="en-US"/>
        </w:rPr>
        <w:t>html</w:t>
      </w:r>
    </w:p>
    <w:p w14:paraId="1F5D42CA" w14:textId="77777777" w:rsidR="002F7A5D" w:rsidRPr="00390FC6" w:rsidRDefault="002F7A5D" w:rsidP="002F7A5D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>
        <w:t xml:space="preserve">2. </w:t>
      </w:r>
      <w:r w:rsidRPr="00390FC6">
        <w:t>Электронный учебник по курсу"Общая электротехника". Форма</w:t>
      </w:r>
      <w:r w:rsidRPr="00390FC6">
        <w:rPr>
          <w:lang w:val="en-US"/>
        </w:rPr>
        <w:t xml:space="preserve"> </w:t>
      </w:r>
      <w:r w:rsidRPr="00390FC6">
        <w:t>доступа</w:t>
      </w:r>
      <w:r w:rsidRPr="00390FC6">
        <w:rPr>
          <w:lang w:val="en-US"/>
        </w:rPr>
        <w:t>: http: / / elib.ispu.ru/library/electro 1 / index.htm</w:t>
      </w:r>
    </w:p>
    <w:p w14:paraId="57D80E6E" w14:textId="77777777" w:rsidR="002F7A5D" w:rsidRPr="00390FC6" w:rsidRDefault="002F7A5D" w:rsidP="002F7A5D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 w:rsidRPr="00390FC6">
        <w:t>3.   Электронный учебник по курсу "Электроника схемотехника". Форма</w:t>
      </w:r>
      <w:r w:rsidRPr="00390FC6">
        <w:rPr>
          <w:lang w:val="en-US"/>
        </w:rPr>
        <w:t xml:space="preserve"> </w:t>
      </w:r>
      <w:r w:rsidRPr="00390FC6">
        <w:t>доступа</w:t>
      </w:r>
      <w:r w:rsidRPr="00390FC6">
        <w:rPr>
          <w:lang w:val="en-US"/>
        </w:rPr>
        <w:t>: http:</w:t>
      </w:r>
      <w:r w:rsidRPr="00390FC6">
        <w:rPr>
          <w:u w:val="single"/>
          <w:lang w:val="en-US"/>
        </w:rPr>
        <w:t>www.toe.</w:t>
      </w:r>
      <w:r w:rsidRPr="00390FC6">
        <w:rPr>
          <w:lang w:val="en-US"/>
        </w:rPr>
        <w:t xml:space="preserve"> </w:t>
      </w:r>
      <w:proofErr w:type="spellStart"/>
      <w:r w:rsidRPr="00390FC6">
        <w:rPr>
          <w:lang w:val="en-US"/>
        </w:rPr>
        <w:t>stf.mrsu</w:t>
      </w:r>
      <w:proofErr w:type="spellEnd"/>
      <w:r w:rsidRPr="00390FC6">
        <w:rPr>
          <w:lang w:val="en-US"/>
        </w:rPr>
        <w:t xml:space="preserve">. </w:t>
      </w:r>
      <w:proofErr w:type="spellStart"/>
      <w:r w:rsidRPr="00390FC6">
        <w:rPr>
          <w:lang w:val="en-US"/>
        </w:rPr>
        <w:t>ru</w:t>
      </w:r>
      <w:proofErr w:type="spellEnd"/>
      <w:r w:rsidRPr="00390FC6">
        <w:rPr>
          <w:lang w:val="en-US"/>
        </w:rPr>
        <w:t>/</w:t>
      </w:r>
      <w:proofErr w:type="spellStart"/>
      <w:r w:rsidRPr="00390FC6">
        <w:rPr>
          <w:lang w:val="en-US"/>
        </w:rPr>
        <w:t>demoversia</w:t>
      </w:r>
      <w:proofErr w:type="spellEnd"/>
      <w:r w:rsidRPr="00390FC6">
        <w:rPr>
          <w:lang w:val="en-US"/>
        </w:rPr>
        <w:t>/book/index.htm</w:t>
      </w:r>
    </w:p>
    <w:p w14:paraId="16AE8401" w14:textId="77777777" w:rsidR="002F7A5D" w:rsidRPr="00390FC6" w:rsidRDefault="002F7A5D" w:rsidP="002F7A5D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 w:rsidRPr="00390FC6">
        <w:t>4. Мультимедийный курс " В мир электричества как в первый раз". Форма доступа:</w:t>
      </w:r>
      <w:r w:rsidRPr="00390FC6">
        <w:rPr>
          <w:u w:val="single"/>
          <w:lang w:val="en-US"/>
        </w:rPr>
        <w:t>http</w:t>
      </w:r>
      <w:r w:rsidRPr="00390FC6">
        <w:rPr>
          <w:u w:val="single"/>
        </w:rPr>
        <w:t>://</w:t>
      </w:r>
      <w:r w:rsidRPr="00390FC6">
        <w:rPr>
          <w:u w:val="single"/>
          <w:lang w:val="en-US"/>
        </w:rPr>
        <w:t>www</w:t>
      </w:r>
      <w:r w:rsidRPr="00390FC6">
        <w:rPr>
          <w:u w:val="single"/>
        </w:rPr>
        <w:t>.</w:t>
      </w:r>
      <w:proofErr w:type="spellStart"/>
      <w:r w:rsidRPr="00390FC6">
        <w:rPr>
          <w:u w:val="single"/>
          <w:lang w:val="en-US"/>
        </w:rPr>
        <w:t>eltray</w:t>
      </w:r>
      <w:proofErr w:type="spellEnd"/>
      <w:r w:rsidRPr="00390FC6">
        <w:rPr>
          <w:u w:val="single"/>
        </w:rPr>
        <w:t>.</w:t>
      </w:r>
      <w:r w:rsidRPr="00390FC6">
        <w:rPr>
          <w:u w:val="single"/>
          <w:lang w:val="en-US"/>
        </w:rPr>
        <w:t>com</w:t>
      </w:r>
      <w:r w:rsidRPr="00390FC6">
        <w:rPr>
          <w:u w:val="single"/>
        </w:rPr>
        <w:t>.</w:t>
      </w:r>
    </w:p>
    <w:p w14:paraId="400ADF5F" w14:textId="77777777" w:rsidR="002F7A5D" w:rsidRPr="00390FC6" w:rsidRDefault="002F7A5D" w:rsidP="002F7A5D">
      <w:pPr>
        <w:widowControl w:val="0"/>
        <w:autoSpaceDE w:val="0"/>
        <w:autoSpaceDN w:val="0"/>
        <w:adjustRightInd w:val="0"/>
        <w:jc w:val="both"/>
      </w:pPr>
      <w:r w:rsidRPr="00390FC6">
        <w:t>5.  Учебник</w:t>
      </w:r>
      <w:r>
        <w:t xml:space="preserve"> </w:t>
      </w:r>
      <w:r w:rsidRPr="00390FC6">
        <w:t>"Электротехника с основами электроники". Форма доступа:</w:t>
      </w:r>
    </w:p>
    <w:p w14:paraId="7C282483" w14:textId="77777777" w:rsidR="002F7A5D" w:rsidRPr="00390FC6" w:rsidRDefault="002F7A5D" w:rsidP="002F7A5D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 w:rsidRPr="00390FC6">
        <w:t xml:space="preserve"> </w:t>
      </w:r>
      <w:r w:rsidRPr="00390FC6">
        <w:rPr>
          <w:u w:val="single"/>
          <w:lang w:val="en-US"/>
        </w:rPr>
        <w:t>http</w:t>
      </w:r>
      <w:r w:rsidRPr="00390FC6">
        <w:rPr>
          <w:u w:val="single"/>
        </w:rPr>
        <w:t>://</w:t>
      </w:r>
      <w:r w:rsidRPr="00390FC6">
        <w:rPr>
          <w:u w:val="single"/>
          <w:lang w:val="en-US"/>
        </w:rPr>
        <w:t>www</w:t>
      </w:r>
      <w:r w:rsidRPr="00390FC6">
        <w:rPr>
          <w:u w:val="single"/>
        </w:rPr>
        <w:t>.</w:t>
      </w:r>
      <w:proofErr w:type="spellStart"/>
      <w:r w:rsidRPr="00390FC6">
        <w:rPr>
          <w:u w:val="single"/>
          <w:lang w:val="en-US"/>
        </w:rPr>
        <w:t>twirpx</w:t>
      </w:r>
      <w:proofErr w:type="spellEnd"/>
      <w:r w:rsidRPr="00390FC6">
        <w:rPr>
          <w:u w:val="single"/>
        </w:rPr>
        <w:t>.</w:t>
      </w:r>
      <w:r w:rsidRPr="00390FC6">
        <w:rPr>
          <w:u w:val="single"/>
          <w:lang w:val="en-US"/>
        </w:rPr>
        <w:t>com</w:t>
      </w:r>
      <w:r w:rsidRPr="00390FC6">
        <w:rPr>
          <w:u w:val="single"/>
        </w:rPr>
        <w:t>/</w:t>
      </w:r>
      <w:r w:rsidRPr="00390FC6">
        <w:rPr>
          <w:u w:val="single"/>
          <w:lang w:val="en-US"/>
        </w:rPr>
        <w:t>file</w:t>
      </w:r>
      <w:r w:rsidRPr="00390FC6">
        <w:rPr>
          <w:u w:val="single"/>
        </w:rPr>
        <w:t>/229100/</w:t>
      </w:r>
    </w:p>
    <w:p w14:paraId="2B0DB019" w14:textId="77777777" w:rsidR="002F7A5D" w:rsidRPr="00390FC6" w:rsidRDefault="002F7A5D" w:rsidP="002F7A5D">
      <w:pPr>
        <w:widowControl w:val="0"/>
        <w:autoSpaceDE w:val="0"/>
        <w:autoSpaceDN w:val="0"/>
        <w:adjustRightInd w:val="0"/>
        <w:jc w:val="both"/>
      </w:pPr>
      <w:r w:rsidRPr="00390FC6">
        <w:t xml:space="preserve">6.  Коллекция: естественнонаучные эксперименты. </w:t>
      </w:r>
      <w:proofErr w:type="gramStart"/>
      <w:r w:rsidRPr="00390FC6">
        <w:t>Форма  доступа</w:t>
      </w:r>
      <w:proofErr w:type="gramEnd"/>
      <w:r w:rsidRPr="00390FC6">
        <w:t xml:space="preserve"> :</w:t>
      </w:r>
    </w:p>
    <w:p w14:paraId="47298852" w14:textId="77777777" w:rsidR="002F7A5D" w:rsidRPr="00390FC6" w:rsidRDefault="002F7A5D" w:rsidP="002F7A5D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 w:rsidRPr="00390FC6">
        <w:rPr>
          <w:u w:val="single"/>
          <w:lang w:val="en-US"/>
        </w:rPr>
        <w:t>http</w:t>
      </w:r>
      <w:r w:rsidRPr="00390FC6">
        <w:rPr>
          <w:u w:val="single"/>
        </w:rPr>
        <w:t>://</w:t>
      </w:r>
      <w:r w:rsidRPr="00390FC6">
        <w:rPr>
          <w:u w:val="single"/>
          <w:lang w:val="en-US"/>
        </w:rPr>
        <w:t>www</w:t>
      </w:r>
      <w:r w:rsidRPr="00390FC6">
        <w:rPr>
          <w:u w:val="single"/>
        </w:rPr>
        <w:t>.</w:t>
      </w:r>
      <w:r w:rsidRPr="00390FC6">
        <w:rPr>
          <w:u w:val="single"/>
          <w:lang w:val="en-US"/>
        </w:rPr>
        <w:t>experiment</w:t>
      </w:r>
      <w:r w:rsidRPr="00390FC6">
        <w:rPr>
          <w:u w:val="single"/>
        </w:rPr>
        <w:t>.</w:t>
      </w:r>
      <w:proofErr w:type="spellStart"/>
      <w:r w:rsidRPr="00390FC6">
        <w:rPr>
          <w:u w:val="single"/>
          <w:lang w:val="en-US"/>
        </w:rPr>
        <w:t>edu</w:t>
      </w:r>
      <w:proofErr w:type="spellEnd"/>
      <w:r w:rsidRPr="00390FC6">
        <w:rPr>
          <w:u w:val="single"/>
        </w:rPr>
        <w:t>.</w:t>
      </w:r>
      <w:proofErr w:type="spellStart"/>
      <w:r w:rsidRPr="00390FC6">
        <w:rPr>
          <w:u w:val="single"/>
        </w:rPr>
        <w:t>ru</w:t>
      </w:r>
      <w:proofErr w:type="spellEnd"/>
      <w:r w:rsidRPr="00390FC6">
        <w:rPr>
          <w:u w:val="single"/>
        </w:rPr>
        <w:t>.</w:t>
      </w:r>
    </w:p>
    <w:bookmarkEnd w:id="12"/>
    <w:p w14:paraId="1F5F9871" w14:textId="77777777" w:rsidR="002F7A5D" w:rsidRDefault="002F7A5D" w:rsidP="002F7A5D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</w:p>
    <w:p w14:paraId="3167FB0C" w14:textId="77777777" w:rsidR="002F7A5D" w:rsidRDefault="002F7A5D" w:rsidP="002F7A5D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</w:p>
    <w:p w14:paraId="7D16C695" w14:textId="77777777" w:rsidR="002F7A5D" w:rsidRDefault="002F7A5D" w:rsidP="002F7A5D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  <w:sz w:val="32"/>
          <w:szCs w:val="32"/>
        </w:rPr>
        <w:t>4. КОНТРОЛЬ И ОЦЕНКА РЕЗУЛЬТАТОВ ОСВОЕНИЯ ДИСЦИПЛИНЫ</w:t>
      </w:r>
    </w:p>
    <w:p w14:paraId="6DCD506A" w14:textId="77777777" w:rsidR="002F7A5D" w:rsidRPr="00390FC6" w:rsidRDefault="002F7A5D" w:rsidP="002F7A5D">
      <w:pPr>
        <w:widowControl w:val="0"/>
        <w:autoSpaceDE w:val="0"/>
        <w:autoSpaceDN w:val="0"/>
        <w:adjustRightInd w:val="0"/>
        <w:jc w:val="both"/>
      </w:pPr>
      <w:r w:rsidRPr="00390FC6">
        <w:t>Контроль и оценка результатов освоения дисциплины электротехники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14:paraId="7892F04F" w14:textId="77777777" w:rsidR="002F7A5D" w:rsidRPr="00AA61AD" w:rsidRDefault="002F7A5D" w:rsidP="002F7A5D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2C0472">
        <w:t>-контрольные вопросы;</w:t>
      </w:r>
    </w:p>
    <w:p w14:paraId="381A0601" w14:textId="77777777" w:rsidR="002F7A5D" w:rsidRPr="002C0472" w:rsidRDefault="002F7A5D" w:rsidP="002F7A5D">
      <w:pPr>
        <w:widowControl w:val="0"/>
        <w:autoSpaceDE w:val="0"/>
        <w:autoSpaceDN w:val="0"/>
        <w:adjustRightInd w:val="0"/>
        <w:jc w:val="both"/>
      </w:pPr>
      <w:r w:rsidRPr="002C0472">
        <w:t>-тематические зачеты;</w:t>
      </w:r>
    </w:p>
    <w:p w14:paraId="59651F37" w14:textId="77777777" w:rsidR="002F7A5D" w:rsidRPr="00903D12" w:rsidRDefault="002F7A5D" w:rsidP="002F7A5D">
      <w:pPr>
        <w:widowControl w:val="0"/>
        <w:autoSpaceDE w:val="0"/>
        <w:autoSpaceDN w:val="0"/>
        <w:adjustRightInd w:val="0"/>
        <w:jc w:val="both"/>
      </w:pPr>
      <w:r>
        <w:t>-практические работы.</w:t>
      </w:r>
    </w:p>
    <w:p w14:paraId="176B6C6E" w14:textId="77777777" w:rsidR="002F7A5D" w:rsidRDefault="002F7A5D" w:rsidP="002F7A5D">
      <w:pPr>
        <w:widowControl w:val="0"/>
        <w:autoSpaceDE w:val="0"/>
        <w:autoSpaceDN w:val="0"/>
        <w:adjustRightInd w:val="0"/>
        <w:ind w:firstLine="708"/>
        <w:jc w:val="both"/>
        <w:rPr>
          <w:rStyle w:val="editsection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4"/>
        <w:gridCol w:w="5213"/>
        <w:gridCol w:w="3661"/>
      </w:tblGrid>
      <w:tr w:rsidR="002F7A5D" w:rsidRPr="00843005" w14:paraId="323FEB20" w14:textId="77777777" w:rsidTr="00DA29A6">
        <w:tc>
          <w:tcPr>
            <w:tcW w:w="962" w:type="pct"/>
          </w:tcPr>
          <w:p w14:paraId="0F2B7D93" w14:textId="77777777" w:rsidR="002F7A5D" w:rsidRPr="00465A38" w:rsidRDefault="002F7A5D" w:rsidP="00DA29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5A38">
              <w:t>Раздел (тема) учебной дисциплины</w:t>
            </w:r>
          </w:p>
        </w:tc>
        <w:tc>
          <w:tcPr>
            <w:tcW w:w="2372" w:type="pct"/>
          </w:tcPr>
          <w:p w14:paraId="127D1A11" w14:textId="77777777" w:rsidR="002F7A5D" w:rsidRPr="00465A38" w:rsidRDefault="002F7A5D" w:rsidP="00DA29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5A38">
              <w:t>Результаты обучения</w:t>
            </w:r>
          </w:p>
          <w:p w14:paraId="645DB15A" w14:textId="77777777" w:rsidR="002F7A5D" w:rsidRPr="00465A38" w:rsidRDefault="002F7A5D" w:rsidP="00DA29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5A38">
              <w:t>(освоенные умения, усвоенные знания)</w:t>
            </w:r>
          </w:p>
        </w:tc>
        <w:tc>
          <w:tcPr>
            <w:tcW w:w="1666" w:type="pct"/>
          </w:tcPr>
          <w:p w14:paraId="7969A5DB" w14:textId="77777777" w:rsidR="002F7A5D" w:rsidRPr="00465A38" w:rsidRDefault="002F7A5D" w:rsidP="00DA29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5A38">
              <w:t>Формы и методы контроля и оценки</w:t>
            </w:r>
          </w:p>
          <w:p w14:paraId="650CAC6E" w14:textId="77777777" w:rsidR="002F7A5D" w:rsidRPr="00465A38" w:rsidRDefault="002F7A5D" w:rsidP="00DA29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5A38">
              <w:t>результатов обучения</w:t>
            </w:r>
          </w:p>
        </w:tc>
      </w:tr>
      <w:tr w:rsidR="002F7A5D" w:rsidRPr="00843005" w14:paraId="6C546CC7" w14:textId="77777777" w:rsidTr="00DA29A6">
        <w:tc>
          <w:tcPr>
            <w:tcW w:w="962" w:type="pct"/>
          </w:tcPr>
          <w:p w14:paraId="592C0B6E" w14:textId="77777777" w:rsidR="002F7A5D" w:rsidRPr="00465A38" w:rsidRDefault="002F7A5D" w:rsidP="00DA29A6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jc w:val="center"/>
            </w:pPr>
            <w:r w:rsidRPr="00465A38">
              <w:t>1</w:t>
            </w:r>
          </w:p>
        </w:tc>
        <w:tc>
          <w:tcPr>
            <w:tcW w:w="2372" w:type="pct"/>
          </w:tcPr>
          <w:p w14:paraId="09BF6EE1" w14:textId="77777777" w:rsidR="002F7A5D" w:rsidRPr="00465A38" w:rsidRDefault="002F7A5D" w:rsidP="00DA29A6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jc w:val="center"/>
            </w:pPr>
            <w:r w:rsidRPr="00465A38">
              <w:t>2</w:t>
            </w:r>
          </w:p>
        </w:tc>
        <w:tc>
          <w:tcPr>
            <w:tcW w:w="1666" w:type="pct"/>
          </w:tcPr>
          <w:p w14:paraId="100D6124" w14:textId="77777777" w:rsidR="002F7A5D" w:rsidRPr="00465A38" w:rsidRDefault="002F7A5D" w:rsidP="00DA29A6">
            <w:pPr>
              <w:widowControl w:val="0"/>
              <w:autoSpaceDE w:val="0"/>
              <w:autoSpaceDN w:val="0"/>
              <w:adjustRightInd w:val="0"/>
              <w:ind w:left="741" w:hanging="741"/>
              <w:jc w:val="center"/>
            </w:pPr>
            <w:r>
              <w:t>3</w:t>
            </w:r>
          </w:p>
        </w:tc>
      </w:tr>
      <w:tr w:rsidR="002F7A5D" w:rsidRPr="00843005" w14:paraId="601E585C" w14:textId="77777777" w:rsidTr="00DA29A6">
        <w:tc>
          <w:tcPr>
            <w:tcW w:w="962" w:type="pct"/>
          </w:tcPr>
          <w:p w14:paraId="7DDE122A" w14:textId="77777777" w:rsidR="002F7A5D" w:rsidRDefault="002F7A5D" w:rsidP="00DA29A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Раздел 1.</w:t>
            </w:r>
          </w:p>
          <w:p w14:paraId="4B6BC979" w14:textId="77777777" w:rsidR="002F7A5D" w:rsidRPr="00465A38" w:rsidRDefault="002F7A5D" w:rsidP="00DA29A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 Основы электротехники</w:t>
            </w:r>
          </w:p>
        </w:tc>
        <w:tc>
          <w:tcPr>
            <w:tcW w:w="2372" w:type="pct"/>
          </w:tcPr>
          <w:p w14:paraId="011CF64F" w14:textId="77777777" w:rsidR="002F7A5D" w:rsidRPr="00465A38" w:rsidRDefault="002F7A5D" w:rsidP="00DA29A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65A38">
              <w:rPr>
                <w:b/>
              </w:rPr>
              <w:t>Умение правильно:</w:t>
            </w:r>
          </w:p>
          <w:p w14:paraId="4F21F5E3" w14:textId="77777777" w:rsidR="002F7A5D" w:rsidRPr="00465A38" w:rsidRDefault="002F7A5D" w:rsidP="00DA29A6">
            <w:pPr>
              <w:widowControl w:val="0"/>
              <w:autoSpaceDE w:val="0"/>
              <w:autoSpaceDN w:val="0"/>
              <w:adjustRightInd w:val="0"/>
              <w:jc w:val="both"/>
            </w:pPr>
            <w:r w:rsidRPr="00465A38">
              <w:t xml:space="preserve">- </w:t>
            </w:r>
            <w:r>
              <w:t xml:space="preserve"> производить расчеты параметров электрических цепей</w:t>
            </w:r>
          </w:p>
          <w:p w14:paraId="64E2E05A" w14:textId="77777777" w:rsidR="002F7A5D" w:rsidRPr="00465A38" w:rsidRDefault="002F7A5D" w:rsidP="00DA29A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65A38">
              <w:rPr>
                <w:b/>
              </w:rPr>
              <w:t>Знание:</w:t>
            </w:r>
          </w:p>
          <w:p w14:paraId="6EC5CEA9" w14:textId="77777777" w:rsidR="002F7A5D" w:rsidRPr="00465A38" w:rsidRDefault="002F7A5D" w:rsidP="00DA29A6">
            <w:pPr>
              <w:widowControl w:val="0"/>
              <w:autoSpaceDE w:val="0"/>
              <w:autoSpaceDN w:val="0"/>
              <w:adjustRightInd w:val="0"/>
              <w:jc w:val="both"/>
            </w:pPr>
            <w:r w:rsidRPr="00465A38">
              <w:t xml:space="preserve">- </w:t>
            </w:r>
            <w:r>
              <w:t xml:space="preserve"> сущность физических процессов, происходящих в электрических и магнитных цепях, порядок расчета их параметров</w:t>
            </w:r>
          </w:p>
        </w:tc>
        <w:tc>
          <w:tcPr>
            <w:tcW w:w="1666" w:type="pct"/>
          </w:tcPr>
          <w:p w14:paraId="35960DCD" w14:textId="77777777" w:rsidR="002F7A5D" w:rsidRPr="00465A38" w:rsidRDefault="002F7A5D" w:rsidP="00DA29A6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 w:rsidRPr="00465A38">
              <w:t xml:space="preserve"> </w:t>
            </w:r>
            <w:r>
              <w:t xml:space="preserve"> </w:t>
            </w:r>
          </w:p>
          <w:p w14:paraId="589C343C" w14:textId="77777777" w:rsidR="002F7A5D" w:rsidRDefault="002F7A5D" w:rsidP="00DA29A6">
            <w:pPr>
              <w:widowControl w:val="0"/>
              <w:autoSpaceDE w:val="0"/>
              <w:autoSpaceDN w:val="0"/>
              <w:adjustRightInd w:val="0"/>
            </w:pPr>
            <w:r>
              <w:t xml:space="preserve">- </w:t>
            </w:r>
            <w:r w:rsidRPr="00465A38">
              <w:t xml:space="preserve"> выполнения лабораторн</w:t>
            </w:r>
            <w:r>
              <w:t>ых работ и контрольных работ;</w:t>
            </w:r>
          </w:p>
          <w:p w14:paraId="7B8CB590" w14:textId="77777777" w:rsidR="002F7A5D" w:rsidRPr="00465A38" w:rsidRDefault="002F7A5D" w:rsidP="00DA29A6">
            <w:pPr>
              <w:widowControl w:val="0"/>
              <w:autoSpaceDE w:val="0"/>
              <w:autoSpaceDN w:val="0"/>
              <w:adjustRightInd w:val="0"/>
            </w:pPr>
            <w:r>
              <w:t xml:space="preserve"> - оценка результатов выполнения </w:t>
            </w:r>
            <w:proofErr w:type="gramStart"/>
            <w:r>
              <w:t>расчетных  лабораторных</w:t>
            </w:r>
            <w:proofErr w:type="gramEnd"/>
            <w:r>
              <w:t xml:space="preserve"> работ :               </w:t>
            </w:r>
          </w:p>
        </w:tc>
      </w:tr>
      <w:tr w:rsidR="002F7A5D" w:rsidRPr="00843005" w14:paraId="2F774974" w14:textId="77777777" w:rsidTr="00DA29A6">
        <w:tc>
          <w:tcPr>
            <w:tcW w:w="962" w:type="pct"/>
          </w:tcPr>
          <w:p w14:paraId="0730B5CA" w14:textId="77777777" w:rsidR="002F7A5D" w:rsidRDefault="002F7A5D" w:rsidP="00DA29A6">
            <w:pPr>
              <w:widowControl w:val="0"/>
              <w:autoSpaceDE w:val="0"/>
              <w:autoSpaceDN w:val="0"/>
              <w:adjustRightInd w:val="0"/>
              <w:rPr>
                <w:rStyle w:val="editsection"/>
                <w:b/>
              </w:rPr>
            </w:pPr>
            <w:r>
              <w:rPr>
                <w:rStyle w:val="editsection"/>
                <w:b/>
              </w:rPr>
              <w:t xml:space="preserve"> Раздел 2.</w:t>
            </w:r>
          </w:p>
          <w:p w14:paraId="72BABD3A" w14:textId="77777777" w:rsidR="002F7A5D" w:rsidRPr="00465A38" w:rsidRDefault="002F7A5D" w:rsidP="00DA29A6">
            <w:pPr>
              <w:widowControl w:val="0"/>
              <w:autoSpaceDE w:val="0"/>
              <w:autoSpaceDN w:val="0"/>
              <w:adjustRightInd w:val="0"/>
              <w:rPr>
                <w:rStyle w:val="editsection"/>
              </w:rPr>
            </w:pPr>
            <w:r>
              <w:rPr>
                <w:rStyle w:val="editsection"/>
                <w:b/>
              </w:rPr>
              <w:t>Электротехнические устройства</w:t>
            </w:r>
          </w:p>
        </w:tc>
        <w:tc>
          <w:tcPr>
            <w:tcW w:w="2372" w:type="pct"/>
          </w:tcPr>
          <w:p w14:paraId="00FA58C7" w14:textId="77777777" w:rsidR="002F7A5D" w:rsidRPr="00465A38" w:rsidRDefault="002F7A5D" w:rsidP="00DA29A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65A38">
              <w:rPr>
                <w:b/>
              </w:rPr>
              <w:t>Умение правильно:</w:t>
            </w:r>
          </w:p>
          <w:p w14:paraId="1F2C83C4" w14:textId="77777777" w:rsidR="002F7A5D" w:rsidRPr="00465A38" w:rsidRDefault="002F7A5D" w:rsidP="00DA29A6">
            <w:pPr>
              <w:widowControl w:val="0"/>
              <w:autoSpaceDE w:val="0"/>
              <w:autoSpaceDN w:val="0"/>
              <w:adjustRightInd w:val="0"/>
              <w:jc w:val="both"/>
            </w:pPr>
            <w:r w:rsidRPr="00465A38">
              <w:t xml:space="preserve">- </w:t>
            </w:r>
            <w:r>
              <w:t xml:space="preserve"> собирать электрические схемы и проверять их работу</w:t>
            </w:r>
            <w:r w:rsidRPr="00465A38">
              <w:t>.</w:t>
            </w:r>
          </w:p>
          <w:p w14:paraId="09C7B5E6" w14:textId="77777777" w:rsidR="002F7A5D" w:rsidRPr="00465A38" w:rsidRDefault="002F7A5D" w:rsidP="00DA29A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65A38">
              <w:rPr>
                <w:b/>
              </w:rPr>
              <w:t>Знание:</w:t>
            </w:r>
          </w:p>
          <w:p w14:paraId="4D99E04E" w14:textId="77777777" w:rsidR="002F7A5D" w:rsidRPr="00465A38" w:rsidRDefault="002F7A5D" w:rsidP="00DA29A6">
            <w:pPr>
              <w:widowControl w:val="0"/>
              <w:autoSpaceDE w:val="0"/>
              <w:autoSpaceDN w:val="0"/>
              <w:adjustRightInd w:val="0"/>
              <w:jc w:val="both"/>
            </w:pPr>
            <w:r w:rsidRPr="00465A38">
              <w:t xml:space="preserve">- </w:t>
            </w:r>
            <w:r>
              <w:t xml:space="preserve"> методы преобразование электрической энергии</w:t>
            </w:r>
          </w:p>
        </w:tc>
        <w:tc>
          <w:tcPr>
            <w:tcW w:w="1666" w:type="pct"/>
          </w:tcPr>
          <w:p w14:paraId="233EE4D2" w14:textId="77777777" w:rsidR="002F7A5D" w:rsidRPr="00465A38" w:rsidRDefault="002F7A5D" w:rsidP="00DA29A6">
            <w:pPr>
              <w:widowControl w:val="0"/>
              <w:autoSpaceDE w:val="0"/>
              <w:autoSpaceDN w:val="0"/>
              <w:adjustRightInd w:val="0"/>
            </w:pPr>
            <w:r w:rsidRPr="00465A38">
              <w:t>Текущий контроль:</w:t>
            </w:r>
          </w:p>
          <w:p w14:paraId="3EDD0B3B" w14:textId="77777777" w:rsidR="002F7A5D" w:rsidRPr="00465A38" w:rsidRDefault="002F7A5D" w:rsidP="00DA29A6">
            <w:pPr>
              <w:widowControl w:val="0"/>
              <w:autoSpaceDE w:val="0"/>
              <w:autoSpaceDN w:val="0"/>
              <w:adjustRightInd w:val="0"/>
            </w:pPr>
            <w:r w:rsidRPr="00465A38">
              <w:t>- выполнение индивидуальных домашних заданий;</w:t>
            </w:r>
          </w:p>
          <w:p w14:paraId="4104A017" w14:textId="77777777" w:rsidR="002F7A5D" w:rsidRPr="00465A38" w:rsidRDefault="002F7A5D" w:rsidP="00DA29A6">
            <w:pPr>
              <w:widowControl w:val="0"/>
              <w:autoSpaceDE w:val="0"/>
              <w:autoSpaceDN w:val="0"/>
              <w:adjustRightInd w:val="0"/>
            </w:pPr>
            <w:r w:rsidRPr="00465A38">
              <w:t>- тестирование;</w:t>
            </w:r>
          </w:p>
          <w:p w14:paraId="697E5B09" w14:textId="77777777" w:rsidR="002F7A5D" w:rsidRPr="00465A38" w:rsidRDefault="002F7A5D" w:rsidP="00DA29A6">
            <w:pPr>
              <w:widowControl w:val="0"/>
              <w:autoSpaceDE w:val="0"/>
              <w:autoSpaceDN w:val="0"/>
              <w:adjustRightInd w:val="0"/>
            </w:pPr>
            <w:r w:rsidRPr="00465A38">
              <w:t>- экспертное оценивание выполнения лабораторно-практических работ</w:t>
            </w:r>
          </w:p>
        </w:tc>
      </w:tr>
    </w:tbl>
    <w:p w14:paraId="0E49B12C" w14:textId="77777777" w:rsidR="002F7A5D" w:rsidRDefault="002F7A5D" w:rsidP="002F7A5D">
      <w:pPr>
        <w:widowControl w:val="0"/>
        <w:autoSpaceDE w:val="0"/>
        <w:autoSpaceDN w:val="0"/>
        <w:adjustRightInd w:val="0"/>
        <w:jc w:val="both"/>
        <w:rPr>
          <w:rStyle w:val="editsection"/>
        </w:rPr>
      </w:pPr>
    </w:p>
    <w:p w14:paraId="3C1EAA25" w14:textId="77777777" w:rsidR="002F7A5D" w:rsidRDefault="002F7A5D" w:rsidP="002F7A5D">
      <w:pPr>
        <w:widowControl w:val="0"/>
        <w:autoSpaceDE w:val="0"/>
        <w:autoSpaceDN w:val="0"/>
        <w:adjustRightInd w:val="0"/>
        <w:ind w:firstLine="709"/>
        <w:jc w:val="both"/>
        <w:rPr>
          <w:rStyle w:val="editsection"/>
        </w:rPr>
      </w:pPr>
      <w:r>
        <w:rPr>
          <w:rStyle w:val="editsection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14:paraId="7F721A04" w14:textId="77777777" w:rsidR="002F7A5D" w:rsidRDefault="002F7A5D" w:rsidP="002F7A5D">
      <w:pPr>
        <w:widowControl w:val="0"/>
        <w:autoSpaceDE w:val="0"/>
        <w:autoSpaceDN w:val="0"/>
        <w:adjustRightInd w:val="0"/>
        <w:ind w:firstLine="709"/>
        <w:jc w:val="both"/>
        <w:rPr>
          <w:rStyle w:val="editsectio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3"/>
        <w:gridCol w:w="4140"/>
        <w:gridCol w:w="3225"/>
      </w:tblGrid>
      <w:tr w:rsidR="002F7A5D" w14:paraId="4065DA0F" w14:textId="77777777" w:rsidTr="00DA29A6">
        <w:tc>
          <w:tcPr>
            <w:tcW w:w="3623" w:type="dxa"/>
          </w:tcPr>
          <w:p w14:paraId="575CFDB8" w14:textId="77777777" w:rsidR="002F7A5D" w:rsidRDefault="002F7A5D" w:rsidP="00DA29A6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editsection"/>
              </w:rPr>
            </w:pPr>
            <w:r>
              <w:rPr>
                <w:rStyle w:val="editsection"/>
              </w:rPr>
              <w:t xml:space="preserve">Результаты (освоение </w:t>
            </w:r>
            <w:r w:rsidRPr="00390FC6">
              <w:rPr>
                <w:rStyle w:val="editsection"/>
              </w:rPr>
              <w:t>общие компетенции</w:t>
            </w:r>
            <w:r>
              <w:rPr>
                <w:rStyle w:val="editsection"/>
              </w:rPr>
              <w:t>)</w:t>
            </w:r>
          </w:p>
        </w:tc>
        <w:tc>
          <w:tcPr>
            <w:tcW w:w="4140" w:type="dxa"/>
            <w:vAlign w:val="center"/>
          </w:tcPr>
          <w:p w14:paraId="257E55D6" w14:textId="77777777" w:rsidR="002F7A5D" w:rsidRDefault="002F7A5D" w:rsidP="00DA29A6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editsection"/>
              </w:rPr>
            </w:pPr>
            <w:r>
              <w:rPr>
                <w:rStyle w:val="editsection"/>
              </w:rPr>
              <w:t>Основные показатели оценки результата</w:t>
            </w:r>
          </w:p>
        </w:tc>
        <w:tc>
          <w:tcPr>
            <w:tcW w:w="3225" w:type="dxa"/>
            <w:vAlign w:val="center"/>
          </w:tcPr>
          <w:p w14:paraId="7AAFABFC" w14:textId="77777777" w:rsidR="002F7A5D" w:rsidRDefault="002F7A5D" w:rsidP="00DA29A6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editsection"/>
              </w:rPr>
            </w:pPr>
            <w:r>
              <w:rPr>
                <w:rStyle w:val="editsection"/>
              </w:rPr>
              <w:t>Формы и методы контроля и оценка</w:t>
            </w:r>
          </w:p>
        </w:tc>
      </w:tr>
      <w:tr w:rsidR="002F7A5D" w14:paraId="6C2866D8" w14:textId="77777777" w:rsidTr="00DA29A6">
        <w:tc>
          <w:tcPr>
            <w:tcW w:w="3623" w:type="dxa"/>
          </w:tcPr>
          <w:p w14:paraId="1E6B4080" w14:textId="77777777" w:rsidR="002F7A5D" w:rsidRDefault="002F7A5D" w:rsidP="00DA29A6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editsection"/>
              </w:rPr>
            </w:pPr>
            <w:r>
              <w:rPr>
                <w:rStyle w:val="editsection"/>
              </w:rPr>
              <w:t>1</w:t>
            </w:r>
          </w:p>
        </w:tc>
        <w:tc>
          <w:tcPr>
            <w:tcW w:w="4140" w:type="dxa"/>
          </w:tcPr>
          <w:p w14:paraId="13963A2E" w14:textId="77777777" w:rsidR="002F7A5D" w:rsidRDefault="002F7A5D" w:rsidP="00DA29A6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editsection"/>
              </w:rPr>
            </w:pPr>
            <w:r>
              <w:rPr>
                <w:rStyle w:val="editsection"/>
              </w:rPr>
              <w:t>2</w:t>
            </w:r>
          </w:p>
        </w:tc>
        <w:tc>
          <w:tcPr>
            <w:tcW w:w="3225" w:type="dxa"/>
          </w:tcPr>
          <w:p w14:paraId="0542BBB9" w14:textId="77777777" w:rsidR="002F7A5D" w:rsidRDefault="002F7A5D" w:rsidP="00DA29A6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editsection"/>
              </w:rPr>
            </w:pPr>
            <w:r>
              <w:rPr>
                <w:rStyle w:val="editsection"/>
              </w:rPr>
              <w:t>3</w:t>
            </w:r>
          </w:p>
        </w:tc>
      </w:tr>
      <w:tr w:rsidR="002F7A5D" w14:paraId="45E1DAB8" w14:textId="77777777" w:rsidTr="00DA29A6">
        <w:tc>
          <w:tcPr>
            <w:tcW w:w="3623" w:type="dxa"/>
          </w:tcPr>
          <w:p w14:paraId="64FE66F9" w14:textId="77777777" w:rsidR="002F7A5D" w:rsidRDefault="002F7A5D" w:rsidP="00DA29A6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</w:rPr>
            </w:pPr>
            <w:r>
              <w:rPr>
                <w:rStyle w:val="editsection"/>
              </w:rPr>
              <w:t>ОК1.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4140" w:type="dxa"/>
          </w:tcPr>
          <w:p w14:paraId="0EC15E10" w14:textId="77777777" w:rsidR="002F7A5D" w:rsidRDefault="002F7A5D" w:rsidP="00DA29A6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</w:rPr>
            </w:pPr>
            <w:r>
              <w:rPr>
                <w:rStyle w:val="editsection"/>
              </w:rPr>
              <w:t>-наличие положительных отзывов от мастера производственного обучения;</w:t>
            </w:r>
          </w:p>
          <w:p w14:paraId="2B424C1A" w14:textId="77777777" w:rsidR="002F7A5D" w:rsidRDefault="002F7A5D" w:rsidP="00DA29A6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</w:rPr>
            </w:pPr>
            <w:r>
              <w:rPr>
                <w:rStyle w:val="editsection"/>
              </w:rPr>
              <w:t>-демонстрация интереса к будущей профессии;</w:t>
            </w:r>
          </w:p>
          <w:p w14:paraId="296E5571" w14:textId="77777777" w:rsidR="002F7A5D" w:rsidRDefault="002F7A5D" w:rsidP="00DA29A6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</w:rPr>
            </w:pPr>
            <w:r>
              <w:rPr>
                <w:rStyle w:val="editsection"/>
              </w:rPr>
              <w:t>-активность, инициативность в процессе освоения профессиональной деятельности</w:t>
            </w:r>
          </w:p>
        </w:tc>
        <w:tc>
          <w:tcPr>
            <w:tcW w:w="3225" w:type="dxa"/>
          </w:tcPr>
          <w:p w14:paraId="08D09B48" w14:textId="77777777" w:rsidR="002F7A5D" w:rsidRDefault="002F7A5D" w:rsidP="00DA29A6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</w:rPr>
            </w:pPr>
            <w:r>
              <w:rPr>
                <w:rStyle w:val="editsection"/>
              </w:rPr>
              <w:t>Оценка возможностей и проявляемого интереса к изучению материала</w:t>
            </w:r>
          </w:p>
        </w:tc>
      </w:tr>
      <w:tr w:rsidR="002F7A5D" w14:paraId="408AC141" w14:textId="77777777" w:rsidTr="00DA29A6">
        <w:tc>
          <w:tcPr>
            <w:tcW w:w="3623" w:type="dxa"/>
          </w:tcPr>
          <w:p w14:paraId="04909C37" w14:textId="77777777" w:rsidR="002F7A5D" w:rsidRDefault="002F7A5D" w:rsidP="00DA29A6">
            <w:pPr>
              <w:jc w:val="both"/>
              <w:rPr>
                <w:rStyle w:val="editsection"/>
              </w:rPr>
            </w:pPr>
            <w:r>
              <w:t xml:space="preserve">ОК2. Организовывать </w:t>
            </w:r>
            <w:r>
              <w:lastRenderedPageBreak/>
              <w:t>собственную деятельность, исходя из цели и способов ее достижения, определенных руководителем</w:t>
            </w:r>
          </w:p>
        </w:tc>
        <w:tc>
          <w:tcPr>
            <w:tcW w:w="4140" w:type="dxa"/>
          </w:tcPr>
          <w:p w14:paraId="3AC59584" w14:textId="77777777" w:rsidR="002F7A5D" w:rsidRDefault="002F7A5D" w:rsidP="00DA29A6">
            <w:pPr>
              <w:jc w:val="both"/>
              <w:rPr>
                <w:rStyle w:val="editsection"/>
              </w:rPr>
            </w:pPr>
            <w:r>
              <w:rPr>
                <w:rStyle w:val="editsection"/>
              </w:rPr>
              <w:lastRenderedPageBreak/>
              <w:t xml:space="preserve">-правильность выбора и </w:t>
            </w:r>
            <w:r>
              <w:rPr>
                <w:rStyle w:val="editsection"/>
              </w:rPr>
              <w:lastRenderedPageBreak/>
              <w:t xml:space="preserve">применение способов решения профессиональных задач в области организации работ;   </w:t>
            </w:r>
          </w:p>
          <w:p w14:paraId="4905B0E2" w14:textId="77777777" w:rsidR="002F7A5D" w:rsidRDefault="002F7A5D" w:rsidP="00DA29A6">
            <w:pPr>
              <w:jc w:val="both"/>
              <w:rPr>
                <w:rStyle w:val="editsection"/>
              </w:rPr>
            </w:pPr>
            <w:r>
              <w:rPr>
                <w:rStyle w:val="editsection"/>
              </w:rPr>
              <w:t>-демонстрация правильной последовательности действий во время выполнения практических работ, заданий по учебной и производственной практике</w:t>
            </w:r>
          </w:p>
        </w:tc>
        <w:tc>
          <w:tcPr>
            <w:tcW w:w="3225" w:type="dxa"/>
          </w:tcPr>
          <w:p w14:paraId="7A5FB653" w14:textId="77777777" w:rsidR="002F7A5D" w:rsidRDefault="002F7A5D" w:rsidP="00DA29A6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</w:rPr>
            </w:pPr>
            <w:r>
              <w:rPr>
                <w:rStyle w:val="editsection"/>
              </w:rPr>
              <w:lastRenderedPageBreak/>
              <w:t xml:space="preserve">Проверка на </w:t>
            </w:r>
            <w:r>
              <w:rPr>
                <w:rStyle w:val="editsection"/>
              </w:rPr>
              <w:lastRenderedPageBreak/>
              <w:t>соответствие нормативам и последовательности выполнения тех или иных видов работ;</w:t>
            </w:r>
          </w:p>
          <w:p w14:paraId="44E28164" w14:textId="77777777" w:rsidR="002F7A5D" w:rsidRDefault="002F7A5D" w:rsidP="00DA29A6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</w:rPr>
            </w:pPr>
            <w:r>
              <w:rPr>
                <w:rStyle w:val="editsection"/>
              </w:rPr>
              <w:t>Экспертная оценка выполнения практических работ.</w:t>
            </w:r>
          </w:p>
        </w:tc>
      </w:tr>
      <w:tr w:rsidR="002F7A5D" w14:paraId="56AA8A39" w14:textId="77777777" w:rsidTr="00DA29A6">
        <w:tc>
          <w:tcPr>
            <w:tcW w:w="3623" w:type="dxa"/>
          </w:tcPr>
          <w:p w14:paraId="2624B1FB" w14:textId="77777777" w:rsidR="002F7A5D" w:rsidRDefault="002F7A5D" w:rsidP="00DA29A6">
            <w:pPr>
              <w:jc w:val="both"/>
              <w:rPr>
                <w:rStyle w:val="editsection"/>
              </w:rPr>
            </w:pPr>
            <w:r>
              <w:lastRenderedPageBreak/>
              <w:t>ОК3.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  <w:tc>
          <w:tcPr>
            <w:tcW w:w="4140" w:type="dxa"/>
          </w:tcPr>
          <w:p w14:paraId="68CCBC14" w14:textId="77777777" w:rsidR="002F7A5D" w:rsidRDefault="002F7A5D" w:rsidP="00DA29A6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</w:rPr>
            </w:pPr>
            <w:r>
              <w:rPr>
                <w:rStyle w:val="editsection"/>
              </w:rPr>
              <w:t>-решение стандартных и нештатных профессиональных задач в области собственной деятельности по организации заправочных работ;</w:t>
            </w:r>
          </w:p>
          <w:p w14:paraId="11583990" w14:textId="77777777" w:rsidR="002F7A5D" w:rsidRDefault="002F7A5D" w:rsidP="00DA29A6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</w:rPr>
            </w:pPr>
            <w:r>
              <w:rPr>
                <w:rStyle w:val="editsection"/>
              </w:rPr>
              <w:t>-самоанализ и коррекция результатов собственной работы</w:t>
            </w:r>
          </w:p>
        </w:tc>
        <w:tc>
          <w:tcPr>
            <w:tcW w:w="3225" w:type="dxa"/>
          </w:tcPr>
          <w:p w14:paraId="00A50B2E" w14:textId="77777777" w:rsidR="002F7A5D" w:rsidRDefault="002F7A5D" w:rsidP="00DA29A6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</w:rPr>
            </w:pPr>
            <w:r>
              <w:rPr>
                <w:rStyle w:val="editsection"/>
              </w:rPr>
              <w:t>Оценка результата выполненной работы</w:t>
            </w:r>
          </w:p>
        </w:tc>
      </w:tr>
      <w:tr w:rsidR="002F7A5D" w14:paraId="5E71E4B9" w14:textId="77777777" w:rsidTr="00DA29A6">
        <w:tc>
          <w:tcPr>
            <w:tcW w:w="3623" w:type="dxa"/>
          </w:tcPr>
          <w:p w14:paraId="6785947B" w14:textId="77777777" w:rsidR="002F7A5D" w:rsidRDefault="002F7A5D" w:rsidP="00DA29A6">
            <w:pPr>
              <w:jc w:val="both"/>
              <w:rPr>
                <w:rStyle w:val="editsection"/>
              </w:rPr>
            </w:pPr>
            <w:r>
              <w:t>ОК4. Осуществлять поиск информации, необходимой для эффективного выполнения профессиональных задач</w:t>
            </w:r>
          </w:p>
        </w:tc>
        <w:tc>
          <w:tcPr>
            <w:tcW w:w="4140" w:type="dxa"/>
          </w:tcPr>
          <w:p w14:paraId="0A9E2DF2" w14:textId="77777777" w:rsidR="002F7A5D" w:rsidRDefault="002F7A5D" w:rsidP="00DA29A6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</w:rPr>
            </w:pPr>
            <w:r>
              <w:rPr>
                <w:rStyle w:val="editsection"/>
              </w:rPr>
              <w:t>-эффективный поиск необходимой информации;</w:t>
            </w:r>
          </w:p>
          <w:p w14:paraId="715548AB" w14:textId="77777777" w:rsidR="002F7A5D" w:rsidRDefault="002F7A5D" w:rsidP="00DA29A6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</w:rPr>
            </w:pPr>
            <w:r>
              <w:rPr>
                <w:rStyle w:val="editsection"/>
              </w:rPr>
              <w:t>-использование различных источников; включая электронные</w:t>
            </w:r>
          </w:p>
        </w:tc>
        <w:tc>
          <w:tcPr>
            <w:tcW w:w="3225" w:type="dxa"/>
          </w:tcPr>
          <w:p w14:paraId="6FD1CB51" w14:textId="77777777" w:rsidR="002F7A5D" w:rsidRDefault="002F7A5D" w:rsidP="00DA29A6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</w:rPr>
            </w:pPr>
            <w:r>
              <w:rPr>
                <w:rStyle w:val="editsection"/>
              </w:rPr>
              <w:t>Оценка результатов поиска необходимой информации</w:t>
            </w:r>
          </w:p>
        </w:tc>
      </w:tr>
      <w:tr w:rsidR="002F7A5D" w14:paraId="4B7728CE" w14:textId="77777777" w:rsidTr="00DA29A6">
        <w:tc>
          <w:tcPr>
            <w:tcW w:w="3623" w:type="dxa"/>
          </w:tcPr>
          <w:p w14:paraId="5260889D" w14:textId="77777777" w:rsidR="002F7A5D" w:rsidRDefault="002F7A5D" w:rsidP="00DA29A6">
            <w:pPr>
              <w:jc w:val="both"/>
              <w:rPr>
                <w:rStyle w:val="editsection"/>
              </w:rPr>
            </w:pPr>
            <w:r>
              <w:t>ОК5.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4140" w:type="dxa"/>
          </w:tcPr>
          <w:p w14:paraId="5C65CF18" w14:textId="77777777" w:rsidR="002F7A5D" w:rsidRDefault="002F7A5D" w:rsidP="00DA29A6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</w:rPr>
            </w:pPr>
            <w:r>
              <w:rPr>
                <w:rStyle w:val="editsection"/>
              </w:rPr>
              <w:t>-демонстрация навыков использования информационно-коммуникационных технологий в профессиональной деятельности;</w:t>
            </w:r>
          </w:p>
          <w:p w14:paraId="48C6A050" w14:textId="77777777" w:rsidR="002F7A5D" w:rsidRDefault="002F7A5D" w:rsidP="00DA29A6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</w:rPr>
            </w:pPr>
            <w:r>
              <w:rPr>
                <w:rStyle w:val="editsection"/>
              </w:rPr>
              <w:t>-работа с различными прикладными программами</w:t>
            </w:r>
          </w:p>
        </w:tc>
        <w:tc>
          <w:tcPr>
            <w:tcW w:w="3225" w:type="dxa"/>
          </w:tcPr>
          <w:p w14:paraId="0700F9AD" w14:textId="77777777" w:rsidR="002F7A5D" w:rsidRDefault="002F7A5D" w:rsidP="00DA29A6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</w:rPr>
            </w:pPr>
            <w:r>
              <w:rPr>
                <w:rStyle w:val="editsection"/>
              </w:rPr>
              <w:t>Оценка количества и качества используемых информационно-коммуникационных технологий</w:t>
            </w:r>
          </w:p>
        </w:tc>
      </w:tr>
      <w:tr w:rsidR="002F7A5D" w14:paraId="7D5BD865" w14:textId="77777777" w:rsidTr="00DA29A6">
        <w:tc>
          <w:tcPr>
            <w:tcW w:w="3623" w:type="dxa"/>
          </w:tcPr>
          <w:p w14:paraId="35654133" w14:textId="77777777" w:rsidR="002F7A5D" w:rsidRDefault="002F7A5D" w:rsidP="00DA29A6">
            <w:pPr>
              <w:jc w:val="both"/>
              <w:rPr>
                <w:rStyle w:val="editsection"/>
              </w:rPr>
            </w:pPr>
            <w:r>
              <w:t>ОК6. Работать в коллективе и команде, эффективно общаться с коллегами, руководством, клиентами</w:t>
            </w:r>
          </w:p>
        </w:tc>
        <w:tc>
          <w:tcPr>
            <w:tcW w:w="4140" w:type="dxa"/>
          </w:tcPr>
          <w:p w14:paraId="08831D9E" w14:textId="77777777" w:rsidR="002F7A5D" w:rsidRDefault="002F7A5D" w:rsidP="00DA29A6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</w:rPr>
            </w:pPr>
            <w:r>
              <w:rPr>
                <w:rStyle w:val="editsection"/>
              </w:rPr>
              <w:t>-взаимодействие с обучающимися, преподавателями и мастерами в ходе обучения</w:t>
            </w:r>
          </w:p>
        </w:tc>
        <w:tc>
          <w:tcPr>
            <w:tcW w:w="3225" w:type="dxa"/>
          </w:tcPr>
          <w:p w14:paraId="2913F2F1" w14:textId="77777777" w:rsidR="002F7A5D" w:rsidRDefault="002F7A5D" w:rsidP="00DA29A6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</w:rPr>
            </w:pPr>
            <w:r>
              <w:rPr>
                <w:rStyle w:val="editsection"/>
              </w:rPr>
              <w:t>Экспертная оценка качества общения</w:t>
            </w:r>
          </w:p>
        </w:tc>
      </w:tr>
      <w:tr w:rsidR="002F7A5D" w14:paraId="6FAE6CD6" w14:textId="77777777" w:rsidTr="00DA29A6">
        <w:tc>
          <w:tcPr>
            <w:tcW w:w="3623" w:type="dxa"/>
          </w:tcPr>
          <w:p w14:paraId="47899A85" w14:textId="77777777" w:rsidR="002F7A5D" w:rsidRDefault="002F7A5D" w:rsidP="00DA29A6">
            <w:pPr>
              <w:jc w:val="both"/>
            </w:pPr>
            <w:r>
              <w:t>ОК7.Организовывать собственную деятельность с соблюдением требований охраны труда и экологической безопасности.</w:t>
            </w:r>
          </w:p>
        </w:tc>
        <w:tc>
          <w:tcPr>
            <w:tcW w:w="4140" w:type="dxa"/>
          </w:tcPr>
          <w:p w14:paraId="04F9B5AA" w14:textId="77777777" w:rsidR="002F7A5D" w:rsidRDefault="002F7A5D" w:rsidP="00DA29A6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</w:rPr>
            </w:pPr>
            <w:r>
              <w:rPr>
                <w:rStyle w:val="editsection"/>
              </w:rPr>
              <w:t>-взаимодействие с обучающимися, преподавателями и мастерами в ходе обучения</w:t>
            </w:r>
          </w:p>
        </w:tc>
        <w:tc>
          <w:tcPr>
            <w:tcW w:w="3225" w:type="dxa"/>
          </w:tcPr>
          <w:p w14:paraId="7ABAE9F6" w14:textId="77777777" w:rsidR="002F7A5D" w:rsidRDefault="002F7A5D" w:rsidP="00DA29A6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</w:rPr>
            </w:pPr>
            <w:r>
              <w:rPr>
                <w:rStyle w:val="editsection"/>
              </w:rPr>
              <w:t>Экспертная оценка знаний по охране труда и экологической безопасности</w:t>
            </w:r>
          </w:p>
        </w:tc>
      </w:tr>
      <w:tr w:rsidR="002F7A5D" w14:paraId="3EF466FA" w14:textId="77777777" w:rsidTr="00DA29A6">
        <w:tc>
          <w:tcPr>
            <w:tcW w:w="3623" w:type="dxa"/>
          </w:tcPr>
          <w:p w14:paraId="1192524B" w14:textId="77777777" w:rsidR="002F7A5D" w:rsidRDefault="002F7A5D" w:rsidP="00DA29A6">
            <w:pPr>
              <w:jc w:val="both"/>
              <w:rPr>
                <w:rStyle w:val="editsection"/>
              </w:rPr>
            </w:pPr>
            <w:r>
              <w:t>ОК8. Исполнять воинскую обязанность, в том числе с применением полученных профессиональных знаний (для юношей)</w:t>
            </w:r>
          </w:p>
        </w:tc>
        <w:tc>
          <w:tcPr>
            <w:tcW w:w="4140" w:type="dxa"/>
          </w:tcPr>
          <w:p w14:paraId="356BC729" w14:textId="77777777" w:rsidR="002F7A5D" w:rsidRDefault="002F7A5D" w:rsidP="00DA29A6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</w:rPr>
            </w:pPr>
            <w:r>
              <w:rPr>
                <w:rStyle w:val="editsection"/>
              </w:rPr>
              <w:t>-демонстрация готовности к исполнению воинской обязанности</w:t>
            </w:r>
          </w:p>
        </w:tc>
        <w:tc>
          <w:tcPr>
            <w:tcW w:w="3225" w:type="dxa"/>
          </w:tcPr>
          <w:p w14:paraId="02C4476A" w14:textId="77777777" w:rsidR="002F7A5D" w:rsidRDefault="002F7A5D" w:rsidP="00DA29A6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</w:rPr>
            </w:pPr>
            <w:r>
              <w:rPr>
                <w:rStyle w:val="editsection"/>
              </w:rPr>
              <w:t>Экспертная оценка использования профессиональных навыков в подготовке к службе в Вооруженных силах РФ</w:t>
            </w:r>
          </w:p>
        </w:tc>
      </w:tr>
    </w:tbl>
    <w:p w14:paraId="411F6AE0" w14:textId="77777777" w:rsidR="002F7A5D" w:rsidRDefault="002F7A5D" w:rsidP="002F7A5D">
      <w:pPr>
        <w:widowControl w:val="0"/>
        <w:autoSpaceDE w:val="0"/>
        <w:autoSpaceDN w:val="0"/>
        <w:adjustRightInd w:val="0"/>
        <w:ind w:firstLine="709"/>
        <w:jc w:val="both"/>
        <w:rPr>
          <w:rStyle w:val="editsection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2"/>
        <w:gridCol w:w="4101"/>
        <w:gridCol w:w="3260"/>
      </w:tblGrid>
      <w:tr w:rsidR="002F7A5D" w14:paraId="1896C4F1" w14:textId="77777777" w:rsidTr="00DA29A6">
        <w:tc>
          <w:tcPr>
            <w:tcW w:w="3662" w:type="dxa"/>
          </w:tcPr>
          <w:p w14:paraId="6D53ECFD" w14:textId="77777777" w:rsidR="002F7A5D" w:rsidRDefault="002F7A5D" w:rsidP="00DA29A6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editsection"/>
              </w:rPr>
            </w:pPr>
            <w:r>
              <w:rPr>
                <w:rStyle w:val="editsection"/>
              </w:rPr>
              <w:t xml:space="preserve">Результаты (освоение профессиональные </w:t>
            </w:r>
            <w:r>
              <w:rPr>
                <w:rStyle w:val="editsection"/>
              </w:rPr>
              <w:lastRenderedPageBreak/>
              <w:t>компетенции)</w:t>
            </w:r>
          </w:p>
        </w:tc>
        <w:tc>
          <w:tcPr>
            <w:tcW w:w="4101" w:type="dxa"/>
            <w:vAlign w:val="center"/>
          </w:tcPr>
          <w:p w14:paraId="47B7890A" w14:textId="77777777" w:rsidR="002F7A5D" w:rsidRDefault="002F7A5D" w:rsidP="00DA29A6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editsection"/>
              </w:rPr>
            </w:pPr>
            <w:r>
              <w:rPr>
                <w:rStyle w:val="editsection"/>
              </w:rPr>
              <w:lastRenderedPageBreak/>
              <w:t>Основные показатели оценки результата</w:t>
            </w:r>
          </w:p>
        </w:tc>
        <w:tc>
          <w:tcPr>
            <w:tcW w:w="3260" w:type="dxa"/>
            <w:vAlign w:val="center"/>
          </w:tcPr>
          <w:p w14:paraId="67112A75" w14:textId="77777777" w:rsidR="002F7A5D" w:rsidRDefault="002F7A5D" w:rsidP="00DA29A6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editsection"/>
              </w:rPr>
            </w:pPr>
            <w:r>
              <w:rPr>
                <w:rStyle w:val="editsection"/>
              </w:rPr>
              <w:t>Формы и методы контроля и оценка</w:t>
            </w:r>
          </w:p>
        </w:tc>
      </w:tr>
      <w:tr w:rsidR="002F7A5D" w14:paraId="09BDD80F" w14:textId="77777777" w:rsidTr="00DA29A6">
        <w:tc>
          <w:tcPr>
            <w:tcW w:w="3662" w:type="dxa"/>
          </w:tcPr>
          <w:p w14:paraId="6B0DFD62" w14:textId="77777777" w:rsidR="002F7A5D" w:rsidRDefault="002F7A5D" w:rsidP="00DA29A6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editsection"/>
              </w:rPr>
            </w:pPr>
            <w:r>
              <w:rPr>
                <w:rStyle w:val="editsection"/>
              </w:rPr>
              <w:t>1</w:t>
            </w:r>
          </w:p>
        </w:tc>
        <w:tc>
          <w:tcPr>
            <w:tcW w:w="4101" w:type="dxa"/>
          </w:tcPr>
          <w:p w14:paraId="12BE7C69" w14:textId="77777777" w:rsidR="002F7A5D" w:rsidRDefault="002F7A5D" w:rsidP="00DA29A6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editsection"/>
              </w:rPr>
            </w:pPr>
            <w:r>
              <w:rPr>
                <w:rStyle w:val="editsection"/>
              </w:rPr>
              <w:t>2</w:t>
            </w:r>
          </w:p>
        </w:tc>
        <w:tc>
          <w:tcPr>
            <w:tcW w:w="3260" w:type="dxa"/>
          </w:tcPr>
          <w:p w14:paraId="30B77986" w14:textId="77777777" w:rsidR="002F7A5D" w:rsidRDefault="002F7A5D" w:rsidP="00DA29A6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editsection"/>
              </w:rPr>
            </w:pPr>
            <w:r>
              <w:rPr>
                <w:rStyle w:val="editsection"/>
              </w:rPr>
              <w:t>3</w:t>
            </w:r>
          </w:p>
        </w:tc>
      </w:tr>
      <w:tr w:rsidR="002F7A5D" w14:paraId="79854672" w14:textId="77777777" w:rsidTr="00DA29A6">
        <w:tc>
          <w:tcPr>
            <w:tcW w:w="3662" w:type="dxa"/>
          </w:tcPr>
          <w:p w14:paraId="53166AC6" w14:textId="77777777" w:rsidR="002F7A5D" w:rsidRDefault="002F7A5D" w:rsidP="00DA29A6">
            <w:pPr>
              <w:jc w:val="both"/>
              <w:rPr>
                <w:rStyle w:val="editsection"/>
              </w:rPr>
            </w:pPr>
            <w:r>
              <w:t xml:space="preserve"> ПК 1.3. Выполнять работы по обслуживанию технологического оборудования животноводческих комплексов и механизированных ферм</w:t>
            </w:r>
          </w:p>
        </w:tc>
        <w:tc>
          <w:tcPr>
            <w:tcW w:w="4101" w:type="dxa"/>
          </w:tcPr>
          <w:p w14:paraId="1E0B1808" w14:textId="77777777" w:rsidR="002F7A5D" w:rsidRDefault="002F7A5D" w:rsidP="00DA29A6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</w:rPr>
            </w:pPr>
            <w:r>
              <w:rPr>
                <w:rStyle w:val="editsection"/>
              </w:rPr>
              <w:t xml:space="preserve"> -знание по</w:t>
            </w:r>
            <w:r>
              <w:t xml:space="preserve"> обслуживанию технологического оборудования животноводческих комплексов и механизированных ферм</w:t>
            </w:r>
          </w:p>
        </w:tc>
        <w:tc>
          <w:tcPr>
            <w:tcW w:w="3260" w:type="dxa"/>
          </w:tcPr>
          <w:p w14:paraId="2AA5A62D" w14:textId="77777777" w:rsidR="002F7A5D" w:rsidRDefault="002F7A5D" w:rsidP="00DA29A6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</w:rPr>
            </w:pPr>
            <w:r>
              <w:rPr>
                <w:rStyle w:val="editsection"/>
              </w:rPr>
              <w:t xml:space="preserve"> </w:t>
            </w:r>
          </w:p>
          <w:p w14:paraId="2FE4D9D3" w14:textId="77777777" w:rsidR="002F7A5D" w:rsidRDefault="002F7A5D" w:rsidP="00DA29A6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</w:rPr>
            </w:pPr>
            <w:r>
              <w:rPr>
                <w:rStyle w:val="editsection"/>
              </w:rPr>
              <w:t>Тестирование знаний</w:t>
            </w:r>
          </w:p>
        </w:tc>
      </w:tr>
      <w:tr w:rsidR="002F7A5D" w14:paraId="46E6F644" w14:textId="77777777" w:rsidTr="00DA29A6">
        <w:tc>
          <w:tcPr>
            <w:tcW w:w="3662" w:type="dxa"/>
          </w:tcPr>
          <w:p w14:paraId="08EC789B" w14:textId="77777777" w:rsidR="002F7A5D" w:rsidRDefault="002F7A5D" w:rsidP="00DA29A6">
            <w:r>
              <w:t xml:space="preserve"> ПК 2.1. Выполнять работы по техническому обслуживанию сельскохозяйственных машин и оборудования при помощи стационарных и передвижных средств технического обслуживания и ремонта.</w:t>
            </w:r>
          </w:p>
          <w:p w14:paraId="72DB8914" w14:textId="77777777" w:rsidR="002F7A5D" w:rsidRDefault="002F7A5D" w:rsidP="00DA29A6">
            <w:pPr>
              <w:jc w:val="both"/>
            </w:pPr>
          </w:p>
        </w:tc>
        <w:tc>
          <w:tcPr>
            <w:tcW w:w="4101" w:type="dxa"/>
          </w:tcPr>
          <w:p w14:paraId="6B26BC00" w14:textId="77777777" w:rsidR="002F7A5D" w:rsidRDefault="002F7A5D" w:rsidP="00DA29A6">
            <w:r>
              <w:rPr>
                <w:rStyle w:val="editsection"/>
              </w:rPr>
              <w:t xml:space="preserve">-проводить </w:t>
            </w:r>
            <w:r>
              <w:t>работы по техническому обслуживанию сельскохозяйственных машин и оборудования при помощи стационарных и передвижных средств технического обслуживания и ремонта.</w:t>
            </w:r>
          </w:p>
          <w:p w14:paraId="48073007" w14:textId="77777777" w:rsidR="002F7A5D" w:rsidRDefault="002F7A5D" w:rsidP="00DA29A6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</w:rPr>
            </w:pPr>
          </w:p>
        </w:tc>
        <w:tc>
          <w:tcPr>
            <w:tcW w:w="3260" w:type="dxa"/>
          </w:tcPr>
          <w:p w14:paraId="56CA6943" w14:textId="77777777" w:rsidR="002F7A5D" w:rsidRDefault="002F7A5D" w:rsidP="00DA29A6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</w:rPr>
            </w:pPr>
            <w:r>
              <w:rPr>
                <w:rStyle w:val="editsection"/>
              </w:rPr>
              <w:t xml:space="preserve">Экспертная оценка знаний перечня применяемых материалов при техническом обслуживании транспортных </w:t>
            </w:r>
            <w:proofErr w:type="gramStart"/>
            <w:r>
              <w:rPr>
                <w:rStyle w:val="editsection"/>
              </w:rPr>
              <w:t>средств  .</w:t>
            </w:r>
            <w:proofErr w:type="gramEnd"/>
          </w:p>
          <w:p w14:paraId="2E351EAF" w14:textId="77777777" w:rsidR="002F7A5D" w:rsidRDefault="002F7A5D" w:rsidP="00DA29A6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</w:rPr>
            </w:pPr>
            <w:r>
              <w:rPr>
                <w:rStyle w:val="editsection"/>
              </w:rPr>
              <w:t>Экспертная оценка выполнения тестовых работ</w:t>
            </w:r>
          </w:p>
        </w:tc>
      </w:tr>
      <w:tr w:rsidR="002F7A5D" w14:paraId="2F9FBA11" w14:textId="77777777" w:rsidTr="00DA29A6">
        <w:tc>
          <w:tcPr>
            <w:tcW w:w="3662" w:type="dxa"/>
          </w:tcPr>
          <w:p w14:paraId="25826E9D" w14:textId="77777777" w:rsidR="002F7A5D" w:rsidRDefault="002F7A5D" w:rsidP="00DA29A6">
            <w:r>
              <w:t xml:space="preserve"> ПК 2.2. Проводить ремонт, наладку и регулировку отдельных узлов и деталей   тракторов, самоходных и других сельскохозяйственных машин, прицепных и навесных устройств, оборудования животноводческих ферм и комплексов с заменой отдельных частей </w:t>
            </w:r>
          </w:p>
        </w:tc>
        <w:tc>
          <w:tcPr>
            <w:tcW w:w="4101" w:type="dxa"/>
          </w:tcPr>
          <w:p w14:paraId="17DA43B2" w14:textId="77777777" w:rsidR="002F7A5D" w:rsidRDefault="002F7A5D" w:rsidP="00DA29A6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</w:rPr>
            </w:pPr>
            <w:r>
              <w:rPr>
                <w:rStyle w:val="editsection"/>
              </w:rPr>
              <w:t xml:space="preserve"> -уметь</w:t>
            </w:r>
            <w:r>
              <w:t xml:space="preserve"> проводить ремонт, наладку и регулировку отдельных узлов и деталей   тракторов, самоходных и других сельскохозяйственных машин, прицепных и навесных устройств, оборудования животноводческих ферм и комплексов с заменой отдельных частей</w:t>
            </w:r>
          </w:p>
        </w:tc>
        <w:tc>
          <w:tcPr>
            <w:tcW w:w="3260" w:type="dxa"/>
          </w:tcPr>
          <w:p w14:paraId="2B63C228" w14:textId="77777777" w:rsidR="002F7A5D" w:rsidRDefault="002F7A5D" w:rsidP="00DA29A6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</w:rPr>
            </w:pPr>
            <w:r>
              <w:rPr>
                <w:rStyle w:val="editsection"/>
              </w:rPr>
              <w:t xml:space="preserve"> </w:t>
            </w:r>
          </w:p>
          <w:p w14:paraId="2D1C3EBE" w14:textId="77777777" w:rsidR="002F7A5D" w:rsidRDefault="002F7A5D" w:rsidP="00DA29A6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</w:rPr>
            </w:pPr>
            <w:r>
              <w:rPr>
                <w:rStyle w:val="editsection"/>
              </w:rPr>
              <w:t>Тестирование знании.</w:t>
            </w:r>
          </w:p>
        </w:tc>
      </w:tr>
      <w:tr w:rsidR="002F7A5D" w14:paraId="5F23466B" w14:textId="77777777" w:rsidTr="00DA29A6">
        <w:tc>
          <w:tcPr>
            <w:tcW w:w="3662" w:type="dxa"/>
          </w:tcPr>
          <w:p w14:paraId="1DB1FD1D" w14:textId="77777777" w:rsidR="002F7A5D" w:rsidRDefault="002F7A5D" w:rsidP="00DA29A6">
            <w:r>
              <w:t>ПК 3.1. Управлять автомобилями категории "С".</w:t>
            </w:r>
          </w:p>
          <w:p w14:paraId="5047FA55" w14:textId="77777777" w:rsidR="002F7A5D" w:rsidRDefault="002F7A5D" w:rsidP="00DA29A6"/>
        </w:tc>
        <w:tc>
          <w:tcPr>
            <w:tcW w:w="4101" w:type="dxa"/>
          </w:tcPr>
          <w:p w14:paraId="745B5C94" w14:textId="77777777" w:rsidR="002F7A5D" w:rsidRDefault="002F7A5D" w:rsidP="00DA29A6">
            <w:r>
              <w:rPr>
                <w:rStyle w:val="editsection"/>
              </w:rPr>
              <w:t xml:space="preserve">-уметь </w:t>
            </w:r>
            <w:r>
              <w:t>управлять автомобилями категории "С".</w:t>
            </w:r>
          </w:p>
          <w:p w14:paraId="6FFB8177" w14:textId="77777777" w:rsidR="002F7A5D" w:rsidRDefault="002F7A5D" w:rsidP="00DA29A6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</w:rPr>
            </w:pPr>
          </w:p>
        </w:tc>
        <w:tc>
          <w:tcPr>
            <w:tcW w:w="3260" w:type="dxa"/>
          </w:tcPr>
          <w:p w14:paraId="1EA29B0F" w14:textId="77777777" w:rsidR="002F7A5D" w:rsidRDefault="002F7A5D" w:rsidP="00DA29A6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</w:rPr>
            </w:pPr>
            <w:r>
              <w:rPr>
                <w:rStyle w:val="editsection"/>
              </w:rPr>
              <w:t>Оценка за выполнения практического задания: "Вождения автомобиля"</w:t>
            </w:r>
          </w:p>
        </w:tc>
      </w:tr>
      <w:tr w:rsidR="002F7A5D" w14:paraId="10D5F19B" w14:textId="77777777" w:rsidTr="00DA29A6">
        <w:tc>
          <w:tcPr>
            <w:tcW w:w="3662" w:type="dxa"/>
          </w:tcPr>
          <w:p w14:paraId="67516B02" w14:textId="77777777" w:rsidR="002F7A5D" w:rsidRDefault="002F7A5D" w:rsidP="00DA29A6">
            <w:r>
              <w:t>ПК 3.2. Выполнять работы по транспортировке грузов.</w:t>
            </w:r>
          </w:p>
          <w:p w14:paraId="39831A65" w14:textId="77777777" w:rsidR="002F7A5D" w:rsidRDefault="002F7A5D" w:rsidP="00DA29A6"/>
        </w:tc>
        <w:tc>
          <w:tcPr>
            <w:tcW w:w="4101" w:type="dxa"/>
          </w:tcPr>
          <w:p w14:paraId="75987964" w14:textId="77777777" w:rsidR="002F7A5D" w:rsidRDefault="002F7A5D" w:rsidP="00DA29A6">
            <w:r>
              <w:t>-выполнять работы по транспортировке грузов.</w:t>
            </w:r>
          </w:p>
          <w:p w14:paraId="7575F653" w14:textId="77777777" w:rsidR="002F7A5D" w:rsidRDefault="002F7A5D" w:rsidP="00DA29A6"/>
        </w:tc>
        <w:tc>
          <w:tcPr>
            <w:tcW w:w="3260" w:type="dxa"/>
          </w:tcPr>
          <w:p w14:paraId="4977B7E0" w14:textId="77777777" w:rsidR="002F7A5D" w:rsidRDefault="002F7A5D" w:rsidP="00DA29A6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</w:rPr>
            </w:pPr>
            <w:r>
              <w:rPr>
                <w:rStyle w:val="editsection"/>
              </w:rPr>
              <w:t>Тестирование знаний.</w:t>
            </w:r>
          </w:p>
        </w:tc>
      </w:tr>
      <w:tr w:rsidR="002F7A5D" w14:paraId="4C003F0B" w14:textId="77777777" w:rsidTr="00DA29A6">
        <w:tc>
          <w:tcPr>
            <w:tcW w:w="3662" w:type="dxa"/>
          </w:tcPr>
          <w:p w14:paraId="7AA289FE" w14:textId="77777777" w:rsidR="002F7A5D" w:rsidRDefault="002F7A5D" w:rsidP="00DA29A6">
            <w:r>
              <w:t xml:space="preserve"> ПК 3.3. Осуществлять техническое обслуживание транспортных средств в пути следования</w:t>
            </w:r>
          </w:p>
          <w:p w14:paraId="4894C870" w14:textId="77777777" w:rsidR="002F7A5D" w:rsidRDefault="002F7A5D" w:rsidP="00DA29A6">
            <w:r>
              <w:t>ПК 3.4. Устранять мелкие неисправности, возникающие во время эксплуатации транспортных средств.</w:t>
            </w:r>
          </w:p>
          <w:p w14:paraId="0EDA5193" w14:textId="77777777" w:rsidR="002F7A5D" w:rsidRDefault="002F7A5D" w:rsidP="00DA29A6"/>
        </w:tc>
        <w:tc>
          <w:tcPr>
            <w:tcW w:w="4101" w:type="dxa"/>
          </w:tcPr>
          <w:p w14:paraId="6878228E" w14:textId="77777777" w:rsidR="002F7A5D" w:rsidRDefault="002F7A5D" w:rsidP="00DA29A6">
            <w:r>
              <w:rPr>
                <w:rStyle w:val="editsection"/>
              </w:rPr>
              <w:t>-</w:t>
            </w:r>
            <w:proofErr w:type="gramStart"/>
            <w:r>
              <w:rPr>
                <w:rStyle w:val="editsection"/>
              </w:rPr>
              <w:t>знать</w:t>
            </w:r>
            <w:proofErr w:type="gramEnd"/>
            <w:r>
              <w:rPr>
                <w:rStyle w:val="editsection"/>
              </w:rPr>
              <w:t xml:space="preserve"> как провести</w:t>
            </w:r>
            <w:r>
              <w:t xml:space="preserve"> техническое обслуживание транспортных средств в пути следования</w:t>
            </w:r>
          </w:p>
          <w:p w14:paraId="63D29D97" w14:textId="77777777" w:rsidR="002F7A5D" w:rsidRDefault="002F7A5D" w:rsidP="00DA29A6">
            <w:r>
              <w:rPr>
                <w:rStyle w:val="editsection"/>
              </w:rPr>
              <w:t>-уметь</w:t>
            </w:r>
            <w:r>
              <w:t xml:space="preserve"> устранять мелкие неисправности, возникающие во время эксплуатации транспортных средств.</w:t>
            </w:r>
          </w:p>
          <w:p w14:paraId="21F49B4D" w14:textId="77777777" w:rsidR="002F7A5D" w:rsidRDefault="002F7A5D" w:rsidP="00DA29A6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</w:rPr>
            </w:pPr>
          </w:p>
        </w:tc>
        <w:tc>
          <w:tcPr>
            <w:tcW w:w="3260" w:type="dxa"/>
          </w:tcPr>
          <w:p w14:paraId="3FF68C99" w14:textId="77777777" w:rsidR="002F7A5D" w:rsidRDefault="002F7A5D" w:rsidP="00DA29A6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</w:rPr>
            </w:pPr>
            <w:r>
              <w:rPr>
                <w:rStyle w:val="editsection"/>
              </w:rPr>
              <w:t>Тестирование знаний.</w:t>
            </w:r>
          </w:p>
          <w:p w14:paraId="707CA930" w14:textId="77777777" w:rsidR="002F7A5D" w:rsidRDefault="002F7A5D" w:rsidP="00DA29A6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</w:rPr>
            </w:pPr>
          </w:p>
          <w:p w14:paraId="79738DF2" w14:textId="77777777" w:rsidR="002F7A5D" w:rsidRDefault="002F7A5D" w:rsidP="00DA29A6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</w:rPr>
            </w:pPr>
          </w:p>
          <w:p w14:paraId="61197253" w14:textId="77777777" w:rsidR="002F7A5D" w:rsidRDefault="002F7A5D" w:rsidP="00DA29A6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</w:rPr>
            </w:pPr>
          </w:p>
          <w:p w14:paraId="2843CC45" w14:textId="77777777" w:rsidR="002F7A5D" w:rsidRDefault="002F7A5D" w:rsidP="00DA29A6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</w:rPr>
            </w:pPr>
            <w:r>
              <w:rPr>
                <w:rStyle w:val="editsection"/>
              </w:rPr>
              <w:t>Тестирование знаний.</w:t>
            </w:r>
          </w:p>
        </w:tc>
      </w:tr>
      <w:tr w:rsidR="002F7A5D" w14:paraId="4DEA0E0A" w14:textId="77777777" w:rsidTr="00DA29A6">
        <w:tc>
          <w:tcPr>
            <w:tcW w:w="3662" w:type="dxa"/>
          </w:tcPr>
          <w:p w14:paraId="407F69E1" w14:textId="77777777" w:rsidR="002F7A5D" w:rsidRDefault="002F7A5D" w:rsidP="00DA29A6">
            <w:r>
              <w:lastRenderedPageBreak/>
              <w:t>ПК 3.5. Работать с документацией установленной формы.</w:t>
            </w:r>
          </w:p>
          <w:p w14:paraId="730DB141" w14:textId="77777777" w:rsidR="002F7A5D" w:rsidRDefault="002F7A5D" w:rsidP="00DA29A6"/>
        </w:tc>
        <w:tc>
          <w:tcPr>
            <w:tcW w:w="4101" w:type="dxa"/>
          </w:tcPr>
          <w:p w14:paraId="6F56069E" w14:textId="77777777" w:rsidR="002F7A5D" w:rsidRDefault="002F7A5D" w:rsidP="00DA29A6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</w:rPr>
            </w:pPr>
            <w:r>
              <w:rPr>
                <w:rStyle w:val="editsection"/>
              </w:rPr>
              <w:t>-</w:t>
            </w:r>
            <w:proofErr w:type="gramStart"/>
            <w:r>
              <w:rPr>
                <w:rStyle w:val="editsection"/>
              </w:rPr>
              <w:t>знать</w:t>
            </w:r>
            <w:proofErr w:type="gramEnd"/>
            <w:r>
              <w:rPr>
                <w:rStyle w:val="editsection"/>
              </w:rPr>
              <w:t xml:space="preserve"> как </w:t>
            </w:r>
            <w:r>
              <w:t>работать с документацией установленной формы</w:t>
            </w:r>
          </w:p>
        </w:tc>
        <w:tc>
          <w:tcPr>
            <w:tcW w:w="3260" w:type="dxa"/>
          </w:tcPr>
          <w:p w14:paraId="5248CCEA" w14:textId="77777777" w:rsidR="002F7A5D" w:rsidRDefault="002F7A5D" w:rsidP="00DA29A6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</w:rPr>
            </w:pPr>
            <w:r>
              <w:rPr>
                <w:rStyle w:val="editsection"/>
              </w:rPr>
              <w:t>Тестирование знаний.</w:t>
            </w:r>
          </w:p>
        </w:tc>
      </w:tr>
      <w:tr w:rsidR="002F7A5D" w14:paraId="42E2BEEB" w14:textId="77777777" w:rsidTr="00DA29A6">
        <w:tc>
          <w:tcPr>
            <w:tcW w:w="3662" w:type="dxa"/>
          </w:tcPr>
          <w:p w14:paraId="27297817" w14:textId="77777777" w:rsidR="002F7A5D" w:rsidRDefault="002F7A5D" w:rsidP="00DA29A6">
            <w:r>
              <w:t>ПК 3.6. Проводить первоочередные мероприятия на месте дорожно-транспортного происшествия.</w:t>
            </w:r>
          </w:p>
          <w:p w14:paraId="7CF0D7C1" w14:textId="77777777" w:rsidR="002F7A5D" w:rsidRDefault="002F7A5D" w:rsidP="00DA29A6"/>
        </w:tc>
        <w:tc>
          <w:tcPr>
            <w:tcW w:w="4101" w:type="dxa"/>
          </w:tcPr>
          <w:p w14:paraId="3E91F94E" w14:textId="77777777" w:rsidR="002F7A5D" w:rsidRDefault="002F7A5D" w:rsidP="00DA29A6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</w:rPr>
            </w:pPr>
            <w:r>
              <w:rPr>
                <w:rStyle w:val="editsection"/>
              </w:rPr>
              <w:t xml:space="preserve"> -уметь </w:t>
            </w:r>
            <w:r>
              <w:t>проводить первоочередные мероприятия на месте дорожно-транспортного происшествия</w:t>
            </w:r>
          </w:p>
        </w:tc>
        <w:tc>
          <w:tcPr>
            <w:tcW w:w="3260" w:type="dxa"/>
          </w:tcPr>
          <w:p w14:paraId="0115F849" w14:textId="77777777" w:rsidR="002F7A5D" w:rsidRDefault="002F7A5D" w:rsidP="00DA29A6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</w:rPr>
            </w:pPr>
            <w:r>
              <w:rPr>
                <w:rStyle w:val="editsection"/>
              </w:rPr>
              <w:t>Тестирование знаний</w:t>
            </w:r>
          </w:p>
        </w:tc>
      </w:tr>
    </w:tbl>
    <w:p w14:paraId="0FC31245" w14:textId="77777777" w:rsidR="002F7A5D" w:rsidRDefault="002F7A5D" w:rsidP="002F7A5D">
      <w:pPr>
        <w:widowControl w:val="0"/>
        <w:autoSpaceDE w:val="0"/>
        <w:autoSpaceDN w:val="0"/>
        <w:adjustRightInd w:val="0"/>
        <w:jc w:val="both"/>
        <w:rPr>
          <w:rStyle w:val="editsection"/>
        </w:rPr>
      </w:pPr>
    </w:p>
    <w:p w14:paraId="49A0984A" w14:textId="77777777" w:rsidR="002F7A5D" w:rsidRDefault="002F7A5D" w:rsidP="002F7A5D">
      <w:pPr>
        <w:widowControl w:val="0"/>
        <w:autoSpaceDE w:val="0"/>
        <w:autoSpaceDN w:val="0"/>
        <w:adjustRightInd w:val="0"/>
        <w:jc w:val="both"/>
        <w:rPr>
          <w:rStyle w:val="editsection"/>
        </w:rPr>
      </w:pPr>
    </w:p>
    <w:p w14:paraId="30FF23B4" w14:textId="77777777" w:rsidR="002F7A5D" w:rsidRDefault="002F7A5D" w:rsidP="002F7A5D">
      <w:pPr>
        <w:widowControl w:val="0"/>
        <w:autoSpaceDE w:val="0"/>
        <w:autoSpaceDN w:val="0"/>
        <w:adjustRightInd w:val="0"/>
        <w:jc w:val="both"/>
        <w:rPr>
          <w:rStyle w:val="editsection"/>
        </w:rPr>
      </w:pPr>
    </w:p>
    <w:p w14:paraId="47097B8B" w14:textId="77777777" w:rsidR="002F7A5D" w:rsidRDefault="002F7A5D" w:rsidP="002F7A5D"/>
    <w:p w14:paraId="51D56474" w14:textId="77777777" w:rsidR="00984421" w:rsidRDefault="00984421"/>
    <w:sectPr w:rsidR="00984421" w:rsidSect="00DA29A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47D207" w14:textId="77777777" w:rsidR="002577F3" w:rsidRDefault="002577F3" w:rsidP="00313019">
      <w:r>
        <w:separator/>
      </w:r>
    </w:p>
  </w:endnote>
  <w:endnote w:type="continuationSeparator" w:id="0">
    <w:p w14:paraId="2893B97B" w14:textId="77777777" w:rsidR="002577F3" w:rsidRDefault="002577F3" w:rsidP="00313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7C6E4" w14:textId="77777777" w:rsidR="002577F3" w:rsidRDefault="002577F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7B91A2" w14:textId="77777777" w:rsidR="002577F3" w:rsidRDefault="002577F3" w:rsidP="00313019">
      <w:r>
        <w:separator/>
      </w:r>
    </w:p>
  </w:footnote>
  <w:footnote w:type="continuationSeparator" w:id="0">
    <w:p w14:paraId="4F77018B" w14:textId="77777777" w:rsidR="002577F3" w:rsidRDefault="002577F3" w:rsidP="003130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665EE0" w14:textId="77777777" w:rsidR="002577F3" w:rsidRDefault="002577F3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4" w15:restartNumberingAfterBreak="0">
    <w:nsid w:val="04F15136"/>
    <w:multiLevelType w:val="hybridMultilevel"/>
    <w:tmpl w:val="62F26C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063EC5"/>
    <w:multiLevelType w:val="hybridMultilevel"/>
    <w:tmpl w:val="9B7E9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11080F"/>
    <w:multiLevelType w:val="hybridMultilevel"/>
    <w:tmpl w:val="99307100"/>
    <w:lvl w:ilvl="0" w:tplc="69A8EE6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C56E49"/>
    <w:multiLevelType w:val="hybridMultilevel"/>
    <w:tmpl w:val="8586E3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069469C"/>
    <w:multiLevelType w:val="hybridMultilevel"/>
    <w:tmpl w:val="2EB2E4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21F74DD"/>
    <w:multiLevelType w:val="hybridMultilevel"/>
    <w:tmpl w:val="35C67F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6B309AB"/>
    <w:multiLevelType w:val="hybridMultilevel"/>
    <w:tmpl w:val="0AB871D8"/>
    <w:lvl w:ilvl="0" w:tplc="2FAE8F92">
      <w:start w:val="65535"/>
      <w:numFmt w:val="bullet"/>
      <w:lvlText w:val="•"/>
      <w:legacy w:legacy="1" w:legacySpace="0" w:legacyIndent="19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7ED128B"/>
    <w:multiLevelType w:val="hybridMultilevel"/>
    <w:tmpl w:val="8376A4C0"/>
    <w:lvl w:ilvl="0" w:tplc="C37E326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380C21C">
      <w:numFmt w:val="none"/>
      <w:lvlText w:val=""/>
      <w:lvlJc w:val="left"/>
      <w:pPr>
        <w:tabs>
          <w:tab w:val="num" w:pos="360"/>
        </w:tabs>
      </w:pPr>
    </w:lvl>
    <w:lvl w:ilvl="2" w:tplc="3E828846">
      <w:numFmt w:val="none"/>
      <w:lvlText w:val=""/>
      <w:lvlJc w:val="left"/>
      <w:pPr>
        <w:tabs>
          <w:tab w:val="num" w:pos="360"/>
        </w:tabs>
      </w:pPr>
    </w:lvl>
    <w:lvl w:ilvl="3" w:tplc="90FC913C">
      <w:numFmt w:val="none"/>
      <w:lvlText w:val=""/>
      <w:lvlJc w:val="left"/>
      <w:pPr>
        <w:tabs>
          <w:tab w:val="num" w:pos="360"/>
        </w:tabs>
      </w:pPr>
    </w:lvl>
    <w:lvl w:ilvl="4" w:tplc="2EAE17B6">
      <w:numFmt w:val="none"/>
      <w:lvlText w:val=""/>
      <w:lvlJc w:val="left"/>
      <w:pPr>
        <w:tabs>
          <w:tab w:val="num" w:pos="360"/>
        </w:tabs>
      </w:pPr>
    </w:lvl>
    <w:lvl w:ilvl="5" w:tplc="F82C3990">
      <w:numFmt w:val="none"/>
      <w:lvlText w:val=""/>
      <w:lvlJc w:val="left"/>
      <w:pPr>
        <w:tabs>
          <w:tab w:val="num" w:pos="360"/>
        </w:tabs>
      </w:pPr>
    </w:lvl>
    <w:lvl w:ilvl="6" w:tplc="AE56C610">
      <w:numFmt w:val="none"/>
      <w:lvlText w:val=""/>
      <w:lvlJc w:val="left"/>
      <w:pPr>
        <w:tabs>
          <w:tab w:val="num" w:pos="360"/>
        </w:tabs>
      </w:pPr>
    </w:lvl>
    <w:lvl w:ilvl="7" w:tplc="F2926D34">
      <w:numFmt w:val="none"/>
      <w:lvlText w:val=""/>
      <w:lvlJc w:val="left"/>
      <w:pPr>
        <w:tabs>
          <w:tab w:val="num" w:pos="360"/>
        </w:tabs>
      </w:pPr>
    </w:lvl>
    <w:lvl w:ilvl="8" w:tplc="F9C6D30A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22374514"/>
    <w:multiLevelType w:val="multilevel"/>
    <w:tmpl w:val="A4886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DA7E98"/>
    <w:multiLevelType w:val="multilevel"/>
    <w:tmpl w:val="D9206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5140F3"/>
    <w:multiLevelType w:val="hybridMultilevel"/>
    <w:tmpl w:val="4800BB76"/>
    <w:lvl w:ilvl="0" w:tplc="FE06E6F8">
      <w:start w:val="1"/>
      <w:numFmt w:val="decimal"/>
      <w:lvlText w:val="%1."/>
      <w:lvlJc w:val="left"/>
      <w:pPr>
        <w:tabs>
          <w:tab w:val="num" w:pos="637"/>
        </w:tabs>
        <w:ind w:left="637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 w15:restartNumberingAfterBreak="0">
    <w:nsid w:val="3C541900"/>
    <w:multiLevelType w:val="hybridMultilevel"/>
    <w:tmpl w:val="564888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D884D5D"/>
    <w:multiLevelType w:val="hybridMultilevel"/>
    <w:tmpl w:val="9CACE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0D1464"/>
    <w:multiLevelType w:val="hybridMultilevel"/>
    <w:tmpl w:val="1F86D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2A12D7"/>
    <w:multiLevelType w:val="multilevel"/>
    <w:tmpl w:val="EF50750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4445402C"/>
    <w:multiLevelType w:val="hybridMultilevel"/>
    <w:tmpl w:val="17AEDC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A62573D"/>
    <w:multiLevelType w:val="multilevel"/>
    <w:tmpl w:val="FEE42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BDF65FB"/>
    <w:multiLevelType w:val="hybridMultilevel"/>
    <w:tmpl w:val="0EAAE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FF64E8"/>
    <w:multiLevelType w:val="hybridMultilevel"/>
    <w:tmpl w:val="30C20C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8AF7765"/>
    <w:multiLevelType w:val="hybridMultilevel"/>
    <w:tmpl w:val="7812D9D2"/>
    <w:lvl w:ilvl="0" w:tplc="2FAE8F92">
      <w:start w:val="65535"/>
      <w:numFmt w:val="bullet"/>
      <w:lvlText w:val="•"/>
      <w:legacy w:legacy="1" w:legacySpace="360" w:legacyIndent="19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A571390"/>
    <w:multiLevelType w:val="hybridMultilevel"/>
    <w:tmpl w:val="0FC43A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10F4099"/>
    <w:multiLevelType w:val="hybridMultilevel"/>
    <w:tmpl w:val="7A128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D7214A"/>
    <w:multiLevelType w:val="multilevel"/>
    <w:tmpl w:val="B6648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7654B65"/>
    <w:multiLevelType w:val="multilevel"/>
    <w:tmpl w:val="28209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8DF6EC7"/>
    <w:multiLevelType w:val="hybridMultilevel"/>
    <w:tmpl w:val="42EA7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C1214"/>
    <w:multiLevelType w:val="hybridMultilevel"/>
    <w:tmpl w:val="30AA5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FE614F"/>
    <w:multiLevelType w:val="hybridMultilevel"/>
    <w:tmpl w:val="AE0C71D6"/>
    <w:lvl w:ilvl="0" w:tplc="2FAE8F92">
      <w:start w:val="65535"/>
      <w:numFmt w:val="bullet"/>
      <w:lvlText w:val="•"/>
      <w:legacy w:legacy="1" w:legacySpace="360" w:legacyIndent="19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0651BEC"/>
    <w:multiLevelType w:val="hybridMultilevel"/>
    <w:tmpl w:val="D908A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FE279B"/>
    <w:multiLevelType w:val="multilevel"/>
    <w:tmpl w:val="27F8A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ADD54B6"/>
    <w:multiLevelType w:val="hybridMultilevel"/>
    <w:tmpl w:val="C42C4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DE7544"/>
    <w:multiLevelType w:val="multilevel"/>
    <w:tmpl w:val="1A2C5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C261283"/>
    <w:multiLevelType w:val="hybridMultilevel"/>
    <w:tmpl w:val="B90CA480"/>
    <w:lvl w:ilvl="0" w:tplc="7820D11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3"/>
  </w:num>
  <w:num w:numId="31">
    <w:abstractNumId w:val="5"/>
  </w:num>
  <w:num w:numId="32">
    <w:abstractNumId w:val="21"/>
  </w:num>
  <w:num w:numId="33">
    <w:abstractNumId w:val="28"/>
  </w:num>
  <w:num w:numId="34">
    <w:abstractNumId w:val="31"/>
  </w:num>
  <w:num w:numId="35">
    <w:abstractNumId w:val="29"/>
  </w:num>
  <w:num w:numId="36">
    <w:abstractNumId w:val="16"/>
  </w:num>
  <w:num w:numId="37">
    <w:abstractNumId w:val="25"/>
  </w:num>
  <w:num w:numId="38">
    <w:abstractNumId w:val="11"/>
  </w:num>
  <w:num w:numId="39">
    <w:abstractNumId w:val="6"/>
  </w:num>
  <w:num w:numId="40">
    <w:abstractNumId w:val="14"/>
  </w:num>
  <w:num w:numId="41">
    <w:abstractNumId w:val="12"/>
  </w:num>
  <w:num w:numId="42">
    <w:abstractNumId w:val="13"/>
  </w:num>
  <w:num w:numId="43">
    <w:abstractNumId w:val="15"/>
  </w:num>
  <w:num w:numId="44">
    <w:abstractNumId w:val="33"/>
  </w:num>
  <w:num w:numId="45">
    <w:abstractNumId w:val="8"/>
  </w:num>
  <w:num w:numId="46">
    <w:abstractNumId w:val="35"/>
  </w:num>
  <w:num w:numId="47">
    <w:abstractNumId w:val="17"/>
  </w:num>
  <w:num w:numId="48">
    <w:abstractNumId w:val="0"/>
  </w:num>
  <w:num w:numId="49">
    <w:abstractNumId w:val="1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7A5D"/>
    <w:rsid w:val="000443DA"/>
    <w:rsid w:val="000911BE"/>
    <w:rsid w:val="00196030"/>
    <w:rsid w:val="002577F3"/>
    <w:rsid w:val="002F7A5D"/>
    <w:rsid w:val="00313019"/>
    <w:rsid w:val="00347EB3"/>
    <w:rsid w:val="003F77DA"/>
    <w:rsid w:val="00476918"/>
    <w:rsid w:val="004D78AF"/>
    <w:rsid w:val="0055734A"/>
    <w:rsid w:val="00647A59"/>
    <w:rsid w:val="00745584"/>
    <w:rsid w:val="00765BCD"/>
    <w:rsid w:val="00790EC0"/>
    <w:rsid w:val="007A1B51"/>
    <w:rsid w:val="00811D7C"/>
    <w:rsid w:val="00984421"/>
    <w:rsid w:val="00B445AC"/>
    <w:rsid w:val="00BF6283"/>
    <w:rsid w:val="00C044A8"/>
    <w:rsid w:val="00D63C42"/>
    <w:rsid w:val="00DA29A6"/>
    <w:rsid w:val="00E00CB7"/>
    <w:rsid w:val="00E61FA7"/>
    <w:rsid w:val="00E95B04"/>
    <w:rsid w:val="00F7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370C9"/>
  <w15:docId w15:val="{855AAEDE-AD06-47B0-814F-A7E438804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7A5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2F7A5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2F7A5D"/>
    <w:pPr>
      <w:spacing w:before="100" w:beforeAutospacing="1" w:after="100" w:afterAutospacing="1"/>
      <w:outlineLvl w:val="1"/>
    </w:pPr>
    <w:rPr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2F7A5D"/>
    <w:pPr>
      <w:keepNext/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A5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F7A5D"/>
    <w:rPr>
      <w:rFonts w:ascii="Times New Roman" w:eastAsia="Times New Roman" w:hAnsi="Times New Roman" w:cs="Times New Roman"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2F7A5D"/>
    <w:rPr>
      <w:rFonts w:ascii="Arial" w:eastAsia="Times New Roman" w:hAnsi="Arial" w:cs="Arial"/>
      <w:bCs/>
      <w:sz w:val="26"/>
      <w:szCs w:val="26"/>
      <w:lang w:eastAsia="ru-RU"/>
    </w:rPr>
  </w:style>
  <w:style w:type="character" w:styleId="a3">
    <w:name w:val="Hyperlink"/>
    <w:basedOn w:val="a0"/>
    <w:unhideWhenUsed/>
    <w:rsid w:val="002F7A5D"/>
    <w:rPr>
      <w:color w:val="0000FF"/>
      <w:u w:val="single"/>
    </w:rPr>
  </w:style>
  <w:style w:type="character" w:styleId="a4">
    <w:name w:val="FollowedHyperlink"/>
    <w:basedOn w:val="a0"/>
    <w:semiHidden/>
    <w:unhideWhenUsed/>
    <w:rsid w:val="002F7A5D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2F7A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2F7A5D"/>
    <w:rPr>
      <w:rFonts w:ascii="Courier New" w:eastAsia="Times New Roman" w:hAnsi="Courier New" w:cs="Courier New"/>
      <w:b/>
      <w:sz w:val="20"/>
      <w:szCs w:val="20"/>
      <w:lang w:eastAsia="ru-RU"/>
    </w:rPr>
  </w:style>
  <w:style w:type="paragraph" w:styleId="a5">
    <w:name w:val="Normal (Web)"/>
    <w:basedOn w:val="a"/>
    <w:unhideWhenUsed/>
    <w:rsid w:val="002F7A5D"/>
    <w:pPr>
      <w:spacing w:before="100" w:beforeAutospacing="1" w:after="100" w:afterAutospacing="1"/>
    </w:pPr>
    <w:rPr>
      <w:b/>
      <w:sz w:val="24"/>
      <w:szCs w:val="24"/>
    </w:rPr>
  </w:style>
  <w:style w:type="paragraph" w:styleId="a6">
    <w:name w:val="footnote text"/>
    <w:basedOn w:val="a"/>
    <w:link w:val="a7"/>
    <w:unhideWhenUsed/>
    <w:rsid w:val="002F7A5D"/>
    <w:rPr>
      <w:b/>
      <w:sz w:val="20"/>
      <w:szCs w:val="24"/>
      <w:lang w:eastAsia="ar-SA"/>
    </w:rPr>
  </w:style>
  <w:style w:type="character" w:customStyle="1" w:styleId="a7">
    <w:name w:val="Текст сноски Знак"/>
    <w:basedOn w:val="a0"/>
    <w:link w:val="a6"/>
    <w:rsid w:val="002F7A5D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paragraph" w:styleId="a8">
    <w:name w:val="footer"/>
    <w:basedOn w:val="a"/>
    <w:link w:val="a9"/>
    <w:unhideWhenUsed/>
    <w:rsid w:val="002F7A5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F7A5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"/>
    <w:basedOn w:val="a"/>
    <w:link w:val="ab"/>
    <w:unhideWhenUsed/>
    <w:rsid w:val="002F7A5D"/>
    <w:pPr>
      <w:spacing w:after="120"/>
    </w:pPr>
  </w:style>
  <w:style w:type="character" w:customStyle="1" w:styleId="ab">
    <w:name w:val="Основной текст Знак"/>
    <w:basedOn w:val="a0"/>
    <w:link w:val="aa"/>
    <w:rsid w:val="002F7A5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 Indent"/>
    <w:basedOn w:val="a"/>
    <w:link w:val="ad"/>
    <w:semiHidden/>
    <w:unhideWhenUsed/>
    <w:rsid w:val="002F7A5D"/>
    <w:pPr>
      <w:ind w:firstLine="360"/>
    </w:pPr>
    <w:rPr>
      <w:b/>
      <w:sz w:val="24"/>
      <w:szCs w:val="24"/>
      <w:lang w:eastAsia="ar-SA"/>
    </w:rPr>
  </w:style>
  <w:style w:type="character" w:customStyle="1" w:styleId="ad">
    <w:name w:val="Основной текст с отступом Знак"/>
    <w:basedOn w:val="a0"/>
    <w:link w:val="ac"/>
    <w:semiHidden/>
    <w:rsid w:val="002F7A5D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21">
    <w:name w:val="Body Text 2"/>
    <w:basedOn w:val="a"/>
    <w:link w:val="22"/>
    <w:unhideWhenUsed/>
    <w:rsid w:val="002F7A5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F7A5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semiHidden/>
    <w:unhideWhenUsed/>
    <w:rsid w:val="002F7A5D"/>
    <w:pPr>
      <w:spacing w:after="120" w:line="480" w:lineRule="auto"/>
      <w:ind w:left="283"/>
    </w:pPr>
    <w:rPr>
      <w:b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2F7A5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e">
    <w:name w:val="No Spacing"/>
    <w:qFormat/>
    <w:rsid w:val="002F7A5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Стиль1"/>
    <w:rsid w:val="002F7A5D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estern">
    <w:name w:val="western"/>
    <w:basedOn w:val="a"/>
    <w:rsid w:val="002F7A5D"/>
    <w:pPr>
      <w:spacing w:before="100" w:beforeAutospacing="1" w:after="100" w:afterAutospacing="1"/>
    </w:pPr>
    <w:rPr>
      <w:b/>
      <w:sz w:val="24"/>
      <w:szCs w:val="24"/>
    </w:rPr>
  </w:style>
  <w:style w:type="paragraph" w:customStyle="1" w:styleId="Style2">
    <w:name w:val="Style2"/>
    <w:basedOn w:val="a"/>
    <w:rsid w:val="002F7A5D"/>
    <w:pPr>
      <w:widowControl w:val="0"/>
      <w:autoSpaceDE w:val="0"/>
      <w:autoSpaceDN w:val="0"/>
      <w:adjustRightInd w:val="0"/>
      <w:spacing w:line="216" w:lineRule="exact"/>
      <w:ind w:firstLine="859"/>
    </w:pPr>
    <w:rPr>
      <w:rFonts w:ascii="Calibri" w:hAnsi="Calibri"/>
      <w:b/>
      <w:sz w:val="24"/>
      <w:szCs w:val="24"/>
    </w:rPr>
  </w:style>
  <w:style w:type="paragraph" w:customStyle="1" w:styleId="Style3">
    <w:name w:val="Style3"/>
    <w:basedOn w:val="a"/>
    <w:rsid w:val="002F7A5D"/>
    <w:pPr>
      <w:widowControl w:val="0"/>
      <w:autoSpaceDE w:val="0"/>
      <w:autoSpaceDN w:val="0"/>
      <w:adjustRightInd w:val="0"/>
    </w:pPr>
    <w:rPr>
      <w:rFonts w:ascii="Calibri" w:hAnsi="Calibri"/>
      <w:b/>
      <w:sz w:val="24"/>
      <w:szCs w:val="24"/>
    </w:rPr>
  </w:style>
  <w:style w:type="paragraph" w:customStyle="1" w:styleId="Style4">
    <w:name w:val="Style4"/>
    <w:basedOn w:val="a"/>
    <w:rsid w:val="002F7A5D"/>
    <w:pPr>
      <w:widowControl w:val="0"/>
      <w:autoSpaceDE w:val="0"/>
      <w:autoSpaceDN w:val="0"/>
      <w:adjustRightInd w:val="0"/>
    </w:pPr>
    <w:rPr>
      <w:rFonts w:ascii="Calibri" w:hAnsi="Calibri"/>
      <w:b/>
      <w:sz w:val="24"/>
      <w:szCs w:val="24"/>
    </w:rPr>
  </w:style>
  <w:style w:type="paragraph" w:customStyle="1" w:styleId="Style5">
    <w:name w:val="Style5"/>
    <w:basedOn w:val="a"/>
    <w:rsid w:val="002F7A5D"/>
    <w:pPr>
      <w:widowControl w:val="0"/>
      <w:autoSpaceDE w:val="0"/>
      <w:autoSpaceDN w:val="0"/>
      <w:adjustRightInd w:val="0"/>
      <w:spacing w:line="222" w:lineRule="exact"/>
      <w:ind w:firstLine="475"/>
    </w:pPr>
    <w:rPr>
      <w:rFonts w:ascii="Calibri" w:hAnsi="Calibri"/>
      <w:b/>
      <w:sz w:val="24"/>
      <w:szCs w:val="24"/>
    </w:rPr>
  </w:style>
  <w:style w:type="paragraph" w:customStyle="1" w:styleId="Style6">
    <w:name w:val="Style6"/>
    <w:basedOn w:val="a"/>
    <w:rsid w:val="002F7A5D"/>
    <w:pPr>
      <w:widowControl w:val="0"/>
      <w:autoSpaceDE w:val="0"/>
      <w:autoSpaceDN w:val="0"/>
      <w:adjustRightInd w:val="0"/>
    </w:pPr>
    <w:rPr>
      <w:rFonts w:ascii="Calibri" w:hAnsi="Calibri"/>
      <w:b/>
      <w:sz w:val="24"/>
      <w:szCs w:val="24"/>
    </w:rPr>
  </w:style>
  <w:style w:type="paragraph" w:customStyle="1" w:styleId="Style7">
    <w:name w:val="Style7"/>
    <w:basedOn w:val="a"/>
    <w:rsid w:val="002F7A5D"/>
    <w:pPr>
      <w:widowControl w:val="0"/>
      <w:autoSpaceDE w:val="0"/>
      <w:autoSpaceDN w:val="0"/>
      <w:adjustRightInd w:val="0"/>
    </w:pPr>
    <w:rPr>
      <w:rFonts w:ascii="Calibri" w:hAnsi="Calibri"/>
      <w:b/>
      <w:sz w:val="24"/>
      <w:szCs w:val="24"/>
    </w:rPr>
  </w:style>
  <w:style w:type="paragraph" w:customStyle="1" w:styleId="Style9">
    <w:name w:val="Style9"/>
    <w:basedOn w:val="a"/>
    <w:rsid w:val="002F7A5D"/>
    <w:pPr>
      <w:widowControl w:val="0"/>
      <w:autoSpaceDE w:val="0"/>
      <w:autoSpaceDN w:val="0"/>
      <w:adjustRightInd w:val="0"/>
      <w:spacing w:line="226" w:lineRule="exact"/>
    </w:pPr>
    <w:rPr>
      <w:rFonts w:ascii="Calibri" w:hAnsi="Calibri"/>
      <w:b/>
      <w:sz w:val="24"/>
      <w:szCs w:val="24"/>
    </w:rPr>
  </w:style>
  <w:style w:type="paragraph" w:customStyle="1" w:styleId="Style10">
    <w:name w:val="Style10"/>
    <w:basedOn w:val="a"/>
    <w:rsid w:val="002F7A5D"/>
    <w:pPr>
      <w:widowControl w:val="0"/>
      <w:autoSpaceDE w:val="0"/>
      <w:autoSpaceDN w:val="0"/>
      <w:adjustRightInd w:val="0"/>
      <w:spacing w:line="221" w:lineRule="exact"/>
      <w:ind w:firstLine="456"/>
    </w:pPr>
    <w:rPr>
      <w:rFonts w:ascii="Calibri" w:hAnsi="Calibri"/>
      <w:b/>
      <w:sz w:val="24"/>
      <w:szCs w:val="24"/>
    </w:rPr>
  </w:style>
  <w:style w:type="paragraph" w:customStyle="1" w:styleId="podzag2">
    <w:name w:val="podzag_2"/>
    <w:basedOn w:val="a"/>
    <w:rsid w:val="002F7A5D"/>
    <w:pPr>
      <w:spacing w:before="100" w:beforeAutospacing="1" w:after="100" w:afterAutospacing="1"/>
    </w:pPr>
    <w:rPr>
      <w:b/>
      <w:sz w:val="24"/>
      <w:szCs w:val="24"/>
    </w:rPr>
  </w:style>
  <w:style w:type="paragraph" w:customStyle="1" w:styleId="podzag1">
    <w:name w:val="podzag_1"/>
    <w:basedOn w:val="a"/>
    <w:rsid w:val="002F7A5D"/>
    <w:pPr>
      <w:spacing w:before="100" w:beforeAutospacing="1" w:after="100" w:afterAutospacing="1"/>
    </w:pPr>
    <w:rPr>
      <w:b/>
      <w:sz w:val="24"/>
      <w:szCs w:val="24"/>
    </w:rPr>
  </w:style>
  <w:style w:type="paragraph" w:customStyle="1" w:styleId="c12c9">
    <w:name w:val="c12 c9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15c9">
    <w:name w:val="c15 c9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5c59c9">
    <w:name w:val="c5 c59 c9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37c9">
    <w:name w:val="c37 c9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5c9">
    <w:name w:val="c5 c9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5c9c18">
    <w:name w:val="c5 c9 c18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5c73c9c61">
    <w:name w:val="c5 c73 c9 c61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5c9c44">
    <w:name w:val="c5 c9 c44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5c9c69">
    <w:name w:val="c5 c9 c69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5c9c42">
    <w:name w:val="c5 c9 c42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5c59c9c50c78">
    <w:name w:val="c5 c59 c9 c50 c78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5c59c9c78">
    <w:name w:val="c5 c59 c9 c78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5c9c50c101">
    <w:name w:val="c5 c9 c50 c101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5c9c50">
    <w:name w:val="c5 c9 c50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5c9c95">
    <w:name w:val="c5 c9 c95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5c9c23">
    <w:name w:val="c5 c9 c23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5c9c39">
    <w:name w:val="c5 c9 c39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5c18c9">
    <w:name w:val="c5 c18 c9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5c9c61c79">
    <w:name w:val="c5 c9 c61 c79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5c11c9c92">
    <w:name w:val="c5 c11 c9 c92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5c92c11c9">
    <w:name w:val="c5 c92 c11 c9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12c9c69">
    <w:name w:val="c12 c9 c69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5c9c20">
    <w:name w:val="c5 c9 c20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5c9c21c74">
    <w:name w:val="c5 c9 c21 c74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5c90c9">
    <w:name w:val="c5 c90 c9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5c9c68">
    <w:name w:val="c5 c9 c68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5c9c84">
    <w:name w:val="c5 c9 c84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5c9c46">
    <w:name w:val="c5 c9 c46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5c9c115">
    <w:name w:val="c5 c9 c115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5c79c9c103">
    <w:name w:val="c5 c79 c9 c103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5c9c105c108">
    <w:name w:val="c5 c9 c105 c108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5c9c85">
    <w:name w:val="c5 c9 c85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5c9c90">
    <w:name w:val="c5 c9 c90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5c9c112">
    <w:name w:val="c5 c9 c112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5c9c83">
    <w:name w:val="c5 c9 c83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5c92c9">
    <w:name w:val="c5 c92 c9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5c9c65c108">
    <w:name w:val="c5 c9 c65 c108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5c9c113">
    <w:name w:val="c5 c9 c113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5c9c62">
    <w:name w:val="c5 c9 c62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5c9c61">
    <w:name w:val="c5 c9 c61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9">
    <w:name w:val="c9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5c9c43">
    <w:name w:val="c5 c9 c43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5c9c85c98">
    <w:name w:val="c5 c9 c85 c98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5c89c9c95">
    <w:name w:val="c5 c89 c9 c95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5c9c21">
    <w:name w:val="c5 c9 c21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5c9c99">
    <w:name w:val="c5 c9 c99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5c18c9c104">
    <w:name w:val="c5 c18 c9 c104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5c9c34">
    <w:name w:val="c5 c9 c34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12c9c114">
    <w:name w:val="c12 c9 c114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5c9c50c89">
    <w:name w:val="c5 c9 c50 c89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5c9c23c93">
    <w:name w:val="c5 c9 c23 c93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5c34c11c9">
    <w:name w:val="c5 c34 c11 c9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5c34c9c87">
    <w:name w:val="c5 c34 c9 c87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5c34c87c9">
    <w:name w:val="c5 c34 c87 c9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12c9c33">
    <w:name w:val="c12 c9 c33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12c34c9c63">
    <w:name w:val="c12 c34 c9 c63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5c89c9c99">
    <w:name w:val="c5 c89 c9 c99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5c9c50c30">
    <w:name w:val="c5 c9 c50 c30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5c11c9c111">
    <w:name w:val="c5 c11 c9 c111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5c11c9">
    <w:name w:val="c5 c11 c9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5c9c76">
    <w:name w:val="c5 c9 c76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5c81c9c65c69">
    <w:name w:val="c5 c81 c9 c65 c69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5c81c9c61">
    <w:name w:val="c5 c81 c9 c61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5c81c9c88">
    <w:name w:val="c5 c81 c9 c88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5c9c39c71">
    <w:name w:val="c5 c9 c39 c71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5c9c107">
    <w:name w:val="c5 c9 c107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12c106c9">
    <w:name w:val="c12 c106 c9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12c47c9">
    <w:name w:val="c12 c47 c9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5c9c106">
    <w:name w:val="c5 c9 c106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5c11c9c23">
    <w:name w:val="c5 c11 c9 c23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5c73c11c9c39">
    <w:name w:val="c5 c73 c11 c9 c39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5c11c9c61c105">
    <w:name w:val="c5 c11 c9 c61 c105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12c9c73">
    <w:name w:val="c12 c9 c73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5c48c9">
    <w:name w:val="c5 c48 c9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5c9c48">
    <w:name w:val="c5 c9 c48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47c5c59c9">
    <w:name w:val="c47 c5 c59 c9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4c52">
    <w:name w:val="c4 c52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11c9">
    <w:name w:val="c11 c9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70c11c9">
    <w:name w:val="c70 c11 c9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11c9c70">
    <w:name w:val="c11 c9 c70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9c11">
    <w:name w:val="c9 c11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9c59">
    <w:name w:val="c9 c59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59c9">
    <w:name w:val="c59 c9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11c9c97">
    <w:name w:val="c11 c9 c97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11c9c78c97">
    <w:name w:val="c11 c9 c78 c97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110">
    <w:name w:val="1Стиль1"/>
    <w:basedOn w:val="a"/>
    <w:rsid w:val="002F7A5D"/>
    <w:pPr>
      <w:ind w:firstLine="709"/>
      <w:jc w:val="both"/>
    </w:pPr>
    <w:rPr>
      <w:rFonts w:ascii="Arial" w:hAnsi="Arial"/>
      <w:sz w:val="24"/>
      <w:szCs w:val="20"/>
    </w:rPr>
  </w:style>
  <w:style w:type="character" w:styleId="af">
    <w:name w:val="footnote reference"/>
    <w:semiHidden/>
    <w:unhideWhenUsed/>
    <w:rsid w:val="002F7A5D"/>
    <w:rPr>
      <w:vertAlign w:val="superscript"/>
    </w:rPr>
  </w:style>
  <w:style w:type="character" w:customStyle="1" w:styleId="FontStyle13">
    <w:name w:val="Font Style13"/>
    <w:basedOn w:val="a0"/>
    <w:rsid w:val="002F7A5D"/>
    <w:rPr>
      <w:rFonts w:ascii="Cambria" w:hAnsi="Cambria" w:cs="Cambria" w:hint="default"/>
      <w:i/>
      <w:iCs/>
      <w:sz w:val="22"/>
      <w:szCs w:val="22"/>
    </w:rPr>
  </w:style>
  <w:style w:type="character" w:customStyle="1" w:styleId="FontStyle14">
    <w:name w:val="Font Style14"/>
    <w:basedOn w:val="a0"/>
    <w:rsid w:val="002F7A5D"/>
    <w:rPr>
      <w:rFonts w:ascii="Calibri" w:hAnsi="Calibri" w:cs="Calibri" w:hint="default"/>
      <w:sz w:val="24"/>
      <w:szCs w:val="24"/>
    </w:rPr>
  </w:style>
  <w:style w:type="character" w:customStyle="1" w:styleId="FontStyle15">
    <w:name w:val="Font Style15"/>
    <w:basedOn w:val="a0"/>
    <w:rsid w:val="002F7A5D"/>
    <w:rPr>
      <w:rFonts w:ascii="Calibri" w:hAnsi="Calibri" w:cs="Calibri" w:hint="default"/>
      <w:b/>
      <w:bCs/>
      <w:w w:val="66"/>
      <w:sz w:val="12"/>
      <w:szCs w:val="12"/>
    </w:rPr>
  </w:style>
  <w:style w:type="character" w:customStyle="1" w:styleId="FontStyle16">
    <w:name w:val="Font Style16"/>
    <w:basedOn w:val="a0"/>
    <w:rsid w:val="002F7A5D"/>
    <w:rPr>
      <w:rFonts w:ascii="Arial" w:hAnsi="Arial" w:cs="Arial" w:hint="default"/>
      <w:sz w:val="10"/>
      <w:szCs w:val="10"/>
    </w:rPr>
  </w:style>
  <w:style w:type="character" w:customStyle="1" w:styleId="FontStyle17">
    <w:name w:val="Font Style17"/>
    <w:basedOn w:val="a0"/>
    <w:rsid w:val="002F7A5D"/>
    <w:rPr>
      <w:rFonts w:ascii="Calibri" w:hAnsi="Calibri" w:cs="Calibri" w:hint="default"/>
      <w:sz w:val="24"/>
      <w:szCs w:val="24"/>
    </w:rPr>
  </w:style>
  <w:style w:type="character" w:customStyle="1" w:styleId="FontStyle18">
    <w:name w:val="Font Style18"/>
    <w:basedOn w:val="a0"/>
    <w:rsid w:val="002F7A5D"/>
    <w:rPr>
      <w:rFonts w:ascii="Cambria" w:hAnsi="Cambria" w:cs="Cambria" w:hint="default"/>
      <w:b/>
      <w:bCs/>
      <w:sz w:val="22"/>
      <w:szCs w:val="22"/>
    </w:rPr>
  </w:style>
  <w:style w:type="character" w:customStyle="1" w:styleId="highlighthighlightactive">
    <w:name w:val="highlight highlight_active"/>
    <w:basedOn w:val="a0"/>
    <w:rsid w:val="002F7A5D"/>
  </w:style>
  <w:style w:type="character" w:customStyle="1" w:styleId="letter">
    <w:name w:val="letter"/>
    <w:basedOn w:val="a0"/>
    <w:rsid w:val="002F7A5D"/>
  </w:style>
  <w:style w:type="character" w:customStyle="1" w:styleId="mw-headline">
    <w:name w:val="mw-headline"/>
    <w:basedOn w:val="a0"/>
    <w:rsid w:val="002F7A5D"/>
  </w:style>
  <w:style w:type="character" w:customStyle="1" w:styleId="editsection">
    <w:name w:val="editsection"/>
    <w:basedOn w:val="a0"/>
    <w:rsid w:val="002F7A5D"/>
  </w:style>
  <w:style w:type="character" w:customStyle="1" w:styleId="c0c6">
    <w:name w:val="c0 c6"/>
    <w:basedOn w:val="a0"/>
    <w:rsid w:val="002F7A5D"/>
  </w:style>
  <w:style w:type="character" w:customStyle="1" w:styleId="c0">
    <w:name w:val="c0"/>
    <w:basedOn w:val="a0"/>
    <w:rsid w:val="002F7A5D"/>
  </w:style>
  <w:style w:type="character" w:customStyle="1" w:styleId="c0c13">
    <w:name w:val="c0 c13"/>
    <w:basedOn w:val="a0"/>
    <w:rsid w:val="002F7A5D"/>
  </w:style>
  <w:style w:type="character" w:customStyle="1" w:styleId="c6">
    <w:name w:val="c6"/>
    <w:basedOn w:val="a0"/>
    <w:rsid w:val="002F7A5D"/>
  </w:style>
  <w:style w:type="character" w:customStyle="1" w:styleId="c0c13c6">
    <w:name w:val="c0 c13 c6"/>
    <w:basedOn w:val="a0"/>
    <w:rsid w:val="002F7A5D"/>
  </w:style>
  <w:style w:type="character" w:customStyle="1" w:styleId="c14c6c41">
    <w:name w:val="c14 c6 c41"/>
    <w:basedOn w:val="a0"/>
    <w:rsid w:val="002F7A5D"/>
  </w:style>
  <w:style w:type="character" w:customStyle="1" w:styleId="c41c14c6">
    <w:name w:val="c41 c14 c6"/>
    <w:basedOn w:val="a0"/>
    <w:rsid w:val="002F7A5D"/>
  </w:style>
  <w:style w:type="character" w:customStyle="1" w:styleId="c0c14c6">
    <w:name w:val="c0 c14 c6"/>
    <w:basedOn w:val="a0"/>
    <w:rsid w:val="002F7A5D"/>
  </w:style>
  <w:style w:type="character" w:customStyle="1" w:styleId="c86c6">
    <w:name w:val="c86 c6"/>
    <w:basedOn w:val="a0"/>
    <w:rsid w:val="002F7A5D"/>
  </w:style>
  <w:style w:type="character" w:customStyle="1" w:styleId="c6c86">
    <w:name w:val="c6 c86"/>
    <w:basedOn w:val="a0"/>
    <w:rsid w:val="002F7A5D"/>
  </w:style>
  <w:style w:type="character" w:customStyle="1" w:styleId="c0c6c14">
    <w:name w:val="c0 c6 c14"/>
    <w:basedOn w:val="a0"/>
    <w:rsid w:val="002F7A5D"/>
  </w:style>
  <w:style w:type="character" w:customStyle="1" w:styleId="c0c32">
    <w:name w:val="c0 c32"/>
    <w:basedOn w:val="a0"/>
    <w:rsid w:val="002F7A5D"/>
  </w:style>
  <w:style w:type="character" w:customStyle="1" w:styleId="c13c6">
    <w:name w:val="c13 c6"/>
    <w:basedOn w:val="a0"/>
    <w:rsid w:val="002F7A5D"/>
  </w:style>
  <w:style w:type="table" w:styleId="12">
    <w:name w:val="Table Grid 1"/>
    <w:basedOn w:val="a1"/>
    <w:semiHidden/>
    <w:unhideWhenUsed/>
    <w:rsid w:val="002F7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0">
    <w:name w:val="Table Grid"/>
    <w:basedOn w:val="a1"/>
    <w:uiPriority w:val="59"/>
    <w:rsid w:val="002F7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2F7A5D"/>
  </w:style>
  <w:style w:type="character" w:customStyle="1" w:styleId="apple-converted-space">
    <w:name w:val="apple-converted-space"/>
    <w:basedOn w:val="a0"/>
    <w:rsid w:val="002F7A5D"/>
  </w:style>
  <w:style w:type="paragraph" w:customStyle="1" w:styleId="cjk">
    <w:name w:val="cjk"/>
    <w:basedOn w:val="a"/>
    <w:rsid w:val="002F7A5D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ctl">
    <w:name w:val="ctl"/>
    <w:basedOn w:val="a"/>
    <w:rsid w:val="002F7A5D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highlightactive">
    <w:name w:val="highlight_active"/>
    <w:basedOn w:val="a"/>
    <w:rsid w:val="002F7A5D"/>
    <w:pPr>
      <w:pBdr>
        <w:top w:val="single" w:sz="12" w:space="0" w:color="FFFF00"/>
        <w:left w:val="single" w:sz="12" w:space="2" w:color="FFFF00"/>
        <w:bottom w:val="single" w:sz="12" w:space="0" w:color="FFFF00"/>
        <w:right w:val="single" w:sz="12" w:space="2" w:color="FFFF00"/>
      </w:pBdr>
      <w:shd w:val="clear" w:color="auto" w:fill="FFFF00"/>
      <w:ind w:left="-36" w:right="-36"/>
    </w:pPr>
    <w:rPr>
      <w:color w:val="000000"/>
      <w:sz w:val="24"/>
      <w:szCs w:val="24"/>
    </w:rPr>
  </w:style>
  <w:style w:type="paragraph" w:customStyle="1" w:styleId="b-safe-panelinject-current">
    <w:name w:val="b-safe-panel__inject-current"/>
    <w:basedOn w:val="a"/>
    <w:rsid w:val="002F7A5D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15"/>
    </w:pPr>
    <w:rPr>
      <w:color w:val="000000"/>
      <w:sz w:val="24"/>
      <w:szCs w:val="24"/>
    </w:rPr>
  </w:style>
  <w:style w:type="character" w:styleId="af1">
    <w:name w:val="page number"/>
    <w:basedOn w:val="a0"/>
    <w:rsid w:val="002F7A5D"/>
  </w:style>
  <w:style w:type="paragraph" w:styleId="af2">
    <w:name w:val="Title"/>
    <w:basedOn w:val="a"/>
    <w:link w:val="af3"/>
    <w:qFormat/>
    <w:rsid w:val="002F7A5D"/>
    <w:pPr>
      <w:jc w:val="center"/>
    </w:pPr>
    <w:rPr>
      <w:b/>
      <w:bCs/>
      <w:szCs w:val="24"/>
    </w:rPr>
  </w:style>
  <w:style w:type="character" w:customStyle="1" w:styleId="af3">
    <w:name w:val="Заголовок Знак"/>
    <w:basedOn w:val="a0"/>
    <w:link w:val="af2"/>
    <w:rsid w:val="002F7A5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4">
    <w:name w:val="List Paragraph"/>
    <w:basedOn w:val="a"/>
    <w:uiPriority w:val="34"/>
    <w:qFormat/>
    <w:rsid w:val="002F7A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5">
    <w:name w:val="header"/>
    <w:basedOn w:val="a"/>
    <w:link w:val="af6"/>
    <w:unhideWhenUsed/>
    <w:rsid w:val="002F7A5D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rsid w:val="002F7A5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7">
    <w:name w:val="Emphasis"/>
    <w:basedOn w:val="a0"/>
    <w:uiPriority w:val="20"/>
    <w:qFormat/>
    <w:rsid w:val="002F7A5D"/>
    <w:rPr>
      <w:i/>
      <w:iCs/>
    </w:rPr>
  </w:style>
  <w:style w:type="character" w:customStyle="1" w:styleId="af8">
    <w:name w:val="Основной текст_"/>
    <w:basedOn w:val="a0"/>
    <w:link w:val="4"/>
    <w:locked/>
    <w:rsid w:val="002F7A5D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f8"/>
    <w:rsid w:val="002F7A5D"/>
    <w:pPr>
      <w:widowControl w:val="0"/>
      <w:shd w:val="clear" w:color="auto" w:fill="FFFFFF"/>
      <w:spacing w:before="420" w:line="322" w:lineRule="exact"/>
      <w:ind w:hanging="360"/>
      <w:jc w:val="center"/>
    </w:pPr>
    <w:rPr>
      <w:rFonts w:cstheme="minorBidi"/>
      <w:b/>
      <w:bCs/>
      <w:sz w:val="26"/>
      <w:szCs w:val="26"/>
      <w:lang w:eastAsia="en-US"/>
    </w:rPr>
  </w:style>
  <w:style w:type="character" w:customStyle="1" w:styleId="WW8Num1z0">
    <w:name w:val="WW8Num1z0"/>
    <w:rsid w:val="002F7A5D"/>
  </w:style>
  <w:style w:type="character" w:customStyle="1" w:styleId="WW8Num1z1">
    <w:name w:val="WW8Num1z1"/>
    <w:rsid w:val="002F7A5D"/>
  </w:style>
  <w:style w:type="character" w:customStyle="1" w:styleId="WW8Num1z2">
    <w:name w:val="WW8Num1z2"/>
    <w:rsid w:val="002F7A5D"/>
  </w:style>
  <w:style w:type="character" w:customStyle="1" w:styleId="WW8Num1z3">
    <w:name w:val="WW8Num1z3"/>
    <w:rsid w:val="002F7A5D"/>
  </w:style>
  <w:style w:type="character" w:customStyle="1" w:styleId="WW8Num1z4">
    <w:name w:val="WW8Num1z4"/>
    <w:rsid w:val="002F7A5D"/>
  </w:style>
  <w:style w:type="character" w:customStyle="1" w:styleId="WW8Num1z5">
    <w:name w:val="WW8Num1z5"/>
    <w:rsid w:val="002F7A5D"/>
  </w:style>
  <w:style w:type="character" w:customStyle="1" w:styleId="WW8Num1z6">
    <w:name w:val="WW8Num1z6"/>
    <w:rsid w:val="002F7A5D"/>
  </w:style>
  <w:style w:type="character" w:customStyle="1" w:styleId="WW8Num1z7">
    <w:name w:val="WW8Num1z7"/>
    <w:rsid w:val="002F7A5D"/>
  </w:style>
  <w:style w:type="character" w:customStyle="1" w:styleId="WW8Num1z8">
    <w:name w:val="WW8Num1z8"/>
    <w:rsid w:val="002F7A5D"/>
  </w:style>
  <w:style w:type="character" w:customStyle="1" w:styleId="WW8Num2z0">
    <w:name w:val="WW8Num2z0"/>
    <w:rsid w:val="002F7A5D"/>
    <w:rPr>
      <w:rFonts w:ascii="Courier New" w:hAnsi="Courier New" w:cs="Courier New" w:hint="default"/>
      <w:color w:val="auto"/>
      <w:szCs w:val="28"/>
    </w:rPr>
  </w:style>
  <w:style w:type="character" w:customStyle="1" w:styleId="WW8Num3z0">
    <w:name w:val="WW8Num3z0"/>
    <w:rsid w:val="002F7A5D"/>
    <w:rPr>
      <w:rFonts w:ascii="Symbol" w:hAnsi="Symbol" w:cs="Symbol" w:hint="default"/>
      <w:b/>
      <w:szCs w:val="28"/>
    </w:rPr>
  </w:style>
  <w:style w:type="character" w:customStyle="1" w:styleId="WW8Num4z0">
    <w:name w:val="WW8Num4z0"/>
    <w:rsid w:val="002F7A5D"/>
    <w:rPr>
      <w:rFonts w:hint="default"/>
      <w:sz w:val="28"/>
      <w:szCs w:val="28"/>
    </w:rPr>
  </w:style>
  <w:style w:type="character" w:customStyle="1" w:styleId="25">
    <w:name w:val="Основной шрифт абзаца2"/>
    <w:rsid w:val="002F7A5D"/>
  </w:style>
  <w:style w:type="character" w:customStyle="1" w:styleId="WW8Num2z1">
    <w:name w:val="WW8Num2z1"/>
    <w:rsid w:val="002F7A5D"/>
    <w:rPr>
      <w:rFonts w:ascii="Courier New" w:hAnsi="Courier New" w:cs="Courier New" w:hint="default"/>
    </w:rPr>
  </w:style>
  <w:style w:type="character" w:customStyle="1" w:styleId="WW8Num2z2">
    <w:name w:val="WW8Num2z2"/>
    <w:rsid w:val="002F7A5D"/>
    <w:rPr>
      <w:rFonts w:ascii="Wingdings" w:hAnsi="Wingdings" w:cs="Wingdings" w:hint="default"/>
    </w:rPr>
  </w:style>
  <w:style w:type="character" w:customStyle="1" w:styleId="WW8Num2z3">
    <w:name w:val="WW8Num2z3"/>
    <w:rsid w:val="002F7A5D"/>
    <w:rPr>
      <w:rFonts w:ascii="Symbol" w:hAnsi="Symbol" w:cs="Symbol" w:hint="default"/>
    </w:rPr>
  </w:style>
  <w:style w:type="character" w:customStyle="1" w:styleId="WW8Num3z1">
    <w:name w:val="WW8Num3z1"/>
    <w:rsid w:val="002F7A5D"/>
  </w:style>
  <w:style w:type="character" w:customStyle="1" w:styleId="WW8Num3z2">
    <w:name w:val="WW8Num3z2"/>
    <w:rsid w:val="002F7A5D"/>
  </w:style>
  <w:style w:type="character" w:customStyle="1" w:styleId="WW8Num3z3">
    <w:name w:val="WW8Num3z3"/>
    <w:rsid w:val="002F7A5D"/>
  </w:style>
  <w:style w:type="character" w:customStyle="1" w:styleId="WW8Num3z4">
    <w:name w:val="WW8Num3z4"/>
    <w:rsid w:val="002F7A5D"/>
  </w:style>
  <w:style w:type="character" w:customStyle="1" w:styleId="WW8Num3z5">
    <w:name w:val="WW8Num3z5"/>
    <w:rsid w:val="002F7A5D"/>
  </w:style>
  <w:style w:type="character" w:customStyle="1" w:styleId="WW8Num3z6">
    <w:name w:val="WW8Num3z6"/>
    <w:rsid w:val="002F7A5D"/>
  </w:style>
  <w:style w:type="character" w:customStyle="1" w:styleId="WW8Num3z7">
    <w:name w:val="WW8Num3z7"/>
    <w:rsid w:val="002F7A5D"/>
  </w:style>
  <w:style w:type="character" w:customStyle="1" w:styleId="WW8Num3z8">
    <w:name w:val="WW8Num3z8"/>
    <w:rsid w:val="002F7A5D"/>
  </w:style>
  <w:style w:type="character" w:customStyle="1" w:styleId="WW8Num4z1">
    <w:name w:val="WW8Num4z1"/>
    <w:rsid w:val="002F7A5D"/>
  </w:style>
  <w:style w:type="character" w:customStyle="1" w:styleId="WW8Num4z2">
    <w:name w:val="WW8Num4z2"/>
    <w:rsid w:val="002F7A5D"/>
  </w:style>
  <w:style w:type="character" w:customStyle="1" w:styleId="WW8Num4z3">
    <w:name w:val="WW8Num4z3"/>
    <w:rsid w:val="002F7A5D"/>
  </w:style>
  <w:style w:type="character" w:customStyle="1" w:styleId="WW8Num4z4">
    <w:name w:val="WW8Num4z4"/>
    <w:rsid w:val="002F7A5D"/>
  </w:style>
  <w:style w:type="character" w:customStyle="1" w:styleId="WW8Num4z5">
    <w:name w:val="WW8Num4z5"/>
    <w:rsid w:val="002F7A5D"/>
  </w:style>
  <w:style w:type="character" w:customStyle="1" w:styleId="WW8Num4z6">
    <w:name w:val="WW8Num4z6"/>
    <w:rsid w:val="002F7A5D"/>
  </w:style>
  <w:style w:type="character" w:customStyle="1" w:styleId="WW8Num4z7">
    <w:name w:val="WW8Num4z7"/>
    <w:rsid w:val="002F7A5D"/>
  </w:style>
  <w:style w:type="character" w:customStyle="1" w:styleId="WW8Num4z8">
    <w:name w:val="WW8Num4z8"/>
    <w:rsid w:val="002F7A5D"/>
  </w:style>
  <w:style w:type="character" w:customStyle="1" w:styleId="WW8Num5z0">
    <w:name w:val="WW8Num5z0"/>
    <w:rsid w:val="002F7A5D"/>
    <w:rPr>
      <w:rFonts w:hint="default"/>
      <w:b/>
    </w:rPr>
  </w:style>
  <w:style w:type="character" w:customStyle="1" w:styleId="WW8Num5z1">
    <w:name w:val="WW8Num5z1"/>
    <w:rsid w:val="002F7A5D"/>
  </w:style>
  <w:style w:type="character" w:customStyle="1" w:styleId="WW8Num5z2">
    <w:name w:val="WW8Num5z2"/>
    <w:rsid w:val="002F7A5D"/>
  </w:style>
  <w:style w:type="character" w:customStyle="1" w:styleId="WW8Num5z3">
    <w:name w:val="WW8Num5z3"/>
    <w:rsid w:val="002F7A5D"/>
  </w:style>
  <w:style w:type="character" w:customStyle="1" w:styleId="WW8Num5z4">
    <w:name w:val="WW8Num5z4"/>
    <w:rsid w:val="002F7A5D"/>
  </w:style>
  <w:style w:type="character" w:customStyle="1" w:styleId="WW8Num5z5">
    <w:name w:val="WW8Num5z5"/>
    <w:rsid w:val="002F7A5D"/>
  </w:style>
  <w:style w:type="character" w:customStyle="1" w:styleId="WW8Num5z6">
    <w:name w:val="WW8Num5z6"/>
    <w:rsid w:val="002F7A5D"/>
  </w:style>
  <w:style w:type="character" w:customStyle="1" w:styleId="WW8Num5z7">
    <w:name w:val="WW8Num5z7"/>
    <w:rsid w:val="002F7A5D"/>
  </w:style>
  <w:style w:type="character" w:customStyle="1" w:styleId="WW8Num5z8">
    <w:name w:val="WW8Num5z8"/>
    <w:rsid w:val="002F7A5D"/>
  </w:style>
  <w:style w:type="character" w:customStyle="1" w:styleId="WW8Num6z0">
    <w:name w:val="WW8Num6z0"/>
    <w:rsid w:val="002F7A5D"/>
    <w:rPr>
      <w:bCs/>
      <w:sz w:val="28"/>
    </w:rPr>
  </w:style>
  <w:style w:type="character" w:customStyle="1" w:styleId="WW8Num6z1">
    <w:name w:val="WW8Num6z1"/>
    <w:rsid w:val="002F7A5D"/>
  </w:style>
  <w:style w:type="character" w:customStyle="1" w:styleId="WW8Num6z2">
    <w:name w:val="WW8Num6z2"/>
    <w:rsid w:val="002F7A5D"/>
  </w:style>
  <w:style w:type="character" w:customStyle="1" w:styleId="WW8Num6z3">
    <w:name w:val="WW8Num6z3"/>
    <w:rsid w:val="002F7A5D"/>
  </w:style>
  <w:style w:type="character" w:customStyle="1" w:styleId="WW8Num6z4">
    <w:name w:val="WW8Num6z4"/>
    <w:rsid w:val="002F7A5D"/>
  </w:style>
  <w:style w:type="character" w:customStyle="1" w:styleId="WW8Num6z5">
    <w:name w:val="WW8Num6z5"/>
    <w:rsid w:val="002F7A5D"/>
  </w:style>
  <w:style w:type="character" w:customStyle="1" w:styleId="WW8Num6z6">
    <w:name w:val="WW8Num6z6"/>
    <w:rsid w:val="002F7A5D"/>
  </w:style>
  <w:style w:type="character" w:customStyle="1" w:styleId="WW8Num6z7">
    <w:name w:val="WW8Num6z7"/>
    <w:rsid w:val="002F7A5D"/>
  </w:style>
  <w:style w:type="character" w:customStyle="1" w:styleId="WW8Num6z8">
    <w:name w:val="WW8Num6z8"/>
    <w:rsid w:val="002F7A5D"/>
  </w:style>
  <w:style w:type="character" w:customStyle="1" w:styleId="WW8Num7z0">
    <w:name w:val="WW8Num7z0"/>
    <w:rsid w:val="002F7A5D"/>
  </w:style>
  <w:style w:type="character" w:customStyle="1" w:styleId="WW8Num7z1">
    <w:name w:val="WW8Num7z1"/>
    <w:rsid w:val="002F7A5D"/>
  </w:style>
  <w:style w:type="character" w:customStyle="1" w:styleId="WW8Num7z2">
    <w:name w:val="WW8Num7z2"/>
    <w:rsid w:val="002F7A5D"/>
  </w:style>
  <w:style w:type="character" w:customStyle="1" w:styleId="WW8Num7z3">
    <w:name w:val="WW8Num7z3"/>
    <w:rsid w:val="002F7A5D"/>
  </w:style>
  <w:style w:type="character" w:customStyle="1" w:styleId="WW8Num7z4">
    <w:name w:val="WW8Num7z4"/>
    <w:rsid w:val="002F7A5D"/>
  </w:style>
  <w:style w:type="character" w:customStyle="1" w:styleId="WW8Num7z5">
    <w:name w:val="WW8Num7z5"/>
    <w:rsid w:val="002F7A5D"/>
  </w:style>
  <w:style w:type="character" w:customStyle="1" w:styleId="WW8Num7z6">
    <w:name w:val="WW8Num7z6"/>
    <w:rsid w:val="002F7A5D"/>
  </w:style>
  <w:style w:type="character" w:customStyle="1" w:styleId="WW8Num7z7">
    <w:name w:val="WW8Num7z7"/>
    <w:rsid w:val="002F7A5D"/>
  </w:style>
  <w:style w:type="character" w:customStyle="1" w:styleId="WW8Num7z8">
    <w:name w:val="WW8Num7z8"/>
    <w:rsid w:val="002F7A5D"/>
  </w:style>
  <w:style w:type="character" w:customStyle="1" w:styleId="WW8Num8z0">
    <w:name w:val="WW8Num8z0"/>
    <w:rsid w:val="002F7A5D"/>
    <w:rPr>
      <w:bCs/>
      <w:sz w:val="28"/>
    </w:rPr>
  </w:style>
  <w:style w:type="character" w:customStyle="1" w:styleId="WW8Num8z1">
    <w:name w:val="WW8Num8z1"/>
    <w:rsid w:val="002F7A5D"/>
  </w:style>
  <w:style w:type="character" w:customStyle="1" w:styleId="WW8Num8z2">
    <w:name w:val="WW8Num8z2"/>
    <w:rsid w:val="002F7A5D"/>
  </w:style>
  <w:style w:type="character" w:customStyle="1" w:styleId="WW8Num8z3">
    <w:name w:val="WW8Num8z3"/>
    <w:rsid w:val="002F7A5D"/>
  </w:style>
  <w:style w:type="character" w:customStyle="1" w:styleId="WW8Num8z4">
    <w:name w:val="WW8Num8z4"/>
    <w:rsid w:val="002F7A5D"/>
  </w:style>
  <w:style w:type="character" w:customStyle="1" w:styleId="WW8Num8z5">
    <w:name w:val="WW8Num8z5"/>
    <w:rsid w:val="002F7A5D"/>
  </w:style>
  <w:style w:type="character" w:customStyle="1" w:styleId="WW8Num8z6">
    <w:name w:val="WW8Num8z6"/>
    <w:rsid w:val="002F7A5D"/>
  </w:style>
  <w:style w:type="character" w:customStyle="1" w:styleId="WW8Num8z7">
    <w:name w:val="WW8Num8z7"/>
    <w:rsid w:val="002F7A5D"/>
  </w:style>
  <w:style w:type="character" w:customStyle="1" w:styleId="WW8Num8z8">
    <w:name w:val="WW8Num8z8"/>
    <w:rsid w:val="002F7A5D"/>
  </w:style>
  <w:style w:type="character" w:customStyle="1" w:styleId="WW8Num9z0">
    <w:name w:val="WW8Num9z0"/>
    <w:rsid w:val="002F7A5D"/>
    <w:rPr>
      <w:rFonts w:hint="default"/>
    </w:rPr>
  </w:style>
  <w:style w:type="character" w:customStyle="1" w:styleId="WW8Num10z0">
    <w:name w:val="WW8Num10z0"/>
    <w:rsid w:val="002F7A5D"/>
    <w:rPr>
      <w:rFonts w:hint="default"/>
      <w:b/>
    </w:rPr>
  </w:style>
  <w:style w:type="character" w:customStyle="1" w:styleId="WW8Num10z1">
    <w:name w:val="WW8Num10z1"/>
    <w:rsid w:val="002F7A5D"/>
  </w:style>
  <w:style w:type="character" w:customStyle="1" w:styleId="WW8Num10z2">
    <w:name w:val="WW8Num10z2"/>
    <w:rsid w:val="002F7A5D"/>
  </w:style>
  <w:style w:type="character" w:customStyle="1" w:styleId="WW8Num10z3">
    <w:name w:val="WW8Num10z3"/>
    <w:rsid w:val="002F7A5D"/>
  </w:style>
  <w:style w:type="character" w:customStyle="1" w:styleId="WW8Num10z4">
    <w:name w:val="WW8Num10z4"/>
    <w:rsid w:val="002F7A5D"/>
  </w:style>
  <w:style w:type="character" w:customStyle="1" w:styleId="WW8Num10z5">
    <w:name w:val="WW8Num10z5"/>
    <w:rsid w:val="002F7A5D"/>
  </w:style>
  <w:style w:type="character" w:customStyle="1" w:styleId="WW8Num10z6">
    <w:name w:val="WW8Num10z6"/>
    <w:rsid w:val="002F7A5D"/>
  </w:style>
  <w:style w:type="character" w:customStyle="1" w:styleId="WW8Num10z7">
    <w:name w:val="WW8Num10z7"/>
    <w:rsid w:val="002F7A5D"/>
  </w:style>
  <w:style w:type="character" w:customStyle="1" w:styleId="WW8Num10z8">
    <w:name w:val="WW8Num10z8"/>
    <w:rsid w:val="002F7A5D"/>
  </w:style>
  <w:style w:type="character" w:customStyle="1" w:styleId="WW8Num11z0">
    <w:name w:val="WW8Num11z0"/>
    <w:rsid w:val="002F7A5D"/>
    <w:rPr>
      <w:rFonts w:ascii="Courier New" w:hAnsi="Courier New" w:cs="Courier New" w:hint="default"/>
      <w:color w:val="auto"/>
    </w:rPr>
  </w:style>
  <w:style w:type="character" w:customStyle="1" w:styleId="WW8Num11z1">
    <w:name w:val="WW8Num11z1"/>
    <w:rsid w:val="002F7A5D"/>
    <w:rPr>
      <w:rFonts w:ascii="Courier New" w:hAnsi="Courier New" w:cs="Courier New" w:hint="default"/>
    </w:rPr>
  </w:style>
  <w:style w:type="character" w:customStyle="1" w:styleId="WW8Num11z2">
    <w:name w:val="WW8Num11z2"/>
    <w:rsid w:val="002F7A5D"/>
    <w:rPr>
      <w:rFonts w:ascii="Wingdings" w:hAnsi="Wingdings" w:cs="Wingdings" w:hint="default"/>
    </w:rPr>
  </w:style>
  <w:style w:type="character" w:customStyle="1" w:styleId="WW8Num11z3">
    <w:name w:val="WW8Num11z3"/>
    <w:rsid w:val="002F7A5D"/>
    <w:rPr>
      <w:rFonts w:ascii="Symbol" w:hAnsi="Symbol" w:cs="Symbol" w:hint="default"/>
    </w:rPr>
  </w:style>
  <w:style w:type="character" w:customStyle="1" w:styleId="WW8Num12z0">
    <w:name w:val="WW8Num12z0"/>
    <w:rsid w:val="002F7A5D"/>
    <w:rPr>
      <w:rFonts w:hint="default"/>
      <w:sz w:val="28"/>
      <w:szCs w:val="28"/>
    </w:rPr>
  </w:style>
  <w:style w:type="character" w:customStyle="1" w:styleId="WW8Num12z1">
    <w:name w:val="WW8Num12z1"/>
    <w:rsid w:val="002F7A5D"/>
  </w:style>
  <w:style w:type="character" w:customStyle="1" w:styleId="WW8Num12z2">
    <w:name w:val="WW8Num12z2"/>
    <w:rsid w:val="002F7A5D"/>
  </w:style>
  <w:style w:type="character" w:customStyle="1" w:styleId="WW8Num12z3">
    <w:name w:val="WW8Num12z3"/>
    <w:rsid w:val="002F7A5D"/>
  </w:style>
  <w:style w:type="character" w:customStyle="1" w:styleId="WW8Num12z4">
    <w:name w:val="WW8Num12z4"/>
    <w:rsid w:val="002F7A5D"/>
  </w:style>
  <w:style w:type="character" w:customStyle="1" w:styleId="WW8Num12z5">
    <w:name w:val="WW8Num12z5"/>
    <w:rsid w:val="002F7A5D"/>
  </w:style>
  <w:style w:type="character" w:customStyle="1" w:styleId="WW8Num12z6">
    <w:name w:val="WW8Num12z6"/>
    <w:rsid w:val="002F7A5D"/>
  </w:style>
  <w:style w:type="character" w:customStyle="1" w:styleId="WW8Num12z7">
    <w:name w:val="WW8Num12z7"/>
    <w:rsid w:val="002F7A5D"/>
  </w:style>
  <w:style w:type="character" w:customStyle="1" w:styleId="WW8Num12z8">
    <w:name w:val="WW8Num12z8"/>
    <w:rsid w:val="002F7A5D"/>
  </w:style>
  <w:style w:type="character" w:customStyle="1" w:styleId="WW8Num13z0">
    <w:name w:val="WW8Num13z0"/>
    <w:rsid w:val="002F7A5D"/>
    <w:rPr>
      <w:rFonts w:ascii="Times New Roman" w:hAnsi="Times New Roman" w:cs="Times New Roman" w:hint="default"/>
      <w:kern w:val="1"/>
      <w:position w:val="0"/>
      <w:sz w:val="28"/>
      <w:vertAlign w:val="baseline"/>
    </w:rPr>
  </w:style>
  <w:style w:type="character" w:customStyle="1" w:styleId="WW8Num13z1">
    <w:name w:val="WW8Num13z1"/>
    <w:rsid w:val="002F7A5D"/>
  </w:style>
  <w:style w:type="character" w:customStyle="1" w:styleId="WW8Num13z2">
    <w:name w:val="WW8Num13z2"/>
    <w:rsid w:val="002F7A5D"/>
  </w:style>
  <w:style w:type="character" w:customStyle="1" w:styleId="WW8Num13z3">
    <w:name w:val="WW8Num13z3"/>
    <w:rsid w:val="002F7A5D"/>
  </w:style>
  <w:style w:type="character" w:customStyle="1" w:styleId="WW8Num13z4">
    <w:name w:val="WW8Num13z4"/>
    <w:rsid w:val="002F7A5D"/>
  </w:style>
  <w:style w:type="character" w:customStyle="1" w:styleId="WW8Num13z5">
    <w:name w:val="WW8Num13z5"/>
    <w:rsid w:val="002F7A5D"/>
  </w:style>
  <w:style w:type="character" w:customStyle="1" w:styleId="WW8Num13z6">
    <w:name w:val="WW8Num13z6"/>
    <w:rsid w:val="002F7A5D"/>
  </w:style>
  <w:style w:type="character" w:customStyle="1" w:styleId="WW8Num13z7">
    <w:name w:val="WW8Num13z7"/>
    <w:rsid w:val="002F7A5D"/>
  </w:style>
  <w:style w:type="character" w:customStyle="1" w:styleId="WW8Num13z8">
    <w:name w:val="WW8Num13z8"/>
    <w:rsid w:val="002F7A5D"/>
  </w:style>
  <w:style w:type="character" w:customStyle="1" w:styleId="WW8Num14z0">
    <w:name w:val="WW8Num14z0"/>
    <w:rsid w:val="002F7A5D"/>
  </w:style>
  <w:style w:type="character" w:customStyle="1" w:styleId="WW8Num14z1">
    <w:name w:val="WW8Num14z1"/>
    <w:rsid w:val="002F7A5D"/>
  </w:style>
  <w:style w:type="character" w:customStyle="1" w:styleId="WW8Num14z2">
    <w:name w:val="WW8Num14z2"/>
    <w:rsid w:val="002F7A5D"/>
  </w:style>
  <w:style w:type="character" w:customStyle="1" w:styleId="WW8Num14z3">
    <w:name w:val="WW8Num14z3"/>
    <w:rsid w:val="002F7A5D"/>
  </w:style>
  <w:style w:type="character" w:customStyle="1" w:styleId="WW8Num14z4">
    <w:name w:val="WW8Num14z4"/>
    <w:rsid w:val="002F7A5D"/>
  </w:style>
  <w:style w:type="character" w:customStyle="1" w:styleId="WW8Num14z5">
    <w:name w:val="WW8Num14z5"/>
    <w:rsid w:val="002F7A5D"/>
  </w:style>
  <w:style w:type="character" w:customStyle="1" w:styleId="WW8Num14z6">
    <w:name w:val="WW8Num14z6"/>
    <w:rsid w:val="002F7A5D"/>
  </w:style>
  <w:style w:type="character" w:customStyle="1" w:styleId="WW8Num14z7">
    <w:name w:val="WW8Num14z7"/>
    <w:rsid w:val="002F7A5D"/>
  </w:style>
  <w:style w:type="character" w:customStyle="1" w:styleId="WW8Num14z8">
    <w:name w:val="WW8Num14z8"/>
    <w:rsid w:val="002F7A5D"/>
  </w:style>
  <w:style w:type="character" w:customStyle="1" w:styleId="WW8Num15z0">
    <w:name w:val="WW8Num15z0"/>
    <w:rsid w:val="002F7A5D"/>
    <w:rPr>
      <w:rFonts w:hint="default"/>
    </w:rPr>
  </w:style>
  <w:style w:type="character" w:customStyle="1" w:styleId="WW8Num15z1">
    <w:name w:val="WW8Num15z1"/>
    <w:rsid w:val="002F7A5D"/>
  </w:style>
  <w:style w:type="character" w:customStyle="1" w:styleId="WW8Num15z2">
    <w:name w:val="WW8Num15z2"/>
    <w:rsid w:val="002F7A5D"/>
  </w:style>
  <w:style w:type="character" w:customStyle="1" w:styleId="WW8Num15z3">
    <w:name w:val="WW8Num15z3"/>
    <w:rsid w:val="002F7A5D"/>
  </w:style>
  <w:style w:type="character" w:customStyle="1" w:styleId="WW8Num15z4">
    <w:name w:val="WW8Num15z4"/>
    <w:rsid w:val="002F7A5D"/>
  </w:style>
  <w:style w:type="character" w:customStyle="1" w:styleId="WW8Num15z5">
    <w:name w:val="WW8Num15z5"/>
    <w:rsid w:val="002F7A5D"/>
  </w:style>
  <w:style w:type="character" w:customStyle="1" w:styleId="WW8Num15z6">
    <w:name w:val="WW8Num15z6"/>
    <w:rsid w:val="002F7A5D"/>
  </w:style>
  <w:style w:type="character" w:customStyle="1" w:styleId="WW8Num15z7">
    <w:name w:val="WW8Num15z7"/>
    <w:rsid w:val="002F7A5D"/>
  </w:style>
  <w:style w:type="character" w:customStyle="1" w:styleId="WW8Num15z8">
    <w:name w:val="WW8Num15z8"/>
    <w:rsid w:val="002F7A5D"/>
  </w:style>
  <w:style w:type="character" w:customStyle="1" w:styleId="WW8Num16z0">
    <w:name w:val="WW8Num16z0"/>
    <w:rsid w:val="002F7A5D"/>
    <w:rPr>
      <w:rFonts w:hint="default"/>
    </w:rPr>
  </w:style>
  <w:style w:type="character" w:customStyle="1" w:styleId="WW8Num17z0">
    <w:name w:val="WW8Num17z0"/>
    <w:rsid w:val="002F7A5D"/>
  </w:style>
  <w:style w:type="character" w:customStyle="1" w:styleId="WW8Num17z1">
    <w:name w:val="WW8Num17z1"/>
    <w:rsid w:val="002F7A5D"/>
  </w:style>
  <w:style w:type="character" w:customStyle="1" w:styleId="WW8Num17z2">
    <w:name w:val="WW8Num17z2"/>
    <w:rsid w:val="002F7A5D"/>
  </w:style>
  <w:style w:type="character" w:customStyle="1" w:styleId="WW8Num17z3">
    <w:name w:val="WW8Num17z3"/>
    <w:rsid w:val="002F7A5D"/>
  </w:style>
  <w:style w:type="character" w:customStyle="1" w:styleId="WW8Num17z4">
    <w:name w:val="WW8Num17z4"/>
    <w:rsid w:val="002F7A5D"/>
  </w:style>
  <w:style w:type="character" w:customStyle="1" w:styleId="WW8Num17z5">
    <w:name w:val="WW8Num17z5"/>
    <w:rsid w:val="002F7A5D"/>
  </w:style>
  <w:style w:type="character" w:customStyle="1" w:styleId="WW8Num17z6">
    <w:name w:val="WW8Num17z6"/>
    <w:rsid w:val="002F7A5D"/>
  </w:style>
  <w:style w:type="character" w:customStyle="1" w:styleId="WW8Num17z7">
    <w:name w:val="WW8Num17z7"/>
    <w:rsid w:val="002F7A5D"/>
  </w:style>
  <w:style w:type="character" w:customStyle="1" w:styleId="WW8Num17z8">
    <w:name w:val="WW8Num17z8"/>
    <w:rsid w:val="002F7A5D"/>
  </w:style>
  <w:style w:type="character" w:customStyle="1" w:styleId="WW8Num18z0">
    <w:name w:val="WW8Num18z0"/>
    <w:rsid w:val="002F7A5D"/>
    <w:rPr>
      <w:rFonts w:hint="default"/>
    </w:rPr>
  </w:style>
  <w:style w:type="character" w:customStyle="1" w:styleId="WW8Num18z1">
    <w:name w:val="WW8Num18z1"/>
    <w:rsid w:val="002F7A5D"/>
  </w:style>
  <w:style w:type="character" w:customStyle="1" w:styleId="WW8Num18z2">
    <w:name w:val="WW8Num18z2"/>
    <w:rsid w:val="002F7A5D"/>
  </w:style>
  <w:style w:type="character" w:customStyle="1" w:styleId="WW8Num18z3">
    <w:name w:val="WW8Num18z3"/>
    <w:rsid w:val="002F7A5D"/>
  </w:style>
  <w:style w:type="character" w:customStyle="1" w:styleId="WW8Num18z4">
    <w:name w:val="WW8Num18z4"/>
    <w:rsid w:val="002F7A5D"/>
  </w:style>
  <w:style w:type="character" w:customStyle="1" w:styleId="WW8Num18z5">
    <w:name w:val="WW8Num18z5"/>
    <w:rsid w:val="002F7A5D"/>
  </w:style>
  <w:style w:type="character" w:customStyle="1" w:styleId="WW8Num18z6">
    <w:name w:val="WW8Num18z6"/>
    <w:rsid w:val="002F7A5D"/>
  </w:style>
  <w:style w:type="character" w:customStyle="1" w:styleId="WW8Num18z7">
    <w:name w:val="WW8Num18z7"/>
    <w:rsid w:val="002F7A5D"/>
  </w:style>
  <w:style w:type="character" w:customStyle="1" w:styleId="WW8Num18z8">
    <w:name w:val="WW8Num18z8"/>
    <w:rsid w:val="002F7A5D"/>
  </w:style>
  <w:style w:type="character" w:customStyle="1" w:styleId="WW8Num19z0">
    <w:name w:val="WW8Num19z0"/>
    <w:rsid w:val="002F7A5D"/>
    <w:rPr>
      <w:rFonts w:hint="default"/>
    </w:rPr>
  </w:style>
  <w:style w:type="character" w:customStyle="1" w:styleId="WW8Num19z1">
    <w:name w:val="WW8Num19z1"/>
    <w:rsid w:val="002F7A5D"/>
  </w:style>
  <w:style w:type="character" w:customStyle="1" w:styleId="WW8Num19z2">
    <w:name w:val="WW8Num19z2"/>
    <w:rsid w:val="002F7A5D"/>
  </w:style>
  <w:style w:type="character" w:customStyle="1" w:styleId="WW8Num19z3">
    <w:name w:val="WW8Num19z3"/>
    <w:rsid w:val="002F7A5D"/>
  </w:style>
  <w:style w:type="character" w:customStyle="1" w:styleId="WW8Num19z4">
    <w:name w:val="WW8Num19z4"/>
    <w:rsid w:val="002F7A5D"/>
  </w:style>
  <w:style w:type="character" w:customStyle="1" w:styleId="WW8Num19z5">
    <w:name w:val="WW8Num19z5"/>
    <w:rsid w:val="002F7A5D"/>
  </w:style>
  <w:style w:type="character" w:customStyle="1" w:styleId="WW8Num19z6">
    <w:name w:val="WW8Num19z6"/>
    <w:rsid w:val="002F7A5D"/>
  </w:style>
  <w:style w:type="character" w:customStyle="1" w:styleId="WW8Num19z7">
    <w:name w:val="WW8Num19z7"/>
    <w:rsid w:val="002F7A5D"/>
  </w:style>
  <w:style w:type="character" w:customStyle="1" w:styleId="WW8Num19z8">
    <w:name w:val="WW8Num19z8"/>
    <w:rsid w:val="002F7A5D"/>
  </w:style>
  <w:style w:type="character" w:customStyle="1" w:styleId="WW8Num20z0">
    <w:name w:val="WW8Num20z0"/>
    <w:rsid w:val="002F7A5D"/>
    <w:rPr>
      <w:rFonts w:hint="default"/>
    </w:rPr>
  </w:style>
  <w:style w:type="character" w:customStyle="1" w:styleId="WW8Num20z1">
    <w:name w:val="WW8Num20z1"/>
    <w:rsid w:val="002F7A5D"/>
  </w:style>
  <w:style w:type="character" w:customStyle="1" w:styleId="WW8Num20z2">
    <w:name w:val="WW8Num20z2"/>
    <w:rsid w:val="002F7A5D"/>
  </w:style>
  <w:style w:type="character" w:customStyle="1" w:styleId="WW8Num20z3">
    <w:name w:val="WW8Num20z3"/>
    <w:rsid w:val="002F7A5D"/>
  </w:style>
  <w:style w:type="character" w:customStyle="1" w:styleId="WW8Num20z4">
    <w:name w:val="WW8Num20z4"/>
    <w:rsid w:val="002F7A5D"/>
  </w:style>
  <w:style w:type="character" w:customStyle="1" w:styleId="WW8Num20z5">
    <w:name w:val="WW8Num20z5"/>
    <w:rsid w:val="002F7A5D"/>
  </w:style>
  <w:style w:type="character" w:customStyle="1" w:styleId="WW8Num20z6">
    <w:name w:val="WW8Num20z6"/>
    <w:rsid w:val="002F7A5D"/>
  </w:style>
  <w:style w:type="character" w:customStyle="1" w:styleId="WW8Num20z7">
    <w:name w:val="WW8Num20z7"/>
    <w:rsid w:val="002F7A5D"/>
  </w:style>
  <w:style w:type="character" w:customStyle="1" w:styleId="WW8Num20z8">
    <w:name w:val="WW8Num20z8"/>
    <w:rsid w:val="002F7A5D"/>
  </w:style>
  <w:style w:type="character" w:customStyle="1" w:styleId="13">
    <w:name w:val="Основной шрифт абзаца1"/>
    <w:rsid w:val="002F7A5D"/>
  </w:style>
  <w:style w:type="character" w:styleId="af9">
    <w:name w:val="Strong"/>
    <w:basedOn w:val="13"/>
    <w:qFormat/>
    <w:rsid w:val="002F7A5D"/>
    <w:rPr>
      <w:b/>
      <w:bCs/>
    </w:rPr>
  </w:style>
  <w:style w:type="character" w:customStyle="1" w:styleId="afa">
    <w:name w:val="Символ сноски"/>
    <w:basedOn w:val="13"/>
    <w:rsid w:val="002F7A5D"/>
    <w:rPr>
      <w:vertAlign w:val="superscript"/>
    </w:rPr>
  </w:style>
  <w:style w:type="character" w:customStyle="1" w:styleId="14">
    <w:name w:val="Знак примечания1"/>
    <w:basedOn w:val="13"/>
    <w:rsid w:val="002F7A5D"/>
    <w:rPr>
      <w:sz w:val="16"/>
      <w:szCs w:val="16"/>
    </w:rPr>
  </w:style>
  <w:style w:type="paragraph" w:customStyle="1" w:styleId="15">
    <w:name w:val="Заголовок1"/>
    <w:basedOn w:val="a"/>
    <w:next w:val="aa"/>
    <w:rsid w:val="002F7A5D"/>
    <w:pPr>
      <w:keepNext/>
      <w:suppressAutoHyphens/>
      <w:spacing w:before="240" w:after="120"/>
    </w:pPr>
    <w:rPr>
      <w:rFonts w:ascii="Arial" w:eastAsia="Arial Unicode MS" w:hAnsi="Arial" w:cs="Mangal"/>
      <w:lang w:eastAsia="ar-SA"/>
    </w:rPr>
  </w:style>
  <w:style w:type="paragraph" w:styleId="afb">
    <w:name w:val="List"/>
    <w:basedOn w:val="aa"/>
    <w:rsid w:val="002F7A5D"/>
    <w:pPr>
      <w:suppressAutoHyphens/>
    </w:pPr>
    <w:rPr>
      <w:rFonts w:cs="Mangal"/>
      <w:sz w:val="24"/>
      <w:szCs w:val="24"/>
      <w:lang w:eastAsia="ar-SA"/>
    </w:rPr>
  </w:style>
  <w:style w:type="paragraph" w:customStyle="1" w:styleId="26">
    <w:name w:val="Название2"/>
    <w:basedOn w:val="a"/>
    <w:rsid w:val="002F7A5D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27">
    <w:name w:val="Указатель2"/>
    <w:basedOn w:val="a"/>
    <w:rsid w:val="002F7A5D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16">
    <w:name w:val="Название1"/>
    <w:basedOn w:val="a"/>
    <w:rsid w:val="002F7A5D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7">
    <w:name w:val="Указатель1"/>
    <w:basedOn w:val="a"/>
    <w:rsid w:val="002F7A5D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210">
    <w:name w:val="Список 21"/>
    <w:basedOn w:val="a"/>
    <w:rsid w:val="002F7A5D"/>
    <w:pPr>
      <w:suppressAutoHyphens/>
      <w:ind w:left="566" w:hanging="283"/>
    </w:pPr>
    <w:rPr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2F7A5D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paragraph" w:styleId="afc">
    <w:name w:val="Balloon Text"/>
    <w:basedOn w:val="a"/>
    <w:link w:val="afd"/>
    <w:rsid w:val="002F7A5D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fd">
    <w:name w:val="Текст выноски Знак"/>
    <w:basedOn w:val="a0"/>
    <w:link w:val="afc"/>
    <w:rsid w:val="002F7A5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12">
    <w:name w:val="Основной текст 21"/>
    <w:basedOn w:val="a"/>
    <w:rsid w:val="002F7A5D"/>
    <w:pPr>
      <w:suppressAutoHyphens/>
      <w:spacing w:after="120" w:line="480" w:lineRule="auto"/>
    </w:pPr>
    <w:rPr>
      <w:sz w:val="24"/>
      <w:szCs w:val="24"/>
      <w:lang w:eastAsia="ar-SA"/>
    </w:rPr>
  </w:style>
  <w:style w:type="paragraph" w:customStyle="1" w:styleId="18">
    <w:name w:val="Текст примечания1"/>
    <w:basedOn w:val="a"/>
    <w:rsid w:val="002F7A5D"/>
    <w:pPr>
      <w:suppressAutoHyphens/>
    </w:pPr>
    <w:rPr>
      <w:sz w:val="20"/>
      <w:szCs w:val="20"/>
      <w:lang w:eastAsia="ar-SA"/>
    </w:rPr>
  </w:style>
  <w:style w:type="paragraph" w:styleId="afe">
    <w:name w:val="annotation text"/>
    <w:basedOn w:val="a"/>
    <w:link w:val="aff"/>
    <w:uiPriority w:val="99"/>
    <w:semiHidden/>
    <w:unhideWhenUsed/>
    <w:rsid w:val="002F7A5D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2F7A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subject"/>
    <w:basedOn w:val="18"/>
    <w:next w:val="18"/>
    <w:link w:val="aff1"/>
    <w:rsid w:val="002F7A5D"/>
    <w:rPr>
      <w:b/>
      <w:bCs/>
    </w:rPr>
  </w:style>
  <w:style w:type="character" w:customStyle="1" w:styleId="aff1">
    <w:name w:val="Тема примечания Знак"/>
    <w:basedOn w:val="aff"/>
    <w:link w:val="aff0"/>
    <w:rsid w:val="002F7A5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aff2">
    <w:name w:val="Знак"/>
    <w:basedOn w:val="a"/>
    <w:rsid w:val="002F7A5D"/>
    <w:pPr>
      <w:suppressAutoHyphens/>
      <w:spacing w:after="160" w:line="240" w:lineRule="exact"/>
    </w:pPr>
    <w:rPr>
      <w:rFonts w:ascii="Verdana" w:hAnsi="Verdana" w:cs="Verdana"/>
      <w:sz w:val="20"/>
      <w:szCs w:val="20"/>
      <w:lang w:eastAsia="ar-SA"/>
    </w:rPr>
  </w:style>
  <w:style w:type="paragraph" w:customStyle="1" w:styleId="28">
    <w:name w:val="Знак2"/>
    <w:basedOn w:val="a"/>
    <w:rsid w:val="002F7A5D"/>
    <w:pPr>
      <w:tabs>
        <w:tab w:val="left" w:pos="708"/>
      </w:tabs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19">
    <w:name w:val="Текст1"/>
    <w:basedOn w:val="a"/>
    <w:rsid w:val="002F7A5D"/>
    <w:pPr>
      <w:suppressAutoHyphens/>
    </w:pPr>
    <w:rPr>
      <w:rFonts w:ascii="Courier New" w:hAnsi="Courier New" w:cs="Courier New"/>
      <w:bCs/>
      <w:sz w:val="20"/>
      <w:szCs w:val="20"/>
      <w:lang w:eastAsia="ar-SA"/>
    </w:rPr>
  </w:style>
  <w:style w:type="paragraph" w:customStyle="1" w:styleId="29">
    <w:name w:val="2 Знак"/>
    <w:basedOn w:val="a"/>
    <w:rsid w:val="002F7A5D"/>
    <w:pPr>
      <w:tabs>
        <w:tab w:val="left" w:pos="708"/>
      </w:tabs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1a">
    <w:name w:val="1"/>
    <w:basedOn w:val="a"/>
    <w:rsid w:val="002F7A5D"/>
    <w:pPr>
      <w:tabs>
        <w:tab w:val="left" w:pos="708"/>
      </w:tabs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aff3">
    <w:name w:val="Знак Знак Знак"/>
    <w:basedOn w:val="a"/>
    <w:rsid w:val="002F7A5D"/>
    <w:pPr>
      <w:suppressAutoHyphens/>
      <w:spacing w:after="160" w:line="240" w:lineRule="exact"/>
    </w:pPr>
    <w:rPr>
      <w:rFonts w:ascii="Verdana" w:hAnsi="Verdana" w:cs="Verdana"/>
      <w:sz w:val="20"/>
      <w:szCs w:val="20"/>
      <w:lang w:eastAsia="ar-SA"/>
    </w:rPr>
  </w:style>
  <w:style w:type="paragraph" w:customStyle="1" w:styleId="ConsPlusNormal">
    <w:name w:val="ConsPlusNormal"/>
    <w:rsid w:val="002F7A5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f4">
    <w:name w:val="Содержимое таблицы"/>
    <w:basedOn w:val="a"/>
    <w:rsid w:val="002F7A5D"/>
    <w:pPr>
      <w:suppressLineNumbers/>
      <w:suppressAutoHyphens/>
    </w:pPr>
    <w:rPr>
      <w:sz w:val="24"/>
      <w:szCs w:val="24"/>
      <w:lang w:eastAsia="ar-SA"/>
    </w:rPr>
  </w:style>
  <w:style w:type="paragraph" w:customStyle="1" w:styleId="aff5">
    <w:name w:val="Заголовок таблицы"/>
    <w:basedOn w:val="aff4"/>
    <w:rsid w:val="002F7A5D"/>
    <w:pPr>
      <w:jc w:val="center"/>
    </w:pPr>
    <w:rPr>
      <w:b/>
      <w:bCs/>
    </w:rPr>
  </w:style>
  <w:style w:type="paragraph" w:customStyle="1" w:styleId="aff6">
    <w:name w:val="Содержимое врезки"/>
    <w:basedOn w:val="aa"/>
    <w:rsid w:val="002F7A5D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16</Pages>
  <Words>3114</Words>
  <Characters>17750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Картель</dc:creator>
  <cp:keywords/>
  <dc:description/>
  <cp:lastModifiedBy>teacher3</cp:lastModifiedBy>
  <cp:revision>13</cp:revision>
  <dcterms:created xsi:type="dcterms:W3CDTF">2020-12-01T08:54:00Z</dcterms:created>
  <dcterms:modified xsi:type="dcterms:W3CDTF">2021-02-18T04:49:00Z</dcterms:modified>
</cp:coreProperties>
</file>