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218C" w14:textId="77777777" w:rsidR="00B43CF9" w:rsidRPr="00B43CF9" w:rsidRDefault="00B43CF9" w:rsidP="00B4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bookmarkStart w:id="0" w:name="bookmark3"/>
      <w:r w:rsidRPr="00B43CF9">
        <w:rPr>
          <w:rFonts w:ascii="Times New Roman" w:eastAsia="Calibri" w:hAnsi="Times New Roman" w:cs="Times New Roman"/>
          <w:sz w:val="28"/>
          <w:szCs w:val="28"/>
          <w:lang w:eastAsia="en-US"/>
        </w:rPr>
        <w:t>МИНИСТЕРСТВО ОБРАЗОВАНИЯ КРАСНОЯРСКОГО КРАЯ</w:t>
      </w:r>
    </w:p>
    <w:p w14:paraId="4D4FA318" w14:textId="77777777" w:rsidR="00B43CF9" w:rsidRPr="00B43CF9" w:rsidRDefault="00B43CF9" w:rsidP="00B4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p>
    <w:p w14:paraId="0330A225"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краевое Государственное автономное </w:t>
      </w:r>
    </w:p>
    <w:p w14:paraId="7BC9116C"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профессиональное образовательное учреждение</w:t>
      </w:r>
    </w:p>
    <w:p w14:paraId="6BAE4DFA"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 «емельяновский дорожно-строительный техникум»</w:t>
      </w:r>
    </w:p>
    <w:p w14:paraId="18F25666" w14:textId="77777777" w:rsidR="009A24D7" w:rsidRPr="009A24D7" w:rsidRDefault="009A24D7" w:rsidP="009A24D7">
      <w:pPr>
        <w:widowControl/>
        <w:jc w:val="center"/>
        <w:rPr>
          <w:rFonts w:ascii="Times New Roman" w:eastAsia="Times New Roman" w:hAnsi="Times New Roman" w:cs="Times New Roman"/>
          <w:color w:val="auto"/>
        </w:rPr>
      </w:pPr>
    </w:p>
    <w:p w14:paraId="23E95428" w14:textId="77777777" w:rsidR="009A24D7" w:rsidRPr="009A24D7" w:rsidRDefault="009A24D7" w:rsidP="009A24D7">
      <w:pPr>
        <w:widowControl/>
        <w:rPr>
          <w:rFonts w:ascii="Times New Roman" w:eastAsia="Times New Roman" w:hAnsi="Times New Roman" w:cs="Times New Roman"/>
          <w:color w:val="auto"/>
        </w:rPr>
      </w:pPr>
    </w:p>
    <w:p w14:paraId="494E58D9" w14:textId="77777777" w:rsidR="009A24D7" w:rsidRPr="009A24D7" w:rsidRDefault="009A24D7" w:rsidP="009A24D7">
      <w:pPr>
        <w:widowControl/>
        <w:rPr>
          <w:rFonts w:ascii="Times New Roman" w:eastAsia="Times New Roman" w:hAnsi="Times New Roman" w:cs="Times New Roman"/>
          <w:color w:val="auto"/>
        </w:rPr>
      </w:pPr>
    </w:p>
    <w:p w14:paraId="5DB36043" w14:textId="77777777" w:rsidR="009A24D7" w:rsidRPr="009A24D7" w:rsidRDefault="009A24D7" w:rsidP="009A24D7">
      <w:pPr>
        <w:widowControl/>
        <w:rPr>
          <w:rFonts w:ascii="Times New Roman" w:eastAsia="Times New Roman" w:hAnsi="Times New Roman" w:cs="Times New Roman"/>
          <w:color w:val="auto"/>
        </w:rPr>
      </w:pPr>
    </w:p>
    <w:p w14:paraId="4580C59A" w14:textId="77777777" w:rsidR="009A24D7" w:rsidRPr="009A24D7" w:rsidRDefault="009A24D7" w:rsidP="009A24D7">
      <w:pPr>
        <w:widowControl/>
        <w:rPr>
          <w:rFonts w:ascii="Times New Roman" w:eastAsia="Times New Roman" w:hAnsi="Times New Roman" w:cs="Times New Roman"/>
          <w:color w:val="auto"/>
        </w:rPr>
      </w:pPr>
    </w:p>
    <w:p w14:paraId="782987EC" w14:textId="77777777" w:rsidR="009A24D7" w:rsidRPr="009A24D7" w:rsidRDefault="009A24D7" w:rsidP="009A24D7">
      <w:pPr>
        <w:widowControl/>
        <w:rPr>
          <w:rFonts w:ascii="Times New Roman" w:eastAsia="Times New Roman" w:hAnsi="Times New Roman" w:cs="Times New Roman"/>
          <w:color w:val="auto"/>
        </w:rPr>
      </w:pPr>
    </w:p>
    <w:p w14:paraId="6C5066E9" w14:textId="77777777" w:rsidR="009A24D7" w:rsidRPr="009A24D7" w:rsidRDefault="009A24D7" w:rsidP="009A24D7">
      <w:pPr>
        <w:widowControl/>
        <w:rPr>
          <w:rFonts w:ascii="Times New Roman" w:eastAsia="Times New Roman" w:hAnsi="Times New Roman" w:cs="Times New Roman"/>
          <w:color w:val="auto"/>
        </w:rPr>
      </w:pPr>
    </w:p>
    <w:p w14:paraId="6388F459" w14:textId="77777777" w:rsidR="009A24D7" w:rsidRPr="009A24D7" w:rsidRDefault="009A24D7" w:rsidP="009A24D7">
      <w:pPr>
        <w:widowControl/>
        <w:rPr>
          <w:rFonts w:ascii="Times New Roman" w:eastAsia="Times New Roman" w:hAnsi="Times New Roman" w:cs="Times New Roman"/>
          <w:color w:val="auto"/>
        </w:rPr>
      </w:pPr>
    </w:p>
    <w:p w14:paraId="1812F657" w14:textId="77777777" w:rsidR="009A24D7" w:rsidRPr="009A24D7" w:rsidRDefault="009A24D7" w:rsidP="009A24D7">
      <w:pPr>
        <w:widowControl/>
        <w:rPr>
          <w:rFonts w:ascii="Times New Roman" w:eastAsia="Times New Roman" w:hAnsi="Times New Roman" w:cs="Times New Roman"/>
          <w:color w:val="auto"/>
        </w:rPr>
      </w:pPr>
    </w:p>
    <w:p w14:paraId="2A8132AF" w14:textId="77777777" w:rsidR="009A24D7" w:rsidRPr="009A24D7" w:rsidRDefault="009A24D7" w:rsidP="009A24D7">
      <w:pPr>
        <w:widowControl/>
        <w:rPr>
          <w:rFonts w:ascii="Times New Roman" w:eastAsia="Times New Roman" w:hAnsi="Times New Roman" w:cs="Times New Roman"/>
          <w:color w:val="auto"/>
        </w:rPr>
      </w:pPr>
    </w:p>
    <w:p w14:paraId="39823D90" w14:textId="77777777" w:rsidR="006365A7" w:rsidRPr="001019B1"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sz w:val="28"/>
          <w:szCs w:val="28"/>
        </w:rPr>
      </w:pPr>
      <w:r w:rsidRPr="001019B1">
        <w:rPr>
          <w:rFonts w:ascii="Times New Roman" w:eastAsia="Times New Roman" w:hAnsi="Times New Roman" w:cs="Times New Roman"/>
          <w:b/>
          <w:sz w:val="28"/>
          <w:szCs w:val="28"/>
        </w:rPr>
        <w:t>РАБОЧАЯ ПРОГРАММА УЧЕБНО</w:t>
      </w:r>
      <w:r>
        <w:rPr>
          <w:rFonts w:ascii="Times New Roman" w:eastAsia="Times New Roman" w:hAnsi="Times New Roman" w:cs="Times New Roman"/>
          <w:b/>
          <w:sz w:val="28"/>
          <w:szCs w:val="28"/>
        </w:rPr>
        <w:t>ГО ПРЕДМЕТА</w:t>
      </w:r>
    </w:p>
    <w:p w14:paraId="54809CEC" w14:textId="77777777" w:rsidR="006365A7" w:rsidRPr="001019B1" w:rsidRDefault="00607FC6"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ОГСЭ.04</w:t>
      </w:r>
      <w:r w:rsidR="006365A7">
        <w:rPr>
          <w:rFonts w:ascii="Times New Roman" w:eastAsia="Times New Roman" w:hAnsi="Times New Roman" w:cs="Times New Roman"/>
          <w:b/>
          <w:sz w:val="28"/>
          <w:szCs w:val="28"/>
        </w:rPr>
        <w:t xml:space="preserve"> Физическая культура</w:t>
      </w:r>
    </w:p>
    <w:p w14:paraId="6510DAE1" w14:textId="77777777" w:rsidR="006365A7" w:rsidRPr="009905F4"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905F4">
        <w:rPr>
          <w:rFonts w:ascii="Times New Roman" w:hAnsi="Times New Roman" w:cs="Times New Roman"/>
          <w:sz w:val="28"/>
          <w:szCs w:val="28"/>
        </w:rPr>
        <w:t>в рамах программы подготовки специалистов среднего звена</w:t>
      </w:r>
    </w:p>
    <w:p w14:paraId="52A9DF13" w14:textId="77777777" w:rsidR="006365A7" w:rsidRPr="009905F4"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905F4">
        <w:rPr>
          <w:rFonts w:ascii="Times New Roman" w:hAnsi="Times New Roman" w:cs="Times New Roman"/>
          <w:sz w:val="28"/>
          <w:szCs w:val="28"/>
        </w:rPr>
        <w:t>по специальности СПО</w:t>
      </w:r>
    </w:p>
    <w:p w14:paraId="07B24707" w14:textId="76A1182A" w:rsidR="009A24D7" w:rsidRPr="009A24D7" w:rsidRDefault="006365A7" w:rsidP="003A134C">
      <w:pPr>
        <w:ind w:left="360"/>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3A134C">
        <w:rPr>
          <w:rFonts w:ascii="Times New Roman" w:hAnsi="Times New Roman" w:cs="Times New Roman"/>
          <w:sz w:val="28"/>
          <w:szCs w:val="28"/>
        </w:rPr>
        <w:t xml:space="preserve">                                  </w:t>
      </w:r>
      <w:r w:rsidR="003A134C" w:rsidRPr="003A134C">
        <w:rPr>
          <w:rFonts w:ascii="Times New Roman" w:eastAsia="Times New Roman" w:hAnsi="Times New Roman" w:cs="Times New Roman"/>
          <w:color w:val="auto"/>
          <w:sz w:val="28"/>
          <w:szCs w:val="28"/>
        </w:rPr>
        <w:t xml:space="preserve">21.02.08. </w:t>
      </w:r>
      <w:r w:rsidR="003A134C" w:rsidRPr="003A134C">
        <w:rPr>
          <w:rFonts w:ascii="Times New Roman" w:eastAsia="Times New Roman" w:hAnsi="Times New Roman" w:cs="Times New Roman"/>
          <w:b/>
          <w:i/>
          <w:color w:val="auto"/>
          <w:sz w:val="28"/>
          <w:szCs w:val="22"/>
        </w:rPr>
        <w:t>Прикладная геодезия</w:t>
      </w:r>
    </w:p>
    <w:p w14:paraId="5D5B7FA1"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A3C2426"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043856C" w14:textId="77777777" w:rsidR="009A24D7" w:rsidRPr="009A24D7" w:rsidRDefault="009A24D7" w:rsidP="009A24D7">
      <w:pPr>
        <w:widowControl/>
        <w:spacing w:line="360" w:lineRule="auto"/>
        <w:rPr>
          <w:rFonts w:ascii="Times New Roman" w:eastAsia="Times New Roman" w:hAnsi="Times New Roman" w:cs="Times New Roman"/>
          <w:b/>
          <w:color w:val="auto"/>
          <w:sz w:val="28"/>
          <w:szCs w:val="28"/>
        </w:rPr>
      </w:pPr>
    </w:p>
    <w:p w14:paraId="09623BE2"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89FF0B2"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4AE19ADB"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4BFE9442"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008A7382" w14:textId="77777777" w:rsidR="009A24D7" w:rsidRPr="006365A7" w:rsidRDefault="009A24D7" w:rsidP="009A24D7">
      <w:pPr>
        <w:widowControl/>
        <w:spacing w:line="360" w:lineRule="auto"/>
        <w:jc w:val="center"/>
        <w:rPr>
          <w:rFonts w:ascii="Times New Roman" w:eastAsia="Times New Roman" w:hAnsi="Times New Roman" w:cs="Times New Roman"/>
          <w:b/>
          <w:color w:val="auto"/>
          <w:sz w:val="32"/>
          <w:szCs w:val="32"/>
        </w:rPr>
      </w:pPr>
    </w:p>
    <w:p w14:paraId="5A7DF94C"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2DD1C5DC"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63A0416A"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15FA7E11"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45C2FDA2"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6489172D"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7A4B05B1"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2B264A2B"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76F818A1" w14:textId="1D2904A9" w:rsidR="00607FC6" w:rsidRDefault="00607FC6" w:rsidP="006365A7">
      <w:pPr>
        <w:autoSpaceDE w:val="0"/>
        <w:autoSpaceDN w:val="0"/>
        <w:adjustRightInd w:val="0"/>
        <w:rPr>
          <w:rFonts w:ascii="Times New Roman" w:eastAsia="Times New Roman" w:hAnsi="Times New Roman" w:cs="Times New Roman"/>
          <w:sz w:val="28"/>
          <w:szCs w:val="28"/>
        </w:rPr>
      </w:pPr>
    </w:p>
    <w:p w14:paraId="49A4958B" w14:textId="4A09E0A5" w:rsidR="003A134C" w:rsidRDefault="003A134C" w:rsidP="006365A7">
      <w:pPr>
        <w:autoSpaceDE w:val="0"/>
        <w:autoSpaceDN w:val="0"/>
        <w:adjustRightInd w:val="0"/>
        <w:rPr>
          <w:rFonts w:ascii="Times New Roman" w:eastAsia="Times New Roman" w:hAnsi="Times New Roman" w:cs="Times New Roman"/>
          <w:sz w:val="28"/>
          <w:szCs w:val="28"/>
        </w:rPr>
      </w:pPr>
    </w:p>
    <w:p w14:paraId="77FBEA09" w14:textId="164E6225" w:rsidR="003A134C" w:rsidRDefault="003A134C" w:rsidP="006365A7">
      <w:pPr>
        <w:autoSpaceDE w:val="0"/>
        <w:autoSpaceDN w:val="0"/>
        <w:adjustRightInd w:val="0"/>
        <w:rPr>
          <w:rFonts w:ascii="Times New Roman" w:eastAsia="Times New Roman" w:hAnsi="Times New Roman" w:cs="Times New Roman"/>
          <w:sz w:val="28"/>
          <w:szCs w:val="28"/>
        </w:rPr>
      </w:pPr>
    </w:p>
    <w:p w14:paraId="5817D71E" w14:textId="25A48426" w:rsidR="003A134C" w:rsidRDefault="003A134C" w:rsidP="006365A7">
      <w:pPr>
        <w:autoSpaceDE w:val="0"/>
        <w:autoSpaceDN w:val="0"/>
        <w:adjustRightInd w:val="0"/>
        <w:rPr>
          <w:rFonts w:ascii="Times New Roman" w:eastAsia="Times New Roman" w:hAnsi="Times New Roman" w:cs="Times New Roman"/>
          <w:sz w:val="28"/>
          <w:szCs w:val="28"/>
        </w:rPr>
      </w:pPr>
    </w:p>
    <w:p w14:paraId="336E6F03" w14:textId="77777777" w:rsidR="003A134C" w:rsidRDefault="003A134C" w:rsidP="006365A7">
      <w:pPr>
        <w:autoSpaceDE w:val="0"/>
        <w:autoSpaceDN w:val="0"/>
        <w:adjustRightInd w:val="0"/>
        <w:rPr>
          <w:rFonts w:ascii="Times New Roman" w:eastAsia="Times New Roman" w:hAnsi="Times New Roman" w:cs="Times New Roman"/>
          <w:sz w:val="28"/>
          <w:szCs w:val="28"/>
        </w:rPr>
      </w:pPr>
    </w:p>
    <w:p w14:paraId="26D5BD7E" w14:textId="77777777" w:rsidR="00607FC6" w:rsidRDefault="00607FC6" w:rsidP="006365A7">
      <w:pPr>
        <w:autoSpaceDE w:val="0"/>
        <w:autoSpaceDN w:val="0"/>
        <w:adjustRightInd w:val="0"/>
        <w:rPr>
          <w:rFonts w:ascii="Times New Roman" w:eastAsia="Times New Roman" w:hAnsi="Times New Roman" w:cs="Times New Roman"/>
          <w:sz w:val="28"/>
          <w:szCs w:val="28"/>
        </w:rPr>
      </w:pPr>
    </w:p>
    <w:p w14:paraId="70D35EEA" w14:textId="098A99A6" w:rsidR="006365A7" w:rsidRPr="006365A7" w:rsidRDefault="006365A7" w:rsidP="006365A7">
      <w:pPr>
        <w:autoSpaceDE w:val="0"/>
        <w:autoSpaceDN w:val="0"/>
        <w:adjustRightInd w:val="0"/>
        <w:rPr>
          <w:rFonts w:ascii="Times New Roman" w:eastAsia="Times New Roman" w:hAnsi="Times New Roman" w:cs="Times New Roman"/>
          <w:sz w:val="28"/>
          <w:szCs w:val="28"/>
        </w:rPr>
      </w:pPr>
      <w:r w:rsidRPr="006365A7">
        <w:rPr>
          <w:rFonts w:ascii="Times New Roman" w:eastAsia="Times New Roman" w:hAnsi="Times New Roman" w:cs="Times New Roman"/>
          <w:sz w:val="28"/>
          <w:szCs w:val="28"/>
        </w:rPr>
        <w:t>Рабочая программа учебной дисциплины ОГСЭ. 0</w:t>
      </w:r>
      <w:r>
        <w:rPr>
          <w:rFonts w:ascii="Times New Roman" w:eastAsia="Times New Roman" w:hAnsi="Times New Roman" w:cs="Times New Roman"/>
          <w:sz w:val="28"/>
          <w:szCs w:val="28"/>
        </w:rPr>
        <w:t xml:space="preserve">4 Физическая культура </w:t>
      </w:r>
      <w:r w:rsidRPr="006365A7">
        <w:rPr>
          <w:rFonts w:ascii="Times New Roman" w:eastAsia="Times New Roman" w:hAnsi="Times New Roman" w:cs="Times New Roman"/>
          <w:sz w:val="28"/>
          <w:szCs w:val="28"/>
        </w:rPr>
        <w:t xml:space="preserve"> разработана на основе </w:t>
      </w:r>
      <w:r w:rsidR="003A134C">
        <w:rPr>
          <w:rFonts w:ascii="Times New Roman" w:eastAsia="Times New Roman" w:hAnsi="Times New Roman" w:cs="Times New Roman"/>
          <w:sz w:val="28"/>
          <w:szCs w:val="28"/>
        </w:rPr>
        <w:t>:</w:t>
      </w:r>
    </w:p>
    <w:p w14:paraId="7FADCB12" w14:textId="5FB9B85B" w:rsidR="006365A7" w:rsidRPr="006365A7" w:rsidRDefault="003A134C" w:rsidP="006365A7">
      <w:pPr>
        <w:shd w:val="clear" w:color="auto" w:fill="FFFFFF"/>
        <w:jc w:val="both"/>
        <w:rPr>
          <w:rFonts w:ascii="Times New Roman" w:eastAsia="Times New Roman" w:hAnsi="Times New Roman" w:cs="Times New Roman"/>
          <w:sz w:val="28"/>
          <w:szCs w:val="28"/>
        </w:rPr>
      </w:pPr>
      <w:r w:rsidRPr="003A134C">
        <w:rPr>
          <w:rFonts w:ascii="Times New Roman" w:hAnsi="Times New Roman" w:cs="Times New Roman"/>
          <w:sz w:val="28"/>
          <w:szCs w:val="28"/>
        </w:rPr>
        <w:t>Федерального государственного образовательного стандарта среднего общего образования (далее – ФГОС СОО), утвержденного приказом Минобрнауки России №489 от 12.05.2014г., зарегистрированного в Минюсте России 27.06.2014г. №32883</w:t>
      </w:r>
    </w:p>
    <w:p w14:paraId="6FDCED5A" w14:textId="77777777" w:rsidR="003A134C" w:rsidRDefault="003A134C"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8"/>
          <w:szCs w:val="28"/>
        </w:rPr>
      </w:pPr>
    </w:p>
    <w:p w14:paraId="5A331E85" w14:textId="72E254D2" w:rsidR="006365A7" w:rsidRPr="006365A7" w:rsidRDefault="006365A7" w:rsidP="0063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6365A7">
        <w:rPr>
          <w:rFonts w:ascii="Times New Roman" w:hAnsi="Times New Roman" w:cs="Times New Roman"/>
          <w:sz w:val="28"/>
          <w:szCs w:val="28"/>
        </w:rPr>
        <w:t>Организация - разработчик:</w:t>
      </w:r>
    </w:p>
    <w:p w14:paraId="7626BC17" w14:textId="77777777" w:rsidR="006365A7" w:rsidRPr="006365A7" w:rsidRDefault="006365A7" w:rsidP="006365A7">
      <w:pPr>
        <w:ind w:firstLine="567"/>
        <w:rPr>
          <w:rFonts w:ascii="Times New Roman" w:hAnsi="Times New Roman" w:cs="Times New Roman"/>
          <w:sz w:val="28"/>
          <w:szCs w:val="28"/>
        </w:rPr>
      </w:pPr>
      <w:r w:rsidRPr="006365A7">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14:paraId="470AAE26" w14:textId="77777777" w:rsidR="006365A7" w:rsidRPr="003A64C8" w:rsidRDefault="006365A7" w:rsidP="006365A7">
      <w:pPr>
        <w:ind w:firstLine="708"/>
        <w:jc w:val="both"/>
        <w:rPr>
          <w:rFonts w:ascii="Times New Roman" w:hAnsi="Times New Roman" w:cs="Times New Roman"/>
        </w:rPr>
      </w:pPr>
    </w:p>
    <w:p w14:paraId="7FC7C1F1" w14:textId="77777777" w:rsidR="002A5373" w:rsidRPr="00486B2A" w:rsidRDefault="002A5373" w:rsidP="00A252A5">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Разработчики: </w:t>
      </w:r>
    </w:p>
    <w:p w14:paraId="2D682819" w14:textId="77777777" w:rsidR="002A5373" w:rsidRPr="00486B2A" w:rsidRDefault="008547F8" w:rsidP="00A252A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Петрова Александра </w:t>
      </w:r>
      <w:r w:rsidR="002A5373">
        <w:rPr>
          <w:rFonts w:ascii="Times New Roman" w:eastAsia="Times New Roman" w:hAnsi="Times New Roman" w:cs="Times New Roman"/>
          <w:sz w:val="28"/>
          <w:szCs w:val="28"/>
        </w:rPr>
        <w:t>Михайловна</w:t>
      </w:r>
      <w:r w:rsidR="002A5373" w:rsidRPr="00486B2A">
        <w:rPr>
          <w:rFonts w:ascii="Times New Roman" w:eastAsia="Times New Roman" w:hAnsi="Times New Roman" w:cs="Times New Roman"/>
          <w:sz w:val="28"/>
          <w:szCs w:val="28"/>
        </w:rPr>
        <w:t xml:space="preserve"> - преподаватель физическо</w:t>
      </w:r>
      <w:r w:rsidR="002A5373">
        <w:rPr>
          <w:rFonts w:ascii="Times New Roman" w:eastAsia="Times New Roman" w:hAnsi="Times New Roman" w:cs="Times New Roman"/>
          <w:sz w:val="28"/>
          <w:szCs w:val="28"/>
        </w:rPr>
        <w:t xml:space="preserve">й культуры </w:t>
      </w:r>
      <w:r w:rsidR="00224A65">
        <w:rPr>
          <w:rFonts w:ascii="Times New Roman" w:eastAsia="Times New Roman" w:hAnsi="Times New Roman" w:cs="Times New Roman"/>
          <w:sz w:val="28"/>
          <w:szCs w:val="28"/>
        </w:rPr>
        <w:t xml:space="preserve">первой категории </w:t>
      </w:r>
      <w:r>
        <w:rPr>
          <w:rFonts w:ascii="Times New Roman" w:eastAsia="Times New Roman" w:hAnsi="Times New Roman" w:cs="Times New Roman"/>
          <w:sz w:val="28"/>
          <w:szCs w:val="28"/>
        </w:rPr>
        <w:t>к</w:t>
      </w:r>
      <w:r w:rsidR="002A5373" w:rsidRPr="00486B2A">
        <w:rPr>
          <w:rFonts w:ascii="Times New Roman" w:eastAsia="Times New Roman" w:hAnsi="Times New Roman" w:cs="Times New Roman"/>
          <w:sz w:val="28"/>
          <w:szCs w:val="28"/>
        </w:rPr>
        <w:t>раевого государственного автономного профессионального образовательного учреждения «Емельяновский дорожно-строительный техникум»</w:t>
      </w:r>
    </w:p>
    <w:p w14:paraId="0FD71024" w14:textId="77777777" w:rsidR="002A5373" w:rsidRDefault="002A5373" w:rsidP="002A5373">
      <w:pPr>
        <w:keepNext/>
        <w:keepLines/>
        <w:rPr>
          <w:rFonts w:ascii="Times New Roman" w:eastAsia="Times New Roman" w:hAnsi="Times New Roman" w:cs="Times New Roman"/>
          <w:sz w:val="28"/>
          <w:szCs w:val="28"/>
        </w:rPr>
      </w:pPr>
    </w:p>
    <w:p w14:paraId="4892EC60" w14:textId="77777777" w:rsidR="002A5373" w:rsidRDefault="002A5373" w:rsidP="002A5373">
      <w:pPr>
        <w:keepNext/>
        <w:keepLines/>
        <w:rPr>
          <w:rFonts w:ascii="Times New Roman" w:eastAsia="Times New Roman" w:hAnsi="Times New Roman" w:cs="Times New Roman"/>
          <w:sz w:val="28"/>
          <w:szCs w:val="28"/>
        </w:rPr>
      </w:pPr>
    </w:p>
    <w:p w14:paraId="4782FAA9" w14:textId="77777777" w:rsidR="002A5373" w:rsidRDefault="002A5373" w:rsidP="002A5373">
      <w:pPr>
        <w:keepNext/>
        <w:keepLines/>
        <w:rPr>
          <w:rFonts w:ascii="Times New Roman" w:eastAsia="Times New Roman" w:hAnsi="Times New Roman" w:cs="Times New Roman"/>
          <w:sz w:val="28"/>
          <w:szCs w:val="28"/>
        </w:rPr>
      </w:pPr>
    </w:p>
    <w:p w14:paraId="06D712CB" w14:textId="77777777" w:rsidR="002A5373" w:rsidRDefault="002A5373" w:rsidP="002A5373">
      <w:pPr>
        <w:keepNext/>
        <w:keepLines/>
        <w:rPr>
          <w:rFonts w:ascii="Times New Roman" w:eastAsia="Times New Roman" w:hAnsi="Times New Roman" w:cs="Times New Roman"/>
          <w:sz w:val="28"/>
          <w:szCs w:val="28"/>
        </w:rPr>
      </w:pPr>
    </w:p>
    <w:p w14:paraId="03F8B0B8" w14:textId="77777777" w:rsidR="002A5373" w:rsidRDefault="002A5373" w:rsidP="002A5373">
      <w:pPr>
        <w:keepNext/>
        <w:keepLines/>
        <w:rPr>
          <w:rFonts w:ascii="Times New Roman" w:eastAsia="Times New Roman" w:hAnsi="Times New Roman" w:cs="Times New Roman"/>
          <w:sz w:val="28"/>
          <w:szCs w:val="28"/>
        </w:rPr>
      </w:pPr>
    </w:p>
    <w:p w14:paraId="76A03471" w14:textId="77777777" w:rsidR="002A5373" w:rsidRDefault="002A5373" w:rsidP="002A5373">
      <w:pPr>
        <w:keepNext/>
        <w:keepLines/>
        <w:rPr>
          <w:rFonts w:ascii="Times New Roman" w:eastAsia="Times New Roman" w:hAnsi="Times New Roman" w:cs="Times New Roman"/>
          <w:sz w:val="28"/>
          <w:szCs w:val="28"/>
        </w:rPr>
      </w:pPr>
    </w:p>
    <w:p w14:paraId="7B08DCB1" w14:textId="77777777" w:rsidR="002A5373" w:rsidRDefault="002A5373" w:rsidP="002A5373">
      <w:pPr>
        <w:keepNext/>
        <w:keepLines/>
        <w:rPr>
          <w:rFonts w:ascii="Times New Roman" w:eastAsia="Times New Roman" w:hAnsi="Times New Roman" w:cs="Times New Roman"/>
          <w:sz w:val="28"/>
          <w:szCs w:val="28"/>
        </w:rPr>
      </w:pPr>
    </w:p>
    <w:p w14:paraId="1E076611" w14:textId="77777777" w:rsidR="002A5373" w:rsidRDefault="002A5373" w:rsidP="002A5373">
      <w:pPr>
        <w:keepNext/>
        <w:keepLines/>
        <w:rPr>
          <w:rFonts w:ascii="Times New Roman" w:eastAsia="Times New Roman" w:hAnsi="Times New Roman" w:cs="Times New Roman"/>
          <w:sz w:val="28"/>
          <w:szCs w:val="28"/>
        </w:rPr>
      </w:pPr>
    </w:p>
    <w:p w14:paraId="1CE36615" w14:textId="77777777" w:rsidR="002A5373" w:rsidRDefault="002A5373" w:rsidP="002A5373">
      <w:pPr>
        <w:keepNext/>
        <w:keepLines/>
        <w:rPr>
          <w:rFonts w:ascii="Times New Roman" w:eastAsia="Times New Roman" w:hAnsi="Times New Roman" w:cs="Times New Roman"/>
          <w:sz w:val="28"/>
          <w:szCs w:val="28"/>
        </w:rPr>
      </w:pPr>
    </w:p>
    <w:p w14:paraId="5ACFE72E" w14:textId="77777777" w:rsidR="002A5373" w:rsidRDefault="002A5373" w:rsidP="002A5373">
      <w:pPr>
        <w:keepNext/>
        <w:keepLines/>
        <w:rPr>
          <w:rFonts w:ascii="Times New Roman" w:eastAsia="Times New Roman" w:hAnsi="Times New Roman" w:cs="Times New Roman"/>
          <w:sz w:val="28"/>
          <w:szCs w:val="28"/>
        </w:rPr>
      </w:pPr>
    </w:p>
    <w:p w14:paraId="74E4A859" w14:textId="77777777" w:rsidR="002A5373" w:rsidRDefault="002A5373" w:rsidP="002A5373">
      <w:pPr>
        <w:keepNext/>
        <w:keepLines/>
        <w:rPr>
          <w:rFonts w:ascii="Times New Roman" w:eastAsia="Times New Roman" w:hAnsi="Times New Roman" w:cs="Times New Roman"/>
          <w:sz w:val="28"/>
          <w:szCs w:val="28"/>
        </w:rPr>
      </w:pPr>
    </w:p>
    <w:p w14:paraId="031B59F8" w14:textId="77777777" w:rsidR="002A5373" w:rsidRDefault="002A5373" w:rsidP="002A5373">
      <w:pPr>
        <w:keepNext/>
        <w:keepLines/>
        <w:rPr>
          <w:rFonts w:ascii="Times New Roman" w:eastAsia="Times New Roman" w:hAnsi="Times New Roman" w:cs="Times New Roman"/>
          <w:sz w:val="28"/>
          <w:szCs w:val="28"/>
        </w:rPr>
      </w:pPr>
    </w:p>
    <w:p w14:paraId="4B57277B" w14:textId="77777777" w:rsidR="002A5373" w:rsidRDefault="002A5373" w:rsidP="002A5373">
      <w:pPr>
        <w:keepNext/>
        <w:keepLines/>
        <w:rPr>
          <w:rFonts w:ascii="Times New Roman" w:eastAsia="Times New Roman" w:hAnsi="Times New Roman" w:cs="Times New Roman"/>
          <w:sz w:val="28"/>
          <w:szCs w:val="28"/>
        </w:rPr>
      </w:pPr>
    </w:p>
    <w:p w14:paraId="69926FDA" w14:textId="77777777" w:rsidR="002A5373" w:rsidRDefault="002A5373" w:rsidP="002A5373">
      <w:pPr>
        <w:keepNext/>
        <w:keepLines/>
        <w:rPr>
          <w:rFonts w:ascii="Times New Roman" w:eastAsia="Times New Roman" w:hAnsi="Times New Roman" w:cs="Times New Roman"/>
          <w:sz w:val="28"/>
          <w:szCs w:val="28"/>
        </w:rPr>
      </w:pPr>
    </w:p>
    <w:p w14:paraId="31D9EAB1" w14:textId="77777777" w:rsidR="002A5373" w:rsidRDefault="002A5373" w:rsidP="002A5373">
      <w:pPr>
        <w:keepNext/>
        <w:keepLines/>
        <w:rPr>
          <w:rFonts w:ascii="Times New Roman" w:eastAsia="Times New Roman" w:hAnsi="Times New Roman" w:cs="Times New Roman"/>
          <w:sz w:val="28"/>
          <w:szCs w:val="28"/>
        </w:rPr>
      </w:pPr>
    </w:p>
    <w:p w14:paraId="100D62BE" w14:textId="77777777" w:rsidR="002A5373" w:rsidRDefault="002A5373" w:rsidP="002A5373">
      <w:pPr>
        <w:keepNext/>
        <w:keepLines/>
        <w:rPr>
          <w:rFonts w:ascii="Times New Roman" w:eastAsia="Times New Roman" w:hAnsi="Times New Roman" w:cs="Times New Roman"/>
          <w:sz w:val="28"/>
          <w:szCs w:val="28"/>
        </w:rPr>
      </w:pPr>
    </w:p>
    <w:p w14:paraId="6C91CFB7" w14:textId="77777777" w:rsidR="002A5373" w:rsidRDefault="002A5373" w:rsidP="002A5373">
      <w:pPr>
        <w:keepNext/>
        <w:keepLines/>
        <w:rPr>
          <w:rFonts w:ascii="Times New Roman" w:eastAsia="Times New Roman" w:hAnsi="Times New Roman" w:cs="Times New Roman"/>
          <w:sz w:val="28"/>
          <w:szCs w:val="28"/>
        </w:rPr>
      </w:pPr>
    </w:p>
    <w:p w14:paraId="30DA7E44" w14:textId="77777777" w:rsidR="002A5373" w:rsidRDefault="002A5373" w:rsidP="002A5373">
      <w:pPr>
        <w:keepNext/>
        <w:keepLines/>
        <w:rPr>
          <w:rFonts w:ascii="Times New Roman" w:eastAsia="Times New Roman" w:hAnsi="Times New Roman" w:cs="Times New Roman"/>
          <w:sz w:val="28"/>
          <w:szCs w:val="28"/>
        </w:rPr>
      </w:pPr>
    </w:p>
    <w:p w14:paraId="492AC800" w14:textId="77777777" w:rsidR="002A5373" w:rsidRDefault="002A5373" w:rsidP="002A5373">
      <w:pPr>
        <w:keepNext/>
        <w:keepLines/>
        <w:rPr>
          <w:rFonts w:ascii="Times New Roman" w:eastAsia="Times New Roman" w:hAnsi="Times New Roman" w:cs="Times New Roman"/>
          <w:sz w:val="28"/>
          <w:szCs w:val="28"/>
        </w:rPr>
      </w:pPr>
    </w:p>
    <w:p w14:paraId="094784EA" w14:textId="77777777" w:rsidR="002A5373" w:rsidRDefault="002A5373" w:rsidP="002A5373">
      <w:pPr>
        <w:keepNext/>
        <w:keepLines/>
        <w:rPr>
          <w:rFonts w:ascii="Times New Roman" w:eastAsia="Times New Roman" w:hAnsi="Times New Roman" w:cs="Times New Roman"/>
          <w:sz w:val="28"/>
          <w:szCs w:val="28"/>
        </w:rPr>
      </w:pPr>
    </w:p>
    <w:p w14:paraId="17C2C17A" w14:textId="77777777" w:rsidR="002A5373" w:rsidRDefault="002A5373" w:rsidP="002A5373">
      <w:pPr>
        <w:keepNext/>
        <w:keepLines/>
        <w:rPr>
          <w:rFonts w:ascii="Times New Roman" w:eastAsia="Times New Roman" w:hAnsi="Times New Roman" w:cs="Times New Roman"/>
          <w:sz w:val="28"/>
          <w:szCs w:val="28"/>
        </w:rPr>
      </w:pPr>
    </w:p>
    <w:p w14:paraId="25852F34" w14:textId="77777777" w:rsidR="002A5373" w:rsidRDefault="002A5373" w:rsidP="002A5373">
      <w:pPr>
        <w:keepNext/>
        <w:keepLines/>
        <w:rPr>
          <w:rFonts w:ascii="Times New Roman" w:eastAsia="Times New Roman" w:hAnsi="Times New Roman" w:cs="Times New Roman"/>
          <w:sz w:val="28"/>
          <w:szCs w:val="28"/>
        </w:rPr>
      </w:pPr>
    </w:p>
    <w:p w14:paraId="0170951E" w14:textId="77777777" w:rsidR="002A5373" w:rsidRDefault="002A5373" w:rsidP="002A5373">
      <w:pPr>
        <w:keepNext/>
        <w:keepLines/>
        <w:rPr>
          <w:rFonts w:ascii="Times New Roman" w:eastAsia="Times New Roman" w:hAnsi="Times New Roman" w:cs="Times New Roman"/>
          <w:sz w:val="28"/>
          <w:szCs w:val="28"/>
        </w:rPr>
      </w:pPr>
    </w:p>
    <w:p w14:paraId="57154E5A" w14:textId="77777777" w:rsidR="002A5373" w:rsidRDefault="002A5373" w:rsidP="002A5373">
      <w:pPr>
        <w:keepNext/>
        <w:keepLines/>
        <w:rPr>
          <w:rFonts w:ascii="Times New Roman" w:eastAsia="Times New Roman" w:hAnsi="Times New Roman" w:cs="Times New Roman"/>
          <w:sz w:val="28"/>
          <w:szCs w:val="28"/>
        </w:rPr>
      </w:pPr>
    </w:p>
    <w:p w14:paraId="676BC436" w14:textId="77777777" w:rsidR="002A5373" w:rsidRDefault="002A5373" w:rsidP="002A5373">
      <w:pPr>
        <w:keepNext/>
        <w:keepLines/>
        <w:rPr>
          <w:rFonts w:ascii="Times New Roman" w:eastAsia="Times New Roman" w:hAnsi="Times New Roman" w:cs="Times New Roman"/>
          <w:sz w:val="28"/>
          <w:szCs w:val="28"/>
        </w:rPr>
      </w:pPr>
    </w:p>
    <w:bookmarkEnd w:id="0"/>
    <w:p w14:paraId="2C53380A"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0F99AB1B"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1545EBA0"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tbl>
      <w:tblPr>
        <w:tblW w:w="0" w:type="auto"/>
        <w:tblLook w:val="01E0" w:firstRow="1" w:lastRow="1" w:firstColumn="1" w:lastColumn="1" w:noHBand="0" w:noVBand="0"/>
      </w:tblPr>
      <w:tblGrid>
        <w:gridCol w:w="7668"/>
        <w:gridCol w:w="1903"/>
      </w:tblGrid>
      <w:tr w:rsidR="002A5373" w:rsidRPr="00486B2A" w14:paraId="7C43E6F9" w14:textId="77777777" w:rsidTr="004F5D26">
        <w:trPr>
          <w:trHeight w:val="536"/>
        </w:trPr>
        <w:tc>
          <w:tcPr>
            <w:tcW w:w="7668" w:type="dxa"/>
          </w:tcPr>
          <w:p w14:paraId="366D112C" w14:textId="77777777" w:rsidR="002A5373" w:rsidRPr="00486B2A" w:rsidRDefault="002A5373" w:rsidP="004F5D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СОДЕРЖАНИЕ</w:t>
            </w:r>
          </w:p>
          <w:p w14:paraId="113899BB"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436E5F1E" w14:textId="77777777" w:rsidR="002A5373" w:rsidRPr="00486B2A" w:rsidRDefault="002A5373" w:rsidP="004F5D26">
            <w:pPr>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w:t>
            </w:r>
          </w:p>
        </w:tc>
      </w:tr>
      <w:tr w:rsidR="002A5373" w:rsidRPr="00486B2A" w14:paraId="5181F059" w14:textId="77777777" w:rsidTr="004F5D26">
        <w:trPr>
          <w:trHeight w:val="1064"/>
        </w:trPr>
        <w:tc>
          <w:tcPr>
            <w:tcW w:w="7668" w:type="dxa"/>
          </w:tcPr>
          <w:p w14:paraId="5400DFEF" w14:textId="77777777" w:rsidR="002A5373" w:rsidRPr="00486B2A" w:rsidRDefault="00224A65" w:rsidP="002A5373">
            <w:pPr>
              <w:keepNext/>
              <w:widowControl/>
              <w:numPr>
                <w:ilvl w:val="0"/>
                <w:numId w:val="45"/>
              </w:numPr>
              <w:autoSpaceDE w:val="0"/>
              <w:autoSpaceDN w:val="0"/>
              <w:jc w:val="both"/>
              <w:outlineLvl w:val="0"/>
              <w:rPr>
                <w:rFonts w:ascii="Times New Roman" w:eastAsia="Times New Roman" w:hAnsi="Times New Roman" w:cs="Times New Roman"/>
                <w:b/>
                <w:caps/>
              </w:rPr>
            </w:pPr>
            <w:r>
              <w:rPr>
                <w:rFonts w:ascii="Times New Roman" w:eastAsia="Times New Roman" w:hAnsi="Times New Roman" w:cs="Times New Roman"/>
                <w:b/>
                <w:caps/>
              </w:rPr>
              <w:t xml:space="preserve">ОБЩАЯ ХАРАКТЕРИСТИКА </w:t>
            </w:r>
            <w:r w:rsidR="002A5373" w:rsidRPr="00486B2A">
              <w:rPr>
                <w:rFonts w:ascii="Times New Roman" w:eastAsia="Times New Roman" w:hAnsi="Times New Roman" w:cs="Times New Roman"/>
                <w:b/>
                <w:caps/>
              </w:rPr>
              <w:t xml:space="preserve"> ПРОГРАММЫ УЧЕБНОЙ ДИСЦИПЛИНЫ</w:t>
            </w:r>
          </w:p>
          <w:p w14:paraId="409BA8DE" w14:textId="77777777" w:rsidR="002A5373" w:rsidRPr="00486B2A" w:rsidRDefault="002A5373" w:rsidP="004F5D26">
            <w:pPr>
              <w:rPr>
                <w:rFonts w:ascii="Times New Roman" w:eastAsia="Times New Roman" w:hAnsi="Times New Roman" w:cs="Times New Roman"/>
              </w:rPr>
            </w:pPr>
          </w:p>
        </w:tc>
        <w:tc>
          <w:tcPr>
            <w:tcW w:w="1903" w:type="dxa"/>
          </w:tcPr>
          <w:p w14:paraId="2EAA2CB5"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A5373" w:rsidRPr="00486B2A" w14:paraId="64431F6D" w14:textId="77777777" w:rsidTr="004F5D26">
        <w:trPr>
          <w:trHeight w:val="934"/>
        </w:trPr>
        <w:tc>
          <w:tcPr>
            <w:tcW w:w="7668" w:type="dxa"/>
          </w:tcPr>
          <w:p w14:paraId="00EE62F3"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СТРУКТУРА и содержание УЧЕБНОЙ ДИСЦИПЛИНЫ</w:t>
            </w:r>
          </w:p>
          <w:p w14:paraId="5456A4DF"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AFFD961"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A5373" w:rsidRPr="00486B2A" w14:paraId="6E905AA0" w14:textId="77777777" w:rsidTr="004F5D26">
        <w:trPr>
          <w:trHeight w:val="1239"/>
        </w:trPr>
        <w:tc>
          <w:tcPr>
            <w:tcW w:w="7668" w:type="dxa"/>
          </w:tcPr>
          <w:p w14:paraId="7E19737B"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условия реализации  учебной дисциплины</w:t>
            </w:r>
          </w:p>
          <w:p w14:paraId="3170428D" w14:textId="77777777" w:rsidR="002A5373" w:rsidRPr="00486B2A" w:rsidRDefault="002A5373" w:rsidP="004F5D26">
            <w:pPr>
              <w:keepNext/>
              <w:tabs>
                <w:tab w:val="num" w:pos="0"/>
              </w:tabs>
              <w:autoSpaceDE w:val="0"/>
              <w:autoSpaceDN w:val="0"/>
              <w:ind w:left="284" w:firstLine="284"/>
              <w:jc w:val="both"/>
              <w:outlineLvl w:val="0"/>
              <w:rPr>
                <w:rFonts w:ascii="Times New Roman" w:eastAsia="Times New Roman" w:hAnsi="Times New Roman" w:cs="Times New Roman"/>
                <w:b/>
                <w:caps/>
              </w:rPr>
            </w:pPr>
          </w:p>
        </w:tc>
        <w:tc>
          <w:tcPr>
            <w:tcW w:w="1903" w:type="dxa"/>
          </w:tcPr>
          <w:p w14:paraId="3AB5E148"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A5373" w:rsidRPr="00486B2A" w14:paraId="3D78FF68" w14:textId="77777777" w:rsidTr="004F5D26">
        <w:trPr>
          <w:trHeight w:val="1702"/>
        </w:trPr>
        <w:tc>
          <w:tcPr>
            <w:tcW w:w="7668" w:type="dxa"/>
          </w:tcPr>
          <w:p w14:paraId="32F1934D"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Контроль и оценка результатов Освоения учебной дисциплины</w:t>
            </w:r>
          </w:p>
          <w:p w14:paraId="78ACCF74"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89F9738"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bl>
    <w:p w14:paraId="65EB1E3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7F3BB6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C68ABC5"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692602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87EE1B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6A578B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51461C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9F85866"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7642EF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96AF24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6DD763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90E0A4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AAE2DBF"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71DE94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18C24EA"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870D4B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B9E253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D0563B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2CEABE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DA4DFA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9241E3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9A84F6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8FB862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45553B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8786D8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F0E2DFB"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E06C587"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4D4D9F5" w14:textId="77777777" w:rsidR="002A5373" w:rsidRDefault="00224A65"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caps/>
          <w:sz w:val="28"/>
          <w:szCs w:val="28"/>
        </w:rPr>
        <w:t>1. ОБЩАЯ ХАРАКТЕРИСТИКА</w:t>
      </w:r>
      <w:r w:rsidR="000102A0">
        <w:rPr>
          <w:rFonts w:ascii="Times New Roman" w:eastAsia="Times New Roman" w:hAnsi="Times New Roman" w:cs="Times New Roman"/>
          <w:b/>
          <w:caps/>
          <w:sz w:val="28"/>
          <w:szCs w:val="28"/>
        </w:rPr>
        <w:t xml:space="preserve"> РАБОЧЕЙ</w:t>
      </w:r>
      <w:r w:rsidR="002A5373" w:rsidRPr="00486B2A">
        <w:rPr>
          <w:rFonts w:ascii="Times New Roman" w:eastAsia="Times New Roman" w:hAnsi="Times New Roman" w:cs="Times New Roman"/>
          <w:b/>
          <w:caps/>
          <w:sz w:val="28"/>
          <w:szCs w:val="28"/>
        </w:rPr>
        <w:t xml:space="preserve">ПРОГРАММЫ УЧЕБНОЙ ДИСЦИПЛИНЫ </w:t>
      </w:r>
      <w:r w:rsidR="008547F8">
        <w:rPr>
          <w:rFonts w:ascii="Times New Roman" w:eastAsia="Times New Roman" w:hAnsi="Times New Roman" w:cs="Times New Roman"/>
          <w:b/>
          <w:sz w:val="28"/>
          <w:szCs w:val="28"/>
        </w:rPr>
        <w:t>ФИЗИЧЕСКАЯ КУЛЬТУРА</w:t>
      </w:r>
    </w:p>
    <w:p w14:paraId="54BA670A" w14:textId="77777777" w:rsidR="00224A65" w:rsidRDefault="00224A65" w:rsidP="00224A65">
      <w:pPr>
        <w:pStyle w:val="afc"/>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b/>
          <w:sz w:val="28"/>
          <w:szCs w:val="28"/>
        </w:rPr>
      </w:pPr>
      <w:r w:rsidRPr="00224A65">
        <w:rPr>
          <w:rFonts w:ascii="Times New Roman" w:eastAsia="Times New Roman" w:hAnsi="Times New Roman"/>
          <w:b/>
          <w:sz w:val="28"/>
          <w:szCs w:val="28"/>
        </w:rPr>
        <w:t>Место учебной дисциплины в структуре основной профессиональной образовательной программы:</w:t>
      </w:r>
    </w:p>
    <w:p w14:paraId="796E1FED" w14:textId="4A28ADB5" w:rsidR="003A134C" w:rsidRDefault="00224A65" w:rsidP="003E0D32">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19"/>
        <w:jc w:val="both"/>
        <w:rPr>
          <w:rFonts w:ascii="Times New Roman" w:eastAsia="Times New Roman" w:hAnsi="Times New Roman"/>
          <w:sz w:val="28"/>
          <w:szCs w:val="28"/>
        </w:rPr>
      </w:pPr>
      <w:r w:rsidRPr="00224A65">
        <w:rPr>
          <w:rFonts w:ascii="Times New Roman" w:eastAsia="Times New Roman" w:hAnsi="Times New Roman"/>
          <w:sz w:val="28"/>
          <w:szCs w:val="28"/>
        </w:rPr>
        <w:t>У</w:t>
      </w:r>
      <w:r>
        <w:rPr>
          <w:rFonts w:ascii="Times New Roman" w:eastAsia="Times New Roman" w:hAnsi="Times New Roman"/>
          <w:sz w:val="28"/>
          <w:szCs w:val="28"/>
        </w:rPr>
        <w:t>чебная  дисциплина</w:t>
      </w:r>
      <w:r w:rsidR="00D55AF8">
        <w:rPr>
          <w:rFonts w:ascii="Times New Roman" w:eastAsia="Times New Roman" w:hAnsi="Times New Roman"/>
          <w:sz w:val="28"/>
          <w:szCs w:val="28"/>
        </w:rPr>
        <w:t xml:space="preserve"> </w:t>
      </w:r>
      <w:r w:rsidRPr="00224A65">
        <w:rPr>
          <w:rFonts w:ascii="Times New Roman" w:eastAsia="Times New Roman" w:hAnsi="Times New Roman"/>
          <w:sz w:val="28"/>
          <w:szCs w:val="28"/>
        </w:rPr>
        <w:t>«ФИЗИЧЕСКАЯ КУЛЬТУРА»</w:t>
      </w:r>
      <w:r w:rsidR="003A134C">
        <w:rPr>
          <w:rFonts w:ascii="Times New Roman" w:eastAsia="Times New Roman" w:hAnsi="Times New Roman"/>
          <w:sz w:val="28"/>
          <w:szCs w:val="28"/>
        </w:rPr>
        <w:t xml:space="preserve"> </w:t>
      </w:r>
      <w:r>
        <w:rPr>
          <w:rFonts w:ascii="Times New Roman" w:eastAsia="Times New Roman" w:hAnsi="Times New Roman"/>
          <w:sz w:val="28"/>
          <w:szCs w:val="28"/>
        </w:rPr>
        <w:t xml:space="preserve">является частью </w:t>
      </w:r>
      <w:r>
        <w:rPr>
          <w:rFonts w:ascii="Times New Roman" w:hAnsi="Times New Roman"/>
          <w:sz w:val="28"/>
          <w:szCs w:val="28"/>
        </w:rPr>
        <w:t>общего гуманитарного и</w:t>
      </w:r>
      <w:r w:rsidR="00327D84">
        <w:rPr>
          <w:rFonts w:ascii="Times New Roman" w:hAnsi="Times New Roman"/>
          <w:sz w:val="28"/>
          <w:szCs w:val="28"/>
        </w:rPr>
        <w:t xml:space="preserve"> социально-экономического  </w:t>
      </w:r>
      <w:r w:rsidR="009A24D7" w:rsidRPr="009A24D7">
        <w:rPr>
          <w:rFonts w:ascii="Times New Roman" w:eastAsia="Times New Roman" w:hAnsi="Times New Roman"/>
          <w:sz w:val="28"/>
          <w:szCs w:val="28"/>
        </w:rPr>
        <w:t xml:space="preserve">основной профессиональной образовательной программы подготовки квалифицированных рабочих, служащих в соответствии с ФГОС по </w:t>
      </w:r>
      <w:r w:rsidR="009A24D7">
        <w:rPr>
          <w:rFonts w:ascii="Times New Roman" w:eastAsia="Times New Roman" w:hAnsi="Times New Roman"/>
          <w:sz w:val="28"/>
          <w:szCs w:val="28"/>
        </w:rPr>
        <w:t xml:space="preserve">специальности </w:t>
      </w:r>
      <w:r w:rsidR="009A24D7" w:rsidRPr="009A24D7">
        <w:rPr>
          <w:rFonts w:ascii="Times New Roman" w:eastAsia="Times New Roman" w:hAnsi="Times New Roman"/>
          <w:sz w:val="28"/>
          <w:szCs w:val="28"/>
        </w:rPr>
        <w:t xml:space="preserve">СПО </w:t>
      </w:r>
      <w:r w:rsidR="003A134C" w:rsidRPr="003A134C">
        <w:rPr>
          <w:rFonts w:ascii="Times New Roman" w:eastAsia="Times New Roman" w:hAnsi="Times New Roman"/>
          <w:sz w:val="28"/>
          <w:szCs w:val="28"/>
        </w:rPr>
        <w:t xml:space="preserve">21.02.08. Прикладная геодезия </w:t>
      </w:r>
      <w:r w:rsidR="009A24D7" w:rsidRPr="009A24D7">
        <w:rPr>
          <w:rFonts w:ascii="Times New Roman" w:eastAsia="Times New Roman" w:hAnsi="Times New Roman"/>
          <w:sz w:val="28"/>
          <w:szCs w:val="28"/>
        </w:rPr>
        <w:t xml:space="preserve">(по отраслям). </w:t>
      </w:r>
    </w:p>
    <w:p w14:paraId="0E0FDF13" w14:textId="6C725685" w:rsidR="003E0D32" w:rsidRDefault="00327D84" w:rsidP="003A134C">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Особое значение дисциплина имеет при формировании и развитии ОК 08.</w:t>
      </w:r>
    </w:p>
    <w:p w14:paraId="11ED99B9" w14:textId="77777777" w:rsidR="003E0D32" w:rsidRPr="003E0D32" w:rsidRDefault="003E0D32" w:rsidP="00EF68A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eastAsia="Times New Roman" w:hAnsi="Times New Roman"/>
          <w:sz w:val="28"/>
          <w:szCs w:val="28"/>
        </w:rPr>
      </w:pPr>
      <w:r w:rsidRPr="003E0D32">
        <w:rPr>
          <w:rFonts w:ascii="Times New Roman" w:hAnsi="Times New Roman"/>
          <w:bCs/>
          <w:spacing w:val="-2"/>
          <w:sz w:val="28"/>
          <w:szCs w:val="28"/>
        </w:rPr>
        <w:t>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 видео-конференций, онлайн-занятий.</w:t>
      </w:r>
    </w:p>
    <w:p w14:paraId="632EFC10" w14:textId="77777777" w:rsidR="002A5373" w:rsidRPr="00486B2A" w:rsidRDefault="00327D84"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Цели и планируемые  результаты</w:t>
      </w:r>
      <w:r w:rsidR="002A5373" w:rsidRPr="00486B2A">
        <w:rPr>
          <w:rFonts w:ascii="Times New Roman" w:eastAsia="Times New Roman" w:hAnsi="Times New Roman" w:cs="Times New Roman"/>
          <w:b/>
          <w:sz w:val="28"/>
          <w:szCs w:val="28"/>
        </w:rPr>
        <w:t xml:space="preserve"> освоения дисциплины:</w:t>
      </w:r>
    </w:p>
    <w:p w14:paraId="1C88D1F3" w14:textId="77777777" w:rsidR="009A24D7" w:rsidRDefault="00327D84"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color w:val="auto"/>
          <w:sz w:val="28"/>
          <w:szCs w:val="28"/>
          <w:lang w:eastAsia="en-US"/>
        </w:rPr>
      </w:pPr>
      <w:r>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14:paraId="47EB0C7A" w14:textId="77777777" w:rsidR="009A24D7" w:rsidRPr="009A24D7" w:rsidRDefault="009A24D7" w:rsidP="00EF68A3">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У1</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1F4A7CD0" w14:textId="77777777" w:rsidR="009A24D7" w:rsidRPr="009A24D7" w:rsidRDefault="009A24D7" w:rsidP="00EF68A3">
      <w:pPr>
        <w:autoSpaceDE w:val="0"/>
        <w:autoSpaceDN w:val="0"/>
        <w:adjustRightInd w:val="0"/>
        <w:jc w:val="both"/>
        <w:rPr>
          <w:rFonts w:ascii="Times New Roman" w:eastAsiaTheme="minorHAnsi" w:hAnsi="Times New Roman" w:cs="Times New Roman"/>
          <w:b/>
          <w:color w:val="auto"/>
          <w:sz w:val="28"/>
          <w:szCs w:val="28"/>
          <w:lang w:eastAsia="en-US"/>
        </w:rPr>
      </w:pPr>
      <w:r w:rsidRPr="009A24D7">
        <w:rPr>
          <w:rFonts w:ascii="Times New Roman" w:eastAsiaTheme="minorHAnsi" w:hAnsi="Times New Roman" w:cs="Times New Roman"/>
          <w:b/>
          <w:color w:val="auto"/>
          <w:sz w:val="28"/>
          <w:szCs w:val="28"/>
          <w:lang w:eastAsia="en-US"/>
        </w:rPr>
        <w:t>знать:</w:t>
      </w:r>
    </w:p>
    <w:p w14:paraId="07A2FEE6" w14:textId="77777777" w:rsidR="002A5373" w:rsidRPr="00486B2A" w:rsidRDefault="002A537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14:paraId="13196E09" w14:textId="77777777" w:rsidR="009A24D7" w:rsidRPr="009A24D7" w:rsidRDefault="002A5373" w:rsidP="00EF68A3">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imes New Roman" w:hAnsi="Times New Roman" w:cs="Times New Roman"/>
          <w:b/>
          <w:bCs/>
          <w:sz w:val="28"/>
          <w:szCs w:val="28"/>
        </w:rPr>
        <w:t>З1</w:t>
      </w:r>
      <w:r w:rsidRPr="00486B2A">
        <w:rPr>
          <w:rFonts w:ascii="Times New Roman" w:eastAsia="Times New Roman" w:hAnsi="Times New Roman" w:cs="Times New Roman"/>
          <w:bCs/>
          <w:sz w:val="28"/>
          <w:szCs w:val="28"/>
        </w:rPr>
        <w:t xml:space="preserve">- </w:t>
      </w:r>
      <w:r w:rsidR="009A24D7" w:rsidRPr="009A24D7">
        <w:rPr>
          <w:rFonts w:ascii="Times New Roman" w:eastAsiaTheme="minorHAnsi" w:hAnsi="Times New Roman" w:cs="Times New Roman"/>
          <w:color w:val="auto"/>
          <w:sz w:val="28"/>
          <w:szCs w:val="28"/>
          <w:lang w:eastAsia="en-US"/>
        </w:rPr>
        <w:t>о роли физической культуры в общекультурном, профессиональном и социальном развитии человека;</w:t>
      </w:r>
    </w:p>
    <w:p w14:paraId="519F16C0" w14:textId="77777777" w:rsidR="009A24D7" w:rsidRDefault="009A24D7"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З2</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основы здорового образа жизни</w:t>
      </w:r>
      <w:r w:rsidR="000C40A2">
        <w:rPr>
          <w:rFonts w:ascii="Times New Roman" w:eastAsiaTheme="minorHAnsi" w:hAnsi="Times New Roman" w:cs="Times New Roman"/>
          <w:color w:val="auto"/>
          <w:sz w:val="28"/>
          <w:szCs w:val="28"/>
          <w:lang w:eastAsia="en-US"/>
        </w:rPr>
        <w:t xml:space="preserve">. </w:t>
      </w:r>
    </w:p>
    <w:p w14:paraId="5F38A887" w14:textId="77777777" w:rsidR="00EF68A3" w:rsidRPr="00997DA7" w:rsidRDefault="00EF68A3" w:rsidP="00EF68A3">
      <w:pPr>
        <w:widowControl/>
        <w:numPr>
          <w:ilvl w:val="0"/>
          <w:numId w:val="1"/>
        </w:numPr>
        <w:tabs>
          <w:tab w:val="left" w:pos="558"/>
        </w:tabs>
        <w:spacing w:line="276" w:lineRule="auto"/>
        <w:ind w:firstLine="280"/>
        <w:jc w:val="both"/>
        <w:rPr>
          <w:rFonts w:ascii="Times New Roman" w:eastAsia="Times New Roman" w:hAnsi="Times New Roman" w:cs="Times New Roman"/>
          <w:b/>
          <w:color w:val="auto"/>
          <w:sz w:val="28"/>
          <w:szCs w:val="28"/>
        </w:rPr>
      </w:pPr>
      <w:r w:rsidRPr="00997DA7">
        <w:rPr>
          <w:rFonts w:ascii="Times New Roman" w:eastAsia="Times New Roman" w:hAnsi="Times New Roman" w:cs="Times New Roman"/>
          <w:b/>
          <w:color w:val="auto"/>
          <w:sz w:val="28"/>
          <w:szCs w:val="28"/>
        </w:rPr>
        <w:t>личностных:</w:t>
      </w:r>
    </w:p>
    <w:p w14:paraId="1BA628A6"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color w:val="auto"/>
          <w:sz w:val="28"/>
          <w:szCs w:val="28"/>
        </w:rPr>
      </w:pPr>
      <w:r w:rsidRPr="00997DA7">
        <w:rPr>
          <w:rFonts w:ascii="Times New Roman" w:eastAsia="Times New Roman" w:hAnsi="Times New Roman" w:cs="Times New Roman"/>
          <w:color w:val="auto"/>
          <w:sz w:val="28"/>
          <w:szCs w:val="28"/>
        </w:rPr>
        <w:t>ЛР 3</w:t>
      </w:r>
      <w:r w:rsidRPr="00997DA7">
        <w:rPr>
          <w:rFonts w:ascii="Times New Roman" w:eastAsia="Times New Roman" w:hAnsi="Times New Roman" w:cs="Times New Roman"/>
          <w:b/>
          <w:bCs/>
          <w:color w:val="auto"/>
          <w:sz w:val="28"/>
          <w:szCs w:val="28"/>
        </w:rPr>
        <w:t xml:space="preserve">. </w:t>
      </w:r>
      <w:r w:rsidRPr="00997DA7">
        <w:rPr>
          <w:rFonts w:ascii="Times New Roman" w:eastAsia="Times New Roman" w:hAnsi="Times New Roman" w:cs="Times New Roman"/>
          <w:color w:val="auto"/>
          <w:sz w:val="28"/>
          <w:szCs w:val="28"/>
        </w:rPr>
        <w:t>Готовность к служению Отечеству, его защите</w:t>
      </w:r>
    </w:p>
    <w:p w14:paraId="50722778"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bCs/>
          <w:color w:val="auto"/>
          <w:sz w:val="28"/>
          <w:szCs w:val="28"/>
        </w:rPr>
      </w:pPr>
      <w:r w:rsidRPr="00997DA7">
        <w:rPr>
          <w:rFonts w:ascii="Times New Roman" w:eastAsia="Times New Roman" w:hAnsi="Times New Roman" w:cs="Times New Roman"/>
          <w:bCs/>
          <w:color w:val="auto"/>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6610527"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bCs/>
          <w:color w:val="auto"/>
          <w:sz w:val="28"/>
          <w:szCs w:val="28"/>
        </w:rPr>
      </w:pPr>
      <w:r w:rsidRPr="00997DA7">
        <w:rPr>
          <w:rFonts w:ascii="Times New Roman" w:eastAsia="Times New Roman" w:hAnsi="Times New Roman" w:cs="Times New Roman"/>
          <w:bCs/>
          <w:color w:val="auto"/>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30F8BDA" w14:textId="77777777" w:rsidR="00EF68A3" w:rsidRDefault="00EF68A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auto"/>
          <w:sz w:val="28"/>
          <w:szCs w:val="28"/>
          <w:lang w:eastAsia="en-US"/>
        </w:rPr>
      </w:pPr>
    </w:p>
    <w:p w14:paraId="5674E623" w14:textId="77777777" w:rsidR="00EF68A3" w:rsidRPr="009A24D7" w:rsidRDefault="00EF68A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p>
    <w:p w14:paraId="5DADB28A" w14:textId="77777777" w:rsidR="009A24D7" w:rsidRPr="008547F8" w:rsidRDefault="009A24D7" w:rsidP="00EF68A3">
      <w:pPr>
        <w:widowControl/>
        <w:jc w:val="both"/>
        <w:rPr>
          <w:rFonts w:ascii="Times New Roman" w:eastAsia="Times New Roman" w:hAnsi="Times New Roman" w:cs="Times New Roman"/>
          <w:color w:val="auto"/>
          <w:sz w:val="28"/>
          <w:szCs w:val="28"/>
        </w:rPr>
      </w:pPr>
      <w:r w:rsidRPr="008547F8">
        <w:rPr>
          <w:rFonts w:ascii="Times New Roman" w:eastAsia="Times New Roman" w:hAnsi="Times New Roman" w:cs="Times New Roman"/>
          <w:color w:val="auto"/>
          <w:sz w:val="28"/>
          <w:szCs w:val="28"/>
        </w:rPr>
        <w:t xml:space="preserve">Должен обладать </w:t>
      </w:r>
      <w:r w:rsidRPr="008547F8">
        <w:rPr>
          <w:rFonts w:ascii="Times New Roman" w:eastAsia="Times New Roman" w:hAnsi="Times New Roman" w:cs="Times New Roman"/>
          <w:b/>
          <w:color w:val="auto"/>
          <w:sz w:val="28"/>
          <w:szCs w:val="28"/>
        </w:rPr>
        <w:t>общими компетенциями</w:t>
      </w:r>
      <w:r w:rsidRPr="008547F8">
        <w:rPr>
          <w:rFonts w:ascii="Times New Roman" w:eastAsia="Times New Roman" w:hAnsi="Times New Roman" w:cs="Times New Roman"/>
          <w:color w:val="auto"/>
          <w:sz w:val="28"/>
          <w:szCs w:val="28"/>
        </w:rPr>
        <w:t xml:space="preserve">, включающими в себя способность: </w:t>
      </w:r>
    </w:p>
    <w:p w14:paraId="6BA75290" w14:textId="77777777" w:rsidR="00B5616E" w:rsidRDefault="00B5616E" w:rsidP="00EF68A3">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14:paraId="0D1756E0" w14:textId="77777777" w:rsidR="006365A7" w:rsidRDefault="006365A7" w:rsidP="00EF68A3">
      <w:pPr>
        <w:ind w:firstLine="709"/>
        <w:rPr>
          <w:rFonts w:ascii="Times New Roman" w:hAnsi="Times New Roman"/>
          <w:sz w:val="28"/>
        </w:rPr>
      </w:pPr>
    </w:p>
    <w:p w14:paraId="536C8CE4" w14:textId="77777777" w:rsidR="006365A7" w:rsidRDefault="006365A7" w:rsidP="00EF68A3">
      <w:pPr>
        <w:ind w:firstLine="709"/>
        <w:rPr>
          <w:rFonts w:ascii="Times New Roman" w:hAnsi="Times New Roman"/>
          <w:sz w:val="28"/>
        </w:rPr>
      </w:pPr>
    </w:p>
    <w:p w14:paraId="0665E58B" w14:textId="77777777" w:rsidR="006365A7" w:rsidRDefault="006365A7" w:rsidP="00EF68A3">
      <w:pPr>
        <w:ind w:firstLine="709"/>
        <w:rPr>
          <w:rFonts w:ascii="Times New Roman" w:hAnsi="Times New Roman"/>
          <w:sz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797BF0" w:rsidRPr="00ED6259" w14:paraId="789C3649" w14:textId="77777777" w:rsidTr="00797BF0">
        <w:trPr>
          <w:trHeight w:val="159"/>
        </w:trPr>
        <w:tc>
          <w:tcPr>
            <w:tcW w:w="2660" w:type="dxa"/>
          </w:tcPr>
          <w:p w14:paraId="0E23A964" w14:textId="77777777" w:rsidR="00797BF0" w:rsidRPr="00ED6259" w:rsidRDefault="00797BF0" w:rsidP="00797BF0">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rPr>
              <w:lastRenderedPageBreak/>
              <w:t>Код компетенции</w:t>
            </w:r>
          </w:p>
        </w:tc>
        <w:tc>
          <w:tcPr>
            <w:tcW w:w="3861" w:type="dxa"/>
          </w:tcPr>
          <w:p w14:paraId="09261508" w14:textId="77777777" w:rsidR="00797BF0" w:rsidRPr="00ED6259" w:rsidRDefault="00797BF0" w:rsidP="00797BF0">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iCs/>
              </w:rPr>
              <w:t>Умения</w:t>
            </w:r>
          </w:p>
        </w:tc>
        <w:tc>
          <w:tcPr>
            <w:tcW w:w="3969" w:type="dxa"/>
          </w:tcPr>
          <w:p w14:paraId="1501941F" w14:textId="77777777" w:rsidR="00797BF0" w:rsidRPr="00ED6259" w:rsidRDefault="00797BF0" w:rsidP="00797BF0">
            <w:pPr>
              <w:jc w:val="center"/>
              <w:rPr>
                <w:rFonts w:ascii="Times New Roman" w:eastAsia="Times New Roman" w:hAnsi="Times New Roman" w:cs="Times New Roman"/>
                <w:b/>
                <w:iCs/>
              </w:rPr>
            </w:pPr>
            <w:r w:rsidRPr="00ED6259">
              <w:rPr>
                <w:rFonts w:ascii="Times New Roman" w:eastAsia="Times New Roman" w:hAnsi="Times New Roman" w:cs="Times New Roman"/>
                <w:b/>
                <w:iCs/>
              </w:rPr>
              <w:t>Знания</w:t>
            </w:r>
          </w:p>
        </w:tc>
      </w:tr>
      <w:tr w:rsidR="00797BF0" w:rsidRPr="00ED6259" w14:paraId="23F6CB47" w14:textId="77777777" w:rsidTr="00797BF0">
        <w:tc>
          <w:tcPr>
            <w:tcW w:w="2660" w:type="dxa"/>
          </w:tcPr>
          <w:p w14:paraId="1BDB843C" w14:textId="77777777" w:rsidR="00797BF0" w:rsidRPr="00ED6259" w:rsidRDefault="00797BF0" w:rsidP="00797BF0">
            <w:pPr>
              <w:jc w:val="both"/>
              <w:rPr>
                <w:rFonts w:ascii="Times New Roman" w:eastAsia="Times New Roman" w:hAnsi="Times New Roman" w:cs="Times New Roman"/>
                <w:b/>
              </w:rPr>
            </w:pPr>
            <w:r w:rsidRPr="00ED6259">
              <w:rPr>
                <w:rFonts w:ascii="Times New Roman" w:eastAsia="Times New Roman" w:hAnsi="Times New Roman" w:cs="Times New Roman"/>
                <w:b/>
                <w:iCs/>
              </w:rPr>
              <w:t>ОК 0</w:t>
            </w:r>
            <w:r>
              <w:rPr>
                <w:rFonts w:ascii="Times New Roman" w:eastAsia="Times New Roman" w:hAnsi="Times New Roman" w:cs="Times New Roman"/>
                <w:b/>
                <w:iCs/>
              </w:rPr>
              <w:t>8.</w:t>
            </w:r>
            <w:r w:rsidRPr="009A3E44">
              <w:rPr>
                <w:rFonts w:ascii="Times New Roman" w:hAnsi="Times New Roman"/>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14:paraId="4F6CB30F" w14:textId="77777777" w:rsidR="00797BF0" w:rsidRPr="00ED6259" w:rsidRDefault="00797BF0" w:rsidP="00797BF0">
            <w:pPr>
              <w:suppressAutoHyphens/>
              <w:jc w:val="both"/>
              <w:rPr>
                <w:rFonts w:ascii="Times New Roman" w:eastAsia="Times New Roman" w:hAnsi="Times New Roman" w:cs="Times New Roman"/>
                <w:b/>
                <w:iCs/>
              </w:rPr>
            </w:pPr>
            <w:r w:rsidRPr="00947CB9">
              <w:rPr>
                <w:rFonts w:ascii="Times New Roman" w:hAnsi="Times New Roman"/>
                <w:b/>
                <w:iCs/>
              </w:rPr>
              <w:t>Уок8/1</w:t>
            </w:r>
            <w:r w:rsidRPr="009A3E44">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rPr>
              <w:t>Уок8/2</w:t>
            </w:r>
            <w:r w:rsidRPr="009A3E44">
              <w:rPr>
                <w:rFonts w:ascii="Times New Roman" w:hAnsi="Times New Roman"/>
                <w:iCs/>
              </w:rPr>
              <w:t xml:space="preserve">применять рациональные приемы двигательных функций в профессиональной деятельности; </w:t>
            </w:r>
            <w:r w:rsidRPr="00947CB9">
              <w:rPr>
                <w:rFonts w:ascii="Times New Roman" w:hAnsi="Times New Roman"/>
                <w:b/>
                <w:iCs/>
              </w:rPr>
              <w:t>Уок8/3</w:t>
            </w:r>
            <w:r w:rsidRPr="009A3E44">
              <w:rPr>
                <w:rFonts w:ascii="Times New Roman" w:hAnsi="Times New Roman"/>
                <w:iCs/>
              </w:rPr>
              <w:t xml:space="preserve">пользоваться средствами профилактики перенапряжения характерными для данной </w:t>
            </w:r>
            <w:r w:rsidRPr="00195938">
              <w:rPr>
                <w:rFonts w:ascii="Times New Roman" w:hAnsi="Times New Roman"/>
                <w:iCs/>
              </w:rPr>
              <w:t>профессии (специальности)</w:t>
            </w:r>
          </w:p>
        </w:tc>
        <w:tc>
          <w:tcPr>
            <w:tcW w:w="3969" w:type="dxa"/>
          </w:tcPr>
          <w:p w14:paraId="181E284F" w14:textId="77777777" w:rsidR="00797BF0" w:rsidRDefault="00797BF0" w:rsidP="00797BF0">
            <w:pPr>
              <w:suppressAutoHyphens/>
              <w:jc w:val="both"/>
              <w:rPr>
                <w:rFonts w:ascii="Times New Roman" w:hAnsi="Times New Roman"/>
                <w:iCs/>
              </w:rPr>
            </w:pPr>
            <w:r w:rsidRPr="00430E59">
              <w:rPr>
                <w:rFonts w:ascii="Times New Roman" w:hAnsi="Times New Roman"/>
                <w:b/>
                <w:iCs/>
              </w:rPr>
              <w:t>Зок8/1</w:t>
            </w:r>
            <w:r w:rsidRPr="00430E59">
              <w:rPr>
                <w:rFonts w:ascii="Times New Roman" w:hAnsi="Times New Roman"/>
                <w:iCs/>
              </w:rPr>
              <w:t>роль</w:t>
            </w:r>
            <w:r w:rsidRPr="009A3E44">
              <w:rPr>
                <w:rFonts w:ascii="Times New Roman" w:hAnsi="Times New Roman"/>
                <w:iCs/>
              </w:rPr>
              <w:t xml:space="preserve"> физической культуры в общекультурном, профессиональном и социальном развитии человека; </w:t>
            </w:r>
          </w:p>
          <w:p w14:paraId="57FD1AB7" w14:textId="77777777" w:rsidR="00797BF0" w:rsidRPr="00ED6259" w:rsidRDefault="00797BF0" w:rsidP="00797BF0">
            <w:pPr>
              <w:suppressAutoHyphens/>
              <w:jc w:val="both"/>
              <w:rPr>
                <w:rFonts w:ascii="Times New Roman" w:eastAsia="Times New Roman" w:hAnsi="Times New Roman" w:cs="Times New Roman"/>
                <w:b/>
                <w:iCs/>
              </w:rPr>
            </w:pPr>
            <w:r w:rsidRPr="00430E59">
              <w:rPr>
                <w:rFonts w:ascii="Times New Roman" w:hAnsi="Times New Roman"/>
                <w:b/>
                <w:iCs/>
              </w:rPr>
              <w:t>Зок8/2</w:t>
            </w:r>
            <w:r w:rsidRPr="009A3E44">
              <w:rPr>
                <w:rFonts w:ascii="Times New Roman" w:hAnsi="Times New Roman"/>
                <w:iCs/>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rPr>
              <w:t xml:space="preserve">профессии </w:t>
            </w:r>
            <w:r w:rsidRPr="00195938">
              <w:rPr>
                <w:rFonts w:ascii="Times New Roman" w:hAnsi="Times New Roman"/>
                <w:iCs/>
              </w:rPr>
              <w:t>(специальности);</w:t>
            </w:r>
            <w:r w:rsidRPr="00430E59">
              <w:rPr>
                <w:rFonts w:ascii="Times New Roman" w:hAnsi="Times New Roman"/>
                <w:b/>
                <w:iCs/>
              </w:rPr>
              <w:t>Зок8/3</w:t>
            </w:r>
            <w:r w:rsidRPr="00195938">
              <w:rPr>
                <w:rFonts w:ascii="Times New Roman" w:hAnsi="Times New Roman"/>
                <w:iCs/>
              </w:rPr>
              <w:t xml:space="preserve"> средства профилактики</w:t>
            </w:r>
            <w:r w:rsidRPr="009A3E44">
              <w:rPr>
                <w:rFonts w:ascii="Times New Roman" w:hAnsi="Times New Roman"/>
                <w:iCs/>
              </w:rPr>
              <w:t xml:space="preserve"> перенапряжения</w:t>
            </w:r>
          </w:p>
        </w:tc>
      </w:tr>
    </w:tbl>
    <w:p w14:paraId="4DE132BE" w14:textId="77777777" w:rsidR="002A5373" w:rsidRP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3647598" w14:textId="77777777" w:rsidR="00D920E0" w:rsidRPr="00D920E0" w:rsidRDefault="00D920E0" w:rsidP="009A24D7">
      <w:pPr>
        <w:pStyle w:val="31"/>
        <w:shd w:val="clear" w:color="auto" w:fill="auto"/>
        <w:spacing w:after="0" w:line="240" w:lineRule="auto"/>
        <w:ind w:right="20" w:firstLine="0"/>
        <w:jc w:val="both"/>
        <w:rPr>
          <w:rFonts w:ascii="Times New Roman" w:hAnsi="Times New Roman" w:cs="Times New Roman"/>
          <w:sz w:val="28"/>
          <w:szCs w:val="28"/>
        </w:rPr>
        <w:sectPr w:rsidR="00D920E0" w:rsidRPr="00D920E0" w:rsidSect="00A252A5">
          <w:footerReference w:type="even" r:id="rId8"/>
          <w:footerReference w:type="default" r:id="rId9"/>
          <w:pgSz w:w="11909" w:h="16838"/>
          <w:pgMar w:top="997" w:right="1136" w:bottom="1429" w:left="1134" w:header="0" w:footer="3" w:gutter="0"/>
          <w:cols w:space="720"/>
          <w:noEndnote/>
          <w:titlePg/>
          <w:docGrid w:linePitch="360"/>
        </w:sectPr>
      </w:pPr>
    </w:p>
    <w:p w14:paraId="50002880" w14:textId="77777777" w:rsidR="003F1CEE" w:rsidRPr="009A24D7" w:rsidRDefault="00DF5230" w:rsidP="009A24D7">
      <w:pPr>
        <w:widowControl/>
        <w:contextualSpacing/>
        <w:jc w:val="both"/>
        <w:rPr>
          <w:b/>
        </w:rPr>
      </w:pPr>
      <w:r w:rsidRPr="005C724F">
        <w:rPr>
          <w:rFonts w:ascii="Times New Roman" w:hAnsi="Times New Roman" w:cs="Times New Roman"/>
          <w:b/>
          <w:sz w:val="28"/>
          <w:szCs w:val="28"/>
        </w:rPr>
        <w:lastRenderedPageBreak/>
        <w:t>Рекомендуемое к</w:t>
      </w:r>
      <w:r w:rsidR="003F1CEE" w:rsidRPr="005C724F">
        <w:rPr>
          <w:rFonts w:ascii="Times New Roman" w:hAnsi="Times New Roman" w:cs="Times New Roman"/>
          <w:b/>
          <w:sz w:val="28"/>
          <w:szCs w:val="28"/>
        </w:rPr>
        <w:t>оличество часов на освоение программы учебной дисциплины Физическая культура:</w:t>
      </w:r>
    </w:p>
    <w:p w14:paraId="311EA000" w14:textId="77777777" w:rsidR="003F1CEE" w:rsidRPr="0062471D" w:rsidRDefault="003F1CEE" w:rsidP="003F1CEE">
      <w:pPr>
        <w:keepNext/>
        <w:keepLines/>
        <w:ind w:right="140"/>
        <w:rPr>
          <w:rFonts w:ascii="Times New Roman" w:hAnsi="Times New Roman" w:cs="Times New Roman"/>
          <w:color w:val="FF0000"/>
          <w:sz w:val="28"/>
          <w:szCs w:val="28"/>
        </w:rPr>
      </w:pPr>
    </w:p>
    <w:p w14:paraId="7EECF03F" w14:textId="77777777" w:rsidR="003F1CEE" w:rsidRPr="0062471D" w:rsidRDefault="003F1CEE" w:rsidP="00D920E0">
      <w:pPr>
        <w:keepNext/>
        <w:keepLines/>
        <w:ind w:right="140"/>
        <w:jc w:val="center"/>
        <w:rPr>
          <w:rFonts w:ascii="Times New Roman" w:hAnsi="Times New Roman" w:cs="Times New Roman"/>
          <w:color w:val="FF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224"/>
        <w:gridCol w:w="2373"/>
        <w:gridCol w:w="1124"/>
        <w:gridCol w:w="2118"/>
      </w:tblGrid>
      <w:tr w:rsidR="003F1CEE" w:rsidRPr="0062471D" w14:paraId="4E10BA96" w14:textId="77777777" w:rsidTr="003F1CEE">
        <w:tc>
          <w:tcPr>
            <w:tcW w:w="2127" w:type="dxa"/>
          </w:tcPr>
          <w:p w14:paraId="62C98F54" w14:textId="77777777" w:rsidR="003F1CEE" w:rsidRPr="0062471D" w:rsidRDefault="003F1CEE" w:rsidP="00A54550">
            <w:pPr>
              <w:jc w:val="both"/>
              <w:rPr>
                <w:rFonts w:ascii="Times New Roman" w:hAnsi="Times New Roman" w:cs="Times New Roman"/>
                <w:sz w:val="28"/>
                <w:szCs w:val="28"/>
              </w:rPr>
            </w:pPr>
          </w:p>
        </w:tc>
        <w:tc>
          <w:tcPr>
            <w:tcW w:w="7796" w:type="dxa"/>
            <w:gridSpan w:val="4"/>
          </w:tcPr>
          <w:p w14:paraId="698C7FD3"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Учебная нагрузка обучающихся (час.)</w:t>
            </w:r>
          </w:p>
        </w:tc>
      </w:tr>
      <w:tr w:rsidR="003F1CEE" w:rsidRPr="0062471D" w14:paraId="00E217A7" w14:textId="77777777" w:rsidTr="003F1CEE">
        <w:trPr>
          <w:trHeight w:val="330"/>
        </w:trPr>
        <w:tc>
          <w:tcPr>
            <w:tcW w:w="2127" w:type="dxa"/>
            <w:vMerge w:val="restart"/>
          </w:tcPr>
          <w:p w14:paraId="72D2ECC6" w14:textId="77777777" w:rsidR="003F1CEE" w:rsidRPr="0062471D" w:rsidRDefault="003F1CEE" w:rsidP="00A54550">
            <w:pPr>
              <w:jc w:val="both"/>
              <w:rPr>
                <w:rFonts w:ascii="Times New Roman" w:hAnsi="Times New Roman" w:cs="Times New Roman"/>
                <w:sz w:val="28"/>
                <w:szCs w:val="28"/>
              </w:rPr>
            </w:pPr>
          </w:p>
        </w:tc>
        <w:tc>
          <w:tcPr>
            <w:tcW w:w="2164" w:type="dxa"/>
            <w:vMerge w:val="restart"/>
            <w:vAlign w:val="center"/>
          </w:tcPr>
          <w:p w14:paraId="20D2516E" w14:textId="77777777" w:rsidR="003F1CEE" w:rsidRDefault="00A02974" w:rsidP="00A54550">
            <w:pPr>
              <w:jc w:val="center"/>
              <w:rPr>
                <w:rFonts w:ascii="Times New Roman" w:hAnsi="Times New Roman" w:cs="Times New Roman"/>
                <w:sz w:val="28"/>
                <w:szCs w:val="28"/>
              </w:rPr>
            </w:pPr>
            <w:r>
              <w:rPr>
                <w:rFonts w:ascii="Times New Roman" w:hAnsi="Times New Roman" w:cs="Times New Roman"/>
                <w:sz w:val="28"/>
                <w:szCs w:val="28"/>
              </w:rPr>
              <w:t>Объем образовательной</w:t>
            </w:r>
          </w:p>
          <w:p w14:paraId="3F8AB936" w14:textId="77777777" w:rsidR="00A02974" w:rsidRPr="0062471D" w:rsidRDefault="00A02974" w:rsidP="00A54550">
            <w:pPr>
              <w:jc w:val="center"/>
              <w:rPr>
                <w:rFonts w:ascii="Times New Roman" w:hAnsi="Times New Roman" w:cs="Times New Roman"/>
                <w:sz w:val="28"/>
                <w:szCs w:val="28"/>
              </w:rPr>
            </w:pPr>
            <w:r>
              <w:rPr>
                <w:rFonts w:ascii="Times New Roman" w:hAnsi="Times New Roman" w:cs="Times New Roman"/>
                <w:sz w:val="28"/>
                <w:szCs w:val="28"/>
              </w:rPr>
              <w:t>нагрузки</w:t>
            </w:r>
          </w:p>
        </w:tc>
        <w:tc>
          <w:tcPr>
            <w:tcW w:w="2377" w:type="dxa"/>
            <w:vMerge w:val="restart"/>
            <w:vAlign w:val="center"/>
          </w:tcPr>
          <w:p w14:paraId="47F014B3"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Самостоятельная работа</w:t>
            </w:r>
          </w:p>
        </w:tc>
        <w:tc>
          <w:tcPr>
            <w:tcW w:w="3255" w:type="dxa"/>
            <w:gridSpan w:val="2"/>
            <w:vAlign w:val="center"/>
          </w:tcPr>
          <w:p w14:paraId="6056E6D3"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Обязательная аудиторная</w:t>
            </w:r>
          </w:p>
        </w:tc>
      </w:tr>
      <w:tr w:rsidR="003F1CEE" w:rsidRPr="0062471D" w14:paraId="441A2D26" w14:textId="77777777" w:rsidTr="003F1CEE">
        <w:trPr>
          <w:trHeight w:val="960"/>
        </w:trPr>
        <w:tc>
          <w:tcPr>
            <w:tcW w:w="2127" w:type="dxa"/>
            <w:vMerge/>
          </w:tcPr>
          <w:p w14:paraId="7CB223D4" w14:textId="77777777" w:rsidR="003F1CEE" w:rsidRPr="0062471D" w:rsidRDefault="003F1CEE" w:rsidP="00A54550">
            <w:pPr>
              <w:jc w:val="both"/>
              <w:rPr>
                <w:rFonts w:ascii="Times New Roman" w:hAnsi="Times New Roman" w:cs="Times New Roman"/>
                <w:sz w:val="28"/>
                <w:szCs w:val="28"/>
              </w:rPr>
            </w:pPr>
          </w:p>
        </w:tc>
        <w:tc>
          <w:tcPr>
            <w:tcW w:w="2164" w:type="dxa"/>
            <w:vMerge/>
            <w:vAlign w:val="center"/>
          </w:tcPr>
          <w:p w14:paraId="591564C4" w14:textId="77777777" w:rsidR="003F1CEE" w:rsidRPr="0062471D" w:rsidRDefault="003F1CEE" w:rsidP="00A54550">
            <w:pPr>
              <w:jc w:val="center"/>
              <w:rPr>
                <w:rFonts w:ascii="Times New Roman" w:hAnsi="Times New Roman" w:cs="Times New Roman"/>
                <w:sz w:val="28"/>
                <w:szCs w:val="28"/>
              </w:rPr>
            </w:pPr>
          </w:p>
        </w:tc>
        <w:tc>
          <w:tcPr>
            <w:tcW w:w="2377" w:type="dxa"/>
            <w:vMerge/>
            <w:vAlign w:val="center"/>
          </w:tcPr>
          <w:p w14:paraId="24C79609" w14:textId="77777777" w:rsidR="003F1CEE" w:rsidRPr="0062471D" w:rsidRDefault="003F1CEE" w:rsidP="00A54550">
            <w:pPr>
              <w:jc w:val="center"/>
              <w:rPr>
                <w:rFonts w:ascii="Times New Roman" w:hAnsi="Times New Roman" w:cs="Times New Roman"/>
                <w:sz w:val="28"/>
                <w:szCs w:val="28"/>
              </w:rPr>
            </w:pPr>
          </w:p>
        </w:tc>
        <w:tc>
          <w:tcPr>
            <w:tcW w:w="1127" w:type="dxa"/>
            <w:vAlign w:val="center"/>
          </w:tcPr>
          <w:p w14:paraId="17D3A127" w14:textId="77777777" w:rsidR="003F1CEE" w:rsidRPr="0062471D" w:rsidRDefault="00B43CF9" w:rsidP="00A54550">
            <w:pPr>
              <w:jc w:val="center"/>
              <w:rPr>
                <w:rFonts w:ascii="Times New Roman" w:hAnsi="Times New Roman" w:cs="Times New Roman"/>
                <w:sz w:val="28"/>
                <w:szCs w:val="28"/>
              </w:rPr>
            </w:pPr>
            <w:r>
              <w:rPr>
                <w:rFonts w:ascii="Times New Roman" w:hAnsi="Times New Roman" w:cs="Times New Roman"/>
                <w:sz w:val="28"/>
                <w:szCs w:val="28"/>
              </w:rPr>
              <w:t xml:space="preserve">Теория </w:t>
            </w:r>
          </w:p>
        </w:tc>
        <w:tc>
          <w:tcPr>
            <w:tcW w:w="2128" w:type="dxa"/>
          </w:tcPr>
          <w:p w14:paraId="2CDA0C64"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лабораторные и практические</w:t>
            </w:r>
          </w:p>
        </w:tc>
      </w:tr>
      <w:tr w:rsidR="003F1CEE" w:rsidRPr="0062471D" w14:paraId="390D9419" w14:textId="77777777" w:rsidTr="003F1CEE">
        <w:tc>
          <w:tcPr>
            <w:tcW w:w="2127" w:type="dxa"/>
          </w:tcPr>
          <w:p w14:paraId="3B42D5F5" w14:textId="77777777" w:rsidR="003F1CEE"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2 курс</w:t>
            </w:r>
          </w:p>
        </w:tc>
        <w:tc>
          <w:tcPr>
            <w:tcW w:w="2164" w:type="dxa"/>
          </w:tcPr>
          <w:p w14:paraId="0E16F8F7" w14:textId="5E596BDA" w:rsidR="003F1CEE" w:rsidRPr="00C36D65" w:rsidRDefault="006365A7" w:rsidP="00A54550">
            <w:pPr>
              <w:jc w:val="center"/>
              <w:rPr>
                <w:rFonts w:ascii="Times New Roman" w:hAnsi="Times New Roman" w:cs="Times New Roman"/>
                <w:b/>
                <w:sz w:val="28"/>
                <w:szCs w:val="28"/>
              </w:rPr>
            </w:pPr>
            <w:r>
              <w:rPr>
                <w:rFonts w:ascii="Times New Roman" w:hAnsi="Times New Roman" w:cs="Times New Roman"/>
                <w:b/>
                <w:sz w:val="28"/>
                <w:szCs w:val="28"/>
              </w:rPr>
              <w:t>1</w:t>
            </w:r>
            <w:r w:rsidR="00D50D62">
              <w:rPr>
                <w:rFonts w:ascii="Times New Roman" w:hAnsi="Times New Roman" w:cs="Times New Roman"/>
                <w:b/>
                <w:sz w:val="28"/>
                <w:szCs w:val="28"/>
              </w:rPr>
              <w:t>22</w:t>
            </w:r>
          </w:p>
        </w:tc>
        <w:tc>
          <w:tcPr>
            <w:tcW w:w="2377" w:type="dxa"/>
          </w:tcPr>
          <w:p w14:paraId="2259D0DB" w14:textId="35A17BE8" w:rsidR="003F1CEE" w:rsidRPr="00C36D65" w:rsidRDefault="00D50D62" w:rsidP="008547F8">
            <w:pPr>
              <w:tabs>
                <w:tab w:val="left" w:pos="855"/>
                <w:tab w:val="center" w:pos="1080"/>
              </w:tabs>
              <w:jc w:val="center"/>
              <w:rPr>
                <w:rFonts w:ascii="Times New Roman" w:hAnsi="Times New Roman" w:cs="Times New Roman"/>
                <w:b/>
                <w:sz w:val="28"/>
                <w:szCs w:val="28"/>
              </w:rPr>
            </w:pPr>
            <w:r>
              <w:rPr>
                <w:rFonts w:ascii="Times New Roman" w:hAnsi="Times New Roman" w:cs="Times New Roman"/>
                <w:b/>
                <w:sz w:val="28"/>
                <w:szCs w:val="28"/>
              </w:rPr>
              <w:t>61</w:t>
            </w:r>
          </w:p>
        </w:tc>
        <w:tc>
          <w:tcPr>
            <w:tcW w:w="1127" w:type="dxa"/>
          </w:tcPr>
          <w:p w14:paraId="6AAE3314" w14:textId="77777777" w:rsidR="003F1CEE" w:rsidRPr="00C36D65" w:rsidRDefault="003F1CEE" w:rsidP="00A54550">
            <w:pPr>
              <w:jc w:val="center"/>
              <w:rPr>
                <w:rFonts w:ascii="Times New Roman" w:hAnsi="Times New Roman" w:cs="Times New Roman"/>
                <w:sz w:val="28"/>
                <w:szCs w:val="28"/>
              </w:rPr>
            </w:pPr>
          </w:p>
        </w:tc>
        <w:tc>
          <w:tcPr>
            <w:tcW w:w="2128" w:type="dxa"/>
          </w:tcPr>
          <w:p w14:paraId="37EA7815" w14:textId="2433FDE7" w:rsidR="003F1CEE" w:rsidRPr="00C36D65" w:rsidRDefault="00D50D62" w:rsidP="005C4F30">
            <w:pPr>
              <w:jc w:val="center"/>
              <w:rPr>
                <w:rFonts w:ascii="Times New Roman" w:hAnsi="Times New Roman" w:cs="Times New Roman"/>
                <w:sz w:val="28"/>
                <w:szCs w:val="28"/>
              </w:rPr>
            </w:pPr>
            <w:r>
              <w:rPr>
                <w:rFonts w:ascii="Times New Roman" w:hAnsi="Times New Roman" w:cs="Times New Roman"/>
                <w:sz w:val="28"/>
                <w:szCs w:val="28"/>
              </w:rPr>
              <w:t>61</w:t>
            </w:r>
          </w:p>
        </w:tc>
      </w:tr>
      <w:tr w:rsidR="003F1CEE" w:rsidRPr="0062471D" w14:paraId="77F04BD4" w14:textId="77777777" w:rsidTr="003F1CEE">
        <w:tc>
          <w:tcPr>
            <w:tcW w:w="2127" w:type="dxa"/>
          </w:tcPr>
          <w:p w14:paraId="58F74E16"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3 семестр</w:t>
            </w:r>
          </w:p>
        </w:tc>
        <w:tc>
          <w:tcPr>
            <w:tcW w:w="2164" w:type="dxa"/>
          </w:tcPr>
          <w:p w14:paraId="227B7504" w14:textId="37010378" w:rsidR="003F1CEE" w:rsidRPr="0062471D" w:rsidRDefault="006365A7" w:rsidP="00A54550">
            <w:pPr>
              <w:jc w:val="center"/>
              <w:rPr>
                <w:rFonts w:ascii="Times New Roman" w:hAnsi="Times New Roman" w:cs="Times New Roman"/>
                <w:sz w:val="28"/>
                <w:szCs w:val="28"/>
              </w:rPr>
            </w:pPr>
            <w:r>
              <w:rPr>
                <w:rFonts w:ascii="Times New Roman" w:hAnsi="Times New Roman" w:cs="Times New Roman"/>
                <w:sz w:val="28"/>
                <w:szCs w:val="28"/>
              </w:rPr>
              <w:t>6</w:t>
            </w:r>
            <w:r w:rsidR="003A134C">
              <w:rPr>
                <w:rFonts w:ascii="Times New Roman" w:hAnsi="Times New Roman" w:cs="Times New Roman"/>
                <w:sz w:val="28"/>
                <w:szCs w:val="28"/>
              </w:rPr>
              <w:t>2</w:t>
            </w:r>
          </w:p>
        </w:tc>
        <w:tc>
          <w:tcPr>
            <w:tcW w:w="2377" w:type="dxa"/>
          </w:tcPr>
          <w:p w14:paraId="7544D7D1" w14:textId="02AC9ADE" w:rsidR="003F1CEE" w:rsidRPr="0062471D" w:rsidRDefault="006365A7" w:rsidP="00A54550">
            <w:pPr>
              <w:jc w:val="center"/>
              <w:rPr>
                <w:rFonts w:ascii="Times New Roman" w:hAnsi="Times New Roman" w:cs="Times New Roman"/>
                <w:sz w:val="28"/>
                <w:szCs w:val="28"/>
              </w:rPr>
            </w:pPr>
            <w:r>
              <w:rPr>
                <w:rFonts w:ascii="Times New Roman" w:hAnsi="Times New Roman" w:cs="Times New Roman"/>
                <w:sz w:val="28"/>
                <w:szCs w:val="28"/>
              </w:rPr>
              <w:t>3</w:t>
            </w:r>
            <w:r w:rsidR="003A134C">
              <w:rPr>
                <w:rFonts w:ascii="Times New Roman" w:hAnsi="Times New Roman" w:cs="Times New Roman"/>
                <w:sz w:val="28"/>
                <w:szCs w:val="28"/>
              </w:rPr>
              <w:t>1</w:t>
            </w:r>
          </w:p>
        </w:tc>
        <w:tc>
          <w:tcPr>
            <w:tcW w:w="1127" w:type="dxa"/>
          </w:tcPr>
          <w:p w14:paraId="6D18640F" w14:textId="77777777" w:rsidR="003F1CEE" w:rsidRPr="0062471D" w:rsidRDefault="003F1CEE" w:rsidP="00A54550">
            <w:pPr>
              <w:jc w:val="center"/>
              <w:rPr>
                <w:rFonts w:ascii="Times New Roman" w:hAnsi="Times New Roman" w:cs="Times New Roman"/>
                <w:sz w:val="28"/>
                <w:szCs w:val="28"/>
              </w:rPr>
            </w:pPr>
          </w:p>
        </w:tc>
        <w:tc>
          <w:tcPr>
            <w:tcW w:w="2128" w:type="dxa"/>
          </w:tcPr>
          <w:p w14:paraId="5BC38C75" w14:textId="3B3E9A20" w:rsidR="003F1CEE" w:rsidRPr="00537F30" w:rsidRDefault="006365A7" w:rsidP="00A54550">
            <w:pPr>
              <w:jc w:val="center"/>
              <w:rPr>
                <w:rFonts w:ascii="Times New Roman" w:hAnsi="Times New Roman" w:cs="Times New Roman"/>
                <w:sz w:val="28"/>
                <w:szCs w:val="28"/>
              </w:rPr>
            </w:pPr>
            <w:r>
              <w:rPr>
                <w:rFonts w:ascii="Times New Roman" w:hAnsi="Times New Roman" w:cs="Times New Roman"/>
                <w:sz w:val="28"/>
                <w:szCs w:val="28"/>
              </w:rPr>
              <w:t>3</w:t>
            </w:r>
            <w:r w:rsidR="003A134C">
              <w:rPr>
                <w:rFonts w:ascii="Times New Roman" w:hAnsi="Times New Roman" w:cs="Times New Roman"/>
                <w:sz w:val="28"/>
                <w:szCs w:val="28"/>
              </w:rPr>
              <w:t>1</w:t>
            </w:r>
          </w:p>
        </w:tc>
      </w:tr>
      <w:tr w:rsidR="003F1CEE" w:rsidRPr="0062471D" w14:paraId="30816961" w14:textId="77777777" w:rsidTr="003F1CEE">
        <w:tc>
          <w:tcPr>
            <w:tcW w:w="2127" w:type="dxa"/>
          </w:tcPr>
          <w:p w14:paraId="5899F05C"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4 семестр </w:t>
            </w:r>
          </w:p>
        </w:tc>
        <w:tc>
          <w:tcPr>
            <w:tcW w:w="2164" w:type="dxa"/>
          </w:tcPr>
          <w:p w14:paraId="24A6EC70" w14:textId="4D30CB95" w:rsidR="003F1CEE" w:rsidRPr="0062471D" w:rsidRDefault="00D50D62" w:rsidP="00A54550">
            <w:pPr>
              <w:jc w:val="center"/>
              <w:rPr>
                <w:rFonts w:ascii="Times New Roman" w:hAnsi="Times New Roman" w:cs="Times New Roman"/>
                <w:sz w:val="28"/>
                <w:szCs w:val="28"/>
              </w:rPr>
            </w:pPr>
            <w:r>
              <w:rPr>
                <w:rFonts w:ascii="Times New Roman" w:hAnsi="Times New Roman" w:cs="Times New Roman"/>
                <w:sz w:val="28"/>
                <w:szCs w:val="28"/>
              </w:rPr>
              <w:t>60</w:t>
            </w:r>
          </w:p>
        </w:tc>
        <w:tc>
          <w:tcPr>
            <w:tcW w:w="2377" w:type="dxa"/>
          </w:tcPr>
          <w:p w14:paraId="32C9578F" w14:textId="555EB702" w:rsidR="003F1CEE" w:rsidRPr="0062471D" w:rsidRDefault="003A134C" w:rsidP="00A54550">
            <w:pPr>
              <w:jc w:val="center"/>
              <w:rPr>
                <w:rFonts w:ascii="Times New Roman" w:hAnsi="Times New Roman" w:cs="Times New Roman"/>
                <w:sz w:val="28"/>
                <w:szCs w:val="28"/>
              </w:rPr>
            </w:pPr>
            <w:r>
              <w:rPr>
                <w:rFonts w:ascii="Times New Roman" w:hAnsi="Times New Roman" w:cs="Times New Roman"/>
                <w:sz w:val="28"/>
                <w:szCs w:val="28"/>
              </w:rPr>
              <w:t>30</w:t>
            </w:r>
          </w:p>
        </w:tc>
        <w:tc>
          <w:tcPr>
            <w:tcW w:w="1127" w:type="dxa"/>
          </w:tcPr>
          <w:p w14:paraId="7130DEBD" w14:textId="77777777" w:rsidR="003F1CEE" w:rsidRPr="0062471D" w:rsidRDefault="003F1CEE" w:rsidP="00A54550">
            <w:pPr>
              <w:jc w:val="center"/>
              <w:rPr>
                <w:rFonts w:ascii="Times New Roman" w:hAnsi="Times New Roman" w:cs="Times New Roman"/>
                <w:sz w:val="28"/>
                <w:szCs w:val="28"/>
              </w:rPr>
            </w:pPr>
          </w:p>
        </w:tc>
        <w:tc>
          <w:tcPr>
            <w:tcW w:w="2128" w:type="dxa"/>
          </w:tcPr>
          <w:p w14:paraId="7ADDF809" w14:textId="65C73B9D" w:rsidR="003F1CEE" w:rsidRPr="00537F30" w:rsidRDefault="003A134C" w:rsidP="00A54550">
            <w:pPr>
              <w:jc w:val="center"/>
              <w:rPr>
                <w:rFonts w:ascii="Times New Roman" w:hAnsi="Times New Roman" w:cs="Times New Roman"/>
                <w:sz w:val="28"/>
                <w:szCs w:val="28"/>
              </w:rPr>
            </w:pPr>
            <w:r>
              <w:rPr>
                <w:rFonts w:ascii="Times New Roman" w:hAnsi="Times New Roman" w:cs="Times New Roman"/>
                <w:sz w:val="28"/>
                <w:szCs w:val="28"/>
              </w:rPr>
              <w:t>30</w:t>
            </w:r>
          </w:p>
        </w:tc>
      </w:tr>
      <w:tr w:rsidR="009A24D7" w:rsidRPr="0062471D" w14:paraId="450AA995" w14:textId="77777777" w:rsidTr="003F1CEE">
        <w:tc>
          <w:tcPr>
            <w:tcW w:w="2127" w:type="dxa"/>
          </w:tcPr>
          <w:p w14:paraId="6FB48EAB" w14:textId="77777777" w:rsidR="009A24D7" w:rsidRPr="009A24D7" w:rsidRDefault="009A24D7" w:rsidP="009A24D7">
            <w:pPr>
              <w:jc w:val="both"/>
              <w:rPr>
                <w:rFonts w:ascii="Times New Roman" w:hAnsi="Times New Roman" w:cs="Times New Roman"/>
                <w:b/>
                <w:sz w:val="28"/>
                <w:szCs w:val="28"/>
              </w:rPr>
            </w:pPr>
            <w:r w:rsidRPr="009A24D7">
              <w:rPr>
                <w:rFonts w:ascii="Times New Roman" w:hAnsi="Times New Roman" w:cs="Times New Roman"/>
                <w:b/>
                <w:sz w:val="28"/>
                <w:szCs w:val="28"/>
              </w:rPr>
              <w:t>3 курс</w:t>
            </w:r>
          </w:p>
        </w:tc>
        <w:tc>
          <w:tcPr>
            <w:tcW w:w="2164" w:type="dxa"/>
          </w:tcPr>
          <w:p w14:paraId="7CD22D8E" w14:textId="62C8CCE3" w:rsidR="009A24D7" w:rsidRPr="009A24D7" w:rsidRDefault="00D50D62" w:rsidP="009A24D7">
            <w:pPr>
              <w:jc w:val="center"/>
              <w:rPr>
                <w:rFonts w:ascii="Times New Roman" w:hAnsi="Times New Roman" w:cs="Times New Roman"/>
                <w:b/>
                <w:sz w:val="28"/>
                <w:szCs w:val="28"/>
              </w:rPr>
            </w:pPr>
            <w:r>
              <w:rPr>
                <w:rFonts w:ascii="Times New Roman" w:hAnsi="Times New Roman" w:cs="Times New Roman"/>
                <w:b/>
                <w:sz w:val="28"/>
                <w:szCs w:val="28"/>
              </w:rPr>
              <w:t>64</w:t>
            </w:r>
          </w:p>
        </w:tc>
        <w:tc>
          <w:tcPr>
            <w:tcW w:w="2377" w:type="dxa"/>
          </w:tcPr>
          <w:p w14:paraId="262A8F1B" w14:textId="3DF61A91" w:rsidR="009A24D7" w:rsidRPr="009A24D7" w:rsidRDefault="00D50D62" w:rsidP="009A24D7">
            <w:pPr>
              <w:jc w:val="center"/>
              <w:rPr>
                <w:rFonts w:ascii="Times New Roman" w:hAnsi="Times New Roman" w:cs="Times New Roman"/>
                <w:b/>
                <w:sz w:val="28"/>
                <w:szCs w:val="28"/>
              </w:rPr>
            </w:pPr>
            <w:r>
              <w:rPr>
                <w:rFonts w:ascii="Times New Roman" w:hAnsi="Times New Roman" w:cs="Times New Roman"/>
                <w:b/>
                <w:sz w:val="28"/>
                <w:szCs w:val="28"/>
              </w:rPr>
              <w:t>64</w:t>
            </w:r>
          </w:p>
        </w:tc>
        <w:tc>
          <w:tcPr>
            <w:tcW w:w="1127" w:type="dxa"/>
          </w:tcPr>
          <w:p w14:paraId="49C0D5A6" w14:textId="77777777" w:rsidR="009A24D7" w:rsidRPr="0062471D" w:rsidRDefault="009A24D7" w:rsidP="009A24D7">
            <w:pPr>
              <w:jc w:val="center"/>
              <w:rPr>
                <w:rFonts w:ascii="Times New Roman" w:hAnsi="Times New Roman" w:cs="Times New Roman"/>
                <w:sz w:val="28"/>
                <w:szCs w:val="28"/>
              </w:rPr>
            </w:pPr>
          </w:p>
        </w:tc>
        <w:tc>
          <w:tcPr>
            <w:tcW w:w="2128" w:type="dxa"/>
          </w:tcPr>
          <w:p w14:paraId="05D12F27" w14:textId="6B252E4F" w:rsidR="009A24D7" w:rsidRPr="0062471D" w:rsidRDefault="00D50D62" w:rsidP="009A24D7">
            <w:pPr>
              <w:jc w:val="center"/>
              <w:rPr>
                <w:rFonts w:ascii="Times New Roman" w:hAnsi="Times New Roman" w:cs="Times New Roman"/>
                <w:sz w:val="28"/>
                <w:szCs w:val="28"/>
              </w:rPr>
            </w:pPr>
            <w:r>
              <w:rPr>
                <w:rFonts w:ascii="Times New Roman" w:hAnsi="Times New Roman" w:cs="Times New Roman"/>
                <w:sz w:val="28"/>
                <w:szCs w:val="28"/>
              </w:rPr>
              <w:t>64</w:t>
            </w:r>
          </w:p>
        </w:tc>
      </w:tr>
      <w:tr w:rsidR="009A24D7" w:rsidRPr="0062471D" w14:paraId="24512CE9" w14:textId="77777777" w:rsidTr="003F1CEE">
        <w:tc>
          <w:tcPr>
            <w:tcW w:w="2127" w:type="dxa"/>
          </w:tcPr>
          <w:p w14:paraId="45189EBB"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5</w:t>
            </w:r>
            <w:r w:rsidRPr="0062471D">
              <w:rPr>
                <w:rFonts w:ascii="Times New Roman" w:hAnsi="Times New Roman" w:cs="Times New Roman"/>
                <w:sz w:val="28"/>
                <w:szCs w:val="28"/>
              </w:rPr>
              <w:t xml:space="preserve"> семестр</w:t>
            </w:r>
          </w:p>
        </w:tc>
        <w:tc>
          <w:tcPr>
            <w:tcW w:w="2164" w:type="dxa"/>
          </w:tcPr>
          <w:p w14:paraId="5C8E5176" w14:textId="15D4832A" w:rsidR="009A24D7" w:rsidRPr="0062471D" w:rsidRDefault="00D50D62" w:rsidP="009A24D7">
            <w:pPr>
              <w:jc w:val="center"/>
              <w:rPr>
                <w:rFonts w:ascii="Times New Roman" w:hAnsi="Times New Roman" w:cs="Times New Roman"/>
                <w:sz w:val="28"/>
                <w:szCs w:val="28"/>
              </w:rPr>
            </w:pPr>
            <w:r>
              <w:rPr>
                <w:rFonts w:ascii="Times New Roman" w:hAnsi="Times New Roman" w:cs="Times New Roman"/>
                <w:sz w:val="28"/>
                <w:szCs w:val="28"/>
              </w:rPr>
              <w:t>32</w:t>
            </w:r>
          </w:p>
        </w:tc>
        <w:tc>
          <w:tcPr>
            <w:tcW w:w="2377" w:type="dxa"/>
          </w:tcPr>
          <w:p w14:paraId="5AD7FA6D" w14:textId="1BE305EF" w:rsidR="009A24D7" w:rsidRPr="0062471D" w:rsidRDefault="00D50D62" w:rsidP="009A24D7">
            <w:pPr>
              <w:jc w:val="center"/>
              <w:rPr>
                <w:rFonts w:ascii="Times New Roman" w:hAnsi="Times New Roman" w:cs="Times New Roman"/>
                <w:sz w:val="28"/>
                <w:szCs w:val="28"/>
              </w:rPr>
            </w:pPr>
            <w:r>
              <w:rPr>
                <w:rFonts w:ascii="Times New Roman" w:hAnsi="Times New Roman" w:cs="Times New Roman"/>
                <w:sz w:val="28"/>
                <w:szCs w:val="28"/>
              </w:rPr>
              <w:t>32</w:t>
            </w:r>
          </w:p>
        </w:tc>
        <w:tc>
          <w:tcPr>
            <w:tcW w:w="1127" w:type="dxa"/>
          </w:tcPr>
          <w:p w14:paraId="2AAF0A48" w14:textId="77777777" w:rsidR="009A24D7" w:rsidRPr="0062471D" w:rsidRDefault="009A24D7" w:rsidP="009A24D7">
            <w:pPr>
              <w:jc w:val="center"/>
              <w:rPr>
                <w:rFonts w:ascii="Times New Roman" w:hAnsi="Times New Roman" w:cs="Times New Roman"/>
                <w:sz w:val="28"/>
                <w:szCs w:val="28"/>
              </w:rPr>
            </w:pPr>
          </w:p>
        </w:tc>
        <w:tc>
          <w:tcPr>
            <w:tcW w:w="2128" w:type="dxa"/>
          </w:tcPr>
          <w:p w14:paraId="182A281A" w14:textId="49C00F52" w:rsidR="009A24D7" w:rsidRPr="0062471D" w:rsidRDefault="00D50D62" w:rsidP="009A24D7">
            <w:pPr>
              <w:jc w:val="center"/>
              <w:rPr>
                <w:rFonts w:ascii="Times New Roman" w:hAnsi="Times New Roman" w:cs="Times New Roman"/>
                <w:sz w:val="28"/>
                <w:szCs w:val="28"/>
              </w:rPr>
            </w:pPr>
            <w:r>
              <w:rPr>
                <w:rFonts w:ascii="Times New Roman" w:hAnsi="Times New Roman" w:cs="Times New Roman"/>
                <w:sz w:val="28"/>
                <w:szCs w:val="28"/>
              </w:rPr>
              <w:t>32</w:t>
            </w:r>
          </w:p>
        </w:tc>
      </w:tr>
      <w:tr w:rsidR="009A24D7" w:rsidRPr="0062471D" w14:paraId="3A131802" w14:textId="77777777" w:rsidTr="003F1CEE">
        <w:tc>
          <w:tcPr>
            <w:tcW w:w="2127" w:type="dxa"/>
          </w:tcPr>
          <w:p w14:paraId="5934BAB6"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6</w:t>
            </w:r>
            <w:r w:rsidRPr="0062471D">
              <w:rPr>
                <w:rFonts w:ascii="Times New Roman" w:hAnsi="Times New Roman" w:cs="Times New Roman"/>
                <w:sz w:val="28"/>
                <w:szCs w:val="28"/>
              </w:rPr>
              <w:t xml:space="preserve"> семестр</w:t>
            </w:r>
          </w:p>
        </w:tc>
        <w:tc>
          <w:tcPr>
            <w:tcW w:w="2164" w:type="dxa"/>
          </w:tcPr>
          <w:p w14:paraId="56EBD0AD" w14:textId="2F7DB0DA" w:rsidR="009A24D7" w:rsidRPr="0062471D" w:rsidRDefault="00D50D62" w:rsidP="009A24D7">
            <w:pPr>
              <w:jc w:val="center"/>
              <w:rPr>
                <w:rFonts w:ascii="Times New Roman" w:hAnsi="Times New Roman" w:cs="Times New Roman"/>
                <w:sz w:val="28"/>
                <w:szCs w:val="28"/>
              </w:rPr>
            </w:pPr>
            <w:r>
              <w:rPr>
                <w:rFonts w:ascii="Times New Roman" w:hAnsi="Times New Roman" w:cs="Times New Roman"/>
                <w:sz w:val="28"/>
                <w:szCs w:val="28"/>
              </w:rPr>
              <w:t>32</w:t>
            </w:r>
          </w:p>
        </w:tc>
        <w:tc>
          <w:tcPr>
            <w:tcW w:w="2377" w:type="dxa"/>
          </w:tcPr>
          <w:p w14:paraId="2FB160A7" w14:textId="77777777" w:rsidR="009A24D7" w:rsidRPr="0062471D" w:rsidRDefault="006365A7" w:rsidP="009A24D7">
            <w:pPr>
              <w:jc w:val="center"/>
              <w:rPr>
                <w:rFonts w:ascii="Times New Roman" w:hAnsi="Times New Roman" w:cs="Times New Roman"/>
                <w:sz w:val="28"/>
                <w:szCs w:val="28"/>
              </w:rPr>
            </w:pPr>
            <w:r>
              <w:rPr>
                <w:rFonts w:ascii="Times New Roman" w:hAnsi="Times New Roman" w:cs="Times New Roman"/>
                <w:sz w:val="28"/>
                <w:szCs w:val="28"/>
              </w:rPr>
              <w:t>32</w:t>
            </w:r>
          </w:p>
        </w:tc>
        <w:tc>
          <w:tcPr>
            <w:tcW w:w="1127" w:type="dxa"/>
          </w:tcPr>
          <w:p w14:paraId="42D5BE69" w14:textId="77777777" w:rsidR="009A24D7" w:rsidRPr="0062471D" w:rsidRDefault="009A24D7" w:rsidP="009A24D7">
            <w:pPr>
              <w:jc w:val="center"/>
              <w:rPr>
                <w:rFonts w:ascii="Times New Roman" w:hAnsi="Times New Roman" w:cs="Times New Roman"/>
                <w:sz w:val="28"/>
                <w:szCs w:val="28"/>
              </w:rPr>
            </w:pPr>
          </w:p>
        </w:tc>
        <w:tc>
          <w:tcPr>
            <w:tcW w:w="2128" w:type="dxa"/>
          </w:tcPr>
          <w:p w14:paraId="1CF69086"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3</w:t>
            </w:r>
            <w:r w:rsidR="00DF7077">
              <w:rPr>
                <w:rFonts w:ascii="Times New Roman" w:hAnsi="Times New Roman" w:cs="Times New Roman"/>
                <w:sz w:val="28"/>
                <w:szCs w:val="28"/>
              </w:rPr>
              <w:t>2</w:t>
            </w:r>
          </w:p>
        </w:tc>
      </w:tr>
      <w:tr w:rsidR="009A24D7" w:rsidRPr="0062471D" w14:paraId="2E7C37A0" w14:textId="77777777" w:rsidTr="003F1CEE">
        <w:tc>
          <w:tcPr>
            <w:tcW w:w="2127" w:type="dxa"/>
          </w:tcPr>
          <w:p w14:paraId="098CC877" w14:textId="77777777" w:rsidR="009A24D7"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 xml:space="preserve">4 курс </w:t>
            </w:r>
          </w:p>
        </w:tc>
        <w:tc>
          <w:tcPr>
            <w:tcW w:w="2164" w:type="dxa"/>
          </w:tcPr>
          <w:p w14:paraId="78F3387F" w14:textId="17A23770" w:rsidR="009A24D7" w:rsidRPr="009A24D7" w:rsidRDefault="00920E4F" w:rsidP="00A54550">
            <w:pPr>
              <w:jc w:val="center"/>
              <w:rPr>
                <w:rFonts w:ascii="Times New Roman" w:hAnsi="Times New Roman" w:cs="Times New Roman"/>
                <w:b/>
                <w:sz w:val="28"/>
                <w:szCs w:val="28"/>
              </w:rPr>
            </w:pPr>
            <w:r>
              <w:rPr>
                <w:rFonts w:ascii="Times New Roman" w:hAnsi="Times New Roman" w:cs="Times New Roman"/>
                <w:b/>
                <w:sz w:val="28"/>
                <w:szCs w:val="28"/>
              </w:rPr>
              <w:t>84</w:t>
            </w:r>
          </w:p>
        </w:tc>
        <w:tc>
          <w:tcPr>
            <w:tcW w:w="2377" w:type="dxa"/>
          </w:tcPr>
          <w:p w14:paraId="25CB53FA" w14:textId="57BE347C" w:rsidR="009A24D7" w:rsidRPr="009A24D7" w:rsidRDefault="00D50D62" w:rsidP="00A54550">
            <w:pPr>
              <w:jc w:val="center"/>
              <w:rPr>
                <w:rFonts w:ascii="Times New Roman" w:hAnsi="Times New Roman" w:cs="Times New Roman"/>
                <w:b/>
                <w:sz w:val="28"/>
                <w:szCs w:val="28"/>
              </w:rPr>
            </w:pPr>
            <w:r>
              <w:rPr>
                <w:rFonts w:ascii="Times New Roman" w:hAnsi="Times New Roman" w:cs="Times New Roman"/>
                <w:b/>
                <w:sz w:val="28"/>
                <w:szCs w:val="28"/>
              </w:rPr>
              <w:t>46</w:t>
            </w:r>
          </w:p>
        </w:tc>
        <w:tc>
          <w:tcPr>
            <w:tcW w:w="1127" w:type="dxa"/>
          </w:tcPr>
          <w:p w14:paraId="046170C5" w14:textId="77777777" w:rsidR="009A24D7" w:rsidRDefault="009A24D7" w:rsidP="00A54550">
            <w:pPr>
              <w:jc w:val="center"/>
              <w:rPr>
                <w:rFonts w:ascii="Times New Roman" w:hAnsi="Times New Roman" w:cs="Times New Roman"/>
                <w:sz w:val="28"/>
                <w:szCs w:val="28"/>
              </w:rPr>
            </w:pPr>
          </w:p>
        </w:tc>
        <w:tc>
          <w:tcPr>
            <w:tcW w:w="2128" w:type="dxa"/>
          </w:tcPr>
          <w:p w14:paraId="292FEBF7" w14:textId="3C0CDBFB" w:rsidR="009A24D7" w:rsidRDefault="00920E4F" w:rsidP="00A54550">
            <w:pPr>
              <w:jc w:val="center"/>
              <w:rPr>
                <w:rFonts w:ascii="Times New Roman" w:hAnsi="Times New Roman" w:cs="Times New Roman"/>
                <w:sz w:val="28"/>
                <w:szCs w:val="28"/>
              </w:rPr>
            </w:pPr>
            <w:r>
              <w:rPr>
                <w:rFonts w:ascii="Times New Roman" w:hAnsi="Times New Roman" w:cs="Times New Roman"/>
                <w:sz w:val="28"/>
                <w:szCs w:val="28"/>
              </w:rPr>
              <w:t>48</w:t>
            </w:r>
          </w:p>
        </w:tc>
      </w:tr>
      <w:tr w:rsidR="009A24D7" w:rsidRPr="0062471D" w14:paraId="3EF85883" w14:textId="77777777" w:rsidTr="003F1CEE">
        <w:tc>
          <w:tcPr>
            <w:tcW w:w="2127" w:type="dxa"/>
          </w:tcPr>
          <w:p w14:paraId="6E6EC73E"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7 семестр</w:t>
            </w:r>
          </w:p>
        </w:tc>
        <w:tc>
          <w:tcPr>
            <w:tcW w:w="2164" w:type="dxa"/>
          </w:tcPr>
          <w:p w14:paraId="2ADE98B9" w14:textId="177829DE" w:rsidR="009A24D7" w:rsidRPr="005C724F" w:rsidRDefault="00D50D62" w:rsidP="00A54550">
            <w:pPr>
              <w:jc w:val="center"/>
              <w:rPr>
                <w:rFonts w:ascii="Times New Roman" w:hAnsi="Times New Roman" w:cs="Times New Roman"/>
                <w:sz w:val="28"/>
                <w:szCs w:val="28"/>
              </w:rPr>
            </w:pPr>
            <w:r>
              <w:rPr>
                <w:rFonts w:ascii="Times New Roman" w:hAnsi="Times New Roman" w:cs="Times New Roman"/>
                <w:sz w:val="28"/>
                <w:szCs w:val="28"/>
              </w:rPr>
              <w:t>32</w:t>
            </w:r>
          </w:p>
        </w:tc>
        <w:tc>
          <w:tcPr>
            <w:tcW w:w="2377" w:type="dxa"/>
          </w:tcPr>
          <w:p w14:paraId="3895CD25" w14:textId="6E90A584" w:rsidR="009A24D7" w:rsidRDefault="00D50D62" w:rsidP="00A54550">
            <w:pPr>
              <w:jc w:val="center"/>
              <w:rPr>
                <w:rFonts w:ascii="Times New Roman" w:hAnsi="Times New Roman" w:cs="Times New Roman"/>
                <w:sz w:val="28"/>
                <w:szCs w:val="28"/>
              </w:rPr>
            </w:pPr>
            <w:r>
              <w:rPr>
                <w:rFonts w:ascii="Times New Roman" w:hAnsi="Times New Roman" w:cs="Times New Roman"/>
                <w:sz w:val="28"/>
                <w:szCs w:val="28"/>
              </w:rPr>
              <w:t>30</w:t>
            </w:r>
          </w:p>
        </w:tc>
        <w:tc>
          <w:tcPr>
            <w:tcW w:w="1127" w:type="dxa"/>
          </w:tcPr>
          <w:p w14:paraId="65EBD968" w14:textId="77777777" w:rsidR="009A24D7" w:rsidRDefault="009A24D7" w:rsidP="00A54550">
            <w:pPr>
              <w:jc w:val="center"/>
              <w:rPr>
                <w:rFonts w:ascii="Times New Roman" w:hAnsi="Times New Roman" w:cs="Times New Roman"/>
                <w:sz w:val="28"/>
                <w:szCs w:val="28"/>
              </w:rPr>
            </w:pPr>
          </w:p>
        </w:tc>
        <w:tc>
          <w:tcPr>
            <w:tcW w:w="2128" w:type="dxa"/>
          </w:tcPr>
          <w:p w14:paraId="24006A3C" w14:textId="2463EFD8" w:rsidR="009A24D7" w:rsidRDefault="00D50D62" w:rsidP="00A54550">
            <w:pPr>
              <w:jc w:val="center"/>
              <w:rPr>
                <w:rFonts w:ascii="Times New Roman" w:hAnsi="Times New Roman" w:cs="Times New Roman"/>
                <w:sz w:val="28"/>
                <w:szCs w:val="28"/>
              </w:rPr>
            </w:pPr>
            <w:r>
              <w:rPr>
                <w:rFonts w:ascii="Times New Roman" w:hAnsi="Times New Roman" w:cs="Times New Roman"/>
                <w:sz w:val="28"/>
                <w:szCs w:val="28"/>
              </w:rPr>
              <w:t>32</w:t>
            </w:r>
          </w:p>
        </w:tc>
      </w:tr>
      <w:tr w:rsidR="009A24D7" w:rsidRPr="0062471D" w14:paraId="5A5FF6D8" w14:textId="77777777" w:rsidTr="003F1CEE">
        <w:tc>
          <w:tcPr>
            <w:tcW w:w="2127" w:type="dxa"/>
          </w:tcPr>
          <w:p w14:paraId="586875D3"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8 семестр </w:t>
            </w:r>
          </w:p>
        </w:tc>
        <w:tc>
          <w:tcPr>
            <w:tcW w:w="2164" w:type="dxa"/>
          </w:tcPr>
          <w:p w14:paraId="3A7D107F" w14:textId="47755713" w:rsidR="009A24D7" w:rsidRPr="005C724F" w:rsidRDefault="00D50D62" w:rsidP="00A54550">
            <w:pPr>
              <w:jc w:val="center"/>
              <w:rPr>
                <w:rFonts w:ascii="Times New Roman" w:hAnsi="Times New Roman" w:cs="Times New Roman"/>
                <w:sz w:val="28"/>
                <w:szCs w:val="28"/>
              </w:rPr>
            </w:pPr>
            <w:r>
              <w:rPr>
                <w:rFonts w:ascii="Times New Roman" w:hAnsi="Times New Roman" w:cs="Times New Roman"/>
                <w:sz w:val="28"/>
                <w:szCs w:val="28"/>
              </w:rPr>
              <w:t>16</w:t>
            </w:r>
          </w:p>
        </w:tc>
        <w:tc>
          <w:tcPr>
            <w:tcW w:w="2377" w:type="dxa"/>
          </w:tcPr>
          <w:p w14:paraId="6AEEA0BD" w14:textId="693AE87A" w:rsidR="009A24D7" w:rsidRDefault="00E271E8" w:rsidP="00A54550">
            <w:pPr>
              <w:jc w:val="center"/>
              <w:rPr>
                <w:rFonts w:ascii="Times New Roman" w:hAnsi="Times New Roman" w:cs="Times New Roman"/>
                <w:sz w:val="28"/>
                <w:szCs w:val="28"/>
              </w:rPr>
            </w:pPr>
            <w:r>
              <w:rPr>
                <w:rFonts w:ascii="Times New Roman" w:hAnsi="Times New Roman" w:cs="Times New Roman"/>
                <w:sz w:val="28"/>
                <w:szCs w:val="28"/>
              </w:rPr>
              <w:t>1</w:t>
            </w:r>
            <w:r w:rsidR="00D50D62">
              <w:rPr>
                <w:rFonts w:ascii="Times New Roman" w:hAnsi="Times New Roman" w:cs="Times New Roman"/>
                <w:sz w:val="28"/>
                <w:szCs w:val="28"/>
              </w:rPr>
              <w:t>6</w:t>
            </w:r>
          </w:p>
        </w:tc>
        <w:tc>
          <w:tcPr>
            <w:tcW w:w="1127" w:type="dxa"/>
          </w:tcPr>
          <w:p w14:paraId="5F99733C" w14:textId="77777777" w:rsidR="009A24D7" w:rsidRDefault="009A24D7" w:rsidP="00A54550">
            <w:pPr>
              <w:jc w:val="center"/>
              <w:rPr>
                <w:rFonts w:ascii="Times New Roman" w:hAnsi="Times New Roman" w:cs="Times New Roman"/>
                <w:sz w:val="28"/>
                <w:szCs w:val="28"/>
              </w:rPr>
            </w:pPr>
          </w:p>
        </w:tc>
        <w:tc>
          <w:tcPr>
            <w:tcW w:w="2128" w:type="dxa"/>
          </w:tcPr>
          <w:p w14:paraId="1CE6B950" w14:textId="4E8278AE" w:rsidR="009A24D7" w:rsidRDefault="009A24D7" w:rsidP="00A54550">
            <w:pPr>
              <w:jc w:val="center"/>
              <w:rPr>
                <w:rFonts w:ascii="Times New Roman" w:hAnsi="Times New Roman" w:cs="Times New Roman"/>
                <w:sz w:val="28"/>
                <w:szCs w:val="28"/>
              </w:rPr>
            </w:pPr>
            <w:r>
              <w:rPr>
                <w:rFonts w:ascii="Times New Roman" w:hAnsi="Times New Roman" w:cs="Times New Roman"/>
                <w:sz w:val="28"/>
                <w:szCs w:val="28"/>
              </w:rPr>
              <w:t>1</w:t>
            </w:r>
            <w:r w:rsidR="00D50D62">
              <w:rPr>
                <w:rFonts w:ascii="Times New Roman" w:hAnsi="Times New Roman" w:cs="Times New Roman"/>
                <w:sz w:val="28"/>
                <w:szCs w:val="28"/>
              </w:rPr>
              <w:t>6</w:t>
            </w:r>
          </w:p>
        </w:tc>
      </w:tr>
      <w:tr w:rsidR="009A24D7" w:rsidRPr="008547F8" w14:paraId="321BF667" w14:textId="77777777" w:rsidTr="003F1CEE">
        <w:tc>
          <w:tcPr>
            <w:tcW w:w="2127" w:type="dxa"/>
          </w:tcPr>
          <w:p w14:paraId="2E8DB2EF" w14:textId="77777777" w:rsidR="009A24D7" w:rsidRPr="008547F8" w:rsidRDefault="009A24D7" w:rsidP="00A54550">
            <w:pPr>
              <w:jc w:val="both"/>
              <w:rPr>
                <w:rFonts w:ascii="Times New Roman" w:hAnsi="Times New Roman" w:cs="Times New Roman"/>
                <w:b/>
                <w:i/>
                <w:sz w:val="28"/>
                <w:szCs w:val="28"/>
              </w:rPr>
            </w:pPr>
            <w:r w:rsidRPr="008547F8">
              <w:rPr>
                <w:rFonts w:ascii="Times New Roman" w:hAnsi="Times New Roman" w:cs="Times New Roman"/>
                <w:b/>
                <w:i/>
                <w:sz w:val="28"/>
                <w:szCs w:val="28"/>
              </w:rPr>
              <w:t>Итого:</w:t>
            </w:r>
          </w:p>
        </w:tc>
        <w:tc>
          <w:tcPr>
            <w:tcW w:w="2164" w:type="dxa"/>
          </w:tcPr>
          <w:p w14:paraId="0D1634F9" w14:textId="19EDCA9A" w:rsidR="009A24D7" w:rsidRPr="008547F8" w:rsidRDefault="00E271E8" w:rsidP="00DF7077">
            <w:pPr>
              <w:jc w:val="center"/>
              <w:rPr>
                <w:rFonts w:ascii="Times New Roman" w:hAnsi="Times New Roman" w:cs="Times New Roman"/>
                <w:b/>
                <w:i/>
                <w:sz w:val="28"/>
                <w:szCs w:val="28"/>
              </w:rPr>
            </w:pPr>
            <w:r>
              <w:rPr>
                <w:rFonts w:ascii="Times New Roman" w:hAnsi="Times New Roman" w:cs="Times New Roman"/>
                <w:b/>
                <w:i/>
                <w:sz w:val="28"/>
                <w:szCs w:val="28"/>
              </w:rPr>
              <w:t>3</w:t>
            </w:r>
            <w:r w:rsidR="00920E4F">
              <w:rPr>
                <w:rFonts w:ascii="Times New Roman" w:hAnsi="Times New Roman" w:cs="Times New Roman"/>
                <w:b/>
                <w:i/>
                <w:sz w:val="28"/>
                <w:szCs w:val="28"/>
              </w:rPr>
              <w:t>44</w:t>
            </w:r>
          </w:p>
        </w:tc>
        <w:tc>
          <w:tcPr>
            <w:tcW w:w="2377" w:type="dxa"/>
          </w:tcPr>
          <w:p w14:paraId="27FAE623" w14:textId="04693CA4" w:rsidR="009A24D7" w:rsidRPr="008547F8" w:rsidRDefault="00E271E8" w:rsidP="00A54550">
            <w:pPr>
              <w:jc w:val="center"/>
              <w:rPr>
                <w:rFonts w:ascii="Times New Roman" w:hAnsi="Times New Roman" w:cs="Times New Roman"/>
                <w:b/>
                <w:i/>
                <w:sz w:val="28"/>
                <w:szCs w:val="28"/>
              </w:rPr>
            </w:pPr>
            <w:r>
              <w:rPr>
                <w:rFonts w:ascii="Times New Roman" w:hAnsi="Times New Roman" w:cs="Times New Roman"/>
                <w:b/>
                <w:i/>
                <w:sz w:val="28"/>
                <w:szCs w:val="28"/>
              </w:rPr>
              <w:t>1</w:t>
            </w:r>
            <w:r w:rsidR="00920E4F">
              <w:rPr>
                <w:rFonts w:ascii="Times New Roman" w:hAnsi="Times New Roman" w:cs="Times New Roman"/>
                <w:b/>
                <w:i/>
                <w:sz w:val="28"/>
                <w:szCs w:val="28"/>
              </w:rPr>
              <w:t>71</w:t>
            </w:r>
          </w:p>
        </w:tc>
        <w:tc>
          <w:tcPr>
            <w:tcW w:w="1127" w:type="dxa"/>
          </w:tcPr>
          <w:p w14:paraId="5F5B9099" w14:textId="77777777" w:rsidR="009A24D7" w:rsidRPr="008547F8" w:rsidRDefault="00706847" w:rsidP="00A54550">
            <w:pPr>
              <w:jc w:val="center"/>
              <w:rPr>
                <w:rFonts w:ascii="Times New Roman" w:hAnsi="Times New Roman" w:cs="Times New Roman"/>
                <w:b/>
                <w:i/>
                <w:sz w:val="28"/>
                <w:szCs w:val="28"/>
              </w:rPr>
            </w:pPr>
            <w:r>
              <w:rPr>
                <w:rFonts w:ascii="Times New Roman" w:hAnsi="Times New Roman" w:cs="Times New Roman"/>
                <w:b/>
                <w:i/>
                <w:sz w:val="28"/>
                <w:szCs w:val="28"/>
              </w:rPr>
              <w:t>0</w:t>
            </w:r>
          </w:p>
        </w:tc>
        <w:tc>
          <w:tcPr>
            <w:tcW w:w="2128" w:type="dxa"/>
          </w:tcPr>
          <w:p w14:paraId="56C72D26" w14:textId="036C3F00" w:rsidR="009A24D7" w:rsidRPr="008547F8" w:rsidRDefault="00E271E8" w:rsidP="00A54550">
            <w:pPr>
              <w:jc w:val="center"/>
              <w:rPr>
                <w:rFonts w:ascii="Times New Roman" w:hAnsi="Times New Roman" w:cs="Times New Roman"/>
                <w:b/>
                <w:i/>
                <w:sz w:val="28"/>
                <w:szCs w:val="28"/>
              </w:rPr>
            </w:pPr>
            <w:r>
              <w:rPr>
                <w:rFonts w:ascii="Times New Roman" w:hAnsi="Times New Roman" w:cs="Times New Roman"/>
                <w:b/>
                <w:i/>
                <w:sz w:val="28"/>
                <w:szCs w:val="28"/>
              </w:rPr>
              <w:t>1</w:t>
            </w:r>
            <w:r w:rsidR="00920E4F">
              <w:rPr>
                <w:rFonts w:ascii="Times New Roman" w:hAnsi="Times New Roman" w:cs="Times New Roman"/>
                <w:b/>
                <w:i/>
                <w:sz w:val="28"/>
                <w:szCs w:val="28"/>
              </w:rPr>
              <w:t>73</w:t>
            </w:r>
          </w:p>
        </w:tc>
      </w:tr>
    </w:tbl>
    <w:p w14:paraId="75C8A0F6" w14:textId="77777777" w:rsidR="00DA5A5F" w:rsidRDefault="00DA5A5F" w:rsidP="00D920E0">
      <w:pPr>
        <w:rPr>
          <w:rFonts w:ascii="Times New Roman" w:hAnsi="Times New Roman" w:cs="Times New Roman"/>
          <w:sz w:val="28"/>
          <w:szCs w:val="28"/>
        </w:rPr>
      </w:pPr>
    </w:p>
    <w:p w14:paraId="2CD3EB83" w14:textId="77777777" w:rsidR="00DA5A5F" w:rsidRDefault="00DA5A5F" w:rsidP="00D920E0">
      <w:pPr>
        <w:rPr>
          <w:rFonts w:ascii="Times New Roman" w:hAnsi="Times New Roman" w:cs="Times New Roman"/>
          <w:sz w:val="28"/>
          <w:szCs w:val="28"/>
        </w:rPr>
      </w:pPr>
    </w:p>
    <w:p w14:paraId="58FEDB07" w14:textId="77777777" w:rsidR="00DA5A5F" w:rsidRDefault="00DA5A5F" w:rsidP="00D920E0">
      <w:pPr>
        <w:rPr>
          <w:rFonts w:ascii="Times New Roman" w:hAnsi="Times New Roman" w:cs="Times New Roman"/>
          <w:sz w:val="28"/>
          <w:szCs w:val="28"/>
        </w:rPr>
      </w:pPr>
    </w:p>
    <w:p w14:paraId="44257E99" w14:textId="77777777" w:rsidR="00DA5A5F" w:rsidRPr="00DA5A5F" w:rsidRDefault="00DA5A5F" w:rsidP="00DA5A5F">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A5A5F">
        <w:rPr>
          <w:rFonts w:ascii="Times New Roman" w:hAnsi="Times New Roman" w:cs="Times New Roman"/>
          <w:b/>
          <w:sz w:val="28"/>
          <w:szCs w:val="28"/>
        </w:rPr>
        <w:t xml:space="preserve">СТРУКТУРА И СОДЕРЖАНИЕ УЧЕБНОЙ ДИСЦИПЛИНЫ </w:t>
      </w:r>
    </w:p>
    <w:p w14:paraId="6D76925D" w14:textId="77777777" w:rsidR="00DA5A5F" w:rsidRPr="00DA5A5F" w:rsidRDefault="00DA5A5F"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jc w:val="both"/>
        <w:rPr>
          <w:rFonts w:ascii="Times New Roman" w:hAnsi="Times New Roman" w:cs="Times New Roman"/>
          <w:b/>
          <w:sz w:val="28"/>
          <w:szCs w:val="28"/>
        </w:rPr>
      </w:pPr>
      <w:r w:rsidRPr="00DA5A5F">
        <w:rPr>
          <w:rFonts w:ascii="Times New Roman" w:hAnsi="Times New Roman" w:cs="Times New Roman"/>
          <w:b/>
          <w:sz w:val="28"/>
          <w:szCs w:val="28"/>
        </w:rPr>
        <w:t>ФИЗИЧЕСКАЯ КУЛЬТУРА:</w:t>
      </w:r>
    </w:p>
    <w:p w14:paraId="78D9F15E" w14:textId="77777777" w:rsidR="00DA5A5F" w:rsidRPr="00DA5A5F" w:rsidRDefault="00DA5A5F" w:rsidP="00DA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b/>
          <w:sz w:val="28"/>
          <w:szCs w:val="28"/>
          <w:u w:val="single"/>
        </w:rPr>
      </w:pPr>
      <w:r w:rsidRPr="00DA5A5F">
        <w:rPr>
          <w:rFonts w:ascii="Times New Roman" w:hAnsi="Times New Roman" w:cs="Times New Roman"/>
          <w:b/>
          <w:sz w:val="28"/>
          <w:szCs w:val="28"/>
        </w:rPr>
        <w:t>2.1. Объем учебной дисциплины и виды учебной работы</w:t>
      </w:r>
    </w:p>
    <w:p w14:paraId="5C0D9F74" w14:textId="77777777" w:rsidR="00DA5A5F" w:rsidRPr="00DA5A5F" w:rsidRDefault="00DA5A5F" w:rsidP="00D920E0">
      <w:pPr>
        <w:rPr>
          <w:rFonts w:ascii="Times New Roman" w:hAnsi="Times New Roman" w:cs="Times New Roman"/>
          <w:sz w:val="28"/>
          <w:szCs w:val="28"/>
        </w:rPr>
      </w:pPr>
    </w:p>
    <w:tbl>
      <w:tblPr>
        <w:tblStyle w:val="af8"/>
        <w:tblW w:w="0" w:type="auto"/>
        <w:tblInd w:w="360" w:type="dxa"/>
        <w:tblLook w:val="04A0" w:firstRow="1" w:lastRow="0" w:firstColumn="1" w:lastColumn="0" w:noHBand="0" w:noVBand="1"/>
      </w:tblPr>
      <w:tblGrid>
        <w:gridCol w:w="5604"/>
        <w:gridCol w:w="3175"/>
      </w:tblGrid>
      <w:tr w:rsidR="00B43CF9" w:rsidRPr="00B43CF9" w14:paraId="6803DBB4" w14:textId="77777777" w:rsidTr="00B43CF9">
        <w:tc>
          <w:tcPr>
            <w:tcW w:w="5844" w:type="dxa"/>
          </w:tcPr>
          <w:p w14:paraId="11AB0C2C" w14:textId="77777777" w:rsidR="00B43CF9" w:rsidRPr="00B43CF9" w:rsidRDefault="00B43CF9" w:rsidP="00B43CF9">
            <w:pPr>
              <w:tabs>
                <w:tab w:val="left" w:pos="3544"/>
                <w:tab w:val="left" w:pos="9781"/>
              </w:tabs>
              <w:adjustRightInd w:val="0"/>
              <w:spacing w:line="480" w:lineRule="exact"/>
              <w:ind w:right="1600"/>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Вид учебной работы</w:t>
            </w:r>
          </w:p>
        </w:tc>
        <w:tc>
          <w:tcPr>
            <w:tcW w:w="3402" w:type="dxa"/>
          </w:tcPr>
          <w:p w14:paraId="69FE9E18" w14:textId="77777777" w:rsidR="00B43CF9" w:rsidRPr="00B43CF9" w:rsidRDefault="00B43CF9" w:rsidP="00B43CF9">
            <w:pPr>
              <w:tabs>
                <w:tab w:val="left" w:pos="3544"/>
                <w:tab w:val="left" w:pos="9781"/>
              </w:tabs>
              <w:adjustRightInd w:val="0"/>
              <w:spacing w:line="480" w:lineRule="exact"/>
              <w:ind w:right="-108"/>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Объем часов</w:t>
            </w:r>
          </w:p>
        </w:tc>
      </w:tr>
      <w:tr w:rsidR="00B43CF9" w:rsidRPr="00B43CF9" w14:paraId="1BD256FD" w14:textId="77777777" w:rsidTr="00B43CF9">
        <w:tc>
          <w:tcPr>
            <w:tcW w:w="5844" w:type="dxa"/>
          </w:tcPr>
          <w:p w14:paraId="77107230" w14:textId="77777777" w:rsidR="00B43CF9" w:rsidRPr="00B43CF9" w:rsidRDefault="00B43CF9" w:rsidP="00B43CF9">
            <w:pPr>
              <w:tabs>
                <w:tab w:val="left" w:pos="5628"/>
                <w:tab w:val="left" w:pos="5736"/>
                <w:tab w:val="left" w:pos="9781"/>
              </w:tabs>
              <w:adjustRightInd w:val="0"/>
              <w:ind w:right="-108"/>
              <w:jc w:val="both"/>
              <w:textAlignment w:val="baseline"/>
              <w:rPr>
                <w:rFonts w:ascii="Times New Roman" w:hAnsi="Times New Roman" w:cs="Times New Roman"/>
                <w:sz w:val="28"/>
                <w:szCs w:val="28"/>
              </w:rPr>
            </w:pPr>
            <w:r w:rsidRPr="00B43CF9">
              <w:rPr>
                <w:rFonts w:ascii="Times New Roman" w:hAnsi="Times New Roman" w:cs="Times New Roman"/>
                <w:sz w:val="28"/>
                <w:szCs w:val="28"/>
              </w:rPr>
              <w:t>Объем образовательной нагрузки</w:t>
            </w:r>
          </w:p>
        </w:tc>
        <w:tc>
          <w:tcPr>
            <w:tcW w:w="3402" w:type="dxa"/>
          </w:tcPr>
          <w:p w14:paraId="4CF9878F" w14:textId="6DD82ACD" w:rsidR="00B43CF9" w:rsidRPr="00B43CF9" w:rsidRDefault="00B43CF9" w:rsidP="00B43CF9">
            <w:pPr>
              <w:tabs>
                <w:tab w:val="left" w:pos="3544"/>
                <w:tab w:val="left" w:pos="9781"/>
              </w:tabs>
              <w:adjustRightInd w:val="0"/>
              <w:jc w:val="both"/>
              <w:textAlignment w:val="baseline"/>
              <w:rPr>
                <w:rFonts w:ascii="Times New Roman" w:hAnsi="Times New Roman" w:cs="Times New Roman"/>
                <w:sz w:val="28"/>
                <w:szCs w:val="28"/>
              </w:rPr>
            </w:pPr>
            <w:r w:rsidRPr="00B43CF9">
              <w:rPr>
                <w:rFonts w:ascii="Times New Roman" w:hAnsi="Times New Roman" w:cs="Times New Roman"/>
                <w:sz w:val="28"/>
                <w:szCs w:val="28"/>
              </w:rPr>
              <w:t>1</w:t>
            </w:r>
            <w:r w:rsidR="00920E4F">
              <w:rPr>
                <w:rFonts w:ascii="Times New Roman" w:hAnsi="Times New Roman" w:cs="Times New Roman"/>
                <w:sz w:val="28"/>
                <w:szCs w:val="28"/>
              </w:rPr>
              <w:t>73</w:t>
            </w:r>
          </w:p>
        </w:tc>
      </w:tr>
      <w:tr w:rsidR="00B43CF9" w:rsidRPr="00B43CF9" w14:paraId="1F2634FA" w14:textId="77777777" w:rsidTr="00B43CF9">
        <w:tc>
          <w:tcPr>
            <w:tcW w:w="5844" w:type="dxa"/>
          </w:tcPr>
          <w:p w14:paraId="6F5FD9CF"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Теоретическое обучение</w:t>
            </w:r>
          </w:p>
        </w:tc>
        <w:tc>
          <w:tcPr>
            <w:tcW w:w="3402" w:type="dxa"/>
          </w:tcPr>
          <w:p w14:paraId="4B33D95A" w14:textId="77777777" w:rsidR="00B43CF9" w:rsidRPr="00B43CF9" w:rsidRDefault="00B43CF9" w:rsidP="00B43CF9">
            <w:pPr>
              <w:tabs>
                <w:tab w:val="left" w:pos="3544"/>
                <w:tab w:val="left" w:pos="9781"/>
              </w:tabs>
              <w:adjustRightInd w:val="0"/>
              <w:ind w:right="-24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w:t>
            </w:r>
          </w:p>
        </w:tc>
      </w:tr>
      <w:tr w:rsidR="00B43CF9" w:rsidRPr="00B43CF9" w14:paraId="316996D3" w14:textId="77777777" w:rsidTr="00B43CF9">
        <w:tc>
          <w:tcPr>
            <w:tcW w:w="5844" w:type="dxa"/>
          </w:tcPr>
          <w:p w14:paraId="17CB2826"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Лабораторные и практические занятия</w:t>
            </w:r>
          </w:p>
        </w:tc>
        <w:tc>
          <w:tcPr>
            <w:tcW w:w="3402" w:type="dxa"/>
          </w:tcPr>
          <w:p w14:paraId="67CFFEA9" w14:textId="79228BAB" w:rsidR="00B43CF9" w:rsidRPr="00B43CF9" w:rsidRDefault="00B43CF9" w:rsidP="00B43CF9">
            <w:pPr>
              <w:tabs>
                <w:tab w:val="left" w:pos="3544"/>
                <w:tab w:val="left" w:pos="9781"/>
              </w:tabs>
              <w:adjustRightInd w:val="0"/>
              <w:ind w:right="-108"/>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1</w:t>
            </w:r>
            <w:r w:rsidR="00920E4F">
              <w:rPr>
                <w:rFonts w:ascii="Times New Roman" w:hAnsi="Times New Roman" w:cs="Times New Roman"/>
                <w:sz w:val="28"/>
                <w:szCs w:val="28"/>
              </w:rPr>
              <w:t>73</w:t>
            </w:r>
          </w:p>
        </w:tc>
      </w:tr>
      <w:tr w:rsidR="00B43CF9" w:rsidRPr="00B43CF9" w14:paraId="18502C17" w14:textId="77777777" w:rsidTr="00B43CF9">
        <w:tc>
          <w:tcPr>
            <w:tcW w:w="5844" w:type="dxa"/>
          </w:tcPr>
          <w:p w14:paraId="3ACBF90A"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Курсовая работа (проект)</w:t>
            </w:r>
          </w:p>
        </w:tc>
        <w:tc>
          <w:tcPr>
            <w:tcW w:w="3402" w:type="dxa"/>
          </w:tcPr>
          <w:p w14:paraId="3E1DCD0C" w14:textId="77777777" w:rsidR="00B43CF9" w:rsidRPr="00B43CF9" w:rsidRDefault="00B43CF9" w:rsidP="00B43CF9">
            <w:pPr>
              <w:tabs>
                <w:tab w:val="left" w:pos="3544"/>
                <w:tab w:val="left" w:pos="9781"/>
              </w:tabs>
              <w:adjustRightInd w:val="0"/>
              <w:ind w:right="-108"/>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w:t>
            </w:r>
          </w:p>
        </w:tc>
      </w:tr>
      <w:tr w:rsidR="00B43CF9" w:rsidRPr="00B43CF9" w14:paraId="3A6C9279" w14:textId="77777777" w:rsidTr="00B43CF9">
        <w:tc>
          <w:tcPr>
            <w:tcW w:w="5844" w:type="dxa"/>
          </w:tcPr>
          <w:p w14:paraId="56B822F4"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Самостоятельная работа</w:t>
            </w:r>
          </w:p>
        </w:tc>
        <w:tc>
          <w:tcPr>
            <w:tcW w:w="3402" w:type="dxa"/>
          </w:tcPr>
          <w:p w14:paraId="7121D81C" w14:textId="77777777" w:rsidR="00B43CF9" w:rsidRPr="00B43CF9" w:rsidRDefault="00706847" w:rsidP="00B43CF9">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sz w:val="28"/>
                <w:szCs w:val="28"/>
              </w:rPr>
              <w:t>-</w:t>
            </w:r>
          </w:p>
        </w:tc>
      </w:tr>
      <w:tr w:rsidR="00B43CF9" w:rsidRPr="00B43CF9" w14:paraId="306F9EF2" w14:textId="77777777" w:rsidTr="00B43CF9">
        <w:tc>
          <w:tcPr>
            <w:tcW w:w="5844" w:type="dxa"/>
          </w:tcPr>
          <w:p w14:paraId="723BFFCD" w14:textId="77777777" w:rsidR="00B43CF9" w:rsidRPr="00B43CF9" w:rsidRDefault="00B43CF9" w:rsidP="00B43CF9">
            <w:pPr>
              <w:tabs>
                <w:tab w:val="left" w:pos="4881"/>
                <w:tab w:val="left" w:pos="9781"/>
              </w:tabs>
              <w:adjustRightInd w:val="0"/>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Промежуточная аттестация</w:t>
            </w:r>
          </w:p>
        </w:tc>
        <w:tc>
          <w:tcPr>
            <w:tcW w:w="3402" w:type="dxa"/>
          </w:tcPr>
          <w:p w14:paraId="02D13F22" w14:textId="6C8DBF8A" w:rsidR="00B43CF9" w:rsidRPr="00B43CF9" w:rsidRDefault="007431C2" w:rsidP="00B43CF9">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b/>
                <w:sz w:val="28"/>
                <w:szCs w:val="28"/>
              </w:rPr>
              <w:t>З</w:t>
            </w:r>
            <w:r w:rsidR="00B43CF9" w:rsidRPr="00B43CF9">
              <w:rPr>
                <w:rFonts w:ascii="Times New Roman" w:hAnsi="Times New Roman" w:cs="Times New Roman"/>
                <w:b/>
                <w:sz w:val="28"/>
                <w:szCs w:val="28"/>
              </w:rPr>
              <w:t>,</w:t>
            </w:r>
            <w:r>
              <w:rPr>
                <w:rFonts w:ascii="Times New Roman" w:hAnsi="Times New Roman" w:cs="Times New Roman"/>
                <w:b/>
                <w:sz w:val="28"/>
                <w:szCs w:val="28"/>
              </w:rPr>
              <w:t>З</w:t>
            </w:r>
            <w:r w:rsidR="00B43CF9" w:rsidRPr="00B43CF9">
              <w:rPr>
                <w:rFonts w:ascii="Times New Roman" w:hAnsi="Times New Roman" w:cs="Times New Roman"/>
                <w:b/>
                <w:sz w:val="28"/>
                <w:szCs w:val="28"/>
              </w:rPr>
              <w:t>,</w:t>
            </w:r>
            <w:r>
              <w:rPr>
                <w:rFonts w:ascii="Times New Roman" w:hAnsi="Times New Roman" w:cs="Times New Roman"/>
                <w:b/>
                <w:sz w:val="28"/>
                <w:szCs w:val="28"/>
              </w:rPr>
              <w:t>З</w:t>
            </w:r>
            <w:r w:rsidR="00706847">
              <w:rPr>
                <w:rFonts w:ascii="Times New Roman" w:hAnsi="Times New Roman" w:cs="Times New Roman"/>
                <w:b/>
                <w:sz w:val="28"/>
                <w:szCs w:val="28"/>
              </w:rPr>
              <w:t>,</w:t>
            </w:r>
            <w:r>
              <w:rPr>
                <w:rFonts w:ascii="Times New Roman" w:hAnsi="Times New Roman" w:cs="Times New Roman"/>
                <w:b/>
                <w:sz w:val="28"/>
                <w:szCs w:val="28"/>
              </w:rPr>
              <w:t>З</w:t>
            </w:r>
            <w:r w:rsidR="00706847">
              <w:rPr>
                <w:rFonts w:ascii="Times New Roman" w:hAnsi="Times New Roman" w:cs="Times New Roman"/>
                <w:b/>
                <w:sz w:val="28"/>
                <w:szCs w:val="28"/>
              </w:rPr>
              <w:t>,</w:t>
            </w:r>
            <w:r>
              <w:rPr>
                <w:rFonts w:ascii="Times New Roman" w:hAnsi="Times New Roman" w:cs="Times New Roman"/>
                <w:b/>
                <w:sz w:val="28"/>
                <w:szCs w:val="28"/>
              </w:rPr>
              <w:t>З</w:t>
            </w:r>
            <w:r w:rsidR="00B43CF9" w:rsidRPr="00B43CF9">
              <w:rPr>
                <w:rFonts w:ascii="Times New Roman" w:hAnsi="Times New Roman" w:cs="Times New Roman"/>
                <w:b/>
                <w:sz w:val="28"/>
                <w:szCs w:val="28"/>
              </w:rPr>
              <w:t>,ДЗ</w:t>
            </w:r>
          </w:p>
        </w:tc>
      </w:tr>
    </w:tbl>
    <w:p w14:paraId="4531681B" w14:textId="77777777" w:rsidR="00DA5A5F" w:rsidRDefault="00DA5A5F" w:rsidP="00D920E0">
      <w:pPr>
        <w:rPr>
          <w:rFonts w:ascii="Times New Roman" w:hAnsi="Times New Roman" w:cs="Times New Roman"/>
          <w:sz w:val="28"/>
          <w:szCs w:val="28"/>
        </w:rPr>
      </w:pPr>
    </w:p>
    <w:p w14:paraId="1373BB83" w14:textId="77777777" w:rsidR="00972FC9" w:rsidRPr="00DA5A5F" w:rsidRDefault="00972FC9" w:rsidP="00D920E0">
      <w:pPr>
        <w:rPr>
          <w:rFonts w:ascii="Times New Roman" w:hAnsi="Times New Roman" w:cs="Times New Roman"/>
          <w:sz w:val="28"/>
          <w:szCs w:val="28"/>
        </w:rPr>
      </w:pPr>
    </w:p>
    <w:p w14:paraId="59ED530D" w14:textId="77777777" w:rsidR="00DA5A5F" w:rsidRDefault="00DA5A5F" w:rsidP="00D920E0">
      <w:pPr>
        <w:rPr>
          <w:rFonts w:ascii="Times New Roman" w:hAnsi="Times New Roman" w:cs="Times New Roman"/>
          <w:sz w:val="28"/>
          <w:szCs w:val="28"/>
        </w:rPr>
      </w:pPr>
    </w:p>
    <w:p w14:paraId="0097F7FD" w14:textId="77777777" w:rsidR="00DF5230" w:rsidRDefault="00DF5230" w:rsidP="00D920E0">
      <w:pPr>
        <w:rPr>
          <w:rFonts w:ascii="Times New Roman" w:hAnsi="Times New Roman" w:cs="Times New Roman"/>
          <w:sz w:val="28"/>
          <w:szCs w:val="28"/>
        </w:rPr>
      </w:pPr>
    </w:p>
    <w:p w14:paraId="6111455A" w14:textId="77777777" w:rsidR="00DF5230" w:rsidRPr="00DA5A5F" w:rsidRDefault="00DF5230" w:rsidP="00D920E0">
      <w:pPr>
        <w:rPr>
          <w:rFonts w:ascii="Times New Roman" w:hAnsi="Times New Roman" w:cs="Times New Roman"/>
          <w:sz w:val="28"/>
          <w:szCs w:val="28"/>
        </w:rPr>
        <w:sectPr w:rsidR="00DF5230" w:rsidRPr="00DA5A5F" w:rsidSect="00D920E0">
          <w:footerReference w:type="even" r:id="rId10"/>
          <w:footerReference w:type="default" r:id="rId11"/>
          <w:footerReference w:type="first" r:id="rId12"/>
          <w:pgSz w:w="11909" w:h="16838"/>
          <w:pgMar w:top="709" w:right="1486" w:bottom="1429" w:left="1500" w:header="0" w:footer="3" w:gutter="0"/>
          <w:cols w:space="720"/>
          <w:noEndnote/>
          <w:titlePg/>
          <w:docGrid w:linePitch="360"/>
        </w:sectPr>
      </w:pPr>
    </w:p>
    <w:tbl>
      <w:tblPr>
        <w:tblpPr w:leftFromText="181" w:rightFromText="181" w:bottomFromText="1145" w:vertAnchor="page" w:horzAnchor="margin" w:tblpX="385" w:tblpY="1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1"/>
        <w:gridCol w:w="2203"/>
        <w:gridCol w:w="5084"/>
        <w:gridCol w:w="550"/>
        <w:gridCol w:w="567"/>
        <w:gridCol w:w="294"/>
        <w:gridCol w:w="641"/>
        <w:gridCol w:w="550"/>
        <w:gridCol w:w="561"/>
        <w:gridCol w:w="1237"/>
        <w:gridCol w:w="818"/>
        <w:gridCol w:w="17"/>
        <w:gridCol w:w="704"/>
        <w:gridCol w:w="17"/>
        <w:gridCol w:w="222"/>
        <w:gridCol w:w="19"/>
      </w:tblGrid>
      <w:tr w:rsidR="00706847" w:rsidRPr="0095017B" w14:paraId="759DB61A" w14:textId="77777777" w:rsidTr="00E271E8">
        <w:trPr>
          <w:gridAfter w:val="1"/>
          <w:wAfter w:w="7" w:type="pct"/>
          <w:cantSplit/>
          <w:trHeight w:val="840"/>
        </w:trPr>
        <w:tc>
          <w:tcPr>
            <w:tcW w:w="269" w:type="pct"/>
            <w:gridSpan w:val="2"/>
            <w:vMerge w:val="restart"/>
            <w:textDirection w:val="btLr"/>
            <w:vAlign w:val="center"/>
          </w:tcPr>
          <w:p w14:paraId="6E9E807C"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773" w:type="pct"/>
            <w:vMerge w:val="restart"/>
            <w:shd w:val="clear" w:color="auto" w:fill="auto"/>
            <w:vAlign w:val="center"/>
          </w:tcPr>
          <w:p w14:paraId="51B404D7"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784" w:type="pct"/>
            <w:vMerge w:val="restart"/>
            <w:shd w:val="clear" w:color="auto" w:fill="auto"/>
            <w:vAlign w:val="center"/>
          </w:tcPr>
          <w:p w14:paraId="022A8640"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110" w:type="pct"/>
            <w:gridSpan w:val="6"/>
            <w:shd w:val="clear" w:color="auto" w:fill="auto"/>
            <w:vAlign w:val="center"/>
          </w:tcPr>
          <w:p w14:paraId="346CE612" w14:textId="77777777" w:rsidR="00A53D8A"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Учебная нагрузка (час.)</w:t>
            </w:r>
          </w:p>
        </w:tc>
        <w:tc>
          <w:tcPr>
            <w:tcW w:w="434" w:type="pct"/>
            <w:vMerge w:val="restart"/>
            <w:shd w:val="clear" w:color="auto" w:fill="auto"/>
            <w:textDirection w:val="btLr"/>
            <w:vAlign w:val="center"/>
          </w:tcPr>
          <w:p w14:paraId="50C30972"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Результаты освоения учебной дисциплины</w:t>
            </w:r>
          </w:p>
        </w:tc>
        <w:tc>
          <w:tcPr>
            <w:tcW w:w="540" w:type="pct"/>
            <w:gridSpan w:val="3"/>
            <w:shd w:val="clear" w:color="auto" w:fill="auto"/>
            <w:vAlign w:val="center"/>
          </w:tcPr>
          <w:p w14:paraId="654E4124"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84" w:type="pct"/>
            <w:gridSpan w:val="2"/>
            <w:vMerge w:val="restart"/>
            <w:shd w:val="clear" w:color="auto" w:fill="auto"/>
            <w:vAlign w:val="center"/>
          </w:tcPr>
          <w:p w14:paraId="0625DD0C" w14:textId="77777777" w:rsidR="00A53D8A" w:rsidRPr="0095017B" w:rsidRDefault="00A53D8A" w:rsidP="00CE214C">
            <w:pPr>
              <w:tabs>
                <w:tab w:val="left" w:pos="1635"/>
              </w:tabs>
              <w:jc w:val="center"/>
              <w:rPr>
                <w:rFonts w:ascii="Times New Roman" w:hAnsi="Times New Roman" w:cs="Times New Roman"/>
                <w:highlight w:val="yellow"/>
              </w:rPr>
            </w:pPr>
          </w:p>
        </w:tc>
      </w:tr>
      <w:tr w:rsidR="00E271E8" w:rsidRPr="0095017B" w14:paraId="7D05FE3E" w14:textId="77777777" w:rsidTr="00E271E8">
        <w:trPr>
          <w:gridAfter w:val="1"/>
          <w:wAfter w:w="7" w:type="pct"/>
          <w:cantSplit/>
          <w:trHeight w:val="1134"/>
        </w:trPr>
        <w:tc>
          <w:tcPr>
            <w:tcW w:w="269" w:type="pct"/>
            <w:gridSpan w:val="2"/>
            <w:vMerge/>
            <w:textDirection w:val="btLr"/>
            <w:vAlign w:val="center"/>
          </w:tcPr>
          <w:p w14:paraId="3E5FEBBF" w14:textId="77777777" w:rsidR="00A53D8A" w:rsidRPr="0095017B" w:rsidRDefault="00A53D8A" w:rsidP="00CE214C">
            <w:pPr>
              <w:tabs>
                <w:tab w:val="left" w:pos="1635"/>
              </w:tabs>
              <w:ind w:left="113" w:right="113"/>
              <w:jc w:val="center"/>
              <w:rPr>
                <w:rFonts w:ascii="Times New Roman" w:hAnsi="Times New Roman" w:cs="Times New Roman"/>
              </w:rPr>
            </w:pPr>
          </w:p>
        </w:tc>
        <w:tc>
          <w:tcPr>
            <w:tcW w:w="773" w:type="pct"/>
            <w:vMerge/>
            <w:shd w:val="clear" w:color="auto" w:fill="auto"/>
          </w:tcPr>
          <w:p w14:paraId="00E3D23C" w14:textId="77777777" w:rsidR="00A53D8A" w:rsidRPr="0095017B" w:rsidRDefault="00A53D8A" w:rsidP="00CE214C">
            <w:pPr>
              <w:tabs>
                <w:tab w:val="left" w:pos="1635"/>
              </w:tabs>
              <w:jc w:val="center"/>
              <w:rPr>
                <w:rFonts w:ascii="Times New Roman" w:hAnsi="Times New Roman" w:cs="Times New Roman"/>
              </w:rPr>
            </w:pPr>
          </w:p>
        </w:tc>
        <w:tc>
          <w:tcPr>
            <w:tcW w:w="1784" w:type="pct"/>
            <w:vMerge/>
            <w:shd w:val="clear" w:color="auto" w:fill="auto"/>
          </w:tcPr>
          <w:p w14:paraId="3F050517" w14:textId="77777777" w:rsidR="00A53D8A" w:rsidRPr="0095017B" w:rsidRDefault="00A53D8A" w:rsidP="00CE214C">
            <w:pPr>
              <w:tabs>
                <w:tab w:val="left" w:pos="1635"/>
              </w:tabs>
              <w:jc w:val="center"/>
              <w:rPr>
                <w:rFonts w:ascii="Times New Roman" w:hAnsi="Times New Roman" w:cs="Times New Roman"/>
              </w:rPr>
            </w:pPr>
          </w:p>
        </w:tc>
        <w:tc>
          <w:tcPr>
            <w:tcW w:w="193" w:type="pct"/>
            <w:vMerge w:val="restart"/>
            <w:shd w:val="clear" w:color="auto" w:fill="auto"/>
            <w:textDirection w:val="btLr"/>
            <w:vAlign w:val="center"/>
          </w:tcPr>
          <w:p w14:paraId="3EA10D29"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Объем образовательной нагрузки</w:t>
            </w:r>
          </w:p>
        </w:tc>
        <w:tc>
          <w:tcPr>
            <w:tcW w:w="199" w:type="pct"/>
            <w:vMerge w:val="restart"/>
            <w:shd w:val="clear" w:color="auto" w:fill="auto"/>
            <w:textDirection w:val="btLr"/>
            <w:vAlign w:val="center"/>
          </w:tcPr>
          <w:p w14:paraId="4382BFFA"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718" w:type="pct"/>
            <w:gridSpan w:val="4"/>
            <w:shd w:val="clear" w:color="auto" w:fill="auto"/>
            <w:vAlign w:val="center"/>
          </w:tcPr>
          <w:p w14:paraId="0A0BAABF" w14:textId="77777777" w:rsidR="00A53D8A" w:rsidRPr="0095017B" w:rsidRDefault="00A51CA7" w:rsidP="00CE214C">
            <w:pPr>
              <w:tabs>
                <w:tab w:val="left" w:pos="1635"/>
              </w:tabs>
              <w:rPr>
                <w:rFonts w:ascii="Times New Roman" w:hAnsi="Times New Roman" w:cs="Times New Roman"/>
              </w:rPr>
            </w:pPr>
            <w:r>
              <w:rPr>
                <w:rFonts w:ascii="Times New Roman" w:hAnsi="Times New Roman" w:cs="Times New Roman"/>
              </w:rPr>
              <w:t>нагрузка во взаимодействии с преподавателем</w:t>
            </w:r>
          </w:p>
        </w:tc>
        <w:tc>
          <w:tcPr>
            <w:tcW w:w="434" w:type="pct"/>
            <w:vMerge/>
            <w:shd w:val="clear" w:color="auto" w:fill="auto"/>
          </w:tcPr>
          <w:p w14:paraId="7CA21B74" w14:textId="77777777" w:rsidR="00A53D8A" w:rsidRPr="0095017B" w:rsidRDefault="00A53D8A" w:rsidP="00CE214C">
            <w:pPr>
              <w:tabs>
                <w:tab w:val="left" w:pos="1635"/>
              </w:tabs>
              <w:jc w:val="center"/>
              <w:rPr>
                <w:rFonts w:ascii="Times New Roman" w:hAnsi="Times New Roman" w:cs="Times New Roman"/>
              </w:rPr>
            </w:pPr>
          </w:p>
        </w:tc>
        <w:tc>
          <w:tcPr>
            <w:tcW w:w="287" w:type="pct"/>
            <w:vMerge w:val="restart"/>
            <w:shd w:val="clear" w:color="auto" w:fill="auto"/>
            <w:vAlign w:val="center"/>
          </w:tcPr>
          <w:p w14:paraId="72042893"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3" w:type="pct"/>
            <w:gridSpan w:val="2"/>
            <w:vMerge w:val="restart"/>
            <w:shd w:val="clear" w:color="auto" w:fill="auto"/>
            <w:vAlign w:val="center"/>
          </w:tcPr>
          <w:p w14:paraId="24957DEC"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84" w:type="pct"/>
            <w:gridSpan w:val="2"/>
            <w:vMerge/>
            <w:shd w:val="clear" w:color="auto" w:fill="auto"/>
          </w:tcPr>
          <w:p w14:paraId="160C9D94" w14:textId="77777777" w:rsidR="00A53D8A" w:rsidRPr="0095017B" w:rsidRDefault="00A53D8A" w:rsidP="00CE214C">
            <w:pPr>
              <w:tabs>
                <w:tab w:val="left" w:pos="1635"/>
              </w:tabs>
              <w:jc w:val="center"/>
              <w:rPr>
                <w:rFonts w:ascii="Times New Roman" w:hAnsi="Times New Roman" w:cs="Times New Roman"/>
              </w:rPr>
            </w:pPr>
          </w:p>
        </w:tc>
      </w:tr>
      <w:tr w:rsidR="00E271E8" w:rsidRPr="0095017B" w14:paraId="4A4C1658" w14:textId="77777777" w:rsidTr="00E271E8">
        <w:trPr>
          <w:gridAfter w:val="1"/>
          <w:wAfter w:w="7" w:type="pct"/>
          <w:cantSplit/>
          <w:trHeight w:val="3265"/>
        </w:trPr>
        <w:tc>
          <w:tcPr>
            <w:tcW w:w="269" w:type="pct"/>
            <w:gridSpan w:val="2"/>
            <w:vMerge/>
            <w:textDirection w:val="btLr"/>
            <w:vAlign w:val="center"/>
          </w:tcPr>
          <w:p w14:paraId="69F79BAA" w14:textId="77777777" w:rsidR="00240AD5" w:rsidRPr="0095017B" w:rsidRDefault="00240AD5" w:rsidP="00CE214C">
            <w:pPr>
              <w:tabs>
                <w:tab w:val="left" w:pos="1635"/>
              </w:tabs>
              <w:ind w:left="113" w:right="113"/>
              <w:jc w:val="center"/>
              <w:rPr>
                <w:rFonts w:ascii="Times New Roman" w:hAnsi="Times New Roman" w:cs="Times New Roman"/>
              </w:rPr>
            </w:pPr>
          </w:p>
        </w:tc>
        <w:tc>
          <w:tcPr>
            <w:tcW w:w="773" w:type="pct"/>
            <w:vMerge/>
            <w:shd w:val="clear" w:color="auto" w:fill="auto"/>
          </w:tcPr>
          <w:p w14:paraId="5B1BAE6F" w14:textId="77777777" w:rsidR="00240AD5" w:rsidRPr="0095017B" w:rsidRDefault="00240AD5" w:rsidP="00CE214C">
            <w:pPr>
              <w:tabs>
                <w:tab w:val="left" w:pos="1635"/>
              </w:tabs>
              <w:jc w:val="center"/>
              <w:rPr>
                <w:rFonts w:ascii="Times New Roman" w:hAnsi="Times New Roman" w:cs="Times New Roman"/>
              </w:rPr>
            </w:pPr>
          </w:p>
        </w:tc>
        <w:tc>
          <w:tcPr>
            <w:tcW w:w="1784" w:type="pct"/>
            <w:vMerge/>
            <w:shd w:val="clear" w:color="auto" w:fill="auto"/>
          </w:tcPr>
          <w:p w14:paraId="4FFFC4D2" w14:textId="77777777" w:rsidR="00240AD5" w:rsidRPr="0095017B" w:rsidRDefault="00240AD5" w:rsidP="00CE214C">
            <w:pPr>
              <w:tabs>
                <w:tab w:val="left" w:pos="1635"/>
              </w:tabs>
              <w:jc w:val="center"/>
              <w:rPr>
                <w:rFonts w:ascii="Times New Roman" w:hAnsi="Times New Roman" w:cs="Times New Roman"/>
              </w:rPr>
            </w:pPr>
          </w:p>
        </w:tc>
        <w:tc>
          <w:tcPr>
            <w:tcW w:w="193" w:type="pct"/>
            <w:vMerge/>
            <w:shd w:val="clear" w:color="auto" w:fill="auto"/>
            <w:textDirection w:val="btLr"/>
          </w:tcPr>
          <w:p w14:paraId="222E86BB" w14:textId="77777777" w:rsidR="00240AD5" w:rsidRPr="0095017B" w:rsidRDefault="00240AD5" w:rsidP="00CE214C">
            <w:pPr>
              <w:tabs>
                <w:tab w:val="left" w:pos="1635"/>
              </w:tabs>
              <w:ind w:left="113" w:right="113"/>
              <w:jc w:val="center"/>
              <w:rPr>
                <w:rFonts w:ascii="Times New Roman" w:hAnsi="Times New Roman" w:cs="Times New Roman"/>
              </w:rPr>
            </w:pPr>
          </w:p>
        </w:tc>
        <w:tc>
          <w:tcPr>
            <w:tcW w:w="199" w:type="pct"/>
            <w:vMerge/>
            <w:shd w:val="clear" w:color="auto" w:fill="auto"/>
            <w:textDirection w:val="btLr"/>
          </w:tcPr>
          <w:p w14:paraId="6DF3709F" w14:textId="77777777" w:rsidR="00240AD5" w:rsidRPr="0095017B" w:rsidRDefault="00240AD5" w:rsidP="00CE214C">
            <w:pPr>
              <w:tabs>
                <w:tab w:val="left" w:pos="1635"/>
              </w:tabs>
              <w:ind w:left="113" w:right="113"/>
              <w:jc w:val="center"/>
              <w:rPr>
                <w:rFonts w:ascii="Times New Roman" w:hAnsi="Times New Roman" w:cs="Times New Roman"/>
              </w:rPr>
            </w:pPr>
          </w:p>
        </w:tc>
        <w:tc>
          <w:tcPr>
            <w:tcW w:w="103" w:type="pct"/>
            <w:shd w:val="clear" w:color="auto" w:fill="auto"/>
            <w:textDirection w:val="btLr"/>
            <w:vAlign w:val="center"/>
          </w:tcPr>
          <w:p w14:paraId="2F3488E9"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т</w:t>
            </w:r>
            <w:r w:rsidR="00E271E8">
              <w:rPr>
                <w:rFonts w:ascii="Times New Roman" w:hAnsi="Times New Roman" w:cs="Times New Roman"/>
              </w:rPr>
              <w:t>3</w:t>
            </w:r>
            <w:r w:rsidR="00240AD5">
              <w:rPr>
                <w:rFonts w:ascii="Times New Roman" w:hAnsi="Times New Roman" w:cs="Times New Roman"/>
              </w:rPr>
              <w:t>еоретическое обучение</w:t>
            </w:r>
          </w:p>
        </w:tc>
        <w:tc>
          <w:tcPr>
            <w:tcW w:w="225" w:type="pct"/>
            <w:shd w:val="clear" w:color="auto" w:fill="auto"/>
            <w:textDirection w:val="btLr"/>
            <w:vAlign w:val="center"/>
          </w:tcPr>
          <w:p w14:paraId="0D7523F2"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л</w:t>
            </w:r>
            <w:r w:rsidR="00240AD5" w:rsidRPr="0095017B">
              <w:rPr>
                <w:rFonts w:ascii="Times New Roman" w:hAnsi="Times New Roman" w:cs="Times New Roman"/>
              </w:rPr>
              <w:t>абораторные и практические</w:t>
            </w:r>
          </w:p>
        </w:tc>
        <w:tc>
          <w:tcPr>
            <w:tcW w:w="193" w:type="pct"/>
            <w:textDirection w:val="btLr"/>
          </w:tcPr>
          <w:p w14:paraId="61F0B176" w14:textId="77777777" w:rsidR="00240AD5" w:rsidRPr="0095017B" w:rsidRDefault="00120863" w:rsidP="00120863">
            <w:pPr>
              <w:tabs>
                <w:tab w:val="left" w:pos="1635"/>
              </w:tabs>
              <w:ind w:left="113" w:right="113"/>
              <w:rPr>
                <w:rFonts w:ascii="Times New Roman" w:hAnsi="Times New Roman" w:cs="Times New Roman"/>
              </w:rPr>
            </w:pPr>
            <w:r>
              <w:rPr>
                <w:rFonts w:ascii="Times New Roman" w:hAnsi="Times New Roman" w:cs="Times New Roman"/>
              </w:rPr>
              <w:t>курсовых работ(проектов)</w:t>
            </w:r>
          </w:p>
        </w:tc>
        <w:tc>
          <w:tcPr>
            <w:tcW w:w="197" w:type="pct"/>
            <w:textDirection w:val="btLr"/>
          </w:tcPr>
          <w:p w14:paraId="69D4DEB2" w14:textId="77777777" w:rsidR="00240AD5" w:rsidRPr="0095017B" w:rsidRDefault="00120863" w:rsidP="00120863">
            <w:pPr>
              <w:tabs>
                <w:tab w:val="left" w:pos="1635"/>
              </w:tabs>
              <w:ind w:left="113" w:right="113"/>
              <w:jc w:val="center"/>
              <w:rPr>
                <w:rFonts w:ascii="Times New Roman" w:hAnsi="Times New Roman" w:cs="Times New Roman"/>
              </w:rPr>
            </w:pPr>
            <w:r>
              <w:rPr>
                <w:rFonts w:ascii="Times New Roman" w:hAnsi="Times New Roman" w:cs="Times New Roman"/>
              </w:rPr>
              <w:t>консультации</w:t>
            </w:r>
          </w:p>
        </w:tc>
        <w:tc>
          <w:tcPr>
            <w:tcW w:w="434" w:type="pct"/>
            <w:vMerge/>
            <w:shd w:val="clear" w:color="auto" w:fill="auto"/>
          </w:tcPr>
          <w:p w14:paraId="267042E9" w14:textId="77777777" w:rsidR="00240AD5" w:rsidRPr="0095017B" w:rsidRDefault="00240AD5" w:rsidP="00CE214C">
            <w:pPr>
              <w:tabs>
                <w:tab w:val="left" w:pos="1635"/>
              </w:tabs>
              <w:jc w:val="center"/>
              <w:rPr>
                <w:rFonts w:ascii="Times New Roman" w:hAnsi="Times New Roman" w:cs="Times New Roman"/>
              </w:rPr>
            </w:pPr>
          </w:p>
        </w:tc>
        <w:tc>
          <w:tcPr>
            <w:tcW w:w="287" w:type="pct"/>
            <w:vMerge/>
            <w:shd w:val="clear" w:color="auto" w:fill="auto"/>
          </w:tcPr>
          <w:p w14:paraId="3BC39BDE"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vMerge/>
            <w:shd w:val="clear" w:color="auto" w:fill="auto"/>
          </w:tcPr>
          <w:p w14:paraId="5A3F6877"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vMerge/>
            <w:shd w:val="clear" w:color="auto" w:fill="auto"/>
          </w:tcPr>
          <w:p w14:paraId="4D978EB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FAC779A" w14:textId="77777777" w:rsidTr="00E271E8">
        <w:trPr>
          <w:gridAfter w:val="1"/>
          <w:wAfter w:w="7" w:type="pct"/>
        </w:trPr>
        <w:tc>
          <w:tcPr>
            <w:tcW w:w="269" w:type="pct"/>
            <w:gridSpan w:val="2"/>
          </w:tcPr>
          <w:p w14:paraId="64020974"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73" w:type="pct"/>
            <w:shd w:val="clear" w:color="auto" w:fill="auto"/>
          </w:tcPr>
          <w:p w14:paraId="3D319F0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784" w:type="pct"/>
            <w:shd w:val="clear" w:color="auto" w:fill="auto"/>
          </w:tcPr>
          <w:p w14:paraId="33AE9AF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93" w:type="pct"/>
            <w:shd w:val="clear" w:color="auto" w:fill="auto"/>
          </w:tcPr>
          <w:p w14:paraId="4C7CFF1B"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199" w:type="pct"/>
            <w:shd w:val="clear" w:color="auto" w:fill="auto"/>
          </w:tcPr>
          <w:p w14:paraId="725379C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03" w:type="pct"/>
            <w:shd w:val="clear" w:color="auto" w:fill="auto"/>
          </w:tcPr>
          <w:p w14:paraId="0774F396"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225" w:type="pct"/>
            <w:shd w:val="clear" w:color="auto" w:fill="auto"/>
          </w:tcPr>
          <w:p w14:paraId="2CB17EDC"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193" w:type="pct"/>
          </w:tcPr>
          <w:p w14:paraId="305C8EB2"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69DB1528"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14C79F36"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87" w:type="pct"/>
            <w:shd w:val="clear" w:color="auto" w:fill="auto"/>
          </w:tcPr>
          <w:p w14:paraId="4933A1E0"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53" w:type="pct"/>
            <w:gridSpan w:val="2"/>
            <w:shd w:val="clear" w:color="auto" w:fill="auto"/>
          </w:tcPr>
          <w:p w14:paraId="5CD5DE3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84" w:type="pct"/>
            <w:gridSpan w:val="2"/>
            <w:shd w:val="clear" w:color="auto" w:fill="auto"/>
          </w:tcPr>
          <w:p w14:paraId="13BC08DB"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5133DB0" w14:textId="77777777" w:rsidTr="00E271E8">
        <w:trPr>
          <w:gridAfter w:val="1"/>
          <w:wAfter w:w="7" w:type="pct"/>
        </w:trPr>
        <w:tc>
          <w:tcPr>
            <w:tcW w:w="2826" w:type="pct"/>
            <w:gridSpan w:val="4"/>
          </w:tcPr>
          <w:p w14:paraId="067511B6" w14:textId="77777777" w:rsidR="00240AD5" w:rsidRPr="0095017B" w:rsidRDefault="00240AD5"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93" w:type="pct"/>
            <w:shd w:val="clear" w:color="auto" w:fill="auto"/>
          </w:tcPr>
          <w:p w14:paraId="54352086" w14:textId="77777777" w:rsidR="00240AD5" w:rsidRPr="0095017B" w:rsidRDefault="00240AD5" w:rsidP="00CE214C">
            <w:pPr>
              <w:tabs>
                <w:tab w:val="left" w:pos="1635"/>
              </w:tabs>
              <w:jc w:val="center"/>
              <w:rPr>
                <w:rFonts w:ascii="Times New Roman" w:hAnsi="Times New Roman" w:cs="Times New Roman"/>
                <w:b/>
              </w:rPr>
            </w:pPr>
          </w:p>
        </w:tc>
        <w:tc>
          <w:tcPr>
            <w:tcW w:w="199" w:type="pct"/>
            <w:shd w:val="clear" w:color="auto" w:fill="auto"/>
          </w:tcPr>
          <w:p w14:paraId="152D915E" w14:textId="77777777" w:rsidR="00240AD5" w:rsidRPr="0095017B" w:rsidRDefault="00240AD5" w:rsidP="00CE214C">
            <w:pPr>
              <w:tabs>
                <w:tab w:val="left" w:pos="1635"/>
              </w:tabs>
              <w:jc w:val="center"/>
              <w:rPr>
                <w:rFonts w:ascii="Times New Roman" w:hAnsi="Times New Roman" w:cs="Times New Roman"/>
                <w:b/>
              </w:rPr>
            </w:pPr>
          </w:p>
        </w:tc>
        <w:tc>
          <w:tcPr>
            <w:tcW w:w="103" w:type="pct"/>
            <w:shd w:val="clear" w:color="auto" w:fill="auto"/>
          </w:tcPr>
          <w:p w14:paraId="102E9114" w14:textId="77777777" w:rsidR="00240AD5" w:rsidRPr="0095017B" w:rsidRDefault="00240AD5" w:rsidP="00CE214C">
            <w:pPr>
              <w:tabs>
                <w:tab w:val="left" w:pos="1635"/>
              </w:tabs>
              <w:jc w:val="center"/>
              <w:rPr>
                <w:rFonts w:ascii="Times New Roman" w:hAnsi="Times New Roman" w:cs="Times New Roman"/>
                <w:b/>
              </w:rPr>
            </w:pPr>
          </w:p>
        </w:tc>
        <w:tc>
          <w:tcPr>
            <w:tcW w:w="225" w:type="pct"/>
            <w:shd w:val="clear" w:color="auto" w:fill="auto"/>
          </w:tcPr>
          <w:p w14:paraId="65805C25" w14:textId="77777777" w:rsidR="00240AD5" w:rsidRPr="0095017B" w:rsidRDefault="00240AD5" w:rsidP="00CE214C">
            <w:pPr>
              <w:tabs>
                <w:tab w:val="left" w:pos="1635"/>
              </w:tabs>
              <w:jc w:val="center"/>
              <w:rPr>
                <w:rFonts w:ascii="Times New Roman" w:hAnsi="Times New Roman" w:cs="Times New Roman"/>
                <w:b/>
                <w:highlight w:val="yellow"/>
              </w:rPr>
            </w:pPr>
          </w:p>
        </w:tc>
        <w:tc>
          <w:tcPr>
            <w:tcW w:w="193" w:type="pct"/>
          </w:tcPr>
          <w:p w14:paraId="085BD3E8"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45DD244D"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4FC68094"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0D3F891B"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597B9465"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4F8BA6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1136390" w14:textId="77777777" w:rsidTr="00E271E8">
        <w:trPr>
          <w:gridAfter w:val="1"/>
          <w:wAfter w:w="7" w:type="pct"/>
        </w:trPr>
        <w:tc>
          <w:tcPr>
            <w:tcW w:w="2826" w:type="pct"/>
            <w:gridSpan w:val="4"/>
            <w:shd w:val="clear" w:color="auto" w:fill="D9D9D9" w:themeFill="background1" w:themeFillShade="D9"/>
          </w:tcPr>
          <w:p w14:paraId="4E32349F" w14:textId="77777777" w:rsidR="00240AD5" w:rsidRPr="00EB7ACC" w:rsidRDefault="00240AD5" w:rsidP="00CE214C">
            <w:pPr>
              <w:tabs>
                <w:tab w:val="left" w:pos="1635"/>
              </w:tabs>
              <w:jc w:val="right"/>
              <w:rPr>
                <w:rFonts w:ascii="Times New Roman" w:hAnsi="Times New Roman" w:cs="Times New Roman"/>
                <w:b/>
                <w:i/>
              </w:rPr>
            </w:pPr>
            <w:r w:rsidRPr="00EB7ACC">
              <w:rPr>
                <w:rFonts w:ascii="Times New Roman" w:hAnsi="Times New Roman" w:cs="Times New Roman"/>
                <w:b/>
                <w:i/>
              </w:rPr>
              <w:t>2  курс.3 семестр всего часов:</w:t>
            </w:r>
          </w:p>
        </w:tc>
        <w:tc>
          <w:tcPr>
            <w:tcW w:w="193" w:type="pct"/>
            <w:shd w:val="clear" w:color="auto" w:fill="D9D9D9" w:themeFill="background1" w:themeFillShade="D9"/>
          </w:tcPr>
          <w:p w14:paraId="77198DA0" w14:textId="3D225910" w:rsidR="00240AD5"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6</w:t>
            </w:r>
            <w:r w:rsidR="00D55AF8">
              <w:rPr>
                <w:rFonts w:ascii="Times New Roman" w:hAnsi="Times New Roman" w:cs="Times New Roman"/>
                <w:b/>
                <w:i/>
              </w:rPr>
              <w:t>1</w:t>
            </w:r>
          </w:p>
        </w:tc>
        <w:tc>
          <w:tcPr>
            <w:tcW w:w="199" w:type="pct"/>
            <w:shd w:val="clear" w:color="auto" w:fill="D9D9D9" w:themeFill="background1" w:themeFillShade="D9"/>
          </w:tcPr>
          <w:p w14:paraId="2A5B3979" w14:textId="74B3E7FA" w:rsidR="00240AD5" w:rsidRPr="0095017B" w:rsidRDefault="00B67F29" w:rsidP="00CE214C">
            <w:pPr>
              <w:tabs>
                <w:tab w:val="left" w:pos="1635"/>
              </w:tabs>
              <w:jc w:val="center"/>
              <w:rPr>
                <w:rFonts w:ascii="Times New Roman" w:hAnsi="Times New Roman" w:cs="Times New Roman"/>
                <w:b/>
                <w:i/>
              </w:rPr>
            </w:pPr>
            <w:r>
              <w:rPr>
                <w:rFonts w:ascii="Times New Roman" w:hAnsi="Times New Roman" w:cs="Times New Roman"/>
                <w:b/>
                <w:i/>
              </w:rPr>
              <w:t>3</w:t>
            </w:r>
            <w:r w:rsidR="00D55AF8">
              <w:rPr>
                <w:rFonts w:ascii="Times New Roman" w:hAnsi="Times New Roman" w:cs="Times New Roman"/>
                <w:b/>
                <w:i/>
              </w:rPr>
              <w:t>0</w:t>
            </w:r>
          </w:p>
        </w:tc>
        <w:tc>
          <w:tcPr>
            <w:tcW w:w="103" w:type="pct"/>
            <w:shd w:val="clear" w:color="auto" w:fill="D9D9D9" w:themeFill="background1" w:themeFillShade="D9"/>
          </w:tcPr>
          <w:p w14:paraId="08B8A4A9" w14:textId="77777777" w:rsidR="00240AD5" w:rsidRPr="00807609" w:rsidRDefault="00240AD5" w:rsidP="00CE214C">
            <w:pPr>
              <w:tabs>
                <w:tab w:val="left" w:pos="1635"/>
              </w:tabs>
              <w:jc w:val="center"/>
              <w:rPr>
                <w:rFonts w:ascii="Times New Roman" w:hAnsi="Times New Roman" w:cs="Times New Roman"/>
                <w:b/>
                <w:i/>
              </w:rPr>
            </w:pPr>
          </w:p>
        </w:tc>
        <w:tc>
          <w:tcPr>
            <w:tcW w:w="225" w:type="pct"/>
            <w:shd w:val="clear" w:color="auto" w:fill="D9D9D9" w:themeFill="background1" w:themeFillShade="D9"/>
          </w:tcPr>
          <w:p w14:paraId="2E91A8BC" w14:textId="43DE68B0" w:rsidR="00240AD5" w:rsidRPr="00807609" w:rsidRDefault="00240AD5" w:rsidP="00CE214C">
            <w:pPr>
              <w:tabs>
                <w:tab w:val="left" w:pos="1635"/>
              </w:tabs>
              <w:jc w:val="center"/>
              <w:rPr>
                <w:rFonts w:ascii="Times New Roman" w:hAnsi="Times New Roman" w:cs="Times New Roman"/>
                <w:b/>
                <w:i/>
              </w:rPr>
            </w:pPr>
            <w:r>
              <w:rPr>
                <w:rFonts w:ascii="Times New Roman" w:hAnsi="Times New Roman" w:cs="Times New Roman"/>
                <w:b/>
                <w:i/>
              </w:rPr>
              <w:t>3</w:t>
            </w:r>
            <w:r w:rsidR="00D55AF8">
              <w:rPr>
                <w:rFonts w:ascii="Times New Roman" w:hAnsi="Times New Roman" w:cs="Times New Roman"/>
                <w:b/>
                <w:i/>
              </w:rPr>
              <w:t>1</w:t>
            </w:r>
          </w:p>
        </w:tc>
        <w:tc>
          <w:tcPr>
            <w:tcW w:w="193" w:type="pct"/>
            <w:shd w:val="clear" w:color="auto" w:fill="D9D9D9" w:themeFill="background1" w:themeFillShade="D9"/>
          </w:tcPr>
          <w:p w14:paraId="2502F6C3" w14:textId="77777777" w:rsidR="00240AD5" w:rsidRPr="0095017B" w:rsidRDefault="00240AD5" w:rsidP="00CE214C">
            <w:pPr>
              <w:tabs>
                <w:tab w:val="left" w:pos="1635"/>
              </w:tabs>
              <w:jc w:val="center"/>
              <w:rPr>
                <w:rFonts w:ascii="Times New Roman" w:hAnsi="Times New Roman" w:cs="Times New Roman"/>
              </w:rPr>
            </w:pPr>
          </w:p>
        </w:tc>
        <w:tc>
          <w:tcPr>
            <w:tcW w:w="197" w:type="pct"/>
            <w:shd w:val="clear" w:color="auto" w:fill="D9D9D9" w:themeFill="background1" w:themeFillShade="D9"/>
          </w:tcPr>
          <w:p w14:paraId="7DC14EBC"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D9D9D9" w:themeFill="background1" w:themeFillShade="D9"/>
          </w:tcPr>
          <w:p w14:paraId="7BF66F77"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D9D9D9" w:themeFill="background1" w:themeFillShade="D9"/>
          </w:tcPr>
          <w:p w14:paraId="381F1B19"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D9D9D9" w:themeFill="background1" w:themeFillShade="D9"/>
          </w:tcPr>
          <w:p w14:paraId="1C5F5318"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D9D9D9" w:themeFill="background1" w:themeFillShade="D9"/>
          </w:tcPr>
          <w:p w14:paraId="10037E5D"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2161923E" w14:textId="77777777" w:rsidTr="00E271E8">
        <w:trPr>
          <w:gridAfter w:val="1"/>
          <w:wAfter w:w="7" w:type="pct"/>
        </w:trPr>
        <w:tc>
          <w:tcPr>
            <w:tcW w:w="244" w:type="pct"/>
          </w:tcPr>
          <w:p w14:paraId="0FDF8AD8" w14:textId="77777777" w:rsidR="00DF7077" w:rsidRDefault="00DF7077" w:rsidP="00CE214C">
            <w:pPr>
              <w:tabs>
                <w:tab w:val="left" w:pos="1635"/>
              </w:tabs>
              <w:jc w:val="center"/>
              <w:rPr>
                <w:rFonts w:ascii="Times New Roman" w:hAnsi="Times New Roman" w:cs="Times New Roman"/>
              </w:rPr>
            </w:pPr>
          </w:p>
        </w:tc>
        <w:tc>
          <w:tcPr>
            <w:tcW w:w="4749" w:type="pct"/>
            <w:gridSpan w:val="15"/>
          </w:tcPr>
          <w:p w14:paraId="0DDE39F1" w14:textId="77777777" w:rsidR="00DF7077" w:rsidRPr="0095017B" w:rsidRDefault="00DF7077" w:rsidP="00DF7077">
            <w:pPr>
              <w:tabs>
                <w:tab w:val="left" w:pos="1635"/>
              </w:tabs>
              <w:rPr>
                <w:rFonts w:ascii="Times New Roman" w:hAnsi="Times New Roman" w:cs="Times New Roman"/>
              </w:rPr>
            </w:pPr>
            <w:r>
              <w:rPr>
                <w:rFonts w:ascii="Times New Roman" w:hAnsi="Times New Roman" w:cs="Times New Roman"/>
              </w:rPr>
              <w:t>1.Легкая атлетика. Кроссовая подготовка.</w:t>
            </w:r>
          </w:p>
        </w:tc>
      </w:tr>
      <w:tr w:rsidR="00E271E8" w:rsidRPr="0095017B" w14:paraId="339A9C41" w14:textId="77777777" w:rsidTr="00E271E8">
        <w:tc>
          <w:tcPr>
            <w:tcW w:w="269" w:type="pct"/>
            <w:gridSpan w:val="2"/>
          </w:tcPr>
          <w:p w14:paraId="37341723"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1-2</w:t>
            </w:r>
          </w:p>
        </w:tc>
        <w:tc>
          <w:tcPr>
            <w:tcW w:w="773" w:type="pct"/>
            <w:shd w:val="clear" w:color="auto" w:fill="auto"/>
          </w:tcPr>
          <w:p w14:paraId="64685F8C" w14:textId="77777777" w:rsidR="00240AD5" w:rsidRPr="0095017B" w:rsidRDefault="00240AD5" w:rsidP="00CE214C">
            <w:pPr>
              <w:rPr>
                <w:rFonts w:ascii="Times New Roman" w:hAnsi="Times New Roman" w:cs="Times New Roman"/>
              </w:rPr>
            </w:pPr>
            <w:r>
              <w:rPr>
                <w:rFonts w:ascii="Times New Roman" w:hAnsi="Times New Roman" w:cs="Times New Roman"/>
              </w:rPr>
              <w:t>Кроссовая подготовка.</w:t>
            </w:r>
          </w:p>
        </w:tc>
        <w:tc>
          <w:tcPr>
            <w:tcW w:w="1784" w:type="pct"/>
            <w:shd w:val="clear" w:color="auto" w:fill="auto"/>
          </w:tcPr>
          <w:p w14:paraId="132662CA" w14:textId="77777777" w:rsidR="00240AD5" w:rsidRPr="0095017B" w:rsidRDefault="00240AD5" w:rsidP="00CE214C">
            <w:pPr>
              <w:rPr>
                <w:rFonts w:ascii="Times New Roman" w:hAnsi="Times New Roman" w:cs="Times New Roman"/>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193" w:type="pct"/>
            <w:shd w:val="clear" w:color="auto" w:fill="auto"/>
          </w:tcPr>
          <w:p w14:paraId="42A8AC8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9" w:type="pct"/>
            <w:shd w:val="clear" w:color="auto" w:fill="auto"/>
          </w:tcPr>
          <w:p w14:paraId="5BF0C73C"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F18281B"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CC76F7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2A0B47E0" w14:textId="77777777" w:rsidR="00240AD5" w:rsidRDefault="00240AD5" w:rsidP="00CE214C">
            <w:pPr>
              <w:tabs>
                <w:tab w:val="left" w:pos="1635"/>
              </w:tabs>
              <w:jc w:val="center"/>
              <w:rPr>
                <w:rFonts w:ascii="Times New Roman" w:hAnsi="Times New Roman" w:cs="Times New Roman"/>
              </w:rPr>
            </w:pPr>
          </w:p>
        </w:tc>
        <w:tc>
          <w:tcPr>
            <w:tcW w:w="197" w:type="pct"/>
          </w:tcPr>
          <w:p w14:paraId="0DD11F97"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2AB594B6"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EF68A3">
              <w:rPr>
                <w:rFonts w:ascii="Times New Roman" w:hAnsi="Times New Roman"/>
                <w:sz w:val="22"/>
                <w:szCs w:val="22"/>
              </w:rPr>
              <w:t>,Лр11,Лр12</w:t>
            </w:r>
          </w:p>
        </w:tc>
        <w:tc>
          <w:tcPr>
            <w:tcW w:w="293" w:type="pct"/>
            <w:gridSpan w:val="2"/>
            <w:shd w:val="clear" w:color="auto" w:fill="auto"/>
          </w:tcPr>
          <w:p w14:paraId="1316CE15"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6CECA57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4D93A12A"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782B7A0" w14:textId="77777777" w:rsidTr="00E271E8">
        <w:tc>
          <w:tcPr>
            <w:tcW w:w="269" w:type="pct"/>
            <w:gridSpan w:val="2"/>
          </w:tcPr>
          <w:p w14:paraId="4D6934D7"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3</w:t>
            </w:r>
          </w:p>
        </w:tc>
        <w:tc>
          <w:tcPr>
            <w:tcW w:w="773" w:type="pct"/>
            <w:shd w:val="clear" w:color="auto" w:fill="auto"/>
          </w:tcPr>
          <w:p w14:paraId="581D0408" w14:textId="77777777" w:rsidR="00240AD5" w:rsidRPr="0095017B" w:rsidRDefault="00240AD5" w:rsidP="00CE214C">
            <w:pPr>
              <w:rPr>
                <w:rFonts w:ascii="Times New Roman" w:hAnsi="Times New Roman" w:cs="Times New Roman"/>
              </w:rPr>
            </w:pPr>
            <w:r>
              <w:rPr>
                <w:rFonts w:ascii="Times New Roman" w:hAnsi="Times New Roman" w:cs="Times New Roman"/>
              </w:rPr>
              <w:t>Бег на средние дистанции.</w:t>
            </w:r>
          </w:p>
        </w:tc>
        <w:tc>
          <w:tcPr>
            <w:tcW w:w="1784" w:type="pct"/>
            <w:shd w:val="clear" w:color="auto" w:fill="auto"/>
          </w:tcPr>
          <w:p w14:paraId="6C307E45"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93" w:type="pct"/>
            <w:shd w:val="clear" w:color="auto" w:fill="auto"/>
          </w:tcPr>
          <w:p w14:paraId="1B691554"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1</w:t>
            </w:r>
          </w:p>
        </w:tc>
        <w:tc>
          <w:tcPr>
            <w:tcW w:w="199" w:type="pct"/>
            <w:shd w:val="clear" w:color="auto" w:fill="auto"/>
          </w:tcPr>
          <w:p w14:paraId="2963FF86"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C4E808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6AA4EA58"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Pr>
          <w:p w14:paraId="53BF1A31" w14:textId="77777777" w:rsidR="00240AD5" w:rsidRPr="0032144A" w:rsidRDefault="00240AD5" w:rsidP="00CE214C">
            <w:pPr>
              <w:tabs>
                <w:tab w:val="left" w:pos="1635"/>
              </w:tabs>
              <w:jc w:val="center"/>
              <w:rPr>
                <w:rFonts w:ascii="Times New Roman" w:hAnsi="Times New Roman" w:cs="Times New Roman"/>
              </w:rPr>
            </w:pPr>
          </w:p>
        </w:tc>
        <w:tc>
          <w:tcPr>
            <w:tcW w:w="197" w:type="pct"/>
          </w:tcPr>
          <w:p w14:paraId="655CBD0A" w14:textId="77777777" w:rsidR="00240AD5" w:rsidRPr="0032144A" w:rsidRDefault="00240AD5" w:rsidP="00CE214C">
            <w:pPr>
              <w:tabs>
                <w:tab w:val="left" w:pos="1635"/>
              </w:tabs>
              <w:jc w:val="center"/>
              <w:rPr>
                <w:rFonts w:ascii="Times New Roman" w:hAnsi="Times New Roman" w:cs="Times New Roman"/>
              </w:rPr>
            </w:pPr>
          </w:p>
        </w:tc>
        <w:tc>
          <w:tcPr>
            <w:tcW w:w="434" w:type="pct"/>
            <w:shd w:val="clear" w:color="auto" w:fill="auto"/>
          </w:tcPr>
          <w:p w14:paraId="31CD1069"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EF68A3">
              <w:rPr>
                <w:rFonts w:ascii="Times New Roman" w:hAnsi="Times New Roman"/>
                <w:sz w:val="22"/>
                <w:szCs w:val="22"/>
              </w:rPr>
              <w:t xml:space="preserve">, </w:t>
            </w:r>
            <w:r w:rsidR="00EF68A3">
              <w:rPr>
                <w:rFonts w:ascii="Times New Roman" w:hAnsi="Times New Roman"/>
                <w:sz w:val="22"/>
                <w:szCs w:val="22"/>
              </w:rPr>
              <w:lastRenderedPageBreak/>
              <w:t>Лр11, Лр12</w:t>
            </w:r>
            <w:r w:rsidR="004C3A55">
              <w:rPr>
                <w:rFonts w:ascii="Times New Roman" w:hAnsi="Times New Roman"/>
                <w:sz w:val="22"/>
                <w:szCs w:val="22"/>
              </w:rPr>
              <w:t>.</w:t>
            </w:r>
          </w:p>
        </w:tc>
        <w:tc>
          <w:tcPr>
            <w:tcW w:w="293" w:type="pct"/>
            <w:gridSpan w:val="2"/>
            <w:shd w:val="clear" w:color="auto" w:fill="auto"/>
          </w:tcPr>
          <w:p w14:paraId="22FB559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1F0EC28B"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144A15AE" w14:textId="77777777" w:rsidR="00240AD5" w:rsidRPr="0095017B" w:rsidRDefault="00240AD5" w:rsidP="00CE214C">
            <w:pPr>
              <w:tabs>
                <w:tab w:val="left" w:pos="1635"/>
              </w:tabs>
              <w:jc w:val="center"/>
              <w:rPr>
                <w:rFonts w:ascii="Times New Roman" w:hAnsi="Times New Roman" w:cs="Times New Roman"/>
              </w:rPr>
            </w:pPr>
          </w:p>
          <w:p w14:paraId="792E7D1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5372F1A" w14:textId="77777777" w:rsidTr="00E271E8">
        <w:tc>
          <w:tcPr>
            <w:tcW w:w="269" w:type="pct"/>
            <w:gridSpan w:val="2"/>
            <w:tcBorders>
              <w:bottom w:val="single" w:sz="4" w:space="0" w:color="auto"/>
            </w:tcBorders>
          </w:tcPr>
          <w:p w14:paraId="3CCB32CB"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4</w:t>
            </w:r>
          </w:p>
        </w:tc>
        <w:tc>
          <w:tcPr>
            <w:tcW w:w="773" w:type="pct"/>
            <w:tcBorders>
              <w:bottom w:val="single" w:sz="4" w:space="0" w:color="auto"/>
            </w:tcBorders>
            <w:shd w:val="clear" w:color="auto" w:fill="auto"/>
          </w:tcPr>
          <w:p w14:paraId="5A685C07" w14:textId="77777777" w:rsidR="00240AD5" w:rsidRPr="0095017B" w:rsidRDefault="00240AD5" w:rsidP="00CE214C">
            <w:pPr>
              <w:rPr>
                <w:rFonts w:ascii="Times New Roman" w:hAnsi="Times New Roman" w:cs="Times New Roman"/>
              </w:rPr>
            </w:pPr>
            <w:r>
              <w:rPr>
                <w:rFonts w:ascii="Times New Roman" w:hAnsi="Times New Roman" w:cs="Times New Roman"/>
              </w:rPr>
              <w:t>Бег на длинные дистанции.</w:t>
            </w:r>
          </w:p>
        </w:tc>
        <w:tc>
          <w:tcPr>
            <w:tcW w:w="1784" w:type="pct"/>
            <w:tcBorders>
              <w:bottom w:val="single" w:sz="4" w:space="0" w:color="auto"/>
            </w:tcBorders>
            <w:shd w:val="clear" w:color="auto" w:fill="auto"/>
          </w:tcPr>
          <w:p w14:paraId="709F60EA" w14:textId="77777777" w:rsidR="00240AD5" w:rsidRPr="0095017B" w:rsidRDefault="00240AD5" w:rsidP="00CE214C">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193" w:type="pct"/>
            <w:tcBorders>
              <w:bottom w:val="single" w:sz="4" w:space="0" w:color="auto"/>
            </w:tcBorders>
            <w:shd w:val="clear" w:color="auto" w:fill="auto"/>
          </w:tcPr>
          <w:p w14:paraId="2D55F230" w14:textId="77777777" w:rsidR="00240AD5" w:rsidRPr="0095017B" w:rsidRDefault="00DF7077" w:rsidP="00CE214C">
            <w:pPr>
              <w:tabs>
                <w:tab w:val="left" w:pos="1635"/>
              </w:tabs>
              <w:jc w:val="center"/>
              <w:rPr>
                <w:rFonts w:ascii="Times New Roman" w:hAnsi="Times New Roman" w:cs="Times New Roman"/>
              </w:rPr>
            </w:pPr>
            <w:r>
              <w:rPr>
                <w:rFonts w:ascii="Times New Roman" w:hAnsi="Times New Roman" w:cs="Times New Roman"/>
              </w:rPr>
              <w:t>1</w:t>
            </w:r>
          </w:p>
        </w:tc>
        <w:tc>
          <w:tcPr>
            <w:tcW w:w="199" w:type="pct"/>
            <w:tcBorders>
              <w:bottom w:val="single" w:sz="4" w:space="0" w:color="auto"/>
            </w:tcBorders>
            <w:shd w:val="clear" w:color="auto" w:fill="auto"/>
          </w:tcPr>
          <w:p w14:paraId="5538D49B" w14:textId="77777777" w:rsidR="00240AD5" w:rsidRPr="0095017B" w:rsidRDefault="00240AD5" w:rsidP="00CE214C">
            <w:pPr>
              <w:tabs>
                <w:tab w:val="left" w:pos="1635"/>
              </w:tabs>
              <w:jc w:val="center"/>
              <w:rPr>
                <w:rFonts w:ascii="Times New Roman" w:hAnsi="Times New Roman" w:cs="Times New Roman"/>
              </w:rPr>
            </w:pPr>
          </w:p>
        </w:tc>
        <w:tc>
          <w:tcPr>
            <w:tcW w:w="103" w:type="pct"/>
            <w:tcBorders>
              <w:bottom w:val="single" w:sz="4" w:space="0" w:color="auto"/>
            </w:tcBorders>
            <w:shd w:val="clear" w:color="auto" w:fill="auto"/>
          </w:tcPr>
          <w:p w14:paraId="00412EDB" w14:textId="77777777" w:rsidR="00240AD5" w:rsidRPr="0095017B" w:rsidRDefault="00240AD5" w:rsidP="00CE214C">
            <w:pPr>
              <w:tabs>
                <w:tab w:val="left" w:pos="1635"/>
              </w:tabs>
              <w:jc w:val="center"/>
              <w:rPr>
                <w:rFonts w:ascii="Times New Roman" w:hAnsi="Times New Roman" w:cs="Times New Roman"/>
              </w:rPr>
            </w:pPr>
          </w:p>
        </w:tc>
        <w:tc>
          <w:tcPr>
            <w:tcW w:w="225" w:type="pct"/>
            <w:tcBorders>
              <w:bottom w:val="single" w:sz="4" w:space="0" w:color="auto"/>
            </w:tcBorders>
            <w:shd w:val="clear" w:color="auto" w:fill="auto"/>
          </w:tcPr>
          <w:p w14:paraId="5FAF344A" w14:textId="77777777" w:rsidR="00240AD5" w:rsidRPr="0095017B" w:rsidRDefault="00DF7077"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Borders>
              <w:bottom w:val="single" w:sz="4" w:space="0" w:color="auto"/>
            </w:tcBorders>
          </w:tcPr>
          <w:p w14:paraId="5F75E595" w14:textId="77777777" w:rsidR="00240AD5" w:rsidRDefault="00240AD5" w:rsidP="00CE214C">
            <w:pPr>
              <w:tabs>
                <w:tab w:val="left" w:pos="1635"/>
              </w:tabs>
              <w:jc w:val="center"/>
              <w:rPr>
                <w:rFonts w:ascii="Times New Roman" w:hAnsi="Times New Roman" w:cs="Times New Roman"/>
              </w:rPr>
            </w:pPr>
          </w:p>
        </w:tc>
        <w:tc>
          <w:tcPr>
            <w:tcW w:w="197" w:type="pct"/>
            <w:tcBorders>
              <w:bottom w:val="single" w:sz="4" w:space="0" w:color="auto"/>
            </w:tcBorders>
          </w:tcPr>
          <w:p w14:paraId="48F5602B" w14:textId="77777777" w:rsidR="00240AD5" w:rsidRDefault="00240AD5" w:rsidP="00CE214C">
            <w:pPr>
              <w:tabs>
                <w:tab w:val="left" w:pos="1635"/>
              </w:tabs>
              <w:jc w:val="center"/>
              <w:rPr>
                <w:rFonts w:ascii="Times New Roman" w:hAnsi="Times New Roman" w:cs="Times New Roman"/>
              </w:rPr>
            </w:pPr>
          </w:p>
        </w:tc>
        <w:tc>
          <w:tcPr>
            <w:tcW w:w="434" w:type="pct"/>
            <w:tcBorders>
              <w:bottom w:val="single" w:sz="4" w:space="0" w:color="auto"/>
            </w:tcBorders>
            <w:shd w:val="clear" w:color="auto" w:fill="auto"/>
          </w:tcPr>
          <w:p w14:paraId="08771FB3"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3" w:type="pct"/>
            <w:gridSpan w:val="2"/>
            <w:tcBorders>
              <w:bottom w:val="single" w:sz="4" w:space="0" w:color="auto"/>
            </w:tcBorders>
            <w:shd w:val="clear" w:color="auto" w:fill="auto"/>
          </w:tcPr>
          <w:p w14:paraId="5D07D3D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bottom w:val="single" w:sz="4" w:space="0" w:color="auto"/>
            </w:tcBorders>
            <w:shd w:val="clear" w:color="auto" w:fill="auto"/>
          </w:tcPr>
          <w:p w14:paraId="1056D9B1"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bottom w:val="single" w:sz="4" w:space="0" w:color="auto"/>
            </w:tcBorders>
            <w:shd w:val="clear" w:color="auto" w:fill="auto"/>
          </w:tcPr>
          <w:p w14:paraId="6EEA1511"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A14B969" w14:textId="77777777" w:rsidTr="00E271E8">
        <w:tc>
          <w:tcPr>
            <w:tcW w:w="269" w:type="pct"/>
            <w:gridSpan w:val="2"/>
            <w:tcBorders>
              <w:top w:val="single" w:sz="4" w:space="0" w:color="auto"/>
              <w:left w:val="single" w:sz="4" w:space="0" w:color="auto"/>
              <w:bottom w:val="single" w:sz="4" w:space="0" w:color="auto"/>
              <w:right w:val="single" w:sz="4" w:space="0" w:color="auto"/>
            </w:tcBorders>
          </w:tcPr>
          <w:p w14:paraId="5116D116"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5-6</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73600E42" w14:textId="77777777" w:rsidR="00240AD5" w:rsidRPr="00263656" w:rsidRDefault="00240AD5"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70FEEF1" w14:textId="77777777" w:rsidR="00240AD5" w:rsidRPr="00263656" w:rsidRDefault="00240AD5" w:rsidP="00CE214C">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94E5BDB" w14:textId="77777777" w:rsidR="00240AD5" w:rsidRPr="00B64F79" w:rsidRDefault="00240AD5" w:rsidP="00CE214C">
            <w:pPr>
              <w:tabs>
                <w:tab w:val="left" w:pos="1635"/>
              </w:tabs>
              <w:jc w:val="center"/>
              <w:rPr>
                <w:rFonts w:ascii="Times New Roman" w:hAnsi="Times New Roman" w:cs="Times New Roman"/>
              </w:rPr>
            </w:pPr>
            <w:r w:rsidRPr="00B64F79">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E26C543"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left w:val="single" w:sz="4" w:space="0" w:color="auto"/>
              <w:bottom w:val="single" w:sz="4" w:space="0" w:color="auto"/>
              <w:right w:val="single" w:sz="4" w:space="0" w:color="auto"/>
            </w:tcBorders>
            <w:shd w:val="clear" w:color="auto" w:fill="auto"/>
          </w:tcPr>
          <w:p w14:paraId="106A79FA"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FD62F1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36D9FCFF" w14:textId="77777777" w:rsidR="00240AD5" w:rsidRDefault="00240AD5" w:rsidP="00CE214C">
            <w:pPr>
              <w:tabs>
                <w:tab w:val="left" w:pos="1635"/>
              </w:tabs>
              <w:jc w:val="center"/>
              <w:rPr>
                <w:rFonts w:ascii="Times New Roman" w:hAnsi="Times New Roman" w:cs="Times New Roman"/>
              </w:rPr>
            </w:pPr>
          </w:p>
        </w:tc>
        <w:tc>
          <w:tcPr>
            <w:tcW w:w="197" w:type="pct"/>
            <w:tcBorders>
              <w:top w:val="single" w:sz="4" w:space="0" w:color="auto"/>
              <w:left w:val="single" w:sz="4" w:space="0" w:color="auto"/>
              <w:bottom w:val="single" w:sz="4" w:space="0" w:color="auto"/>
              <w:right w:val="single" w:sz="4" w:space="0" w:color="auto"/>
            </w:tcBorders>
          </w:tcPr>
          <w:p w14:paraId="63CB8279"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5952DF"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tcPr>
          <w:p w14:paraId="2ACCF29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1383E3A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top w:val="single" w:sz="4" w:space="0" w:color="auto"/>
              <w:left w:val="single" w:sz="4" w:space="0" w:color="auto"/>
              <w:bottom w:val="single" w:sz="4" w:space="0" w:color="auto"/>
              <w:right w:val="single" w:sz="4" w:space="0" w:color="auto"/>
            </w:tcBorders>
            <w:shd w:val="clear" w:color="auto" w:fill="auto"/>
          </w:tcPr>
          <w:p w14:paraId="45C0374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4F190C3" w14:textId="77777777" w:rsidTr="00E271E8">
        <w:tc>
          <w:tcPr>
            <w:tcW w:w="269" w:type="pct"/>
            <w:gridSpan w:val="2"/>
            <w:tcBorders>
              <w:top w:val="single" w:sz="4" w:space="0" w:color="auto"/>
              <w:left w:val="single" w:sz="4" w:space="0" w:color="auto"/>
              <w:bottom w:val="single" w:sz="4" w:space="0" w:color="auto"/>
              <w:right w:val="single" w:sz="4" w:space="0" w:color="auto"/>
            </w:tcBorders>
          </w:tcPr>
          <w:p w14:paraId="0819FA91"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7-8</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67AE453F" w14:textId="77777777" w:rsidR="00240AD5" w:rsidRPr="00430BEA" w:rsidRDefault="00240AD5"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23A3610C" w14:textId="77777777" w:rsidR="00240AD5" w:rsidRPr="00430BEA" w:rsidRDefault="00240AD5"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4DCED70F" w14:textId="77777777" w:rsidR="00240AD5" w:rsidRPr="00430BEA"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31D4227"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left w:val="single" w:sz="4" w:space="0" w:color="auto"/>
              <w:bottom w:val="single" w:sz="4" w:space="0" w:color="auto"/>
              <w:right w:val="single" w:sz="4" w:space="0" w:color="auto"/>
            </w:tcBorders>
            <w:shd w:val="clear" w:color="auto" w:fill="auto"/>
          </w:tcPr>
          <w:p w14:paraId="647F94A1"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D75C2C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79BD068E" w14:textId="77777777" w:rsidR="00240AD5" w:rsidRDefault="00240AD5" w:rsidP="00CE214C">
            <w:pPr>
              <w:tabs>
                <w:tab w:val="left" w:pos="1635"/>
              </w:tabs>
              <w:jc w:val="center"/>
              <w:rPr>
                <w:rFonts w:ascii="Times New Roman" w:hAnsi="Times New Roman" w:cs="Times New Roman"/>
              </w:rPr>
            </w:pPr>
          </w:p>
        </w:tc>
        <w:tc>
          <w:tcPr>
            <w:tcW w:w="197" w:type="pct"/>
            <w:tcBorders>
              <w:top w:val="single" w:sz="4" w:space="0" w:color="auto"/>
              <w:left w:val="single" w:sz="4" w:space="0" w:color="auto"/>
              <w:bottom w:val="single" w:sz="4" w:space="0" w:color="auto"/>
              <w:right w:val="single" w:sz="4" w:space="0" w:color="auto"/>
            </w:tcBorders>
          </w:tcPr>
          <w:p w14:paraId="63B16860"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7FE0F35"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,Лр11, Лр12.</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tcPr>
          <w:p w14:paraId="589A200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2BCC444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top w:val="single" w:sz="4" w:space="0" w:color="auto"/>
              <w:left w:val="single" w:sz="4" w:space="0" w:color="auto"/>
              <w:bottom w:val="single" w:sz="4" w:space="0" w:color="auto"/>
              <w:right w:val="single" w:sz="4" w:space="0" w:color="auto"/>
            </w:tcBorders>
            <w:shd w:val="clear" w:color="auto" w:fill="auto"/>
          </w:tcPr>
          <w:p w14:paraId="56632790"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8F60C17" w14:textId="77777777" w:rsidTr="00E271E8">
        <w:tc>
          <w:tcPr>
            <w:tcW w:w="269" w:type="pct"/>
            <w:gridSpan w:val="2"/>
            <w:tcBorders>
              <w:top w:val="single" w:sz="4" w:space="0" w:color="auto"/>
              <w:left w:val="single" w:sz="4" w:space="0" w:color="auto"/>
              <w:bottom w:val="single" w:sz="4" w:space="0" w:color="auto"/>
              <w:right w:val="single" w:sz="4" w:space="0" w:color="auto"/>
            </w:tcBorders>
          </w:tcPr>
          <w:p w14:paraId="324B4D53"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9-10</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DE243BE" w14:textId="77777777" w:rsidR="00240AD5" w:rsidRPr="009E070C" w:rsidRDefault="00240AD5" w:rsidP="00CE214C">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3C4D9AA7" w14:textId="77777777" w:rsidR="00240AD5" w:rsidRPr="009E070C" w:rsidRDefault="00240AD5" w:rsidP="00CE214C">
            <w:pPr>
              <w:tabs>
                <w:tab w:val="left" w:pos="1635"/>
              </w:tabs>
              <w:rPr>
                <w:rFonts w:ascii="Times New Roman" w:hAnsi="Times New Roman" w:cs="Times New Roman"/>
              </w:rPr>
            </w:pPr>
            <w:r>
              <w:rPr>
                <w:rFonts w:ascii="Times New Roman" w:hAnsi="Times New Roman" w:cs="Times New Roman"/>
              </w:rPr>
              <w:t>Преодоление полосы препятствий , с элементами бега , лазания ,прыжков , ходьбы.</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0832CF37" w14:textId="77777777" w:rsidR="00240AD5" w:rsidRPr="00F6519F"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0441C97"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left w:val="single" w:sz="4" w:space="0" w:color="auto"/>
              <w:bottom w:val="single" w:sz="4" w:space="0" w:color="auto"/>
              <w:right w:val="single" w:sz="4" w:space="0" w:color="auto"/>
            </w:tcBorders>
            <w:shd w:val="clear" w:color="auto" w:fill="auto"/>
          </w:tcPr>
          <w:p w14:paraId="70099BC1"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BA91F3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621F7498" w14:textId="77777777" w:rsidR="00240AD5" w:rsidRDefault="00240AD5" w:rsidP="00CE214C">
            <w:pPr>
              <w:tabs>
                <w:tab w:val="left" w:pos="1635"/>
              </w:tabs>
              <w:jc w:val="center"/>
              <w:rPr>
                <w:rFonts w:ascii="Times New Roman" w:hAnsi="Times New Roman" w:cs="Times New Roman"/>
              </w:rPr>
            </w:pPr>
          </w:p>
        </w:tc>
        <w:tc>
          <w:tcPr>
            <w:tcW w:w="197" w:type="pct"/>
            <w:tcBorders>
              <w:top w:val="single" w:sz="4" w:space="0" w:color="auto"/>
              <w:left w:val="single" w:sz="4" w:space="0" w:color="auto"/>
              <w:bottom w:val="single" w:sz="4" w:space="0" w:color="auto"/>
              <w:right w:val="single" w:sz="4" w:space="0" w:color="auto"/>
            </w:tcBorders>
          </w:tcPr>
          <w:p w14:paraId="6BC8CF78"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CC3026" w14:textId="77777777"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tcPr>
          <w:p w14:paraId="615FD78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34DC38F3"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tcBorders>
              <w:top w:val="single" w:sz="4" w:space="0" w:color="auto"/>
              <w:left w:val="single" w:sz="4" w:space="0" w:color="auto"/>
              <w:bottom w:val="single" w:sz="4" w:space="0" w:color="auto"/>
              <w:right w:val="single" w:sz="4" w:space="0" w:color="auto"/>
            </w:tcBorders>
            <w:shd w:val="clear" w:color="auto" w:fill="auto"/>
          </w:tcPr>
          <w:p w14:paraId="7F81931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DAE96B3" w14:textId="77777777" w:rsidTr="00E271E8">
        <w:trPr>
          <w:gridAfter w:val="1"/>
          <w:wAfter w:w="7" w:type="pct"/>
        </w:trPr>
        <w:tc>
          <w:tcPr>
            <w:tcW w:w="269" w:type="pct"/>
            <w:gridSpan w:val="2"/>
            <w:tcBorders>
              <w:top w:val="single" w:sz="4" w:space="0" w:color="auto"/>
            </w:tcBorders>
          </w:tcPr>
          <w:p w14:paraId="023AA3B4" w14:textId="77777777" w:rsidR="00240AD5" w:rsidRPr="0095017B" w:rsidRDefault="00240AD5" w:rsidP="00CE214C">
            <w:pPr>
              <w:tabs>
                <w:tab w:val="left" w:pos="1635"/>
              </w:tabs>
              <w:rPr>
                <w:rFonts w:ascii="Times New Roman" w:hAnsi="Times New Roman" w:cs="Times New Roman"/>
              </w:rPr>
            </w:pPr>
          </w:p>
        </w:tc>
        <w:tc>
          <w:tcPr>
            <w:tcW w:w="2557" w:type="pct"/>
            <w:gridSpan w:val="2"/>
            <w:tcBorders>
              <w:top w:val="single" w:sz="4" w:space="0" w:color="auto"/>
            </w:tcBorders>
            <w:shd w:val="clear" w:color="auto" w:fill="auto"/>
          </w:tcPr>
          <w:p w14:paraId="1EA6DF99" w14:textId="77777777" w:rsidR="00240AD5" w:rsidRPr="0095017B" w:rsidRDefault="00DF7077" w:rsidP="00CE214C">
            <w:pPr>
              <w:tabs>
                <w:tab w:val="left" w:pos="1635"/>
              </w:tabs>
              <w:rPr>
                <w:rFonts w:ascii="Times New Roman" w:hAnsi="Times New Roman" w:cs="Times New Roman"/>
                <w:b/>
              </w:rPr>
            </w:pPr>
            <w:r>
              <w:rPr>
                <w:rFonts w:ascii="Times New Roman" w:hAnsi="Times New Roman" w:cs="Times New Roman"/>
                <w:b/>
              </w:rPr>
              <w:t>2</w:t>
            </w:r>
            <w:r w:rsidR="00240AD5" w:rsidRPr="0095017B">
              <w:rPr>
                <w:rFonts w:ascii="Times New Roman" w:hAnsi="Times New Roman" w:cs="Times New Roman"/>
                <w:b/>
              </w:rPr>
              <w:t xml:space="preserve">. Спортивные игры. Волейбол </w:t>
            </w:r>
          </w:p>
        </w:tc>
        <w:tc>
          <w:tcPr>
            <w:tcW w:w="193" w:type="pct"/>
            <w:tcBorders>
              <w:top w:val="single" w:sz="4" w:space="0" w:color="auto"/>
            </w:tcBorders>
            <w:shd w:val="clear" w:color="auto" w:fill="auto"/>
          </w:tcPr>
          <w:p w14:paraId="02DCB4B3" w14:textId="77777777" w:rsidR="00240AD5" w:rsidRPr="0095017B" w:rsidRDefault="00240AD5" w:rsidP="00CE214C">
            <w:pPr>
              <w:tabs>
                <w:tab w:val="left" w:pos="1635"/>
              </w:tabs>
              <w:jc w:val="center"/>
              <w:rPr>
                <w:rFonts w:ascii="Times New Roman" w:hAnsi="Times New Roman" w:cs="Times New Roman"/>
                <w:b/>
              </w:rPr>
            </w:pPr>
          </w:p>
        </w:tc>
        <w:tc>
          <w:tcPr>
            <w:tcW w:w="199" w:type="pct"/>
            <w:tcBorders>
              <w:top w:val="single" w:sz="4" w:space="0" w:color="auto"/>
            </w:tcBorders>
            <w:shd w:val="clear" w:color="auto" w:fill="auto"/>
          </w:tcPr>
          <w:p w14:paraId="680CDF69" w14:textId="77777777" w:rsidR="00240AD5" w:rsidRPr="0095017B" w:rsidRDefault="00240AD5" w:rsidP="00CE214C">
            <w:pPr>
              <w:tabs>
                <w:tab w:val="left" w:pos="1635"/>
              </w:tabs>
              <w:jc w:val="center"/>
              <w:rPr>
                <w:rFonts w:ascii="Times New Roman" w:hAnsi="Times New Roman" w:cs="Times New Roman"/>
              </w:rPr>
            </w:pPr>
          </w:p>
        </w:tc>
        <w:tc>
          <w:tcPr>
            <w:tcW w:w="103" w:type="pct"/>
            <w:tcBorders>
              <w:top w:val="single" w:sz="4" w:space="0" w:color="auto"/>
            </w:tcBorders>
            <w:shd w:val="clear" w:color="auto" w:fill="auto"/>
          </w:tcPr>
          <w:p w14:paraId="50E3BBAD" w14:textId="77777777" w:rsidR="00240AD5" w:rsidRPr="0095017B" w:rsidRDefault="00240AD5" w:rsidP="00CE214C">
            <w:pPr>
              <w:tabs>
                <w:tab w:val="left" w:pos="1635"/>
              </w:tabs>
              <w:jc w:val="center"/>
              <w:rPr>
                <w:rFonts w:ascii="Times New Roman" w:hAnsi="Times New Roman" w:cs="Times New Roman"/>
              </w:rPr>
            </w:pPr>
          </w:p>
        </w:tc>
        <w:tc>
          <w:tcPr>
            <w:tcW w:w="225" w:type="pct"/>
            <w:tcBorders>
              <w:top w:val="single" w:sz="4" w:space="0" w:color="auto"/>
            </w:tcBorders>
            <w:shd w:val="clear" w:color="auto" w:fill="auto"/>
          </w:tcPr>
          <w:p w14:paraId="4BA3C858" w14:textId="77777777" w:rsidR="00240AD5" w:rsidRPr="0095017B" w:rsidRDefault="00240AD5" w:rsidP="00CE214C">
            <w:pPr>
              <w:tabs>
                <w:tab w:val="left" w:pos="1635"/>
              </w:tabs>
              <w:jc w:val="center"/>
              <w:rPr>
                <w:rFonts w:ascii="Times New Roman" w:hAnsi="Times New Roman" w:cs="Times New Roman"/>
              </w:rPr>
            </w:pPr>
          </w:p>
        </w:tc>
        <w:tc>
          <w:tcPr>
            <w:tcW w:w="193" w:type="pct"/>
            <w:tcBorders>
              <w:top w:val="single" w:sz="4" w:space="0" w:color="auto"/>
            </w:tcBorders>
          </w:tcPr>
          <w:p w14:paraId="6549B268" w14:textId="77777777" w:rsidR="00240AD5" w:rsidRPr="0095017B" w:rsidRDefault="00240AD5" w:rsidP="00CE214C">
            <w:pPr>
              <w:tabs>
                <w:tab w:val="left" w:pos="1635"/>
              </w:tabs>
              <w:jc w:val="center"/>
              <w:rPr>
                <w:rFonts w:ascii="Times New Roman" w:hAnsi="Times New Roman" w:cs="Times New Roman"/>
              </w:rPr>
            </w:pPr>
          </w:p>
        </w:tc>
        <w:tc>
          <w:tcPr>
            <w:tcW w:w="197" w:type="pct"/>
            <w:tcBorders>
              <w:top w:val="single" w:sz="4" w:space="0" w:color="auto"/>
            </w:tcBorders>
          </w:tcPr>
          <w:p w14:paraId="574E22D6" w14:textId="77777777" w:rsidR="00240AD5" w:rsidRPr="0095017B" w:rsidRDefault="00240AD5" w:rsidP="00CE214C">
            <w:pPr>
              <w:tabs>
                <w:tab w:val="left" w:pos="1635"/>
              </w:tabs>
              <w:jc w:val="center"/>
              <w:rPr>
                <w:rFonts w:ascii="Times New Roman" w:hAnsi="Times New Roman" w:cs="Times New Roman"/>
              </w:rPr>
            </w:pPr>
          </w:p>
        </w:tc>
        <w:tc>
          <w:tcPr>
            <w:tcW w:w="434" w:type="pct"/>
            <w:tcBorders>
              <w:top w:val="single" w:sz="4" w:space="0" w:color="auto"/>
            </w:tcBorders>
            <w:shd w:val="clear" w:color="auto" w:fill="auto"/>
          </w:tcPr>
          <w:p w14:paraId="6B9B4A86" w14:textId="77777777" w:rsidR="00240AD5" w:rsidRPr="0095017B" w:rsidRDefault="00240AD5" w:rsidP="00CE214C">
            <w:pPr>
              <w:tabs>
                <w:tab w:val="left" w:pos="1635"/>
              </w:tabs>
              <w:jc w:val="center"/>
              <w:rPr>
                <w:rFonts w:ascii="Times New Roman" w:hAnsi="Times New Roman" w:cs="Times New Roman"/>
              </w:rPr>
            </w:pPr>
          </w:p>
        </w:tc>
        <w:tc>
          <w:tcPr>
            <w:tcW w:w="287" w:type="pct"/>
            <w:tcBorders>
              <w:top w:val="single" w:sz="4" w:space="0" w:color="auto"/>
            </w:tcBorders>
            <w:shd w:val="clear" w:color="auto" w:fill="auto"/>
          </w:tcPr>
          <w:p w14:paraId="3F86EE4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tcBorders>
              <w:top w:val="single" w:sz="4" w:space="0" w:color="auto"/>
            </w:tcBorders>
            <w:shd w:val="clear" w:color="auto" w:fill="auto"/>
          </w:tcPr>
          <w:p w14:paraId="366F7CA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tcBorders>
              <w:top w:val="single" w:sz="4" w:space="0" w:color="auto"/>
            </w:tcBorders>
            <w:shd w:val="clear" w:color="auto" w:fill="auto"/>
          </w:tcPr>
          <w:p w14:paraId="6E0DACE4"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A96867B" w14:textId="77777777" w:rsidTr="00E271E8">
        <w:tc>
          <w:tcPr>
            <w:tcW w:w="269" w:type="pct"/>
            <w:gridSpan w:val="2"/>
          </w:tcPr>
          <w:p w14:paraId="4DD80BD8"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11-14</w:t>
            </w:r>
          </w:p>
        </w:tc>
        <w:tc>
          <w:tcPr>
            <w:tcW w:w="773" w:type="pct"/>
            <w:shd w:val="clear" w:color="auto" w:fill="auto"/>
          </w:tcPr>
          <w:p w14:paraId="744B4DDC"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передвижения игрока. Правила игры. ТБ на занятиях волейболом.</w:t>
            </w:r>
          </w:p>
        </w:tc>
        <w:tc>
          <w:tcPr>
            <w:tcW w:w="1784" w:type="pct"/>
            <w:shd w:val="clear" w:color="auto" w:fill="auto"/>
          </w:tcPr>
          <w:p w14:paraId="07F6DC7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93" w:type="pct"/>
            <w:shd w:val="clear" w:color="auto" w:fill="auto"/>
          </w:tcPr>
          <w:p w14:paraId="2473CE1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09B5350D"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07C0E328"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DD7283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22D64D3" w14:textId="77777777" w:rsidR="00240AD5" w:rsidRDefault="00240AD5" w:rsidP="00CE214C">
            <w:pPr>
              <w:tabs>
                <w:tab w:val="left" w:pos="1635"/>
              </w:tabs>
              <w:jc w:val="center"/>
              <w:rPr>
                <w:rFonts w:ascii="Times New Roman" w:hAnsi="Times New Roman" w:cs="Times New Roman"/>
              </w:rPr>
            </w:pPr>
          </w:p>
        </w:tc>
        <w:tc>
          <w:tcPr>
            <w:tcW w:w="197" w:type="pct"/>
          </w:tcPr>
          <w:p w14:paraId="7281ACA5"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73C92668"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6D3565A"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3" w:type="pct"/>
            <w:gridSpan w:val="2"/>
            <w:shd w:val="clear" w:color="auto" w:fill="auto"/>
          </w:tcPr>
          <w:p w14:paraId="74A463D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6196B180"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6D24748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FFD268D" w14:textId="77777777" w:rsidTr="00E271E8">
        <w:tc>
          <w:tcPr>
            <w:tcW w:w="269" w:type="pct"/>
            <w:gridSpan w:val="2"/>
          </w:tcPr>
          <w:p w14:paraId="6BB1DBD9"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15-</w:t>
            </w:r>
            <w:r>
              <w:rPr>
                <w:rFonts w:ascii="Times New Roman" w:hAnsi="Times New Roman" w:cs="Times New Roman"/>
              </w:rPr>
              <w:lastRenderedPageBreak/>
              <w:t>18</w:t>
            </w:r>
          </w:p>
        </w:tc>
        <w:tc>
          <w:tcPr>
            <w:tcW w:w="773" w:type="pct"/>
            <w:shd w:val="clear" w:color="auto" w:fill="auto"/>
          </w:tcPr>
          <w:p w14:paraId="214BF26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lastRenderedPageBreak/>
              <w:t xml:space="preserve">Варианты техники </w:t>
            </w:r>
            <w:r w:rsidRPr="0095017B">
              <w:rPr>
                <w:rFonts w:ascii="Times New Roman" w:hAnsi="Times New Roman" w:cs="Times New Roman"/>
              </w:rPr>
              <w:lastRenderedPageBreak/>
              <w:t>приема и передачи мяча.</w:t>
            </w:r>
          </w:p>
        </w:tc>
        <w:tc>
          <w:tcPr>
            <w:tcW w:w="1784" w:type="pct"/>
            <w:shd w:val="clear" w:color="auto" w:fill="auto"/>
          </w:tcPr>
          <w:p w14:paraId="799EC928"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lastRenderedPageBreak/>
              <w:t xml:space="preserve">Перемещение в стойке приставными шагами, </w:t>
            </w:r>
            <w:r w:rsidRPr="0095017B">
              <w:rPr>
                <w:rFonts w:ascii="Times New Roman" w:hAnsi="Times New Roman" w:cs="Times New Roman"/>
              </w:rPr>
              <w:lastRenderedPageBreak/>
              <w:t>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93" w:type="pct"/>
            <w:shd w:val="clear" w:color="auto" w:fill="auto"/>
          </w:tcPr>
          <w:p w14:paraId="5B97F3C6"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199" w:type="pct"/>
            <w:shd w:val="clear" w:color="auto" w:fill="auto"/>
          </w:tcPr>
          <w:p w14:paraId="6F6FD0AA"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2FA4EC84"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65124703"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93B2DBD" w14:textId="77777777" w:rsidR="00240AD5" w:rsidRDefault="00240AD5" w:rsidP="00CE214C">
            <w:pPr>
              <w:tabs>
                <w:tab w:val="left" w:pos="1635"/>
              </w:tabs>
              <w:jc w:val="center"/>
              <w:rPr>
                <w:rFonts w:ascii="Times New Roman" w:hAnsi="Times New Roman" w:cs="Times New Roman"/>
              </w:rPr>
            </w:pPr>
          </w:p>
        </w:tc>
        <w:tc>
          <w:tcPr>
            <w:tcW w:w="197" w:type="pct"/>
          </w:tcPr>
          <w:p w14:paraId="3E565180"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10816AED"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w:t>
            </w:r>
            <w:r w:rsidRPr="00462C94">
              <w:rPr>
                <w:rFonts w:ascii="Times New Roman" w:hAnsi="Times New Roman"/>
                <w:color w:val="auto"/>
                <w:sz w:val="22"/>
                <w:szCs w:val="22"/>
              </w:rPr>
              <w:lastRenderedPageBreak/>
              <w:t>Уок08/3, Зок08/1-Зок08/4</w:t>
            </w:r>
            <w:r>
              <w:rPr>
                <w:rFonts w:ascii="Times New Roman" w:hAnsi="Times New Roman" w:cs="Times New Roman"/>
                <w:sz w:val="22"/>
                <w:szCs w:val="22"/>
              </w:rPr>
              <w:t>.</w:t>
            </w:r>
          </w:p>
          <w:p w14:paraId="4FEFCE41"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3" w:type="pct"/>
            <w:gridSpan w:val="2"/>
            <w:shd w:val="clear" w:color="auto" w:fill="auto"/>
          </w:tcPr>
          <w:p w14:paraId="3DC86A6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4CA5F21D"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15462B70"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BE4B38E" w14:textId="77777777" w:rsidTr="00E271E8">
        <w:tc>
          <w:tcPr>
            <w:tcW w:w="269" w:type="pct"/>
            <w:gridSpan w:val="2"/>
          </w:tcPr>
          <w:p w14:paraId="6DBCD845"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19-20</w:t>
            </w:r>
          </w:p>
        </w:tc>
        <w:tc>
          <w:tcPr>
            <w:tcW w:w="773" w:type="pct"/>
            <w:shd w:val="clear" w:color="auto" w:fill="auto"/>
          </w:tcPr>
          <w:p w14:paraId="00C1C23C"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p>
        </w:tc>
        <w:tc>
          <w:tcPr>
            <w:tcW w:w="1784" w:type="pct"/>
            <w:shd w:val="clear" w:color="auto" w:fill="auto"/>
          </w:tcPr>
          <w:p w14:paraId="24453251"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93" w:type="pct"/>
            <w:shd w:val="clear" w:color="auto" w:fill="auto"/>
          </w:tcPr>
          <w:p w14:paraId="0DA821F3"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9" w:type="pct"/>
            <w:shd w:val="clear" w:color="auto" w:fill="auto"/>
          </w:tcPr>
          <w:p w14:paraId="062B2210"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FC6732D"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B3D5FC0"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3" w:type="pct"/>
          </w:tcPr>
          <w:p w14:paraId="3C8F152D" w14:textId="77777777" w:rsidR="00240AD5" w:rsidRPr="00220D7B" w:rsidRDefault="00240AD5" w:rsidP="00CE214C">
            <w:pPr>
              <w:tabs>
                <w:tab w:val="left" w:pos="1635"/>
              </w:tabs>
              <w:jc w:val="center"/>
              <w:rPr>
                <w:rFonts w:ascii="Times New Roman" w:hAnsi="Times New Roman" w:cs="Times New Roman"/>
              </w:rPr>
            </w:pPr>
          </w:p>
        </w:tc>
        <w:tc>
          <w:tcPr>
            <w:tcW w:w="197" w:type="pct"/>
          </w:tcPr>
          <w:p w14:paraId="582C43AD" w14:textId="77777777" w:rsidR="00240AD5" w:rsidRPr="00220D7B" w:rsidRDefault="00240AD5" w:rsidP="00CE214C">
            <w:pPr>
              <w:tabs>
                <w:tab w:val="left" w:pos="1635"/>
              </w:tabs>
              <w:jc w:val="center"/>
              <w:rPr>
                <w:rFonts w:ascii="Times New Roman" w:hAnsi="Times New Roman" w:cs="Times New Roman"/>
              </w:rPr>
            </w:pPr>
          </w:p>
        </w:tc>
        <w:tc>
          <w:tcPr>
            <w:tcW w:w="434" w:type="pct"/>
            <w:shd w:val="clear" w:color="auto" w:fill="auto"/>
          </w:tcPr>
          <w:p w14:paraId="352D260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017CC42"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3" w:type="pct"/>
            <w:gridSpan w:val="2"/>
            <w:shd w:val="clear" w:color="auto" w:fill="auto"/>
          </w:tcPr>
          <w:p w14:paraId="4C03B5E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567168B" w14:textId="77777777" w:rsidR="00240AD5" w:rsidRPr="0095017B" w:rsidRDefault="00240AD5" w:rsidP="00CE214C">
            <w:pPr>
              <w:tabs>
                <w:tab w:val="left" w:pos="1635"/>
              </w:tabs>
              <w:jc w:val="center"/>
              <w:rPr>
                <w:rFonts w:ascii="Times New Roman" w:hAnsi="Times New Roman" w:cs="Times New Roman"/>
              </w:rPr>
            </w:pPr>
          </w:p>
        </w:tc>
        <w:tc>
          <w:tcPr>
            <w:tcW w:w="85" w:type="pct"/>
            <w:gridSpan w:val="2"/>
            <w:shd w:val="clear" w:color="auto" w:fill="auto"/>
          </w:tcPr>
          <w:p w14:paraId="1ED8BD59"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866A327" w14:textId="77777777" w:rsidTr="00E271E8">
        <w:trPr>
          <w:gridAfter w:val="1"/>
          <w:wAfter w:w="7" w:type="pct"/>
        </w:trPr>
        <w:tc>
          <w:tcPr>
            <w:tcW w:w="269" w:type="pct"/>
            <w:gridSpan w:val="2"/>
          </w:tcPr>
          <w:p w14:paraId="0FC93F95"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3698E74F" w14:textId="77777777" w:rsidR="00240AD5" w:rsidRPr="00DF7077" w:rsidRDefault="00DF7077" w:rsidP="00DF7077">
            <w:pPr>
              <w:tabs>
                <w:tab w:val="left" w:pos="1635"/>
              </w:tabs>
              <w:rPr>
                <w:rFonts w:ascii="Times New Roman" w:hAnsi="Times New Roman"/>
                <w:b/>
              </w:rPr>
            </w:pPr>
            <w:r>
              <w:rPr>
                <w:rFonts w:ascii="Times New Roman" w:hAnsi="Times New Roman"/>
                <w:b/>
              </w:rPr>
              <w:t>3.</w:t>
            </w:r>
            <w:r w:rsidR="00240AD5" w:rsidRPr="00DF7077">
              <w:rPr>
                <w:rFonts w:ascii="Times New Roman" w:hAnsi="Times New Roman"/>
                <w:b/>
              </w:rPr>
              <w:t xml:space="preserve">Баскетбол </w:t>
            </w:r>
          </w:p>
        </w:tc>
        <w:tc>
          <w:tcPr>
            <w:tcW w:w="193" w:type="pct"/>
            <w:shd w:val="clear" w:color="auto" w:fill="auto"/>
          </w:tcPr>
          <w:p w14:paraId="22EE93AC" w14:textId="77777777" w:rsidR="00240AD5" w:rsidRPr="0095017B" w:rsidRDefault="00240AD5" w:rsidP="00CE214C">
            <w:pPr>
              <w:tabs>
                <w:tab w:val="left" w:pos="1635"/>
              </w:tabs>
              <w:jc w:val="center"/>
              <w:rPr>
                <w:rFonts w:ascii="Times New Roman" w:hAnsi="Times New Roman" w:cs="Times New Roman"/>
                <w:b/>
              </w:rPr>
            </w:pPr>
          </w:p>
        </w:tc>
        <w:tc>
          <w:tcPr>
            <w:tcW w:w="199" w:type="pct"/>
            <w:shd w:val="clear" w:color="auto" w:fill="auto"/>
          </w:tcPr>
          <w:p w14:paraId="35A3FC6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F161FB4"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ECB3001"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13FD7AB2"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7E58BA74"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2CF5F265"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7260E913"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ADA7CAF"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AEE05E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66668A3" w14:textId="77777777" w:rsidTr="00E271E8">
        <w:trPr>
          <w:gridAfter w:val="1"/>
          <w:wAfter w:w="7" w:type="pct"/>
        </w:trPr>
        <w:tc>
          <w:tcPr>
            <w:tcW w:w="269" w:type="pct"/>
            <w:gridSpan w:val="2"/>
          </w:tcPr>
          <w:p w14:paraId="348DD66D"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21-24</w:t>
            </w:r>
          </w:p>
        </w:tc>
        <w:tc>
          <w:tcPr>
            <w:tcW w:w="773" w:type="pct"/>
            <w:shd w:val="clear" w:color="auto" w:fill="auto"/>
          </w:tcPr>
          <w:p w14:paraId="4067E379"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Сочетание приемов передвижений и остановок игрока. ТБ при игре в баскетбол</w:t>
            </w:r>
          </w:p>
        </w:tc>
        <w:tc>
          <w:tcPr>
            <w:tcW w:w="1784" w:type="pct"/>
            <w:shd w:val="clear" w:color="auto" w:fill="auto"/>
          </w:tcPr>
          <w:p w14:paraId="6C8E648F"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93" w:type="pct"/>
            <w:shd w:val="clear" w:color="auto" w:fill="auto"/>
          </w:tcPr>
          <w:p w14:paraId="2DB4A65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065EB3D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A25530E"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4F0432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04C63B8" w14:textId="77777777" w:rsidR="00240AD5" w:rsidRPr="00B62E8A" w:rsidRDefault="00240AD5" w:rsidP="00CE214C">
            <w:pPr>
              <w:tabs>
                <w:tab w:val="left" w:pos="1635"/>
              </w:tabs>
              <w:jc w:val="center"/>
              <w:rPr>
                <w:rFonts w:ascii="Times New Roman" w:hAnsi="Times New Roman" w:cs="Times New Roman"/>
              </w:rPr>
            </w:pPr>
          </w:p>
        </w:tc>
        <w:tc>
          <w:tcPr>
            <w:tcW w:w="197" w:type="pct"/>
          </w:tcPr>
          <w:p w14:paraId="5D9A40B1" w14:textId="77777777" w:rsidR="00240AD5" w:rsidRPr="00B62E8A" w:rsidRDefault="00240AD5" w:rsidP="00CE214C">
            <w:pPr>
              <w:tabs>
                <w:tab w:val="left" w:pos="1635"/>
              </w:tabs>
              <w:jc w:val="center"/>
              <w:rPr>
                <w:rFonts w:ascii="Times New Roman" w:hAnsi="Times New Roman" w:cs="Times New Roman"/>
              </w:rPr>
            </w:pPr>
          </w:p>
        </w:tc>
        <w:tc>
          <w:tcPr>
            <w:tcW w:w="434" w:type="pct"/>
            <w:shd w:val="clear" w:color="auto" w:fill="auto"/>
          </w:tcPr>
          <w:p w14:paraId="01B09EA5"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FC2D955"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21189755" w14:textId="77777777" w:rsidR="00240AD5"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ОК8</w:t>
            </w:r>
            <w:r w:rsidR="00240AD5">
              <w:rPr>
                <w:rFonts w:ascii="Times New Roman" w:hAnsi="Times New Roman" w:cs="Times New Roman"/>
              </w:rPr>
              <w:t>.</w:t>
            </w:r>
          </w:p>
        </w:tc>
        <w:tc>
          <w:tcPr>
            <w:tcW w:w="253" w:type="pct"/>
            <w:gridSpan w:val="2"/>
            <w:shd w:val="clear" w:color="auto" w:fill="auto"/>
          </w:tcPr>
          <w:p w14:paraId="47724F40"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07572D02"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72709D1" w14:textId="77777777" w:rsidTr="00E271E8">
        <w:trPr>
          <w:gridAfter w:val="1"/>
          <w:wAfter w:w="7" w:type="pct"/>
        </w:trPr>
        <w:tc>
          <w:tcPr>
            <w:tcW w:w="269" w:type="pct"/>
            <w:gridSpan w:val="2"/>
          </w:tcPr>
          <w:p w14:paraId="11C916ED"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25-2</w:t>
            </w:r>
            <w:r w:rsidR="00E271E8">
              <w:rPr>
                <w:rFonts w:ascii="Times New Roman" w:hAnsi="Times New Roman" w:cs="Times New Roman"/>
              </w:rPr>
              <w:t>6</w:t>
            </w:r>
          </w:p>
        </w:tc>
        <w:tc>
          <w:tcPr>
            <w:tcW w:w="773" w:type="pct"/>
            <w:shd w:val="clear" w:color="auto" w:fill="auto"/>
          </w:tcPr>
          <w:p w14:paraId="6A81302D"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p>
        </w:tc>
        <w:tc>
          <w:tcPr>
            <w:tcW w:w="1784" w:type="pct"/>
            <w:shd w:val="clear" w:color="auto" w:fill="auto"/>
          </w:tcPr>
          <w:p w14:paraId="79222362"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93" w:type="pct"/>
            <w:shd w:val="clear" w:color="auto" w:fill="auto"/>
          </w:tcPr>
          <w:p w14:paraId="2DB45C2A" w14:textId="5FB81BEB"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7B4090F2"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7057E0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28C01AB9" w14:textId="5B24F465"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6CCDF8C1" w14:textId="77777777" w:rsidR="00240AD5" w:rsidRDefault="00240AD5" w:rsidP="00CE214C">
            <w:pPr>
              <w:tabs>
                <w:tab w:val="left" w:pos="1635"/>
              </w:tabs>
              <w:jc w:val="center"/>
              <w:rPr>
                <w:rFonts w:ascii="Times New Roman" w:hAnsi="Times New Roman" w:cs="Times New Roman"/>
              </w:rPr>
            </w:pPr>
          </w:p>
        </w:tc>
        <w:tc>
          <w:tcPr>
            <w:tcW w:w="197" w:type="pct"/>
          </w:tcPr>
          <w:p w14:paraId="34CD043E"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3828896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62B1353" w14:textId="77777777" w:rsidR="00D16641" w:rsidRPr="004205E1"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D911CC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30934DE"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133DDBD4"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A8F214C" w14:textId="77777777" w:rsidTr="00E271E8">
        <w:trPr>
          <w:gridAfter w:val="1"/>
          <w:wAfter w:w="7" w:type="pct"/>
        </w:trPr>
        <w:tc>
          <w:tcPr>
            <w:tcW w:w="269" w:type="pct"/>
            <w:gridSpan w:val="2"/>
          </w:tcPr>
          <w:p w14:paraId="3FB07171" w14:textId="77777777" w:rsidR="00240AD5" w:rsidRPr="0095017B" w:rsidRDefault="00486686" w:rsidP="00CE214C">
            <w:pPr>
              <w:tabs>
                <w:tab w:val="left" w:pos="1635"/>
              </w:tabs>
              <w:rPr>
                <w:rFonts w:ascii="Times New Roman" w:hAnsi="Times New Roman" w:cs="Times New Roman"/>
              </w:rPr>
            </w:pPr>
            <w:r>
              <w:rPr>
                <w:rFonts w:ascii="Times New Roman" w:hAnsi="Times New Roman" w:cs="Times New Roman"/>
              </w:rPr>
              <w:t>2</w:t>
            </w:r>
            <w:r w:rsidR="00E271E8">
              <w:rPr>
                <w:rFonts w:ascii="Times New Roman" w:hAnsi="Times New Roman" w:cs="Times New Roman"/>
              </w:rPr>
              <w:t>7</w:t>
            </w:r>
            <w:r>
              <w:rPr>
                <w:rFonts w:ascii="Times New Roman" w:hAnsi="Times New Roman" w:cs="Times New Roman"/>
              </w:rPr>
              <w:t>-</w:t>
            </w:r>
            <w:r w:rsidR="00E271E8">
              <w:rPr>
                <w:rFonts w:ascii="Times New Roman" w:hAnsi="Times New Roman" w:cs="Times New Roman"/>
              </w:rPr>
              <w:t>30</w:t>
            </w:r>
          </w:p>
        </w:tc>
        <w:tc>
          <w:tcPr>
            <w:tcW w:w="773" w:type="pct"/>
            <w:shd w:val="clear" w:color="auto" w:fill="auto"/>
          </w:tcPr>
          <w:p w14:paraId="6EFCBFB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p>
        </w:tc>
        <w:tc>
          <w:tcPr>
            <w:tcW w:w="1784" w:type="pct"/>
            <w:shd w:val="clear" w:color="auto" w:fill="auto"/>
          </w:tcPr>
          <w:p w14:paraId="715383C7"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93" w:type="pct"/>
            <w:shd w:val="clear" w:color="auto" w:fill="auto"/>
          </w:tcPr>
          <w:p w14:paraId="2BF36168"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32EC8CDA"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7E45845"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4E1B1712"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050FCBD" w14:textId="77777777" w:rsidR="00240AD5" w:rsidRDefault="00240AD5" w:rsidP="00CE214C">
            <w:pPr>
              <w:tabs>
                <w:tab w:val="left" w:pos="1635"/>
              </w:tabs>
              <w:jc w:val="center"/>
              <w:rPr>
                <w:rFonts w:ascii="Times New Roman" w:hAnsi="Times New Roman" w:cs="Times New Roman"/>
              </w:rPr>
            </w:pPr>
          </w:p>
        </w:tc>
        <w:tc>
          <w:tcPr>
            <w:tcW w:w="197" w:type="pct"/>
          </w:tcPr>
          <w:p w14:paraId="3DFC810D"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1AEFB7E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796DE0AB" w14:textId="77777777" w:rsidR="00D16641" w:rsidRPr="004205E1"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750E73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5C34D2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07383AB"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E119095" w14:textId="77777777" w:rsidTr="00E271E8">
        <w:trPr>
          <w:gridAfter w:val="1"/>
          <w:wAfter w:w="7" w:type="pct"/>
        </w:trPr>
        <w:tc>
          <w:tcPr>
            <w:tcW w:w="269" w:type="pct"/>
            <w:gridSpan w:val="2"/>
          </w:tcPr>
          <w:p w14:paraId="7FFD22EB" w14:textId="77777777" w:rsidR="00E271E8" w:rsidRDefault="00E271E8" w:rsidP="00CE214C">
            <w:pPr>
              <w:tabs>
                <w:tab w:val="left" w:pos="1635"/>
              </w:tabs>
              <w:rPr>
                <w:rFonts w:ascii="Times New Roman" w:hAnsi="Times New Roman" w:cs="Times New Roman"/>
              </w:rPr>
            </w:pPr>
          </w:p>
        </w:tc>
        <w:tc>
          <w:tcPr>
            <w:tcW w:w="773" w:type="pct"/>
            <w:shd w:val="clear" w:color="auto" w:fill="auto"/>
          </w:tcPr>
          <w:p w14:paraId="2D31880F" w14:textId="77777777" w:rsidR="00E271E8" w:rsidRPr="0095017B" w:rsidRDefault="00E271E8" w:rsidP="00CE214C">
            <w:pPr>
              <w:tabs>
                <w:tab w:val="left" w:pos="1635"/>
              </w:tabs>
              <w:rPr>
                <w:rFonts w:ascii="Times New Roman" w:hAnsi="Times New Roman" w:cs="Times New Roman"/>
              </w:rPr>
            </w:pPr>
            <w:r>
              <w:rPr>
                <w:rFonts w:ascii="Times New Roman" w:hAnsi="Times New Roman" w:cs="Times New Roman"/>
              </w:rPr>
              <w:t>Самостоятельная работа</w:t>
            </w:r>
          </w:p>
        </w:tc>
        <w:tc>
          <w:tcPr>
            <w:tcW w:w="1784" w:type="pct"/>
            <w:shd w:val="clear" w:color="auto" w:fill="auto"/>
          </w:tcPr>
          <w:p w14:paraId="603D767F" w14:textId="77777777" w:rsidR="00E271E8" w:rsidRPr="0095017B" w:rsidRDefault="00E271E8" w:rsidP="00CE214C">
            <w:pPr>
              <w:spacing w:line="140" w:lineRule="atLeast"/>
              <w:rPr>
                <w:rFonts w:ascii="Times New Roman" w:hAnsi="Times New Roman" w:cs="Times New Roman"/>
              </w:rPr>
            </w:pPr>
          </w:p>
        </w:tc>
        <w:tc>
          <w:tcPr>
            <w:tcW w:w="193" w:type="pct"/>
            <w:shd w:val="clear" w:color="auto" w:fill="auto"/>
          </w:tcPr>
          <w:p w14:paraId="30F7D82E" w14:textId="77777777" w:rsidR="00E271E8" w:rsidRDefault="00E271E8" w:rsidP="00CE214C">
            <w:pPr>
              <w:tabs>
                <w:tab w:val="left" w:pos="1635"/>
              </w:tabs>
              <w:jc w:val="center"/>
              <w:rPr>
                <w:rFonts w:ascii="Times New Roman" w:hAnsi="Times New Roman" w:cs="Times New Roman"/>
              </w:rPr>
            </w:pPr>
          </w:p>
        </w:tc>
        <w:tc>
          <w:tcPr>
            <w:tcW w:w="199" w:type="pct"/>
            <w:shd w:val="clear" w:color="auto" w:fill="auto"/>
          </w:tcPr>
          <w:p w14:paraId="2F2D21B9" w14:textId="553F526B" w:rsidR="00E271E8" w:rsidRPr="0095017B" w:rsidRDefault="00E271E8" w:rsidP="00E271E8">
            <w:pPr>
              <w:tabs>
                <w:tab w:val="left" w:pos="1635"/>
              </w:tabs>
              <w:jc w:val="center"/>
              <w:rPr>
                <w:rFonts w:ascii="Times New Roman" w:hAnsi="Times New Roman" w:cs="Times New Roman"/>
              </w:rPr>
            </w:pPr>
            <w:r>
              <w:rPr>
                <w:rFonts w:ascii="Times New Roman" w:hAnsi="Times New Roman" w:cs="Times New Roman"/>
              </w:rPr>
              <w:t>3</w:t>
            </w:r>
            <w:r w:rsidR="00920E4F">
              <w:rPr>
                <w:rFonts w:ascii="Times New Roman" w:hAnsi="Times New Roman" w:cs="Times New Roman"/>
              </w:rPr>
              <w:t>1</w:t>
            </w:r>
          </w:p>
        </w:tc>
        <w:tc>
          <w:tcPr>
            <w:tcW w:w="103" w:type="pct"/>
            <w:shd w:val="clear" w:color="auto" w:fill="auto"/>
          </w:tcPr>
          <w:p w14:paraId="717374D8" w14:textId="77777777" w:rsidR="00E271E8" w:rsidRPr="0095017B" w:rsidRDefault="00E271E8" w:rsidP="00CE214C">
            <w:pPr>
              <w:tabs>
                <w:tab w:val="left" w:pos="1635"/>
              </w:tabs>
              <w:jc w:val="center"/>
              <w:rPr>
                <w:rFonts w:ascii="Times New Roman" w:hAnsi="Times New Roman" w:cs="Times New Roman"/>
              </w:rPr>
            </w:pPr>
          </w:p>
        </w:tc>
        <w:tc>
          <w:tcPr>
            <w:tcW w:w="225" w:type="pct"/>
            <w:shd w:val="clear" w:color="auto" w:fill="auto"/>
          </w:tcPr>
          <w:p w14:paraId="75567CF9" w14:textId="77777777" w:rsidR="00E271E8" w:rsidRDefault="00E271E8" w:rsidP="00CE214C">
            <w:pPr>
              <w:tabs>
                <w:tab w:val="left" w:pos="1635"/>
              </w:tabs>
              <w:jc w:val="center"/>
              <w:rPr>
                <w:rFonts w:ascii="Times New Roman" w:hAnsi="Times New Roman" w:cs="Times New Roman"/>
              </w:rPr>
            </w:pPr>
          </w:p>
        </w:tc>
        <w:tc>
          <w:tcPr>
            <w:tcW w:w="193" w:type="pct"/>
          </w:tcPr>
          <w:p w14:paraId="12055C10" w14:textId="77777777" w:rsidR="00E271E8" w:rsidRDefault="00E271E8" w:rsidP="00CE214C">
            <w:pPr>
              <w:tabs>
                <w:tab w:val="left" w:pos="1635"/>
              </w:tabs>
              <w:jc w:val="center"/>
              <w:rPr>
                <w:rFonts w:ascii="Times New Roman" w:hAnsi="Times New Roman" w:cs="Times New Roman"/>
              </w:rPr>
            </w:pPr>
          </w:p>
        </w:tc>
        <w:tc>
          <w:tcPr>
            <w:tcW w:w="197" w:type="pct"/>
          </w:tcPr>
          <w:p w14:paraId="72A9922C" w14:textId="77777777" w:rsidR="00E271E8" w:rsidRDefault="00E271E8" w:rsidP="00CE214C">
            <w:pPr>
              <w:tabs>
                <w:tab w:val="left" w:pos="1635"/>
              </w:tabs>
              <w:jc w:val="center"/>
              <w:rPr>
                <w:rFonts w:ascii="Times New Roman" w:hAnsi="Times New Roman" w:cs="Times New Roman"/>
              </w:rPr>
            </w:pPr>
          </w:p>
        </w:tc>
        <w:tc>
          <w:tcPr>
            <w:tcW w:w="434" w:type="pct"/>
            <w:shd w:val="clear" w:color="auto" w:fill="auto"/>
          </w:tcPr>
          <w:p w14:paraId="6E59A34F" w14:textId="77777777" w:rsidR="00E271E8" w:rsidRPr="00462C94" w:rsidRDefault="00E271E8" w:rsidP="00CE214C">
            <w:pPr>
              <w:tabs>
                <w:tab w:val="left" w:pos="1635"/>
              </w:tabs>
              <w:jc w:val="center"/>
              <w:rPr>
                <w:rFonts w:ascii="Times New Roman" w:hAnsi="Times New Roman"/>
                <w:color w:val="auto"/>
              </w:rPr>
            </w:pPr>
          </w:p>
        </w:tc>
        <w:tc>
          <w:tcPr>
            <w:tcW w:w="287" w:type="pct"/>
            <w:shd w:val="clear" w:color="auto" w:fill="auto"/>
          </w:tcPr>
          <w:p w14:paraId="7FDAFB51" w14:textId="77777777" w:rsidR="00E271E8" w:rsidRDefault="00E271E8" w:rsidP="00CE214C">
            <w:pPr>
              <w:tabs>
                <w:tab w:val="left" w:pos="1635"/>
              </w:tabs>
              <w:jc w:val="center"/>
              <w:rPr>
                <w:rFonts w:ascii="Times New Roman" w:hAnsi="Times New Roman" w:cs="Times New Roman"/>
              </w:rPr>
            </w:pPr>
          </w:p>
        </w:tc>
        <w:tc>
          <w:tcPr>
            <w:tcW w:w="253" w:type="pct"/>
            <w:gridSpan w:val="2"/>
            <w:shd w:val="clear" w:color="auto" w:fill="auto"/>
          </w:tcPr>
          <w:p w14:paraId="0EE848BE" w14:textId="77777777" w:rsidR="00E271E8" w:rsidRPr="0095017B" w:rsidRDefault="00E271E8" w:rsidP="00CE214C">
            <w:pPr>
              <w:tabs>
                <w:tab w:val="left" w:pos="1635"/>
              </w:tabs>
              <w:jc w:val="center"/>
              <w:rPr>
                <w:rFonts w:ascii="Times New Roman" w:hAnsi="Times New Roman" w:cs="Times New Roman"/>
              </w:rPr>
            </w:pPr>
          </w:p>
        </w:tc>
        <w:tc>
          <w:tcPr>
            <w:tcW w:w="84" w:type="pct"/>
            <w:gridSpan w:val="2"/>
            <w:shd w:val="clear" w:color="auto" w:fill="auto"/>
          </w:tcPr>
          <w:p w14:paraId="003B4D4F" w14:textId="77777777" w:rsidR="00E271E8" w:rsidRPr="0095017B" w:rsidRDefault="00E271E8" w:rsidP="00CE214C">
            <w:pPr>
              <w:tabs>
                <w:tab w:val="left" w:pos="1635"/>
              </w:tabs>
              <w:jc w:val="center"/>
              <w:rPr>
                <w:rFonts w:ascii="Times New Roman" w:hAnsi="Times New Roman" w:cs="Times New Roman"/>
              </w:rPr>
            </w:pPr>
          </w:p>
        </w:tc>
      </w:tr>
      <w:tr w:rsidR="00E271E8" w:rsidRPr="0095017B" w14:paraId="54688604" w14:textId="77777777" w:rsidTr="00E271E8">
        <w:trPr>
          <w:gridAfter w:val="1"/>
          <w:wAfter w:w="7" w:type="pct"/>
        </w:trPr>
        <w:tc>
          <w:tcPr>
            <w:tcW w:w="269" w:type="pct"/>
            <w:gridSpan w:val="2"/>
          </w:tcPr>
          <w:p w14:paraId="02E4AFE0" w14:textId="2086B141"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w:t>
            </w:r>
            <w:r w:rsidR="00E271E8">
              <w:rPr>
                <w:rFonts w:ascii="Times New Roman" w:hAnsi="Times New Roman" w:cs="Times New Roman"/>
              </w:rPr>
              <w:t>1</w:t>
            </w:r>
          </w:p>
        </w:tc>
        <w:tc>
          <w:tcPr>
            <w:tcW w:w="2557" w:type="pct"/>
            <w:gridSpan w:val="2"/>
            <w:shd w:val="clear" w:color="auto" w:fill="auto"/>
          </w:tcPr>
          <w:p w14:paraId="1A3BDD19" w14:textId="226B94D8" w:rsidR="00240AD5" w:rsidRPr="0095017B" w:rsidRDefault="0000405B" w:rsidP="00F95E27">
            <w:pPr>
              <w:widowControl/>
              <w:tabs>
                <w:tab w:val="left" w:pos="1635"/>
              </w:tabs>
              <w:ind w:left="525"/>
              <w:rPr>
                <w:rFonts w:ascii="Times New Roman" w:hAnsi="Times New Roman" w:cs="Times New Roman"/>
                <w:b/>
              </w:rPr>
            </w:pPr>
            <w:r>
              <w:rPr>
                <w:rFonts w:ascii="Times New Roman" w:hAnsi="Times New Roman" w:cs="Times New Roman"/>
                <w:b/>
              </w:rPr>
              <w:t>Зачет</w:t>
            </w:r>
          </w:p>
        </w:tc>
        <w:tc>
          <w:tcPr>
            <w:tcW w:w="193" w:type="pct"/>
            <w:shd w:val="clear" w:color="auto" w:fill="auto"/>
          </w:tcPr>
          <w:p w14:paraId="059DCED2" w14:textId="0028EF97" w:rsidR="00240AD5" w:rsidRPr="0095017B" w:rsidRDefault="00D55AF8" w:rsidP="00CE214C">
            <w:pPr>
              <w:tabs>
                <w:tab w:val="left" w:pos="1635"/>
              </w:tabs>
              <w:jc w:val="center"/>
              <w:rPr>
                <w:rFonts w:ascii="Times New Roman" w:hAnsi="Times New Roman" w:cs="Times New Roman"/>
                <w:b/>
              </w:rPr>
            </w:pPr>
            <w:r>
              <w:rPr>
                <w:rFonts w:ascii="Times New Roman" w:hAnsi="Times New Roman" w:cs="Times New Roman"/>
                <w:b/>
              </w:rPr>
              <w:t>1</w:t>
            </w:r>
          </w:p>
        </w:tc>
        <w:tc>
          <w:tcPr>
            <w:tcW w:w="199" w:type="pct"/>
            <w:shd w:val="clear" w:color="auto" w:fill="auto"/>
          </w:tcPr>
          <w:p w14:paraId="12140464"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24F9295A"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5B41DF1" w14:textId="5F7F13BB"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Pr>
          <w:p w14:paraId="69ED5B86"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51DD0DA1"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2860AD2F" w14:textId="77777777" w:rsidR="00240AD5" w:rsidRPr="001E1DAE" w:rsidRDefault="00240AD5" w:rsidP="00CE214C">
            <w:pPr>
              <w:tabs>
                <w:tab w:val="left" w:pos="1635"/>
              </w:tabs>
              <w:jc w:val="center"/>
              <w:rPr>
                <w:rFonts w:ascii="Times New Roman" w:hAnsi="Times New Roman" w:cs="Times New Roman"/>
              </w:rPr>
            </w:pPr>
          </w:p>
        </w:tc>
        <w:tc>
          <w:tcPr>
            <w:tcW w:w="287" w:type="pct"/>
            <w:shd w:val="clear" w:color="auto" w:fill="auto"/>
          </w:tcPr>
          <w:p w14:paraId="1FE0B9CB"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B4472CC"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5BF4AB9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69EA9FEA" w14:textId="77777777" w:rsidTr="00E271E8">
        <w:trPr>
          <w:gridAfter w:val="1"/>
          <w:wAfter w:w="7" w:type="pct"/>
        </w:trPr>
        <w:tc>
          <w:tcPr>
            <w:tcW w:w="2826" w:type="pct"/>
            <w:gridSpan w:val="4"/>
            <w:shd w:val="clear" w:color="auto" w:fill="D9D9D9" w:themeFill="background1" w:themeFillShade="D9"/>
          </w:tcPr>
          <w:p w14:paraId="48EA3B71" w14:textId="5DCE90DF" w:rsidR="00240AD5" w:rsidRPr="00B72C32" w:rsidRDefault="00240AD5" w:rsidP="00CE214C">
            <w:pPr>
              <w:tabs>
                <w:tab w:val="left" w:pos="1635"/>
              </w:tabs>
              <w:jc w:val="right"/>
              <w:rPr>
                <w:rFonts w:ascii="Times New Roman" w:hAnsi="Times New Roman" w:cs="Times New Roman"/>
                <w:b/>
              </w:rPr>
            </w:pPr>
            <w:r w:rsidRPr="00B72C32">
              <w:rPr>
                <w:rFonts w:ascii="Times New Roman" w:hAnsi="Times New Roman" w:cs="Times New Roman"/>
                <w:b/>
                <w:i/>
              </w:rPr>
              <w:t>2 курс. 4 семест</w:t>
            </w:r>
            <w:r w:rsidR="0000405B">
              <w:rPr>
                <w:rFonts w:ascii="Times New Roman" w:hAnsi="Times New Roman" w:cs="Times New Roman"/>
                <w:b/>
                <w:i/>
              </w:rPr>
              <w:t>р</w:t>
            </w:r>
          </w:p>
        </w:tc>
        <w:tc>
          <w:tcPr>
            <w:tcW w:w="193" w:type="pct"/>
            <w:shd w:val="clear" w:color="auto" w:fill="D9D9D9" w:themeFill="background1" w:themeFillShade="D9"/>
          </w:tcPr>
          <w:p w14:paraId="5CF73EC8" w14:textId="4F30CD1D" w:rsidR="00240AD5" w:rsidRPr="0095017B" w:rsidRDefault="0000405B" w:rsidP="00CE214C">
            <w:pPr>
              <w:tabs>
                <w:tab w:val="left" w:pos="1635"/>
              </w:tabs>
              <w:jc w:val="center"/>
              <w:rPr>
                <w:rFonts w:ascii="Times New Roman" w:hAnsi="Times New Roman" w:cs="Times New Roman"/>
                <w:b/>
                <w:i/>
              </w:rPr>
            </w:pPr>
            <w:r>
              <w:rPr>
                <w:rFonts w:ascii="Times New Roman" w:hAnsi="Times New Roman" w:cs="Times New Roman"/>
                <w:b/>
                <w:i/>
              </w:rPr>
              <w:t>60</w:t>
            </w:r>
          </w:p>
        </w:tc>
        <w:tc>
          <w:tcPr>
            <w:tcW w:w="199" w:type="pct"/>
            <w:shd w:val="clear" w:color="auto" w:fill="D9D9D9" w:themeFill="background1" w:themeFillShade="D9"/>
          </w:tcPr>
          <w:p w14:paraId="14306B9B" w14:textId="2505F855" w:rsidR="00240AD5" w:rsidRPr="0095017B" w:rsidRDefault="0000405B" w:rsidP="00CE214C">
            <w:pPr>
              <w:tabs>
                <w:tab w:val="left" w:pos="1635"/>
              </w:tabs>
              <w:jc w:val="center"/>
              <w:rPr>
                <w:rFonts w:ascii="Times New Roman" w:hAnsi="Times New Roman" w:cs="Times New Roman"/>
                <w:b/>
                <w:i/>
              </w:rPr>
            </w:pPr>
            <w:r>
              <w:rPr>
                <w:rFonts w:ascii="Times New Roman" w:hAnsi="Times New Roman" w:cs="Times New Roman"/>
                <w:b/>
                <w:i/>
              </w:rPr>
              <w:t>30</w:t>
            </w:r>
          </w:p>
        </w:tc>
        <w:tc>
          <w:tcPr>
            <w:tcW w:w="103" w:type="pct"/>
            <w:shd w:val="clear" w:color="auto" w:fill="D9D9D9" w:themeFill="background1" w:themeFillShade="D9"/>
          </w:tcPr>
          <w:p w14:paraId="209CD0D5" w14:textId="77777777" w:rsidR="00240AD5" w:rsidRPr="0095017B" w:rsidRDefault="00240AD5" w:rsidP="00CE214C">
            <w:pPr>
              <w:tabs>
                <w:tab w:val="left" w:pos="1635"/>
              </w:tabs>
              <w:jc w:val="center"/>
              <w:rPr>
                <w:rFonts w:ascii="Times New Roman" w:hAnsi="Times New Roman" w:cs="Times New Roman"/>
                <w:b/>
                <w:i/>
              </w:rPr>
            </w:pPr>
          </w:p>
        </w:tc>
        <w:tc>
          <w:tcPr>
            <w:tcW w:w="225" w:type="pct"/>
            <w:shd w:val="clear" w:color="auto" w:fill="D9D9D9" w:themeFill="background1" w:themeFillShade="D9"/>
          </w:tcPr>
          <w:p w14:paraId="3B0445B5" w14:textId="17155137" w:rsidR="00240AD5" w:rsidRPr="0095017B" w:rsidRDefault="0000405B" w:rsidP="00CE214C">
            <w:pPr>
              <w:tabs>
                <w:tab w:val="left" w:pos="1635"/>
              </w:tabs>
              <w:jc w:val="center"/>
              <w:rPr>
                <w:rFonts w:ascii="Times New Roman" w:hAnsi="Times New Roman" w:cs="Times New Roman"/>
                <w:b/>
                <w:i/>
              </w:rPr>
            </w:pPr>
            <w:r>
              <w:rPr>
                <w:rFonts w:ascii="Times New Roman" w:hAnsi="Times New Roman" w:cs="Times New Roman"/>
                <w:b/>
                <w:i/>
              </w:rPr>
              <w:t>30</w:t>
            </w:r>
          </w:p>
        </w:tc>
        <w:tc>
          <w:tcPr>
            <w:tcW w:w="193" w:type="pct"/>
            <w:shd w:val="clear" w:color="auto" w:fill="D9D9D9" w:themeFill="background1" w:themeFillShade="D9"/>
          </w:tcPr>
          <w:p w14:paraId="2DF311CA" w14:textId="77777777" w:rsidR="00240AD5" w:rsidRPr="0095017B" w:rsidRDefault="00240AD5" w:rsidP="00CE214C">
            <w:pPr>
              <w:tabs>
                <w:tab w:val="left" w:pos="1635"/>
              </w:tabs>
              <w:jc w:val="center"/>
              <w:rPr>
                <w:rFonts w:ascii="Times New Roman" w:hAnsi="Times New Roman" w:cs="Times New Roman"/>
              </w:rPr>
            </w:pPr>
          </w:p>
        </w:tc>
        <w:tc>
          <w:tcPr>
            <w:tcW w:w="197" w:type="pct"/>
            <w:shd w:val="clear" w:color="auto" w:fill="D9D9D9" w:themeFill="background1" w:themeFillShade="D9"/>
          </w:tcPr>
          <w:p w14:paraId="60FE2E79"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D9D9D9" w:themeFill="background1" w:themeFillShade="D9"/>
          </w:tcPr>
          <w:p w14:paraId="1249CBB9"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D9D9D9" w:themeFill="background1" w:themeFillShade="D9"/>
          </w:tcPr>
          <w:p w14:paraId="34194409"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D9D9D9" w:themeFill="background1" w:themeFillShade="D9"/>
          </w:tcPr>
          <w:p w14:paraId="4853E037"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D9D9D9" w:themeFill="background1" w:themeFillShade="D9"/>
          </w:tcPr>
          <w:p w14:paraId="54CD7ABE"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3546019" w14:textId="77777777" w:rsidTr="00E271E8">
        <w:trPr>
          <w:gridAfter w:val="1"/>
          <w:wAfter w:w="7" w:type="pct"/>
        </w:trPr>
        <w:tc>
          <w:tcPr>
            <w:tcW w:w="269" w:type="pct"/>
            <w:gridSpan w:val="2"/>
          </w:tcPr>
          <w:p w14:paraId="6905CC7E"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1E82DA9D" w14:textId="77777777" w:rsidR="00240AD5" w:rsidRPr="00B72C32" w:rsidRDefault="00240AD5" w:rsidP="00DF7077">
            <w:pPr>
              <w:widowControl/>
              <w:numPr>
                <w:ilvl w:val="0"/>
                <w:numId w:val="48"/>
              </w:numPr>
              <w:tabs>
                <w:tab w:val="left" w:pos="1635"/>
              </w:tabs>
              <w:rPr>
                <w:rFonts w:ascii="Times New Roman" w:hAnsi="Times New Roman" w:cs="Times New Roman"/>
              </w:rPr>
            </w:pPr>
            <w:r w:rsidRPr="00B72C32">
              <w:rPr>
                <w:rFonts w:ascii="Times New Roman" w:hAnsi="Times New Roman" w:cs="Times New Roman"/>
              </w:rPr>
              <w:t xml:space="preserve">Лыжная подготовка </w:t>
            </w:r>
          </w:p>
        </w:tc>
        <w:tc>
          <w:tcPr>
            <w:tcW w:w="193" w:type="pct"/>
            <w:shd w:val="clear" w:color="auto" w:fill="auto"/>
          </w:tcPr>
          <w:p w14:paraId="1D096E89" w14:textId="77777777" w:rsidR="00240AD5" w:rsidRPr="0095017B" w:rsidRDefault="00240AD5" w:rsidP="00CE214C">
            <w:pPr>
              <w:tabs>
                <w:tab w:val="left" w:pos="1635"/>
              </w:tabs>
              <w:rPr>
                <w:rFonts w:ascii="Times New Roman" w:hAnsi="Times New Roman" w:cs="Times New Roman"/>
                <w:b/>
              </w:rPr>
            </w:pPr>
          </w:p>
        </w:tc>
        <w:tc>
          <w:tcPr>
            <w:tcW w:w="199" w:type="pct"/>
            <w:shd w:val="clear" w:color="auto" w:fill="auto"/>
          </w:tcPr>
          <w:p w14:paraId="0DE24BC6"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D81A1C7"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12827A2"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6C85519C"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5198ACC1"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69285548"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4B5C9DF2"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3B24313E"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681F9A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F2FFB59" w14:textId="77777777" w:rsidTr="00E271E8">
        <w:trPr>
          <w:gridAfter w:val="1"/>
          <w:wAfter w:w="7" w:type="pct"/>
        </w:trPr>
        <w:tc>
          <w:tcPr>
            <w:tcW w:w="269" w:type="pct"/>
            <w:gridSpan w:val="2"/>
          </w:tcPr>
          <w:p w14:paraId="06F7A1D6" w14:textId="7805D6A4"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w:t>
            </w:r>
            <w:r w:rsidR="00EB7827">
              <w:rPr>
                <w:rFonts w:ascii="Times New Roman" w:hAnsi="Times New Roman" w:cs="Times New Roman"/>
              </w:rPr>
              <w:t>2</w:t>
            </w:r>
          </w:p>
        </w:tc>
        <w:tc>
          <w:tcPr>
            <w:tcW w:w="773" w:type="pct"/>
            <w:shd w:val="clear" w:color="auto" w:fill="auto"/>
          </w:tcPr>
          <w:p w14:paraId="650840D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подготовкой. Первая помощь при обморожении</w:t>
            </w:r>
          </w:p>
        </w:tc>
        <w:tc>
          <w:tcPr>
            <w:tcW w:w="1784" w:type="pct"/>
            <w:shd w:val="clear" w:color="auto" w:fill="auto"/>
          </w:tcPr>
          <w:p w14:paraId="08AD7259"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93" w:type="pct"/>
            <w:shd w:val="clear" w:color="auto" w:fill="auto"/>
          </w:tcPr>
          <w:p w14:paraId="010870D1" w14:textId="05F5688F"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1</w:t>
            </w:r>
          </w:p>
        </w:tc>
        <w:tc>
          <w:tcPr>
            <w:tcW w:w="199" w:type="pct"/>
            <w:shd w:val="clear" w:color="auto" w:fill="auto"/>
          </w:tcPr>
          <w:p w14:paraId="3BDCA30B"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A67C1C7"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981BA00" w14:textId="7A2AB46A"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Pr>
          <w:p w14:paraId="20C94926"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650804A7"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7FA7704D"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58C40EB"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0A35676"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15388D3D"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358F229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96A1B55" w14:textId="77777777" w:rsidTr="00E271E8">
        <w:trPr>
          <w:gridAfter w:val="1"/>
          <w:wAfter w:w="7" w:type="pct"/>
        </w:trPr>
        <w:tc>
          <w:tcPr>
            <w:tcW w:w="269" w:type="pct"/>
            <w:gridSpan w:val="2"/>
          </w:tcPr>
          <w:p w14:paraId="7ECA75B9" w14:textId="24E12909" w:rsidR="00240AD5" w:rsidRPr="0095017B" w:rsidRDefault="00B67F29" w:rsidP="00CE214C">
            <w:pPr>
              <w:tabs>
                <w:tab w:val="left" w:pos="1635"/>
              </w:tabs>
              <w:rPr>
                <w:rFonts w:ascii="Times New Roman" w:hAnsi="Times New Roman" w:cs="Times New Roman"/>
              </w:rPr>
            </w:pPr>
            <w:r>
              <w:rPr>
                <w:rFonts w:ascii="Times New Roman" w:hAnsi="Times New Roman" w:cs="Times New Roman"/>
              </w:rPr>
              <w:t>3</w:t>
            </w:r>
            <w:r w:rsidR="00EB7827">
              <w:rPr>
                <w:rFonts w:ascii="Times New Roman" w:hAnsi="Times New Roman" w:cs="Times New Roman"/>
              </w:rPr>
              <w:t>3</w:t>
            </w:r>
            <w:r w:rsidR="00240AD5">
              <w:rPr>
                <w:rFonts w:ascii="Times New Roman" w:hAnsi="Times New Roman" w:cs="Times New Roman"/>
              </w:rPr>
              <w:t>-</w:t>
            </w:r>
            <w:r w:rsidR="00EB7827">
              <w:rPr>
                <w:rFonts w:ascii="Times New Roman" w:hAnsi="Times New Roman" w:cs="Times New Roman"/>
              </w:rPr>
              <w:t>36</w:t>
            </w:r>
          </w:p>
        </w:tc>
        <w:tc>
          <w:tcPr>
            <w:tcW w:w="773" w:type="pct"/>
            <w:shd w:val="clear" w:color="auto" w:fill="auto"/>
          </w:tcPr>
          <w:p w14:paraId="381325B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Переход с попеременных ходов на одновременные</w:t>
            </w:r>
          </w:p>
        </w:tc>
        <w:tc>
          <w:tcPr>
            <w:tcW w:w="1784" w:type="pct"/>
            <w:shd w:val="clear" w:color="auto" w:fill="auto"/>
          </w:tcPr>
          <w:p w14:paraId="519B4396"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93" w:type="pct"/>
            <w:shd w:val="clear" w:color="auto" w:fill="auto"/>
          </w:tcPr>
          <w:p w14:paraId="4C7CA45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64BA599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5C0B5BC7"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3ACCD96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FBD24C6"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7638B065"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77D4052E"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BD7A488"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ACFC1C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F490CD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407E540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5C5C672D" w14:textId="77777777" w:rsidTr="00E271E8">
        <w:trPr>
          <w:gridAfter w:val="1"/>
          <w:wAfter w:w="7" w:type="pct"/>
        </w:trPr>
        <w:tc>
          <w:tcPr>
            <w:tcW w:w="269" w:type="pct"/>
            <w:gridSpan w:val="2"/>
          </w:tcPr>
          <w:p w14:paraId="06A76BB7" w14:textId="7AFD6F76" w:rsidR="00240AD5" w:rsidRPr="0095017B" w:rsidRDefault="00EB7827" w:rsidP="00CE214C">
            <w:pPr>
              <w:tabs>
                <w:tab w:val="left" w:pos="1635"/>
              </w:tabs>
              <w:rPr>
                <w:rFonts w:ascii="Times New Roman" w:hAnsi="Times New Roman" w:cs="Times New Roman"/>
              </w:rPr>
            </w:pPr>
            <w:r>
              <w:rPr>
                <w:rFonts w:ascii="Times New Roman" w:hAnsi="Times New Roman" w:cs="Times New Roman"/>
              </w:rPr>
              <w:t>37</w:t>
            </w:r>
            <w:r w:rsidR="00240AD5">
              <w:rPr>
                <w:rFonts w:ascii="Times New Roman" w:hAnsi="Times New Roman" w:cs="Times New Roman"/>
              </w:rPr>
              <w:t>-</w:t>
            </w:r>
            <w:r>
              <w:rPr>
                <w:rFonts w:ascii="Times New Roman" w:hAnsi="Times New Roman" w:cs="Times New Roman"/>
              </w:rPr>
              <w:t>38</w:t>
            </w:r>
          </w:p>
        </w:tc>
        <w:tc>
          <w:tcPr>
            <w:tcW w:w="773" w:type="pct"/>
            <w:shd w:val="clear" w:color="auto" w:fill="auto"/>
          </w:tcPr>
          <w:p w14:paraId="5FDC0B2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Переход с одновременных на попеременные ходы </w:t>
            </w:r>
          </w:p>
        </w:tc>
        <w:tc>
          <w:tcPr>
            <w:tcW w:w="1784" w:type="pct"/>
            <w:shd w:val="clear" w:color="auto" w:fill="auto"/>
          </w:tcPr>
          <w:p w14:paraId="17A55999"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93" w:type="pct"/>
            <w:shd w:val="clear" w:color="auto" w:fill="auto"/>
          </w:tcPr>
          <w:p w14:paraId="3D6B086A" w14:textId="7B36361A"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4E2EAF70"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700D28DC"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43E58392" w14:textId="7E7077BD"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56F5576C" w14:textId="77777777" w:rsidR="00240AD5" w:rsidRDefault="00240AD5" w:rsidP="00CE214C">
            <w:pPr>
              <w:tabs>
                <w:tab w:val="left" w:pos="1635"/>
              </w:tabs>
              <w:jc w:val="center"/>
              <w:rPr>
                <w:rFonts w:ascii="Times New Roman" w:hAnsi="Times New Roman" w:cs="Times New Roman"/>
              </w:rPr>
            </w:pPr>
          </w:p>
        </w:tc>
        <w:tc>
          <w:tcPr>
            <w:tcW w:w="197" w:type="pct"/>
          </w:tcPr>
          <w:p w14:paraId="1D27ACD8"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161E8F72"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D71CC00"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1ABEFB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3C175562"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663362A6"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CBFBABF" w14:textId="77777777" w:rsidTr="00E271E8">
        <w:trPr>
          <w:gridAfter w:val="1"/>
          <w:wAfter w:w="7" w:type="pct"/>
        </w:trPr>
        <w:tc>
          <w:tcPr>
            <w:tcW w:w="269" w:type="pct"/>
            <w:gridSpan w:val="2"/>
          </w:tcPr>
          <w:p w14:paraId="5FEF0043" w14:textId="17C7E369" w:rsidR="00240AD5" w:rsidRPr="0095017B" w:rsidRDefault="00EB7827" w:rsidP="00CE214C">
            <w:pPr>
              <w:tabs>
                <w:tab w:val="left" w:pos="1635"/>
              </w:tabs>
              <w:rPr>
                <w:rFonts w:ascii="Times New Roman" w:hAnsi="Times New Roman" w:cs="Times New Roman"/>
              </w:rPr>
            </w:pPr>
            <w:r>
              <w:rPr>
                <w:rFonts w:ascii="Times New Roman" w:hAnsi="Times New Roman" w:cs="Times New Roman"/>
              </w:rPr>
              <w:t>39</w:t>
            </w:r>
            <w:r w:rsidR="00240AD5">
              <w:rPr>
                <w:rFonts w:ascii="Times New Roman" w:hAnsi="Times New Roman" w:cs="Times New Roman"/>
              </w:rPr>
              <w:t>-4</w:t>
            </w:r>
            <w:r>
              <w:rPr>
                <w:rFonts w:ascii="Times New Roman" w:hAnsi="Times New Roman" w:cs="Times New Roman"/>
              </w:rPr>
              <w:t>0</w:t>
            </w:r>
          </w:p>
        </w:tc>
        <w:tc>
          <w:tcPr>
            <w:tcW w:w="773" w:type="pct"/>
            <w:shd w:val="clear" w:color="auto" w:fill="auto"/>
          </w:tcPr>
          <w:p w14:paraId="6EE9FF2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784" w:type="pct"/>
            <w:shd w:val="clear" w:color="auto" w:fill="auto"/>
          </w:tcPr>
          <w:p w14:paraId="21EE5BD4"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выносливости. Прохождение дистанции 5,0 км.</w:t>
            </w:r>
          </w:p>
        </w:tc>
        <w:tc>
          <w:tcPr>
            <w:tcW w:w="193" w:type="pct"/>
            <w:shd w:val="clear" w:color="auto" w:fill="auto"/>
          </w:tcPr>
          <w:p w14:paraId="504593C7" w14:textId="2F96EADD"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1843293D"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391CADF"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6B20B250" w14:textId="2850B7C7"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60659714" w14:textId="77777777" w:rsidR="00240AD5" w:rsidRPr="001E1DAE" w:rsidRDefault="00240AD5" w:rsidP="00CE214C">
            <w:pPr>
              <w:tabs>
                <w:tab w:val="left" w:pos="1635"/>
              </w:tabs>
              <w:jc w:val="center"/>
              <w:rPr>
                <w:rFonts w:ascii="Times New Roman" w:hAnsi="Times New Roman" w:cs="Times New Roman"/>
              </w:rPr>
            </w:pPr>
          </w:p>
        </w:tc>
        <w:tc>
          <w:tcPr>
            <w:tcW w:w="197" w:type="pct"/>
          </w:tcPr>
          <w:p w14:paraId="3461C963"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26779CC1"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5C55E05" w14:textId="777777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0FB4D1B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26DE228A"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32DFBF6E"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9E61771" w14:textId="77777777" w:rsidTr="00E271E8">
        <w:trPr>
          <w:gridAfter w:val="1"/>
          <w:wAfter w:w="7" w:type="pct"/>
        </w:trPr>
        <w:tc>
          <w:tcPr>
            <w:tcW w:w="269" w:type="pct"/>
            <w:gridSpan w:val="2"/>
          </w:tcPr>
          <w:p w14:paraId="726C1EC7"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38E5BFFD" w14:textId="77777777" w:rsidR="00240AD5" w:rsidRPr="0095017B" w:rsidRDefault="00240AD5" w:rsidP="00DF7077">
            <w:pPr>
              <w:widowControl/>
              <w:numPr>
                <w:ilvl w:val="0"/>
                <w:numId w:val="4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93" w:type="pct"/>
            <w:shd w:val="clear" w:color="auto" w:fill="auto"/>
          </w:tcPr>
          <w:p w14:paraId="610324F3" w14:textId="77777777" w:rsidR="00240AD5" w:rsidRPr="0095017B" w:rsidRDefault="00240AD5" w:rsidP="00CE214C">
            <w:pPr>
              <w:tabs>
                <w:tab w:val="left" w:pos="1635"/>
              </w:tabs>
              <w:rPr>
                <w:rFonts w:ascii="Times New Roman" w:hAnsi="Times New Roman" w:cs="Times New Roman"/>
                <w:b/>
              </w:rPr>
            </w:pPr>
          </w:p>
        </w:tc>
        <w:tc>
          <w:tcPr>
            <w:tcW w:w="199" w:type="pct"/>
            <w:shd w:val="clear" w:color="auto" w:fill="auto"/>
          </w:tcPr>
          <w:p w14:paraId="50AD6886"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278FCC40"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529B787C"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316A0098" w14:textId="77777777" w:rsidR="00240AD5" w:rsidRPr="0095017B" w:rsidRDefault="00240AD5" w:rsidP="00CE214C">
            <w:pPr>
              <w:tabs>
                <w:tab w:val="left" w:pos="1635"/>
              </w:tabs>
              <w:jc w:val="center"/>
              <w:rPr>
                <w:rFonts w:ascii="Times New Roman" w:hAnsi="Times New Roman" w:cs="Times New Roman"/>
              </w:rPr>
            </w:pPr>
          </w:p>
        </w:tc>
        <w:tc>
          <w:tcPr>
            <w:tcW w:w="197" w:type="pct"/>
          </w:tcPr>
          <w:p w14:paraId="4AA58F00"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4C6BCD4A"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5EAF6500"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9C29808"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094F150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65783A4" w14:textId="77777777" w:rsidTr="00E271E8">
        <w:trPr>
          <w:gridAfter w:val="1"/>
          <w:wAfter w:w="7" w:type="pct"/>
        </w:trPr>
        <w:tc>
          <w:tcPr>
            <w:tcW w:w="269" w:type="pct"/>
            <w:gridSpan w:val="2"/>
          </w:tcPr>
          <w:p w14:paraId="4B1E0D7C" w14:textId="0604F8C9"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w:t>
            </w:r>
            <w:r w:rsidR="00EB7827">
              <w:rPr>
                <w:rFonts w:ascii="Times New Roman" w:hAnsi="Times New Roman" w:cs="Times New Roman"/>
              </w:rPr>
              <w:t>1</w:t>
            </w:r>
            <w:r>
              <w:rPr>
                <w:rFonts w:ascii="Times New Roman" w:hAnsi="Times New Roman" w:cs="Times New Roman"/>
              </w:rPr>
              <w:t>-</w:t>
            </w:r>
            <w:r w:rsidR="00EB7827">
              <w:rPr>
                <w:rFonts w:ascii="Times New Roman" w:hAnsi="Times New Roman" w:cs="Times New Roman"/>
              </w:rPr>
              <w:t>4</w:t>
            </w:r>
            <w:r>
              <w:rPr>
                <w:rFonts w:ascii="Times New Roman" w:hAnsi="Times New Roman" w:cs="Times New Roman"/>
              </w:rPr>
              <w:t>2</w:t>
            </w:r>
          </w:p>
        </w:tc>
        <w:tc>
          <w:tcPr>
            <w:tcW w:w="773" w:type="pct"/>
            <w:shd w:val="clear" w:color="auto" w:fill="auto"/>
          </w:tcPr>
          <w:p w14:paraId="5AF83A2B"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Повороты, перестроения, висы, упоры.</w:t>
            </w:r>
          </w:p>
        </w:tc>
        <w:tc>
          <w:tcPr>
            <w:tcW w:w="1784" w:type="pct"/>
            <w:shd w:val="clear" w:color="auto" w:fill="auto"/>
          </w:tcPr>
          <w:p w14:paraId="7FDC6194"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4498626D"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2504CC96"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 xml:space="preserve">Вис согнувшись, вис прогнувшись. Угол в </w:t>
            </w:r>
            <w:r w:rsidRPr="0095017B">
              <w:rPr>
                <w:rFonts w:ascii="Times New Roman" w:hAnsi="Times New Roman" w:cs="Times New Roman"/>
              </w:rPr>
              <w:lastRenderedPageBreak/>
              <w:t>упоре. Развитие силы.</w:t>
            </w:r>
          </w:p>
          <w:p w14:paraId="442959ED"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016BC539"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1E79D34E"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3" w:type="pct"/>
            <w:shd w:val="clear" w:color="auto" w:fill="auto"/>
          </w:tcPr>
          <w:p w14:paraId="42AC28A2" w14:textId="14590EC3"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199" w:type="pct"/>
            <w:shd w:val="clear" w:color="auto" w:fill="auto"/>
          </w:tcPr>
          <w:p w14:paraId="619FB743"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474676C8"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547B0A4" w14:textId="5FB736E9"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5A50898C" w14:textId="77777777" w:rsidR="00240AD5" w:rsidRPr="004D5999" w:rsidRDefault="00240AD5" w:rsidP="00CE214C">
            <w:pPr>
              <w:tabs>
                <w:tab w:val="left" w:pos="1635"/>
              </w:tabs>
              <w:jc w:val="center"/>
              <w:rPr>
                <w:rFonts w:ascii="Times New Roman" w:hAnsi="Times New Roman" w:cs="Times New Roman"/>
              </w:rPr>
            </w:pPr>
          </w:p>
        </w:tc>
        <w:tc>
          <w:tcPr>
            <w:tcW w:w="197" w:type="pct"/>
          </w:tcPr>
          <w:p w14:paraId="5EB9B75E" w14:textId="77777777" w:rsidR="00240AD5" w:rsidRPr="004D5999" w:rsidRDefault="00240AD5" w:rsidP="00CE214C">
            <w:pPr>
              <w:tabs>
                <w:tab w:val="left" w:pos="1635"/>
              </w:tabs>
              <w:jc w:val="center"/>
              <w:rPr>
                <w:rFonts w:ascii="Times New Roman" w:hAnsi="Times New Roman" w:cs="Times New Roman"/>
              </w:rPr>
            </w:pPr>
          </w:p>
        </w:tc>
        <w:tc>
          <w:tcPr>
            <w:tcW w:w="434" w:type="pct"/>
            <w:shd w:val="clear" w:color="auto" w:fill="auto"/>
          </w:tcPr>
          <w:p w14:paraId="15BC867D"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7C802E1E" w14:textId="77777777" w:rsidR="00D16641" w:rsidRDefault="00D16641" w:rsidP="00CE214C">
            <w:pPr>
              <w:tabs>
                <w:tab w:val="left" w:pos="1635"/>
              </w:tabs>
              <w:jc w:val="center"/>
              <w:rPr>
                <w:rFonts w:ascii="Times New Roman" w:hAnsi="Times New Roman"/>
              </w:rPr>
            </w:pPr>
            <w:r>
              <w:rPr>
                <w:rFonts w:ascii="Times New Roman" w:hAnsi="Times New Roman"/>
                <w:sz w:val="22"/>
                <w:szCs w:val="22"/>
              </w:rPr>
              <w:t>Лр11, Лр12.</w:t>
            </w:r>
          </w:p>
          <w:p w14:paraId="5C762464" w14:textId="77777777" w:rsidR="00D16641" w:rsidRPr="004D5999" w:rsidRDefault="00D16641" w:rsidP="00CE214C">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3B5EF4F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4E832AC"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1AECB7E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62DDD61" w14:textId="77777777" w:rsidTr="00E271E8">
        <w:trPr>
          <w:gridAfter w:val="1"/>
          <w:wAfter w:w="7" w:type="pct"/>
        </w:trPr>
        <w:tc>
          <w:tcPr>
            <w:tcW w:w="269" w:type="pct"/>
            <w:gridSpan w:val="2"/>
          </w:tcPr>
          <w:p w14:paraId="6661EDF0" w14:textId="430437BE" w:rsidR="00240AD5" w:rsidRPr="0095017B" w:rsidRDefault="00EB7827" w:rsidP="00CE214C">
            <w:pPr>
              <w:tabs>
                <w:tab w:val="left" w:pos="1635"/>
              </w:tabs>
              <w:rPr>
                <w:rFonts w:ascii="Times New Roman" w:hAnsi="Times New Roman" w:cs="Times New Roman"/>
              </w:rPr>
            </w:pPr>
            <w:r>
              <w:rPr>
                <w:rFonts w:ascii="Times New Roman" w:hAnsi="Times New Roman" w:cs="Times New Roman"/>
              </w:rPr>
              <w:t>43</w:t>
            </w:r>
            <w:r w:rsidR="00240AD5">
              <w:rPr>
                <w:rFonts w:ascii="Times New Roman" w:hAnsi="Times New Roman" w:cs="Times New Roman"/>
              </w:rPr>
              <w:t>-</w:t>
            </w:r>
            <w:r>
              <w:rPr>
                <w:rFonts w:ascii="Times New Roman" w:hAnsi="Times New Roman" w:cs="Times New Roman"/>
              </w:rPr>
              <w:t>44</w:t>
            </w:r>
          </w:p>
        </w:tc>
        <w:tc>
          <w:tcPr>
            <w:tcW w:w="773" w:type="pct"/>
            <w:shd w:val="clear" w:color="auto" w:fill="auto"/>
          </w:tcPr>
          <w:p w14:paraId="55F1F55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p>
        </w:tc>
        <w:tc>
          <w:tcPr>
            <w:tcW w:w="1784" w:type="pct"/>
            <w:shd w:val="clear" w:color="auto" w:fill="auto"/>
          </w:tcPr>
          <w:p w14:paraId="3E5DECB0"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344DECDC"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2C84945B"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753C3821"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2242385C"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6178EA5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3" w:type="pct"/>
            <w:shd w:val="clear" w:color="auto" w:fill="auto"/>
          </w:tcPr>
          <w:p w14:paraId="76C2683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1B25D031"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4B0AE29"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591623E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416B1F11" w14:textId="77777777" w:rsidR="00240AD5" w:rsidRDefault="00240AD5" w:rsidP="00CE214C">
            <w:pPr>
              <w:tabs>
                <w:tab w:val="left" w:pos="1635"/>
              </w:tabs>
              <w:jc w:val="center"/>
              <w:rPr>
                <w:rFonts w:ascii="Times New Roman" w:hAnsi="Times New Roman" w:cs="Times New Roman"/>
              </w:rPr>
            </w:pPr>
          </w:p>
        </w:tc>
        <w:tc>
          <w:tcPr>
            <w:tcW w:w="197" w:type="pct"/>
          </w:tcPr>
          <w:p w14:paraId="4593AF15"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4DB0A5A6"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CCFB629"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178C091B"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72460BD9"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4418922"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61369638"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CBC4AD7" w14:textId="77777777" w:rsidTr="00E271E8">
        <w:trPr>
          <w:gridAfter w:val="1"/>
          <w:wAfter w:w="7" w:type="pct"/>
        </w:trPr>
        <w:tc>
          <w:tcPr>
            <w:tcW w:w="269" w:type="pct"/>
            <w:gridSpan w:val="2"/>
          </w:tcPr>
          <w:p w14:paraId="28928F75" w14:textId="2CC503B6" w:rsidR="00240AD5" w:rsidRPr="0095017B" w:rsidRDefault="00EB7827" w:rsidP="00CE214C">
            <w:pPr>
              <w:tabs>
                <w:tab w:val="left" w:pos="1635"/>
              </w:tabs>
              <w:rPr>
                <w:rFonts w:ascii="Times New Roman" w:hAnsi="Times New Roman" w:cs="Times New Roman"/>
              </w:rPr>
            </w:pPr>
            <w:r>
              <w:rPr>
                <w:rFonts w:ascii="Times New Roman" w:hAnsi="Times New Roman" w:cs="Times New Roman"/>
              </w:rPr>
              <w:t>45-46</w:t>
            </w:r>
          </w:p>
        </w:tc>
        <w:tc>
          <w:tcPr>
            <w:tcW w:w="773" w:type="pct"/>
            <w:shd w:val="clear" w:color="auto" w:fill="auto"/>
          </w:tcPr>
          <w:p w14:paraId="19963E58"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Перекладина </w:t>
            </w:r>
          </w:p>
        </w:tc>
        <w:tc>
          <w:tcPr>
            <w:tcW w:w="1784" w:type="pct"/>
            <w:shd w:val="clear" w:color="auto" w:fill="auto"/>
          </w:tcPr>
          <w:p w14:paraId="33E26A58"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10168A8A"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p>
          <w:p w14:paraId="4BCD7812"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24841D4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93" w:type="pct"/>
            <w:shd w:val="clear" w:color="auto" w:fill="auto"/>
          </w:tcPr>
          <w:p w14:paraId="7B635B31" w14:textId="4B762519"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2DAE6E6C"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7CEF66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9CEDC93" w14:textId="7D8A757E"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0FF0DE7A" w14:textId="77777777" w:rsidR="00240AD5" w:rsidRPr="004D5999" w:rsidRDefault="00240AD5" w:rsidP="00CE214C">
            <w:pPr>
              <w:tabs>
                <w:tab w:val="left" w:pos="1635"/>
              </w:tabs>
              <w:jc w:val="center"/>
              <w:rPr>
                <w:rFonts w:ascii="Times New Roman" w:hAnsi="Times New Roman" w:cs="Times New Roman"/>
              </w:rPr>
            </w:pPr>
          </w:p>
        </w:tc>
        <w:tc>
          <w:tcPr>
            <w:tcW w:w="197" w:type="pct"/>
          </w:tcPr>
          <w:p w14:paraId="2693B787" w14:textId="77777777" w:rsidR="00240AD5" w:rsidRPr="004D5999" w:rsidRDefault="00240AD5" w:rsidP="00CE214C">
            <w:pPr>
              <w:tabs>
                <w:tab w:val="left" w:pos="1635"/>
              </w:tabs>
              <w:jc w:val="center"/>
              <w:rPr>
                <w:rFonts w:ascii="Times New Roman" w:hAnsi="Times New Roman" w:cs="Times New Roman"/>
              </w:rPr>
            </w:pPr>
          </w:p>
        </w:tc>
        <w:tc>
          <w:tcPr>
            <w:tcW w:w="434" w:type="pct"/>
            <w:shd w:val="clear" w:color="auto" w:fill="auto"/>
          </w:tcPr>
          <w:p w14:paraId="0BF47B48"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D2A2657"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150D9F64"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46A8734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75A59BB"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03141F5"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2013856D" w14:textId="77777777" w:rsidTr="00E271E8">
        <w:trPr>
          <w:gridAfter w:val="1"/>
          <w:wAfter w:w="7" w:type="pct"/>
        </w:trPr>
        <w:tc>
          <w:tcPr>
            <w:tcW w:w="269" w:type="pct"/>
            <w:gridSpan w:val="2"/>
          </w:tcPr>
          <w:p w14:paraId="4E8FF73E" w14:textId="77777777" w:rsidR="00240AD5" w:rsidRPr="0095017B" w:rsidRDefault="00240AD5" w:rsidP="00CE214C">
            <w:pPr>
              <w:tabs>
                <w:tab w:val="left" w:pos="1635"/>
              </w:tabs>
              <w:rPr>
                <w:rFonts w:ascii="Times New Roman" w:hAnsi="Times New Roman" w:cs="Times New Roman"/>
              </w:rPr>
            </w:pPr>
          </w:p>
        </w:tc>
        <w:tc>
          <w:tcPr>
            <w:tcW w:w="2557" w:type="pct"/>
            <w:gridSpan w:val="2"/>
            <w:shd w:val="clear" w:color="auto" w:fill="auto"/>
          </w:tcPr>
          <w:p w14:paraId="040CD6E6" w14:textId="77777777" w:rsidR="00240AD5" w:rsidRPr="00487371" w:rsidRDefault="00240AD5" w:rsidP="00DF7077">
            <w:pPr>
              <w:pStyle w:val="afc"/>
              <w:numPr>
                <w:ilvl w:val="0"/>
                <w:numId w:val="48"/>
              </w:numPr>
              <w:spacing w:line="270" w:lineRule="atLeast"/>
              <w:rPr>
                <w:rFonts w:ascii="Times New Roman" w:hAnsi="Times New Roman"/>
                <w:b/>
              </w:rPr>
            </w:pPr>
            <w:r w:rsidRPr="00487371">
              <w:rPr>
                <w:rFonts w:ascii="Times New Roman" w:hAnsi="Times New Roman"/>
                <w:b/>
              </w:rPr>
              <w:t>Атлетическая гимнастика, работа на тренажерах</w:t>
            </w:r>
          </w:p>
        </w:tc>
        <w:tc>
          <w:tcPr>
            <w:tcW w:w="193" w:type="pct"/>
            <w:shd w:val="clear" w:color="auto" w:fill="auto"/>
          </w:tcPr>
          <w:p w14:paraId="7B9CF311" w14:textId="77777777" w:rsidR="00240AD5" w:rsidRPr="00BA3699" w:rsidRDefault="00240AD5" w:rsidP="00CE214C">
            <w:pPr>
              <w:tabs>
                <w:tab w:val="left" w:pos="1635"/>
              </w:tabs>
              <w:jc w:val="center"/>
              <w:rPr>
                <w:rFonts w:ascii="Times New Roman" w:hAnsi="Times New Roman" w:cs="Times New Roman"/>
                <w:b/>
                <w:highlight w:val="yellow"/>
              </w:rPr>
            </w:pPr>
          </w:p>
        </w:tc>
        <w:tc>
          <w:tcPr>
            <w:tcW w:w="199" w:type="pct"/>
            <w:shd w:val="clear" w:color="auto" w:fill="auto"/>
          </w:tcPr>
          <w:p w14:paraId="4F25D83F" w14:textId="77777777" w:rsidR="00240AD5" w:rsidRPr="00BA3699" w:rsidRDefault="00240AD5" w:rsidP="00CE214C">
            <w:pPr>
              <w:tabs>
                <w:tab w:val="left" w:pos="1635"/>
              </w:tabs>
              <w:jc w:val="center"/>
              <w:rPr>
                <w:rFonts w:ascii="Times New Roman" w:hAnsi="Times New Roman" w:cs="Times New Roman"/>
                <w:highlight w:val="yellow"/>
              </w:rPr>
            </w:pPr>
          </w:p>
        </w:tc>
        <w:tc>
          <w:tcPr>
            <w:tcW w:w="103" w:type="pct"/>
            <w:shd w:val="clear" w:color="auto" w:fill="auto"/>
          </w:tcPr>
          <w:p w14:paraId="79E5D980"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01D603EE"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0A6181D4" w14:textId="77777777" w:rsidR="00240AD5" w:rsidRPr="002C6020" w:rsidRDefault="00240AD5" w:rsidP="00CE214C">
            <w:pPr>
              <w:tabs>
                <w:tab w:val="left" w:pos="1635"/>
              </w:tabs>
              <w:rPr>
                <w:rFonts w:ascii="Times New Roman" w:hAnsi="Times New Roman" w:cs="Times New Roman"/>
              </w:rPr>
            </w:pPr>
          </w:p>
        </w:tc>
        <w:tc>
          <w:tcPr>
            <w:tcW w:w="197" w:type="pct"/>
          </w:tcPr>
          <w:p w14:paraId="59BE569E" w14:textId="77777777" w:rsidR="00240AD5" w:rsidRPr="002C6020" w:rsidRDefault="00240AD5" w:rsidP="00CE214C">
            <w:pPr>
              <w:tabs>
                <w:tab w:val="left" w:pos="1635"/>
              </w:tabs>
              <w:rPr>
                <w:rFonts w:ascii="Times New Roman" w:hAnsi="Times New Roman" w:cs="Times New Roman"/>
              </w:rPr>
            </w:pPr>
          </w:p>
        </w:tc>
        <w:tc>
          <w:tcPr>
            <w:tcW w:w="434" w:type="pct"/>
            <w:shd w:val="clear" w:color="auto" w:fill="auto"/>
          </w:tcPr>
          <w:p w14:paraId="760DC97F" w14:textId="77777777" w:rsidR="00240AD5" w:rsidRPr="002C6020" w:rsidRDefault="00240AD5" w:rsidP="00CE214C">
            <w:pPr>
              <w:tabs>
                <w:tab w:val="left" w:pos="1635"/>
              </w:tabs>
              <w:rPr>
                <w:rFonts w:ascii="Times New Roman" w:hAnsi="Times New Roman" w:cs="Times New Roman"/>
              </w:rPr>
            </w:pPr>
          </w:p>
        </w:tc>
        <w:tc>
          <w:tcPr>
            <w:tcW w:w="287" w:type="pct"/>
            <w:shd w:val="clear" w:color="auto" w:fill="auto"/>
          </w:tcPr>
          <w:p w14:paraId="09F8037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0AA9256D"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160D877D"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480FEDA6" w14:textId="77777777" w:rsidTr="00E271E8">
        <w:trPr>
          <w:gridAfter w:val="1"/>
          <w:wAfter w:w="7" w:type="pct"/>
        </w:trPr>
        <w:tc>
          <w:tcPr>
            <w:tcW w:w="269" w:type="pct"/>
            <w:gridSpan w:val="2"/>
          </w:tcPr>
          <w:p w14:paraId="27F27739" w14:textId="2BD99A07" w:rsidR="00240AD5" w:rsidRPr="0095017B" w:rsidRDefault="00EB7827" w:rsidP="00CE214C">
            <w:pPr>
              <w:tabs>
                <w:tab w:val="left" w:pos="1635"/>
              </w:tabs>
              <w:rPr>
                <w:rFonts w:ascii="Times New Roman" w:hAnsi="Times New Roman" w:cs="Times New Roman"/>
              </w:rPr>
            </w:pPr>
            <w:r>
              <w:rPr>
                <w:rFonts w:ascii="Times New Roman" w:hAnsi="Times New Roman" w:cs="Times New Roman"/>
              </w:rPr>
              <w:t>47</w:t>
            </w:r>
            <w:r w:rsidR="00240AD5">
              <w:rPr>
                <w:rFonts w:ascii="Times New Roman" w:hAnsi="Times New Roman" w:cs="Times New Roman"/>
              </w:rPr>
              <w:t>-</w:t>
            </w:r>
            <w:r w:rsidR="00043895">
              <w:rPr>
                <w:rFonts w:ascii="Times New Roman" w:hAnsi="Times New Roman" w:cs="Times New Roman"/>
              </w:rPr>
              <w:t>50</w:t>
            </w:r>
          </w:p>
        </w:tc>
        <w:tc>
          <w:tcPr>
            <w:tcW w:w="773" w:type="pct"/>
            <w:shd w:val="clear" w:color="auto" w:fill="auto"/>
          </w:tcPr>
          <w:p w14:paraId="1BD48A4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784" w:type="pct"/>
            <w:shd w:val="clear" w:color="auto" w:fill="auto"/>
          </w:tcPr>
          <w:p w14:paraId="43C93443"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w:t>
            </w:r>
          </w:p>
        </w:tc>
        <w:tc>
          <w:tcPr>
            <w:tcW w:w="193" w:type="pct"/>
            <w:shd w:val="clear" w:color="auto" w:fill="auto"/>
          </w:tcPr>
          <w:p w14:paraId="18E6B4D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65B4BFBF"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22CF733"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214402F"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DEF310E" w14:textId="77777777" w:rsidR="00240AD5" w:rsidRPr="002C6020" w:rsidRDefault="00240AD5" w:rsidP="00CE214C">
            <w:pPr>
              <w:tabs>
                <w:tab w:val="left" w:pos="1635"/>
              </w:tabs>
              <w:jc w:val="center"/>
              <w:rPr>
                <w:rFonts w:ascii="Times New Roman" w:hAnsi="Times New Roman" w:cs="Times New Roman"/>
              </w:rPr>
            </w:pPr>
          </w:p>
        </w:tc>
        <w:tc>
          <w:tcPr>
            <w:tcW w:w="197" w:type="pct"/>
          </w:tcPr>
          <w:p w14:paraId="2C39A1CE"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3A012CC2"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A1EEEE8"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lastRenderedPageBreak/>
              <w:t>Лр11, Лр12.</w:t>
            </w:r>
          </w:p>
          <w:p w14:paraId="6FC031B7"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3B4027D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27459F1A"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34F5782C"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3548914F" w14:textId="77777777" w:rsidTr="00E271E8">
        <w:trPr>
          <w:gridAfter w:val="1"/>
          <w:wAfter w:w="7" w:type="pct"/>
        </w:trPr>
        <w:tc>
          <w:tcPr>
            <w:tcW w:w="269" w:type="pct"/>
            <w:gridSpan w:val="2"/>
          </w:tcPr>
          <w:p w14:paraId="261CE5F4" w14:textId="2FD93522" w:rsidR="00240AD5" w:rsidRPr="0095017B" w:rsidRDefault="00043895" w:rsidP="00CE214C">
            <w:pPr>
              <w:tabs>
                <w:tab w:val="left" w:pos="1635"/>
              </w:tabs>
              <w:rPr>
                <w:rFonts w:ascii="Times New Roman" w:hAnsi="Times New Roman" w:cs="Times New Roman"/>
              </w:rPr>
            </w:pPr>
            <w:r>
              <w:rPr>
                <w:rFonts w:ascii="Times New Roman" w:hAnsi="Times New Roman" w:cs="Times New Roman"/>
              </w:rPr>
              <w:t>51</w:t>
            </w:r>
            <w:r w:rsidR="00240AD5">
              <w:rPr>
                <w:rFonts w:ascii="Times New Roman" w:hAnsi="Times New Roman" w:cs="Times New Roman"/>
              </w:rPr>
              <w:t>-</w:t>
            </w:r>
            <w:r>
              <w:rPr>
                <w:rFonts w:ascii="Times New Roman" w:hAnsi="Times New Roman" w:cs="Times New Roman"/>
              </w:rPr>
              <w:t>52</w:t>
            </w:r>
          </w:p>
        </w:tc>
        <w:tc>
          <w:tcPr>
            <w:tcW w:w="773" w:type="pct"/>
            <w:shd w:val="clear" w:color="auto" w:fill="auto"/>
          </w:tcPr>
          <w:p w14:paraId="3DAE83A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толчка</w:t>
            </w:r>
          </w:p>
        </w:tc>
        <w:tc>
          <w:tcPr>
            <w:tcW w:w="1784" w:type="pct"/>
            <w:shd w:val="clear" w:color="auto" w:fill="auto"/>
          </w:tcPr>
          <w:p w14:paraId="6AFD787B"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Техника выполнения толчка гири</w:t>
            </w:r>
          </w:p>
        </w:tc>
        <w:tc>
          <w:tcPr>
            <w:tcW w:w="193" w:type="pct"/>
            <w:shd w:val="clear" w:color="auto" w:fill="auto"/>
          </w:tcPr>
          <w:p w14:paraId="1903E638" w14:textId="4812ADAC"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9" w:type="pct"/>
            <w:shd w:val="clear" w:color="auto" w:fill="auto"/>
          </w:tcPr>
          <w:p w14:paraId="45A3BC99"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58713A6"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A098785" w14:textId="2580EB21"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7AA0C657" w14:textId="77777777" w:rsidR="00240AD5" w:rsidRPr="002C6020" w:rsidRDefault="00240AD5" w:rsidP="00CE214C">
            <w:pPr>
              <w:tabs>
                <w:tab w:val="left" w:pos="1635"/>
              </w:tabs>
              <w:jc w:val="center"/>
              <w:rPr>
                <w:rFonts w:ascii="Times New Roman" w:hAnsi="Times New Roman" w:cs="Times New Roman"/>
              </w:rPr>
            </w:pPr>
          </w:p>
        </w:tc>
        <w:tc>
          <w:tcPr>
            <w:tcW w:w="197" w:type="pct"/>
          </w:tcPr>
          <w:p w14:paraId="04E5ED52"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03CE240E"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649E895"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2C6C5826"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537E703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34A4A41C"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2B3898BF"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0CF49270" w14:textId="77777777" w:rsidTr="00E271E8">
        <w:trPr>
          <w:gridAfter w:val="1"/>
          <w:wAfter w:w="7" w:type="pct"/>
        </w:trPr>
        <w:tc>
          <w:tcPr>
            <w:tcW w:w="269" w:type="pct"/>
            <w:gridSpan w:val="2"/>
          </w:tcPr>
          <w:p w14:paraId="3BFB46D6" w14:textId="54214380" w:rsidR="00240AD5" w:rsidRPr="0095017B" w:rsidRDefault="00043895" w:rsidP="00CE214C">
            <w:pPr>
              <w:tabs>
                <w:tab w:val="left" w:pos="1635"/>
              </w:tabs>
              <w:rPr>
                <w:rFonts w:ascii="Times New Roman" w:hAnsi="Times New Roman" w:cs="Times New Roman"/>
              </w:rPr>
            </w:pPr>
            <w:r>
              <w:rPr>
                <w:rFonts w:ascii="Times New Roman" w:hAnsi="Times New Roman" w:cs="Times New Roman"/>
              </w:rPr>
              <w:t>53</w:t>
            </w:r>
            <w:r w:rsidR="00240AD5">
              <w:rPr>
                <w:rFonts w:ascii="Times New Roman" w:hAnsi="Times New Roman" w:cs="Times New Roman"/>
              </w:rPr>
              <w:t>-</w:t>
            </w:r>
            <w:r>
              <w:rPr>
                <w:rFonts w:ascii="Times New Roman" w:hAnsi="Times New Roman" w:cs="Times New Roman"/>
              </w:rPr>
              <w:t>56</w:t>
            </w:r>
          </w:p>
        </w:tc>
        <w:tc>
          <w:tcPr>
            <w:tcW w:w="773" w:type="pct"/>
            <w:shd w:val="clear" w:color="auto" w:fill="auto"/>
          </w:tcPr>
          <w:p w14:paraId="31D94FF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Упражнения с гантелями</w:t>
            </w:r>
          </w:p>
        </w:tc>
        <w:tc>
          <w:tcPr>
            <w:tcW w:w="1784" w:type="pct"/>
            <w:shd w:val="clear" w:color="auto" w:fill="auto"/>
          </w:tcPr>
          <w:p w14:paraId="78DE8B5A"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 для основных групп мышц</w:t>
            </w:r>
            <w:r>
              <w:rPr>
                <w:rFonts w:ascii="Times New Roman" w:hAnsi="Times New Roman" w:cs="Times New Roman"/>
              </w:rPr>
              <w:t>. Специальные упражнения.</w:t>
            </w:r>
          </w:p>
        </w:tc>
        <w:tc>
          <w:tcPr>
            <w:tcW w:w="193" w:type="pct"/>
            <w:shd w:val="clear" w:color="auto" w:fill="auto"/>
          </w:tcPr>
          <w:p w14:paraId="0C94F1D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490F49A2"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6A8894FB"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14C845D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622B143A" w14:textId="77777777" w:rsidR="00240AD5" w:rsidRPr="002C6020" w:rsidRDefault="00240AD5" w:rsidP="00CE214C">
            <w:pPr>
              <w:tabs>
                <w:tab w:val="left" w:pos="1635"/>
              </w:tabs>
              <w:jc w:val="center"/>
              <w:rPr>
                <w:rFonts w:ascii="Times New Roman" w:hAnsi="Times New Roman" w:cs="Times New Roman"/>
              </w:rPr>
            </w:pPr>
          </w:p>
        </w:tc>
        <w:tc>
          <w:tcPr>
            <w:tcW w:w="197" w:type="pct"/>
          </w:tcPr>
          <w:p w14:paraId="29B3E2D8"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75122FEA"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5C50DBB"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03ACA42A"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1122A1F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78AB8DB6"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68688649"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74068BF8" w14:textId="77777777" w:rsidTr="00E271E8">
        <w:trPr>
          <w:gridAfter w:val="1"/>
          <w:wAfter w:w="7" w:type="pct"/>
        </w:trPr>
        <w:tc>
          <w:tcPr>
            <w:tcW w:w="269" w:type="pct"/>
            <w:gridSpan w:val="2"/>
          </w:tcPr>
          <w:p w14:paraId="1DA28617" w14:textId="16731EEF" w:rsidR="00240AD5" w:rsidRPr="0095017B" w:rsidRDefault="00043895" w:rsidP="00CE214C">
            <w:pPr>
              <w:tabs>
                <w:tab w:val="left" w:pos="1635"/>
              </w:tabs>
              <w:rPr>
                <w:rFonts w:ascii="Times New Roman" w:hAnsi="Times New Roman" w:cs="Times New Roman"/>
              </w:rPr>
            </w:pPr>
            <w:r>
              <w:rPr>
                <w:rFonts w:ascii="Times New Roman" w:hAnsi="Times New Roman" w:cs="Times New Roman"/>
              </w:rPr>
              <w:t>57</w:t>
            </w:r>
            <w:r w:rsidR="00240AD5">
              <w:rPr>
                <w:rFonts w:ascii="Times New Roman" w:hAnsi="Times New Roman" w:cs="Times New Roman"/>
              </w:rPr>
              <w:t>-</w:t>
            </w:r>
            <w:r>
              <w:rPr>
                <w:rFonts w:ascii="Times New Roman" w:hAnsi="Times New Roman" w:cs="Times New Roman"/>
              </w:rPr>
              <w:t>60</w:t>
            </w:r>
          </w:p>
        </w:tc>
        <w:tc>
          <w:tcPr>
            <w:tcW w:w="773" w:type="pct"/>
            <w:shd w:val="clear" w:color="auto" w:fill="auto"/>
          </w:tcPr>
          <w:p w14:paraId="7EFEEB0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рывка</w:t>
            </w:r>
          </w:p>
        </w:tc>
        <w:tc>
          <w:tcPr>
            <w:tcW w:w="1784" w:type="pct"/>
            <w:shd w:val="clear" w:color="auto" w:fill="auto"/>
          </w:tcPr>
          <w:p w14:paraId="148C7BF6"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Техника выполнения рывка гири</w:t>
            </w:r>
            <w:r>
              <w:rPr>
                <w:rFonts w:ascii="Times New Roman" w:hAnsi="Times New Roman" w:cs="Times New Roman"/>
              </w:rPr>
              <w:t>, штанги. Специальные упражнения.</w:t>
            </w:r>
          </w:p>
        </w:tc>
        <w:tc>
          <w:tcPr>
            <w:tcW w:w="193" w:type="pct"/>
            <w:shd w:val="clear" w:color="auto" w:fill="auto"/>
          </w:tcPr>
          <w:p w14:paraId="6C7C5A37" w14:textId="08A54264"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4</w:t>
            </w:r>
          </w:p>
        </w:tc>
        <w:tc>
          <w:tcPr>
            <w:tcW w:w="199" w:type="pct"/>
            <w:shd w:val="clear" w:color="auto" w:fill="auto"/>
          </w:tcPr>
          <w:p w14:paraId="799DE59D"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397EBF22"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4E774202" w14:textId="19F13289" w:rsidR="00240AD5"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02C2B94" w14:textId="77777777" w:rsidR="00240AD5" w:rsidRDefault="00240AD5" w:rsidP="00CE214C">
            <w:pPr>
              <w:tabs>
                <w:tab w:val="left" w:pos="1635"/>
              </w:tabs>
              <w:jc w:val="center"/>
              <w:rPr>
                <w:rFonts w:ascii="Times New Roman" w:hAnsi="Times New Roman" w:cs="Times New Roman"/>
              </w:rPr>
            </w:pPr>
          </w:p>
        </w:tc>
        <w:tc>
          <w:tcPr>
            <w:tcW w:w="197" w:type="pct"/>
          </w:tcPr>
          <w:p w14:paraId="4990B956"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5022F9A6" w14:textId="77777777" w:rsidR="00240AD5"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8D0343D" w14:textId="77777777" w:rsidR="00D16641" w:rsidRDefault="00D16641" w:rsidP="00D16641">
            <w:pPr>
              <w:tabs>
                <w:tab w:val="left" w:pos="1635"/>
              </w:tabs>
              <w:jc w:val="center"/>
              <w:rPr>
                <w:rFonts w:ascii="Times New Roman" w:hAnsi="Times New Roman"/>
              </w:rPr>
            </w:pPr>
            <w:r>
              <w:rPr>
                <w:rFonts w:ascii="Times New Roman" w:hAnsi="Times New Roman"/>
                <w:sz w:val="22"/>
                <w:szCs w:val="22"/>
              </w:rPr>
              <w:t>Лр11, Лр12.</w:t>
            </w:r>
          </w:p>
          <w:p w14:paraId="1670E752" w14:textId="7777777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0467027E"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7ED75D1B"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271BE400" w14:textId="77777777" w:rsidR="00240AD5" w:rsidRPr="0095017B" w:rsidRDefault="00240AD5" w:rsidP="00CE214C">
            <w:pPr>
              <w:tabs>
                <w:tab w:val="left" w:pos="1635"/>
              </w:tabs>
              <w:jc w:val="center"/>
              <w:rPr>
                <w:rFonts w:ascii="Times New Roman" w:hAnsi="Times New Roman" w:cs="Times New Roman"/>
              </w:rPr>
            </w:pPr>
          </w:p>
        </w:tc>
      </w:tr>
      <w:tr w:rsidR="001F0D42" w:rsidRPr="0095017B" w14:paraId="6F5B5AAD" w14:textId="77777777" w:rsidTr="00E271E8">
        <w:trPr>
          <w:gridAfter w:val="1"/>
          <w:wAfter w:w="7" w:type="pct"/>
        </w:trPr>
        <w:tc>
          <w:tcPr>
            <w:tcW w:w="269" w:type="pct"/>
            <w:gridSpan w:val="2"/>
          </w:tcPr>
          <w:p w14:paraId="3A349D3C" w14:textId="77777777" w:rsidR="001F0D42" w:rsidRDefault="001F0D42" w:rsidP="00CE214C">
            <w:pPr>
              <w:tabs>
                <w:tab w:val="left" w:pos="1635"/>
              </w:tabs>
              <w:rPr>
                <w:rFonts w:ascii="Times New Roman" w:hAnsi="Times New Roman" w:cs="Times New Roman"/>
              </w:rPr>
            </w:pPr>
          </w:p>
        </w:tc>
        <w:tc>
          <w:tcPr>
            <w:tcW w:w="773" w:type="pct"/>
            <w:shd w:val="clear" w:color="auto" w:fill="auto"/>
          </w:tcPr>
          <w:p w14:paraId="0F80CF41" w14:textId="77777777" w:rsidR="001F0D42" w:rsidRPr="0095017B" w:rsidRDefault="001F0D42" w:rsidP="00CE214C">
            <w:pPr>
              <w:tabs>
                <w:tab w:val="left" w:pos="1635"/>
              </w:tabs>
              <w:rPr>
                <w:rFonts w:ascii="Times New Roman" w:hAnsi="Times New Roman" w:cs="Times New Roman"/>
              </w:rPr>
            </w:pPr>
            <w:r>
              <w:rPr>
                <w:rFonts w:ascii="Times New Roman" w:hAnsi="Times New Roman" w:cs="Times New Roman"/>
              </w:rPr>
              <w:t xml:space="preserve">Самостоятельная работа </w:t>
            </w:r>
          </w:p>
        </w:tc>
        <w:tc>
          <w:tcPr>
            <w:tcW w:w="1784" w:type="pct"/>
            <w:shd w:val="clear" w:color="auto" w:fill="auto"/>
          </w:tcPr>
          <w:p w14:paraId="5B9BBCE4" w14:textId="77777777" w:rsidR="001F0D42" w:rsidRPr="0095017B" w:rsidRDefault="001F0D42" w:rsidP="00CE214C">
            <w:pPr>
              <w:spacing w:line="140" w:lineRule="atLeast"/>
              <w:rPr>
                <w:rFonts w:ascii="Times New Roman" w:hAnsi="Times New Roman" w:cs="Times New Roman"/>
              </w:rPr>
            </w:pPr>
          </w:p>
        </w:tc>
        <w:tc>
          <w:tcPr>
            <w:tcW w:w="193" w:type="pct"/>
            <w:shd w:val="clear" w:color="auto" w:fill="auto"/>
          </w:tcPr>
          <w:p w14:paraId="00AA4D3A" w14:textId="77777777" w:rsidR="001F0D42" w:rsidRDefault="001F0D42" w:rsidP="00CE214C">
            <w:pPr>
              <w:tabs>
                <w:tab w:val="left" w:pos="1635"/>
              </w:tabs>
              <w:jc w:val="center"/>
              <w:rPr>
                <w:rFonts w:ascii="Times New Roman" w:hAnsi="Times New Roman" w:cs="Times New Roman"/>
              </w:rPr>
            </w:pPr>
          </w:p>
        </w:tc>
        <w:tc>
          <w:tcPr>
            <w:tcW w:w="199" w:type="pct"/>
            <w:shd w:val="clear" w:color="auto" w:fill="auto"/>
          </w:tcPr>
          <w:p w14:paraId="206147BF" w14:textId="00107391" w:rsidR="001F0D42" w:rsidRPr="0095017B" w:rsidRDefault="00D55AF8" w:rsidP="00CE214C">
            <w:pPr>
              <w:tabs>
                <w:tab w:val="left" w:pos="1635"/>
              </w:tabs>
              <w:jc w:val="center"/>
              <w:rPr>
                <w:rFonts w:ascii="Times New Roman" w:hAnsi="Times New Roman" w:cs="Times New Roman"/>
              </w:rPr>
            </w:pPr>
            <w:r>
              <w:rPr>
                <w:rFonts w:ascii="Times New Roman" w:hAnsi="Times New Roman" w:cs="Times New Roman"/>
              </w:rPr>
              <w:t>30</w:t>
            </w:r>
          </w:p>
        </w:tc>
        <w:tc>
          <w:tcPr>
            <w:tcW w:w="103" w:type="pct"/>
            <w:shd w:val="clear" w:color="auto" w:fill="auto"/>
          </w:tcPr>
          <w:p w14:paraId="4F0A1B2A" w14:textId="77777777" w:rsidR="001F0D42" w:rsidRPr="0095017B" w:rsidRDefault="001F0D42" w:rsidP="00CE214C">
            <w:pPr>
              <w:tabs>
                <w:tab w:val="left" w:pos="1635"/>
              </w:tabs>
              <w:jc w:val="center"/>
              <w:rPr>
                <w:rFonts w:ascii="Times New Roman" w:hAnsi="Times New Roman" w:cs="Times New Roman"/>
              </w:rPr>
            </w:pPr>
          </w:p>
        </w:tc>
        <w:tc>
          <w:tcPr>
            <w:tcW w:w="225" w:type="pct"/>
            <w:shd w:val="clear" w:color="auto" w:fill="auto"/>
          </w:tcPr>
          <w:p w14:paraId="51C1091D" w14:textId="77777777" w:rsidR="001F0D42" w:rsidRDefault="001F0D42" w:rsidP="00CE214C">
            <w:pPr>
              <w:tabs>
                <w:tab w:val="left" w:pos="1635"/>
              </w:tabs>
              <w:jc w:val="center"/>
              <w:rPr>
                <w:rFonts w:ascii="Times New Roman" w:hAnsi="Times New Roman" w:cs="Times New Roman"/>
              </w:rPr>
            </w:pPr>
          </w:p>
        </w:tc>
        <w:tc>
          <w:tcPr>
            <w:tcW w:w="193" w:type="pct"/>
          </w:tcPr>
          <w:p w14:paraId="75878070" w14:textId="77777777" w:rsidR="001F0D42" w:rsidRDefault="001F0D42" w:rsidP="00CE214C">
            <w:pPr>
              <w:tabs>
                <w:tab w:val="left" w:pos="1635"/>
              </w:tabs>
              <w:jc w:val="center"/>
              <w:rPr>
                <w:rFonts w:ascii="Times New Roman" w:hAnsi="Times New Roman" w:cs="Times New Roman"/>
              </w:rPr>
            </w:pPr>
          </w:p>
        </w:tc>
        <w:tc>
          <w:tcPr>
            <w:tcW w:w="197" w:type="pct"/>
          </w:tcPr>
          <w:p w14:paraId="6A573FE5" w14:textId="77777777" w:rsidR="001F0D42" w:rsidRDefault="001F0D42" w:rsidP="00CE214C">
            <w:pPr>
              <w:tabs>
                <w:tab w:val="left" w:pos="1635"/>
              </w:tabs>
              <w:jc w:val="center"/>
              <w:rPr>
                <w:rFonts w:ascii="Times New Roman" w:hAnsi="Times New Roman" w:cs="Times New Roman"/>
              </w:rPr>
            </w:pPr>
          </w:p>
        </w:tc>
        <w:tc>
          <w:tcPr>
            <w:tcW w:w="434" w:type="pct"/>
            <w:shd w:val="clear" w:color="auto" w:fill="auto"/>
          </w:tcPr>
          <w:p w14:paraId="303B3418" w14:textId="77777777" w:rsidR="001F0D42" w:rsidRPr="00462C94" w:rsidRDefault="001F0D42" w:rsidP="00CE214C">
            <w:pPr>
              <w:tabs>
                <w:tab w:val="left" w:pos="1635"/>
              </w:tabs>
              <w:jc w:val="center"/>
              <w:rPr>
                <w:rFonts w:ascii="Times New Roman" w:hAnsi="Times New Roman"/>
                <w:color w:val="auto"/>
              </w:rPr>
            </w:pPr>
          </w:p>
        </w:tc>
        <w:tc>
          <w:tcPr>
            <w:tcW w:w="287" w:type="pct"/>
            <w:shd w:val="clear" w:color="auto" w:fill="auto"/>
          </w:tcPr>
          <w:p w14:paraId="6A4A58E1" w14:textId="77777777" w:rsidR="001F0D42" w:rsidRDefault="001F0D42" w:rsidP="00CE214C">
            <w:pPr>
              <w:tabs>
                <w:tab w:val="left" w:pos="1635"/>
              </w:tabs>
              <w:jc w:val="center"/>
              <w:rPr>
                <w:rFonts w:ascii="Times New Roman" w:hAnsi="Times New Roman" w:cs="Times New Roman"/>
              </w:rPr>
            </w:pPr>
          </w:p>
        </w:tc>
        <w:tc>
          <w:tcPr>
            <w:tcW w:w="253" w:type="pct"/>
            <w:gridSpan w:val="2"/>
            <w:shd w:val="clear" w:color="auto" w:fill="auto"/>
          </w:tcPr>
          <w:p w14:paraId="4140999D" w14:textId="77777777" w:rsidR="001F0D42" w:rsidRPr="0095017B" w:rsidRDefault="001F0D42" w:rsidP="00CE214C">
            <w:pPr>
              <w:tabs>
                <w:tab w:val="left" w:pos="1635"/>
              </w:tabs>
              <w:jc w:val="center"/>
              <w:rPr>
                <w:rFonts w:ascii="Times New Roman" w:hAnsi="Times New Roman" w:cs="Times New Roman"/>
              </w:rPr>
            </w:pPr>
          </w:p>
        </w:tc>
        <w:tc>
          <w:tcPr>
            <w:tcW w:w="84" w:type="pct"/>
            <w:gridSpan w:val="2"/>
            <w:shd w:val="clear" w:color="auto" w:fill="auto"/>
          </w:tcPr>
          <w:p w14:paraId="6651E8C2" w14:textId="77777777" w:rsidR="001F0D42" w:rsidRPr="0095017B" w:rsidRDefault="001F0D42" w:rsidP="00CE214C">
            <w:pPr>
              <w:tabs>
                <w:tab w:val="left" w:pos="1635"/>
              </w:tabs>
              <w:jc w:val="center"/>
              <w:rPr>
                <w:rFonts w:ascii="Times New Roman" w:hAnsi="Times New Roman" w:cs="Times New Roman"/>
              </w:rPr>
            </w:pPr>
          </w:p>
        </w:tc>
      </w:tr>
      <w:tr w:rsidR="00E271E8" w:rsidRPr="0095017B" w14:paraId="7411258E" w14:textId="77777777" w:rsidTr="00E271E8">
        <w:trPr>
          <w:gridAfter w:val="1"/>
          <w:wAfter w:w="7" w:type="pct"/>
        </w:trPr>
        <w:tc>
          <w:tcPr>
            <w:tcW w:w="269" w:type="pct"/>
            <w:gridSpan w:val="2"/>
          </w:tcPr>
          <w:p w14:paraId="1EB296E3" w14:textId="7449227F" w:rsidR="00240AD5" w:rsidRPr="0095017B" w:rsidRDefault="00043895" w:rsidP="00CE214C">
            <w:pPr>
              <w:tabs>
                <w:tab w:val="left" w:pos="1635"/>
              </w:tabs>
              <w:rPr>
                <w:rFonts w:ascii="Times New Roman" w:hAnsi="Times New Roman" w:cs="Times New Roman"/>
              </w:rPr>
            </w:pPr>
            <w:r>
              <w:rPr>
                <w:rFonts w:ascii="Times New Roman" w:hAnsi="Times New Roman" w:cs="Times New Roman"/>
              </w:rPr>
              <w:t>61</w:t>
            </w:r>
          </w:p>
        </w:tc>
        <w:tc>
          <w:tcPr>
            <w:tcW w:w="773" w:type="pct"/>
            <w:shd w:val="clear" w:color="auto" w:fill="auto"/>
          </w:tcPr>
          <w:p w14:paraId="445335A4" w14:textId="462B45C5" w:rsidR="00240AD5" w:rsidRPr="00B64F79" w:rsidRDefault="00043895" w:rsidP="00CE214C">
            <w:pPr>
              <w:tabs>
                <w:tab w:val="left" w:pos="1635"/>
              </w:tabs>
              <w:rPr>
                <w:rFonts w:ascii="Times New Roman" w:hAnsi="Times New Roman" w:cs="Times New Roman"/>
                <w:b/>
              </w:rPr>
            </w:pPr>
            <w:r>
              <w:rPr>
                <w:rFonts w:ascii="Times New Roman" w:hAnsi="Times New Roman" w:cs="Times New Roman"/>
                <w:b/>
              </w:rPr>
              <w:t>Зачет</w:t>
            </w:r>
          </w:p>
        </w:tc>
        <w:tc>
          <w:tcPr>
            <w:tcW w:w="1784" w:type="pct"/>
            <w:shd w:val="clear" w:color="auto" w:fill="auto"/>
          </w:tcPr>
          <w:p w14:paraId="473DB0BD" w14:textId="77777777" w:rsidR="00240AD5" w:rsidRPr="0095017B" w:rsidRDefault="00240AD5" w:rsidP="00CE214C">
            <w:pPr>
              <w:tabs>
                <w:tab w:val="left" w:pos="1635"/>
              </w:tabs>
              <w:rPr>
                <w:rFonts w:ascii="Times New Roman" w:hAnsi="Times New Roman" w:cs="Times New Roman"/>
              </w:rPr>
            </w:pPr>
          </w:p>
        </w:tc>
        <w:tc>
          <w:tcPr>
            <w:tcW w:w="193" w:type="pct"/>
            <w:shd w:val="clear" w:color="auto" w:fill="auto"/>
          </w:tcPr>
          <w:p w14:paraId="24B22C89" w14:textId="4A5C823E" w:rsidR="00240AD5" w:rsidRPr="0095017B" w:rsidRDefault="00043895" w:rsidP="00CE214C">
            <w:pPr>
              <w:tabs>
                <w:tab w:val="left" w:pos="1635"/>
              </w:tabs>
              <w:jc w:val="center"/>
              <w:rPr>
                <w:rFonts w:ascii="Times New Roman" w:hAnsi="Times New Roman" w:cs="Times New Roman"/>
              </w:rPr>
            </w:pPr>
            <w:r>
              <w:rPr>
                <w:rFonts w:ascii="Times New Roman" w:hAnsi="Times New Roman" w:cs="Times New Roman"/>
              </w:rPr>
              <w:t>1</w:t>
            </w:r>
          </w:p>
        </w:tc>
        <w:tc>
          <w:tcPr>
            <w:tcW w:w="199" w:type="pct"/>
            <w:shd w:val="clear" w:color="auto" w:fill="auto"/>
          </w:tcPr>
          <w:p w14:paraId="6263507F" w14:textId="77777777" w:rsidR="00240AD5" w:rsidRPr="0095017B" w:rsidRDefault="00240AD5" w:rsidP="00CE214C">
            <w:pPr>
              <w:tabs>
                <w:tab w:val="left" w:pos="1635"/>
              </w:tabs>
              <w:jc w:val="center"/>
              <w:rPr>
                <w:rFonts w:ascii="Times New Roman" w:hAnsi="Times New Roman" w:cs="Times New Roman"/>
              </w:rPr>
            </w:pPr>
          </w:p>
        </w:tc>
        <w:tc>
          <w:tcPr>
            <w:tcW w:w="103" w:type="pct"/>
            <w:shd w:val="clear" w:color="auto" w:fill="auto"/>
          </w:tcPr>
          <w:p w14:paraId="1713F1FB" w14:textId="77777777" w:rsidR="00240AD5" w:rsidRPr="0095017B" w:rsidRDefault="00240AD5" w:rsidP="00CE214C">
            <w:pPr>
              <w:tabs>
                <w:tab w:val="left" w:pos="1635"/>
              </w:tabs>
              <w:jc w:val="center"/>
              <w:rPr>
                <w:rFonts w:ascii="Times New Roman" w:hAnsi="Times New Roman" w:cs="Times New Roman"/>
              </w:rPr>
            </w:pPr>
          </w:p>
        </w:tc>
        <w:tc>
          <w:tcPr>
            <w:tcW w:w="225" w:type="pct"/>
            <w:shd w:val="clear" w:color="auto" w:fill="auto"/>
          </w:tcPr>
          <w:p w14:paraId="7336D57D" w14:textId="6A3C0EE2" w:rsidR="00240AD5" w:rsidRPr="0095017B" w:rsidRDefault="00043895"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Pr>
          <w:p w14:paraId="19A91C2A" w14:textId="77777777" w:rsidR="00240AD5" w:rsidRDefault="00240AD5" w:rsidP="00CE214C">
            <w:pPr>
              <w:tabs>
                <w:tab w:val="left" w:pos="1635"/>
              </w:tabs>
              <w:rPr>
                <w:rFonts w:ascii="Times New Roman" w:hAnsi="Times New Roman" w:cs="Times New Roman"/>
              </w:rPr>
            </w:pPr>
          </w:p>
        </w:tc>
        <w:tc>
          <w:tcPr>
            <w:tcW w:w="197" w:type="pct"/>
          </w:tcPr>
          <w:p w14:paraId="07AA4590" w14:textId="77777777" w:rsidR="00240AD5" w:rsidRDefault="00240AD5" w:rsidP="00CE214C">
            <w:pPr>
              <w:tabs>
                <w:tab w:val="left" w:pos="1635"/>
              </w:tabs>
              <w:rPr>
                <w:rFonts w:ascii="Times New Roman" w:hAnsi="Times New Roman" w:cs="Times New Roman"/>
              </w:rPr>
            </w:pPr>
          </w:p>
        </w:tc>
        <w:tc>
          <w:tcPr>
            <w:tcW w:w="434" w:type="pct"/>
            <w:shd w:val="clear" w:color="auto" w:fill="auto"/>
          </w:tcPr>
          <w:p w14:paraId="2A3B51AC" w14:textId="77777777" w:rsidR="00240AD5" w:rsidRPr="0095017B" w:rsidRDefault="00240AD5" w:rsidP="00CE214C">
            <w:pPr>
              <w:tabs>
                <w:tab w:val="left" w:pos="1635"/>
              </w:tabs>
              <w:rPr>
                <w:rFonts w:ascii="Times New Roman" w:hAnsi="Times New Roman" w:cs="Times New Roman"/>
              </w:rPr>
            </w:pPr>
          </w:p>
        </w:tc>
        <w:tc>
          <w:tcPr>
            <w:tcW w:w="287" w:type="pct"/>
            <w:shd w:val="clear" w:color="auto" w:fill="auto"/>
          </w:tcPr>
          <w:p w14:paraId="40B8FB57"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138F19DE" w14:textId="77777777" w:rsidR="00240AD5" w:rsidRPr="0095017B" w:rsidRDefault="00240AD5" w:rsidP="00CE214C">
            <w:pPr>
              <w:tabs>
                <w:tab w:val="left" w:pos="1635"/>
              </w:tabs>
              <w:jc w:val="center"/>
              <w:rPr>
                <w:rFonts w:ascii="Times New Roman" w:hAnsi="Times New Roman" w:cs="Times New Roman"/>
              </w:rPr>
            </w:pPr>
          </w:p>
        </w:tc>
        <w:tc>
          <w:tcPr>
            <w:tcW w:w="84" w:type="pct"/>
            <w:gridSpan w:val="2"/>
            <w:shd w:val="clear" w:color="auto" w:fill="auto"/>
          </w:tcPr>
          <w:p w14:paraId="73E00448" w14:textId="77777777" w:rsidR="00240AD5" w:rsidRPr="0095017B" w:rsidRDefault="00240AD5" w:rsidP="00CE214C">
            <w:pPr>
              <w:tabs>
                <w:tab w:val="left" w:pos="1635"/>
              </w:tabs>
              <w:jc w:val="center"/>
              <w:rPr>
                <w:rFonts w:ascii="Times New Roman" w:hAnsi="Times New Roman" w:cs="Times New Roman"/>
              </w:rPr>
            </w:pPr>
          </w:p>
        </w:tc>
      </w:tr>
      <w:tr w:rsidR="00E271E8" w:rsidRPr="0095017B" w14:paraId="13F36764" w14:textId="77777777" w:rsidTr="00E271E8">
        <w:trPr>
          <w:gridAfter w:val="1"/>
          <w:wAfter w:w="7" w:type="pct"/>
        </w:trPr>
        <w:tc>
          <w:tcPr>
            <w:tcW w:w="269" w:type="pct"/>
            <w:gridSpan w:val="2"/>
          </w:tcPr>
          <w:p w14:paraId="50DAABE6" w14:textId="77777777" w:rsidR="00CE214C" w:rsidRDefault="00CE214C" w:rsidP="00CE214C">
            <w:pPr>
              <w:tabs>
                <w:tab w:val="left" w:pos="1635"/>
              </w:tabs>
              <w:rPr>
                <w:rFonts w:ascii="Times New Roman" w:hAnsi="Times New Roman" w:cs="Times New Roman"/>
              </w:rPr>
            </w:pPr>
          </w:p>
        </w:tc>
        <w:tc>
          <w:tcPr>
            <w:tcW w:w="773" w:type="pct"/>
            <w:shd w:val="clear" w:color="auto" w:fill="auto"/>
          </w:tcPr>
          <w:p w14:paraId="7001855F" w14:textId="77777777" w:rsidR="00CE214C" w:rsidRPr="00B64F79" w:rsidRDefault="00CE214C" w:rsidP="00CE214C">
            <w:pPr>
              <w:tabs>
                <w:tab w:val="left" w:pos="1635"/>
              </w:tabs>
              <w:rPr>
                <w:rFonts w:ascii="Times New Roman" w:hAnsi="Times New Roman" w:cs="Times New Roman"/>
                <w:b/>
              </w:rPr>
            </w:pPr>
          </w:p>
        </w:tc>
        <w:tc>
          <w:tcPr>
            <w:tcW w:w="1784" w:type="pct"/>
            <w:shd w:val="clear" w:color="auto" w:fill="auto"/>
          </w:tcPr>
          <w:p w14:paraId="05668028" w14:textId="77777777" w:rsidR="00CE214C" w:rsidRPr="0095017B" w:rsidRDefault="00CE214C" w:rsidP="00CE214C">
            <w:pPr>
              <w:tabs>
                <w:tab w:val="left" w:pos="1635"/>
              </w:tabs>
              <w:rPr>
                <w:rFonts w:ascii="Times New Roman" w:hAnsi="Times New Roman" w:cs="Times New Roman"/>
              </w:rPr>
            </w:pPr>
          </w:p>
        </w:tc>
        <w:tc>
          <w:tcPr>
            <w:tcW w:w="193" w:type="pct"/>
            <w:shd w:val="clear" w:color="auto" w:fill="auto"/>
          </w:tcPr>
          <w:p w14:paraId="484F2EB6" w14:textId="77777777" w:rsidR="00CE214C" w:rsidRDefault="00CE214C" w:rsidP="00CE214C">
            <w:pPr>
              <w:tabs>
                <w:tab w:val="left" w:pos="1635"/>
              </w:tabs>
              <w:jc w:val="center"/>
              <w:rPr>
                <w:rFonts w:ascii="Times New Roman" w:hAnsi="Times New Roman" w:cs="Times New Roman"/>
              </w:rPr>
            </w:pPr>
          </w:p>
        </w:tc>
        <w:tc>
          <w:tcPr>
            <w:tcW w:w="199" w:type="pct"/>
            <w:shd w:val="clear" w:color="auto" w:fill="auto"/>
          </w:tcPr>
          <w:p w14:paraId="20BFCE17" w14:textId="77777777" w:rsidR="00CE214C" w:rsidRPr="0095017B" w:rsidRDefault="00CE214C" w:rsidP="00CE214C">
            <w:pPr>
              <w:tabs>
                <w:tab w:val="left" w:pos="1635"/>
              </w:tabs>
              <w:jc w:val="center"/>
              <w:rPr>
                <w:rFonts w:ascii="Times New Roman" w:hAnsi="Times New Roman" w:cs="Times New Roman"/>
              </w:rPr>
            </w:pPr>
          </w:p>
        </w:tc>
        <w:tc>
          <w:tcPr>
            <w:tcW w:w="103" w:type="pct"/>
            <w:shd w:val="clear" w:color="auto" w:fill="auto"/>
          </w:tcPr>
          <w:p w14:paraId="79521740" w14:textId="77777777" w:rsidR="00CE214C" w:rsidRDefault="00CE214C" w:rsidP="00CE214C">
            <w:pPr>
              <w:tabs>
                <w:tab w:val="left" w:pos="1635"/>
              </w:tabs>
              <w:jc w:val="center"/>
              <w:rPr>
                <w:rFonts w:ascii="Times New Roman" w:hAnsi="Times New Roman" w:cs="Times New Roman"/>
              </w:rPr>
            </w:pPr>
          </w:p>
        </w:tc>
        <w:tc>
          <w:tcPr>
            <w:tcW w:w="225" w:type="pct"/>
            <w:shd w:val="clear" w:color="auto" w:fill="auto"/>
          </w:tcPr>
          <w:p w14:paraId="5D52FCB7" w14:textId="77777777" w:rsidR="00CE214C" w:rsidRDefault="00CE214C" w:rsidP="00CE214C">
            <w:pPr>
              <w:tabs>
                <w:tab w:val="left" w:pos="1635"/>
              </w:tabs>
              <w:jc w:val="center"/>
              <w:rPr>
                <w:rFonts w:ascii="Times New Roman" w:hAnsi="Times New Roman" w:cs="Times New Roman"/>
              </w:rPr>
            </w:pPr>
          </w:p>
        </w:tc>
        <w:tc>
          <w:tcPr>
            <w:tcW w:w="193" w:type="pct"/>
          </w:tcPr>
          <w:p w14:paraId="53B5EC18" w14:textId="77777777" w:rsidR="00CE214C" w:rsidRDefault="00CE214C" w:rsidP="00CE214C">
            <w:pPr>
              <w:tabs>
                <w:tab w:val="left" w:pos="1635"/>
              </w:tabs>
              <w:rPr>
                <w:rFonts w:ascii="Times New Roman" w:hAnsi="Times New Roman" w:cs="Times New Roman"/>
              </w:rPr>
            </w:pPr>
          </w:p>
        </w:tc>
        <w:tc>
          <w:tcPr>
            <w:tcW w:w="197" w:type="pct"/>
          </w:tcPr>
          <w:p w14:paraId="052F38FA" w14:textId="77777777" w:rsidR="00CE214C" w:rsidRDefault="00CE214C" w:rsidP="00CE214C">
            <w:pPr>
              <w:tabs>
                <w:tab w:val="left" w:pos="1635"/>
              </w:tabs>
              <w:rPr>
                <w:rFonts w:ascii="Times New Roman" w:hAnsi="Times New Roman" w:cs="Times New Roman"/>
              </w:rPr>
            </w:pPr>
          </w:p>
        </w:tc>
        <w:tc>
          <w:tcPr>
            <w:tcW w:w="434" w:type="pct"/>
            <w:shd w:val="clear" w:color="auto" w:fill="auto"/>
          </w:tcPr>
          <w:p w14:paraId="7FA983A4" w14:textId="77777777" w:rsidR="00CE214C" w:rsidRDefault="00CE214C" w:rsidP="00CE214C">
            <w:pPr>
              <w:tabs>
                <w:tab w:val="left" w:pos="1635"/>
              </w:tabs>
              <w:rPr>
                <w:rFonts w:ascii="Times New Roman" w:hAnsi="Times New Roman" w:cs="Times New Roman"/>
              </w:rPr>
            </w:pPr>
          </w:p>
        </w:tc>
        <w:tc>
          <w:tcPr>
            <w:tcW w:w="287" w:type="pct"/>
            <w:shd w:val="clear" w:color="auto" w:fill="auto"/>
          </w:tcPr>
          <w:p w14:paraId="252C2CF5" w14:textId="77777777" w:rsidR="00CE214C" w:rsidRDefault="00CE214C" w:rsidP="00CE214C">
            <w:pPr>
              <w:tabs>
                <w:tab w:val="left" w:pos="1635"/>
              </w:tabs>
              <w:jc w:val="center"/>
              <w:rPr>
                <w:rFonts w:ascii="Times New Roman" w:hAnsi="Times New Roman" w:cs="Times New Roman"/>
              </w:rPr>
            </w:pPr>
          </w:p>
        </w:tc>
        <w:tc>
          <w:tcPr>
            <w:tcW w:w="253" w:type="pct"/>
            <w:gridSpan w:val="2"/>
            <w:shd w:val="clear" w:color="auto" w:fill="auto"/>
          </w:tcPr>
          <w:p w14:paraId="2AC56894" w14:textId="77777777" w:rsidR="00CE214C" w:rsidRPr="0095017B" w:rsidRDefault="00CE214C" w:rsidP="00CE214C">
            <w:pPr>
              <w:tabs>
                <w:tab w:val="left" w:pos="1635"/>
              </w:tabs>
              <w:jc w:val="center"/>
              <w:rPr>
                <w:rFonts w:ascii="Times New Roman" w:hAnsi="Times New Roman" w:cs="Times New Roman"/>
              </w:rPr>
            </w:pPr>
          </w:p>
        </w:tc>
        <w:tc>
          <w:tcPr>
            <w:tcW w:w="84" w:type="pct"/>
            <w:gridSpan w:val="2"/>
            <w:shd w:val="clear" w:color="auto" w:fill="auto"/>
          </w:tcPr>
          <w:p w14:paraId="7249CABB" w14:textId="77777777" w:rsidR="00CE214C" w:rsidRPr="0095017B" w:rsidRDefault="00CE214C" w:rsidP="00CE214C">
            <w:pPr>
              <w:tabs>
                <w:tab w:val="left" w:pos="1635"/>
              </w:tabs>
              <w:jc w:val="center"/>
              <w:rPr>
                <w:rFonts w:ascii="Times New Roman" w:hAnsi="Times New Roman" w:cs="Times New Roman"/>
              </w:rPr>
            </w:pPr>
          </w:p>
        </w:tc>
      </w:tr>
    </w:tbl>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2300"/>
        <w:gridCol w:w="5813"/>
        <w:gridCol w:w="548"/>
        <w:gridCol w:w="705"/>
        <w:gridCol w:w="587"/>
        <w:gridCol w:w="1189"/>
        <w:gridCol w:w="1008"/>
        <w:gridCol w:w="1032"/>
        <w:gridCol w:w="645"/>
        <w:gridCol w:w="236"/>
      </w:tblGrid>
      <w:tr w:rsidR="00706847" w:rsidRPr="0095017B" w14:paraId="73E798E6" w14:textId="77777777" w:rsidTr="00706847">
        <w:trPr>
          <w:cantSplit/>
          <w:trHeight w:val="840"/>
        </w:trPr>
        <w:tc>
          <w:tcPr>
            <w:tcW w:w="353" w:type="pct"/>
            <w:vMerge w:val="restart"/>
            <w:textDirection w:val="btLr"/>
            <w:vAlign w:val="center"/>
          </w:tcPr>
          <w:p w14:paraId="7BD219C0"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760" w:type="pct"/>
            <w:vMerge w:val="restart"/>
            <w:shd w:val="clear" w:color="auto" w:fill="auto"/>
            <w:vAlign w:val="center"/>
          </w:tcPr>
          <w:p w14:paraId="4632E45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921" w:type="pct"/>
            <w:vMerge w:val="restart"/>
            <w:shd w:val="clear" w:color="auto" w:fill="auto"/>
            <w:vAlign w:val="center"/>
          </w:tcPr>
          <w:p w14:paraId="296DE426"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001" w:type="pct"/>
            <w:gridSpan w:val="4"/>
            <w:shd w:val="clear" w:color="auto" w:fill="auto"/>
            <w:vAlign w:val="center"/>
          </w:tcPr>
          <w:p w14:paraId="77D64EC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333" w:type="pct"/>
            <w:vMerge w:val="restart"/>
            <w:shd w:val="clear" w:color="auto" w:fill="auto"/>
            <w:textDirection w:val="btLr"/>
            <w:vAlign w:val="center"/>
          </w:tcPr>
          <w:p w14:paraId="73994BB5" w14:textId="77777777" w:rsidR="00CE214C"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5AFA6519" w14:textId="77777777" w:rsidR="00CE214C" w:rsidRPr="0095017B"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554" w:type="pct"/>
            <w:gridSpan w:val="2"/>
            <w:shd w:val="clear" w:color="auto" w:fill="auto"/>
            <w:vAlign w:val="center"/>
          </w:tcPr>
          <w:p w14:paraId="5305642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78" w:type="pct"/>
            <w:vMerge w:val="restart"/>
            <w:shd w:val="clear" w:color="auto" w:fill="auto"/>
            <w:vAlign w:val="center"/>
          </w:tcPr>
          <w:p w14:paraId="10DFC725" w14:textId="77777777" w:rsidR="00CE214C" w:rsidRPr="0095017B" w:rsidRDefault="00CE214C" w:rsidP="00CE214C">
            <w:pPr>
              <w:tabs>
                <w:tab w:val="left" w:pos="1635"/>
              </w:tabs>
              <w:jc w:val="center"/>
              <w:rPr>
                <w:rFonts w:ascii="Times New Roman" w:hAnsi="Times New Roman" w:cs="Times New Roman"/>
                <w:highlight w:val="yellow"/>
              </w:rPr>
            </w:pPr>
          </w:p>
        </w:tc>
      </w:tr>
      <w:tr w:rsidR="00706847" w:rsidRPr="0095017B" w14:paraId="68E5FD90" w14:textId="77777777" w:rsidTr="00706847">
        <w:trPr>
          <w:cantSplit/>
          <w:trHeight w:val="1134"/>
        </w:trPr>
        <w:tc>
          <w:tcPr>
            <w:tcW w:w="353" w:type="pct"/>
            <w:vMerge/>
            <w:textDirection w:val="btLr"/>
            <w:vAlign w:val="center"/>
          </w:tcPr>
          <w:p w14:paraId="16E1B42E" w14:textId="77777777" w:rsidR="00CE214C" w:rsidRPr="0095017B" w:rsidRDefault="00CE214C" w:rsidP="00CE214C">
            <w:pPr>
              <w:tabs>
                <w:tab w:val="left" w:pos="1635"/>
              </w:tabs>
              <w:ind w:left="113" w:right="113"/>
              <w:jc w:val="center"/>
              <w:rPr>
                <w:rFonts w:ascii="Times New Roman" w:hAnsi="Times New Roman" w:cs="Times New Roman"/>
              </w:rPr>
            </w:pPr>
          </w:p>
        </w:tc>
        <w:tc>
          <w:tcPr>
            <w:tcW w:w="760" w:type="pct"/>
            <w:vMerge/>
            <w:shd w:val="clear" w:color="auto" w:fill="auto"/>
          </w:tcPr>
          <w:p w14:paraId="6BCA0FAA" w14:textId="77777777" w:rsidR="00CE214C" w:rsidRPr="0095017B" w:rsidRDefault="00CE214C" w:rsidP="00CE214C">
            <w:pPr>
              <w:tabs>
                <w:tab w:val="left" w:pos="1635"/>
              </w:tabs>
              <w:jc w:val="center"/>
              <w:rPr>
                <w:rFonts w:ascii="Times New Roman" w:hAnsi="Times New Roman" w:cs="Times New Roman"/>
              </w:rPr>
            </w:pPr>
          </w:p>
        </w:tc>
        <w:tc>
          <w:tcPr>
            <w:tcW w:w="1921" w:type="pct"/>
            <w:vMerge/>
            <w:shd w:val="clear" w:color="auto" w:fill="auto"/>
          </w:tcPr>
          <w:p w14:paraId="41C7ED7C" w14:textId="77777777" w:rsidR="00CE214C" w:rsidRPr="0095017B" w:rsidRDefault="00CE214C" w:rsidP="00CE214C">
            <w:pPr>
              <w:tabs>
                <w:tab w:val="left" w:pos="1635"/>
              </w:tabs>
              <w:jc w:val="center"/>
              <w:rPr>
                <w:rFonts w:ascii="Times New Roman" w:hAnsi="Times New Roman" w:cs="Times New Roman"/>
              </w:rPr>
            </w:pPr>
          </w:p>
        </w:tc>
        <w:tc>
          <w:tcPr>
            <w:tcW w:w="181" w:type="pct"/>
            <w:vMerge w:val="restart"/>
            <w:shd w:val="clear" w:color="auto" w:fill="auto"/>
            <w:textDirection w:val="btLr"/>
            <w:vAlign w:val="center"/>
          </w:tcPr>
          <w:p w14:paraId="2DEE8A49"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33" w:type="pct"/>
            <w:vMerge w:val="restart"/>
            <w:shd w:val="clear" w:color="auto" w:fill="auto"/>
            <w:textDirection w:val="btLr"/>
            <w:vAlign w:val="center"/>
          </w:tcPr>
          <w:p w14:paraId="333BDD00"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87" w:type="pct"/>
            <w:gridSpan w:val="2"/>
            <w:shd w:val="clear" w:color="auto" w:fill="auto"/>
            <w:vAlign w:val="center"/>
          </w:tcPr>
          <w:p w14:paraId="1A9A119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333" w:type="pct"/>
            <w:vMerge/>
            <w:shd w:val="clear" w:color="auto" w:fill="auto"/>
          </w:tcPr>
          <w:p w14:paraId="23A24186" w14:textId="77777777" w:rsidR="00CE214C" w:rsidRPr="0095017B" w:rsidRDefault="00CE214C" w:rsidP="00CE214C">
            <w:pPr>
              <w:tabs>
                <w:tab w:val="left" w:pos="1635"/>
              </w:tabs>
              <w:jc w:val="center"/>
              <w:rPr>
                <w:rFonts w:ascii="Times New Roman" w:hAnsi="Times New Roman" w:cs="Times New Roman"/>
              </w:rPr>
            </w:pPr>
          </w:p>
        </w:tc>
        <w:tc>
          <w:tcPr>
            <w:tcW w:w="341" w:type="pct"/>
            <w:vMerge w:val="restart"/>
            <w:shd w:val="clear" w:color="auto" w:fill="auto"/>
            <w:vAlign w:val="center"/>
          </w:tcPr>
          <w:p w14:paraId="22B87FD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13" w:type="pct"/>
            <w:vMerge w:val="restart"/>
            <w:shd w:val="clear" w:color="auto" w:fill="auto"/>
            <w:vAlign w:val="center"/>
          </w:tcPr>
          <w:p w14:paraId="1B0CD32A"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78" w:type="pct"/>
            <w:vMerge/>
            <w:shd w:val="clear" w:color="auto" w:fill="auto"/>
          </w:tcPr>
          <w:p w14:paraId="560DC25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6EDA3F7" w14:textId="77777777" w:rsidTr="00706847">
        <w:trPr>
          <w:cantSplit/>
          <w:trHeight w:val="1881"/>
        </w:trPr>
        <w:tc>
          <w:tcPr>
            <w:tcW w:w="353" w:type="pct"/>
            <w:vMerge/>
            <w:textDirection w:val="btLr"/>
            <w:vAlign w:val="center"/>
          </w:tcPr>
          <w:p w14:paraId="5A3D7BB7" w14:textId="77777777" w:rsidR="00CE214C" w:rsidRPr="0095017B" w:rsidRDefault="00CE214C" w:rsidP="00CE214C">
            <w:pPr>
              <w:tabs>
                <w:tab w:val="left" w:pos="1635"/>
              </w:tabs>
              <w:ind w:left="113" w:right="113"/>
              <w:jc w:val="center"/>
              <w:rPr>
                <w:rFonts w:ascii="Times New Roman" w:hAnsi="Times New Roman" w:cs="Times New Roman"/>
              </w:rPr>
            </w:pPr>
          </w:p>
        </w:tc>
        <w:tc>
          <w:tcPr>
            <w:tcW w:w="760" w:type="pct"/>
            <w:vMerge/>
            <w:shd w:val="clear" w:color="auto" w:fill="auto"/>
          </w:tcPr>
          <w:p w14:paraId="03C005BC" w14:textId="77777777" w:rsidR="00CE214C" w:rsidRPr="0095017B" w:rsidRDefault="00CE214C" w:rsidP="00CE214C">
            <w:pPr>
              <w:tabs>
                <w:tab w:val="left" w:pos="1635"/>
              </w:tabs>
              <w:jc w:val="center"/>
              <w:rPr>
                <w:rFonts w:ascii="Times New Roman" w:hAnsi="Times New Roman" w:cs="Times New Roman"/>
              </w:rPr>
            </w:pPr>
          </w:p>
        </w:tc>
        <w:tc>
          <w:tcPr>
            <w:tcW w:w="1921" w:type="pct"/>
            <w:vMerge/>
            <w:shd w:val="clear" w:color="auto" w:fill="auto"/>
          </w:tcPr>
          <w:p w14:paraId="78A8A023" w14:textId="77777777" w:rsidR="00CE214C" w:rsidRPr="0095017B" w:rsidRDefault="00CE214C" w:rsidP="00CE214C">
            <w:pPr>
              <w:tabs>
                <w:tab w:val="left" w:pos="1635"/>
              </w:tabs>
              <w:jc w:val="center"/>
              <w:rPr>
                <w:rFonts w:ascii="Times New Roman" w:hAnsi="Times New Roman" w:cs="Times New Roman"/>
              </w:rPr>
            </w:pPr>
          </w:p>
        </w:tc>
        <w:tc>
          <w:tcPr>
            <w:tcW w:w="181" w:type="pct"/>
            <w:vMerge/>
            <w:shd w:val="clear" w:color="auto" w:fill="auto"/>
            <w:textDirection w:val="btLr"/>
          </w:tcPr>
          <w:p w14:paraId="78144A4F" w14:textId="77777777" w:rsidR="00CE214C" w:rsidRPr="0095017B" w:rsidRDefault="00CE214C" w:rsidP="00CE214C">
            <w:pPr>
              <w:tabs>
                <w:tab w:val="left" w:pos="1635"/>
              </w:tabs>
              <w:ind w:left="113" w:right="113"/>
              <w:jc w:val="center"/>
              <w:rPr>
                <w:rFonts w:ascii="Times New Roman" w:hAnsi="Times New Roman" w:cs="Times New Roman"/>
              </w:rPr>
            </w:pPr>
          </w:p>
        </w:tc>
        <w:tc>
          <w:tcPr>
            <w:tcW w:w="233" w:type="pct"/>
            <w:vMerge/>
            <w:shd w:val="clear" w:color="auto" w:fill="auto"/>
            <w:textDirection w:val="btLr"/>
          </w:tcPr>
          <w:p w14:paraId="3D73B29C" w14:textId="77777777" w:rsidR="00CE214C" w:rsidRPr="0095017B" w:rsidRDefault="00CE214C" w:rsidP="00CE214C">
            <w:pPr>
              <w:tabs>
                <w:tab w:val="left" w:pos="1635"/>
              </w:tabs>
              <w:ind w:left="113" w:right="113"/>
              <w:jc w:val="center"/>
              <w:rPr>
                <w:rFonts w:ascii="Times New Roman" w:hAnsi="Times New Roman" w:cs="Times New Roman"/>
              </w:rPr>
            </w:pPr>
          </w:p>
        </w:tc>
        <w:tc>
          <w:tcPr>
            <w:tcW w:w="194" w:type="pct"/>
            <w:shd w:val="clear" w:color="auto" w:fill="auto"/>
            <w:textDirection w:val="btLr"/>
            <w:vAlign w:val="center"/>
          </w:tcPr>
          <w:p w14:paraId="1A97D288"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93" w:type="pct"/>
            <w:shd w:val="clear" w:color="auto" w:fill="auto"/>
            <w:textDirection w:val="btLr"/>
            <w:vAlign w:val="center"/>
          </w:tcPr>
          <w:p w14:paraId="4D74664D"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333" w:type="pct"/>
            <w:vMerge/>
            <w:shd w:val="clear" w:color="auto" w:fill="auto"/>
          </w:tcPr>
          <w:p w14:paraId="058568F9" w14:textId="77777777" w:rsidR="00CE214C" w:rsidRPr="0095017B" w:rsidRDefault="00CE214C" w:rsidP="00CE214C">
            <w:pPr>
              <w:tabs>
                <w:tab w:val="left" w:pos="1635"/>
              </w:tabs>
              <w:jc w:val="center"/>
              <w:rPr>
                <w:rFonts w:ascii="Times New Roman" w:hAnsi="Times New Roman" w:cs="Times New Roman"/>
              </w:rPr>
            </w:pPr>
          </w:p>
        </w:tc>
        <w:tc>
          <w:tcPr>
            <w:tcW w:w="341" w:type="pct"/>
            <w:vMerge/>
            <w:shd w:val="clear" w:color="auto" w:fill="auto"/>
          </w:tcPr>
          <w:p w14:paraId="6A18D97E" w14:textId="77777777" w:rsidR="00CE214C" w:rsidRPr="0095017B" w:rsidRDefault="00CE214C" w:rsidP="00CE214C">
            <w:pPr>
              <w:tabs>
                <w:tab w:val="left" w:pos="1635"/>
              </w:tabs>
              <w:jc w:val="center"/>
              <w:rPr>
                <w:rFonts w:ascii="Times New Roman" w:hAnsi="Times New Roman" w:cs="Times New Roman"/>
              </w:rPr>
            </w:pPr>
          </w:p>
        </w:tc>
        <w:tc>
          <w:tcPr>
            <w:tcW w:w="213" w:type="pct"/>
            <w:vMerge/>
            <w:shd w:val="clear" w:color="auto" w:fill="auto"/>
          </w:tcPr>
          <w:p w14:paraId="565CAA16" w14:textId="77777777" w:rsidR="00CE214C" w:rsidRPr="0095017B" w:rsidRDefault="00CE214C" w:rsidP="00CE214C">
            <w:pPr>
              <w:tabs>
                <w:tab w:val="left" w:pos="1635"/>
              </w:tabs>
              <w:jc w:val="center"/>
              <w:rPr>
                <w:rFonts w:ascii="Times New Roman" w:hAnsi="Times New Roman" w:cs="Times New Roman"/>
              </w:rPr>
            </w:pPr>
          </w:p>
        </w:tc>
        <w:tc>
          <w:tcPr>
            <w:tcW w:w="78" w:type="pct"/>
            <w:vMerge/>
            <w:shd w:val="clear" w:color="auto" w:fill="auto"/>
          </w:tcPr>
          <w:p w14:paraId="3BF5FCB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106067E" w14:textId="77777777" w:rsidTr="00706847">
        <w:tc>
          <w:tcPr>
            <w:tcW w:w="353" w:type="pct"/>
          </w:tcPr>
          <w:p w14:paraId="45B83B9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60" w:type="pct"/>
            <w:shd w:val="clear" w:color="auto" w:fill="auto"/>
          </w:tcPr>
          <w:p w14:paraId="47D3935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21" w:type="pct"/>
            <w:shd w:val="clear" w:color="auto" w:fill="auto"/>
          </w:tcPr>
          <w:p w14:paraId="1AC7FE8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81" w:type="pct"/>
            <w:shd w:val="clear" w:color="auto" w:fill="auto"/>
          </w:tcPr>
          <w:p w14:paraId="057CEC19"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233" w:type="pct"/>
            <w:shd w:val="clear" w:color="auto" w:fill="auto"/>
          </w:tcPr>
          <w:p w14:paraId="247A2724"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94" w:type="pct"/>
            <w:shd w:val="clear" w:color="auto" w:fill="auto"/>
          </w:tcPr>
          <w:p w14:paraId="7D3C626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93" w:type="pct"/>
            <w:shd w:val="clear" w:color="auto" w:fill="auto"/>
          </w:tcPr>
          <w:p w14:paraId="1098BAF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333" w:type="pct"/>
            <w:shd w:val="clear" w:color="auto" w:fill="auto"/>
          </w:tcPr>
          <w:p w14:paraId="4E49D87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341" w:type="pct"/>
            <w:shd w:val="clear" w:color="auto" w:fill="auto"/>
          </w:tcPr>
          <w:p w14:paraId="020250A9"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13" w:type="pct"/>
            <w:shd w:val="clear" w:color="auto" w:fill="auto"/>
          </w:tcPr>
          <w:p w14:paraId="2DDD0770"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78" w:type="pct"/>
            <w:shd w:val="clear" w:color="auto" w:fill="auto"/>
          </w:tcPr>
          <w:p w14:paraId="13731554"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18C6044" w14:textId="77777777" w:rsidTr="00706847">
        <w:tc>
          <w:tcPr>
            <w:tcW w:w="3034" w:type="pct"/>
            <w:gridSpan w:val="3"/>
          </w:tcPr>
          <w:p w14:paraId="1F33D47C" w14:textId="77777777" w:rsidR="00CE214C" w:rsidRPr="0095017B" w:rsidRDefault="00CE214C"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81" w:type="pct"/>
            <w:shd w:val="clear" w:color="auto" w:fill="auto"/>
          </w:tcPr>
          <w:p w14:paraId="226B622E"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0CA23CFB" w14:textId="77777777" w:rsidR="00CE214C" w:rsidRPr="0095017B" w:rsidRDefault="00CE214C" w:rsidP="00CE214C">
            <w:pPr>
              <w:tabs>
                <w:tab w:val="left" w:pos="1635"/>
              </w:tabs>
              <w:jc w:val="center"/>
              <w:rPr>
                <w:rFonts w:ascii="Times New Roman" w:hAnsi="Times New Roman" w:cs="Times New Roman"/>
                <w:b/>
              </w:rPr>
            </w:pPr>
          </w:p>
        </w:tc>
        <w:tc>
          <w:tcPr>
            <w:tcW w:w="194" w:type="pct"/>
            <w:shd w:val="clear" w:color="auto" w:fill="auto"/>
          </w:tcPr>
          <w:p w14:paraId="470A1A7C" w14:textId="77777777" w:rsidR="00CE214C" w:rsidRPr="0095017B" w:rsidRDefault="00CE214C" w:rsidP="00CE214C">
            <w:pPr>
              <w:tabs>
                <w:tab w:val="left" w:pos="1635"/>
              </w:tabs>
              <w:jc w:val="center"/>
              <w:rPr>
                <w:rFonts w:ascii="Times New Roman" w:hAnsi="Times New Roman" w:cs="Times New Roman"/>
                <w:b/>
              </w:rPr>
            </w:pPr>
          </w:p>
        </w:tc>
        <w:tc>
          <w:tcPr>
            <w:tcW w:w="393" w:type="pct"/>
            <w:shd w:val="clear" w:color="auto" w:fill="auto"/>
          </w:tcPr>
          <w:p w14:paraId="69A6F4D1" w14:textId="77777777" w:rsidR="00CE214C" w:rsidRPr="0095017B" w:rsidRDefault="00CE214C" w:rsidP="00CE214C">
            <w:pPr>
              <w:tabs>
                <w:tab w:val="left" w:pos="1635"/>
              </w:tabs>
              <w:jc w:val="center"/>
              <w:rPr>
                <w:rFonts w:ascii="Times New Roman" w:hAnsi="Times New Roman" w:cs="Times New Roman"/>
                <w:b/>
                <w:highlight w:val="yellow"/>
              </w:rPr>
            </w:pPr>
          </w:p>
        </w:tc>
        <w:tc>
          <w:tcPr>
            <w:tcW w:w="333" w:type="pct"/>
            <w:shd w:val="clear" w:color="auto" w:fill="auto"/>
          </w:tcPr>
          <w:p w14:paraId="450AD3BC"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4B69BD05"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2854DF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F0D052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B118597" w14:textId="77777777" w:rsidTr="00706847">
        <w:tc>
          <w:tcPr>
            <w:tcW w:w="3034" w:type="pct"/>
            <w:gridSpan w:val="3"/>
            <w:shd w:val="clear" w:color="auto" w:fill="D9D9D9" w:themeFill="background1" w:themeFillShade="D9"/>
          </w:tcPr>
          <w:p w14:paraId="31561780" w14:textId="77777777" w:rsidR="00CE214C" w:rsidRPr="0095017B" w:rsidRDefault="00CE214C" w:rsidP="00CE214C">
            <w:pPr>
              <w:tabs>
                <w:tab w:val="left" w:pos="1635"/>
              </w:tabs>
              <w:jc w:val="right"/>
              <w:rPr>
                <w:rFonts w:ascii="Times New Roman" w:hAnsi="Times New Roman" w:cs="Times New Roman"/>
                <w:i/>
              </w:rPr>
            </w:pPr>
            <w:r>
              <w:rPr>
                <w:rFonts w:ascii="Times New Roman" w:hAnsi="Times New Roman" w:cs="Times New Roman"/>
                <w:i/>
              </w:rPr>
              <w:t>3  курс.5</w:t>
            </w:r>
            <w:r w:rsidRPr="0095017B">
              <w:rPr>
                <w:rFonts w:ascii="Times New Roman" w:hAnsi="Times New Roman" w:cs="Times New Roman"/>
                <w:i/>
              </w:rPr>
              <w:t xml:space="preserve"> семестр </w:t>
            </w:r>
          </w:p>
        </w:tc>
        <w:tc>
          <w:tcPr>
            <w:tcW w:w="181" w:type="pct"/>
            <w:shd w:val="clear" w:color="auto" w:fill="D9D9D9" w:themeFill="background1" w:themeFillShade="D9"/>
          </w:tcPr>
          <w:p w14:paraId="4ED05AA6" w14:textId="7F6E5112" w:rsidR="00CE214C" w:rsidRPr="0095017B" w:rsidRDefault="00150878" w:rsidP="00B67F29">
            <w:pPr>
              <w:tabs>
                <w:tab w:val="left" w:pos="1635"/>
              </w:tabs>
              <w:rPr>
                <w:rFonts w:ascii="Times New Roman" w:hAnsi="Times New Roman" w:cs="Times New Roman"/>
                <w:b/>
                <w:i/>
              </w:rPr>
            </w:pPr>
            <w:r>
              <w:rPr>
                <w:rFonts w:ascii="Times New Roman" w:hAnsi="Times New Roman" w:cs="Times New Roman"/>
                <w:b/>
                <w:i/>
              </w:rPr>
              <w:t>64</w:t>
            </w:r>
          </w:p>
        </w:tc>
        <w:tc>
          <w:tcPr>
            <w:tcW w:w="233" w:type="pct"/>
            <w:shd w:val="clear" w:color="auto" w:fill="D9D9D9" w:themeFill="background1" w:themeFillShade="D9"/>
          </w:tcPr>
          <w:p w14:paraId="2A326148" w14:textId="31FC0F29" w:rsidR="00CE214C" w:rsidRPr="0095017B" w:rsidRDefault="00150878"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194" w:type="pct"/>
            <w:shd w:val="clear" w:color="auto" w:fill="D9D9D9" w:themeFill="background1" w:themeFillShade="D9"/>
          </w:tcPr>
          <w:p w14:paraId="69CACBDD" w14:textId="77777777" w:rsidR="00CE214C" w:rsidRPr="0095017B" w:rsidRDefault="00CE214C" w:rsidP="00CE214C">
            <w:pPr>
              <w:tabs>
                <w:tab w:val="left" w:pos="1635"/>
              </w:tabs>
              <w:jc w:val="center"/>
              <w:rPr>
                <w:rFonts w:ascii="Times New Roman" w:hAnsi="Times New Roman" w:cs="Times New Roman"/>
                <w:b/>
                <w:i/>
              </w:rPr>
            </w:pPr>
          </w:p>
        </w:tc>
        <w:tc>
          <w:tcPr>
            <w:tcW w:w="393" w:type="pct"/>
            <w:shd w:val="clear" w:color="auto" w:fill="D9D9D9" w:themeFill="background1" w:themeFillShade="D9"/>
          </w:tcPr>
          <w:p w14:paraId="23FBCCC8" w14:textId="7C09936C" w:rsidR="00CE214C" w:rsidRPr="0095017B" w:rsidRDefault="00150878"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333" w:type="pct"/>
            <w:shd w:val="clear" w:color="auto" w:fill="D9D9D9" w:themeFill="background1" w:themeFillShade="D9"/>
          </w:tcPr>
          <w:p w14:paraId="0DEBD2ED"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D9D9D9" w:themeFill="background1" w:themeFillShade="D9"/>
          </w:tcPr>
          <w:p w14:paraId="2B077F67"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D9D9D9" w:themeFill="background1" w:themeFillShade="D9"/>
          </w:tcPr>
          <w:p w14:paraId="59AF59D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3715D17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7CB49CE" w14:textId="77777777" w:rsidTr="00706847">
        <w:tc>
          <w:tcPr>
            <w:tcW w:w="5000" w:type="pct"/>
            <w:gridSpan w:val="11"/>
          </w:tcPr>
          <w:p w14:paraId="4A3ED702" w14:textId="77777777" w:rsidR="00CE214C" w:rsidRPr="0095017B" w:rsidRDefault="00CE214C" w:rsidP="000D221C">
            <w:pPr>
              <w:tabs>
                <w:tab w:val="left" w:pos="1635"/>
              </w:tabs>
              <w:rPr>
                <w:rFonts w:ascii="Times New Roman" w:hAnsi="Times New Roman" w:cs="Times New Roman"/>
              </w:rPr>
            </w:pPr>
            <w:r>
              <w:rPr>
                <w:rFonts w:ascii="Times New Roman" w:hAnsi="Times New Roman" w:cs="Times New Roman"/>
              </w:rPr>
              <w:t xml:space="preserve">2.Легкая атлетика. Кроссовая подготовка.                </w:t>
            </w:r>
          </w:p>
        </w:tc>
      </w:tr>
      <w:tr w:rsidR="00706847" w:rsidRPr="0095017B" w14:paraId="64A20258" w14:textId="77777777" w:rsidTr="00706847">
        <w:tc>
          <w:tcPr>
            <w:tcW w:w="353" w:type="pct"/>
          </w:tcPr>
          <w:p w14:paraId="7CDB5B1E" w14:textId="5DC5D09D"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1-2</w:t>
            </w:r>
          </w:p>
        </w:tc>
        <w:tc>
          <w:tcPr>
            <w:tcW w:w="760" w:type="pct"/>
            <w:shd w:val="clear" w:color="auto" w:fill="auto"/>
          </w:tcPr>
          <w:p w14:paraId="064394B3" w14:textId="77777777" w:rsidR="00CE214C" w:rsidRPr="0095017B" w:rsidRDefault="00CE214C" w:rsidP="00CE214C">
            <w:pPr>
              <w:rPr>
                <w:rFonts w:ascii="Times New Roman" w:hAnsi="Times New Roman" w:cs="Times New Roman"/>
              </w:rPr>
            </w:pPr>
            <w:r>
              <w:rPr>
                <w:rFonts w:ascii="Times New Roman" w:hAnsi="Times New Roman" w:cs="Times New Roman"/>
              </w:rPr>
              <w:t>Кроссовая подготовка</w:t>
            </w:r>
          </w:p>
        </w:tc>
        <w:tc>
          <w:tcPr>
            <w:tcW w:w="1921" w:type="pct"/>
            <w:shd w:val="clear" w:color="auto" w:fill="auto"/>
          </w:tcPr>
          <w:p w14:paraId="69AC41CF" w14:textId="77777777" w:rsidR="00CE214C" w:rsidRPr="0095017B" w:rsidRDefault="00CE214C" w:rsidP="00CE214C">
            <w:pPr>
              <w:rPr>
                <w:rFonts w:ascii="Times New Roman" w:hAnsi="Times New Roman" w:cs="Times New Roman"/>
              </w:rPr>
            </w:pPr>
            <w:r>
              <w:rPr>
                <w:rFonts w:ascii="Times New Roman" w:hAnsi="Times New Roman" w:cs="Times New Roman"/>
              </w:rPr>
              <w:t>Смешанные передвижения (бег с ходьбой до 5000м)</w:t>
            </w:r>
          </w:p>
        </w:tc>
        <w:tc>
          <w:tcPr>
            <w:tcW w:w="181" w:type="pct"/>
            <w:shd w:val="clear" w:color="auto" w:fill="auto"/>
          </w:tcPr>
          <w:p w14:paraId="1065978A"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33" w:type="pct"/>
            <w:shd w:val="clear" w:color="auto" w:fill="auto"/>
          </w:tcPr>
          <w:p w14:paraId="24734DD8"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67E209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FB57236"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333" w:type="pct"/>
            <w:shd w:val="clear" w:color="auto" w:fill="auto"/>
          </w:tcPr>
          <w:p w14:paraId="4EEB595C"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 З1</w:t>
            </w:r>
          </w:p>
          <w:p w14:paraId="35CFECC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04BC27CD"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414FA735"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13" w:type="pct"/>
            <w:shd w:val="clear" w:color="auto" w:fill="auto"/>
          </w:tcPr>
          <w:p w14:paraId="27CE7DE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7C03AF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64903DB" w14:textId="77777777" w:rsidTr="00706847">
        <w:tc>
          <w:tcPr>
            <w:tcW w:w="353" w:type="pct"/>
          </w:tcPr>
          <w:p w14:paraId="3640DF28" w14:textId="3A763B43"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3-4</w:t>
            </w:r>
          </w:p>
        </w:tc>
        <w:tc>
          <w:tcPr>
            <w:tcW w:w="760" w:type="pct"/>
            <w:shd w:val="clear" w:color="auto" w:fill="auto"/>
          </w:tcPr>
          <w:p w14:paraId="71BDDEAA" w14:textId="77777777" w:rsidR="00CE214C" w:rsidRPr="0095017B" w:rsidRDefault="00CE214C" w:rsidP="00CE214C">
            <w:pPr>
              <w:rPr>
                <w:rFonts w:ascii="Times New Roman" w:hAnsi="Times New Roman" w:cs="Times New Roman"/>
              </w:rPr>
            </w:pPr>
            <w:r>
              <w:rPr>
                <w:rFonts w:ascii="Times New Roman" w:hAnsi="Times New Roman" w:cs="Times New Roman"/>
              </w:rPr>
              <w:t>Бег на короткие  дистанции.</w:t>
            </w:r>
          </w:p>
        </w:tc>
        <w:tc>
          <w:tcPr>
            <w:tcW w:w="1921" w:type="pct"/>
            <w:shd w:val="clear" w:color="auto" w:fill="auto"/>
          </w:tcPr>
          <w:p w14:paraId="1C14177F"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81" w:type="pct"/>
            <w:shd w:val="clear" w:color="auto" w:fill="auto"/>
          </w:tcPr>
          <w:p w14:paraId="49D620CD"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36B5451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329784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48F7F03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AC85A0E" w14:textId="77777777" w:rsidR="00260A0D" w:rsidRDefault="00CE214C" w:rsidP="00CE214C">
            <w:pPr>
              <w:tabs>
                <w:tab w:val="left" w:pos="1635"/>
              </w:tabs>
              <w:jc w:val="center"/>
              <w:rPr>
                <w:rFonts w:ascii="Times New Roman" w:hAnsi="Times New Roman" w:cs="Times New Roman"/>
              </w:rPr>
            </w:pPr>
            <w:r w:rsidRPr="0032144A">
              <w:rPr>
                <w:rFonts w:ascii="Times New Roman" w:hAnsi="Times New Roman" w:cs="Times New Roman"/>
                <w:sz w:val="22"/>
                <w:szCs w:val="22"/>
              </w:rPr>
              <w:t>У</w:t>
            </w:r>
            <w:r>
              <w:rPr>
                <w:rFonts w:ascii="Times New Roman" w:hAnsi="Times New Roman" w:cs="Times New Roman"/>
                <w:sz w:val="22"/>
                <w:szCs w:val="22"/>
              </w:rPr>
              <w:t>1,З1,З</w:t>
            </w:r>
          </w:p>
          <w:p w14:paraId="2333BBA1"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2.</w:t>
            </w:r>
          </w:p>
          <w:p w14:paraId="12B1E2B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D541891"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E3F5D7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4FF0D866"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5AA8FCD" w14:textId="77777777" w:rsidR="00CE214C" w:rsidRPr="0095017B" w:rsidRDefault="00CE214C" w:rsidP="00CE214C">
            <w:pPr>
              <w:tabs>
                <w:tab w:val="left" w:pos="1635"/>
              </w:tabs>
              <w:jc w:val="center"/>
              <w:rPr>
                <w:rFonts w:ascii="Times New Roman" w:hAnsi="Times New Roman" w:cs="Times New Roman"/>
              </w:rPr>
            </w:pPr>
          </w:p>
          <w:p w14:paraId="5B5BA80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83DEC65" w14:textId="77777777" w:rsidTr="00706847">
        <w:tc>
          <w:tcPr>
            <w:tcW w:w="353" w:type="pct"/>
            <w:tcBorders>
              <w:bottom w:val="single" w:sz="4" w:space="0" w:color="auto"/>
            </w:tcBorders>
          </w:tcPr>
          <w:p w14:paraId="1A25CC11" w14:textId="5EF151EC"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5-6</w:t>
            </w:r>
          </w:p>
        </w:tc>
        <w:tc>
          <w:tcPr>
            <w:tcW w:w="760" w:type="pct"/>
            <w:tcBorders>
              <w:bottom w:val="single" w:sz="4" w:space="0" w:color="auto"/>
            </w:tcBorders>
            <w:shd w:val="clear" w:color="auto" w:fill="auto"/>
          </w:tcPr>
          <w:p w14:paraId="3712640B" w14:textId="77777777" w:rsidR="00CE214C" w:rsidRPr="0095017B" w:rsidRDefault="00CE214C" w:rsidP="00CE214C">
            <w:pPr>
              <w:rPr>
                <w:rFonts w:ascii="Times New Roman" w:hAnsi="Times New Roman" w:cs="Times New Roman"/>
              </w:rPr>
            </w:pPr>
            <w:r>
              <w:rPr>
                <w:rFonts w:ascii="Times New Roman" w:hAnsi="Times New Roman" w:cs="Times New Roman"/>
              </w:rPr>
              <w:t>Бег на средние дистанции 400, 800м.</w:t>
            </w:r>
          </w:p>
        </w:tc>
        <w:tc>
          <w:tcPr>
            <w:tcW w:w="1921" w:type="pct"/>
            <w:tcBorders>
              <w:bottom w:val="single" w:sz="4" w:space="0" w:color="auto"/>
            </w:tcBorders>
            <w:shd w:val="clear" w:color="auto" w:fill="auto"/>
          </w:tcPr>
          <w:p w14:paraId="5794D8DB" w14:textId="77777777" w:rsidR="00CE214C" w:rsidRPr="0095017B" w:rsidRDefault="00CE214C" w:rsidP="00CE214C">
            <w:pPr>
              <w:rPr>
                <w:rFonts w:ascii="Times New Roman" w:hAnsi="Times New Roman" w:cs="Times New Roman"/>
              </w:rPr>
            </w:pPr>
            <w:r>
              <w:rPr>
                <w:rFonts w:ascii="Times New Roman" w:hAnsi="Times New Roman" w:cs="Times New Roman"/>
              </w:rPr>
              <w:t>Бег в максимальном темпе. Специальные беговые упражнения.</w:t>
            </w:r>
          </w:p>
        </w:tc>
        <w:tc>
          <w:tcPr>
            <w:tcW w:w="181" w:type="pct"/>
            <w:tcBorders>
              <w:bottom w:val="single" w:sz="4" w:space="0" w:color="auto"/>
            </w:tcBorders>
            <w:shd w:val="clear" w:color="auto" w:fill="auto"/>
          </w:tcPr>
          <w:p w14:paraId="045021C1"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tcBorders>
              <w:bottom w:val="single" w:sz="4" w:space="0" w:color="auto"/>
            </w:tcBorders>
            <w:shd w:val="clear" w:color="auto" w:fill="auto"/>
          </w:tcPr>
          <w:p w14:paraId="112B9493" w14:textId="77777777" w:rsidR="00CE214C" w:rsidRPr="0095017B" w:rsidRDefault="00CE214C" w:rsidP="00CE214C">
            <w:pPr>
              <w:tabs>
                <w:tab w:val="left" w:pos="1635"/>
              </w:tabs>
              <w:jc w:val="center"/>
              <w:rPr>
                <w:rFonts w:ascii="Times New Roman" w:hAnsi="Times New Roman" w:cs="Times New Roman"/>
              </w:rPr>
            </w:pPr>
          </w:p>
        </w:tc>
        <w:tc>
          <w:tcPr>
            <w:tcW w:w="194" w:type="pct"/>
            <w:tcBorders>
              <w:bottom w:val="single" w:sz="4" w:space="0" w:color="auto"/>
            </w:tcBorders>
            <w:shd w:val="clear" w:color="auto" w:fill="auto"/>
          </w:tcPr>
          <w:p w14:paraId="4FEF8C5D" w14:textId="77777777" w:rsidR="00CE214C" w:rsidRPr="0095017B" w:rsidRDefault="00CE214C" w:rsidP="00CE214C">
            <w:pPr>
              <w:tabs>
                <w:tab w:val="left" w:pos="1635"/>
              </w:tabs>
              <w:jc w:val="center"/>
              <w:rPr>
                <w:rFonts w:ascii="Times New Roman" w:hAnsi="Times New Roman" w:cs="Times New Roman"/>
              </w:rPr>
            </w:pPr>
          </w:p>
        </w:tc>
        <w:tc>
          <w:tcPr>
            <w:tcW w:w="393" w:type="pct"/>
            <w:tcBorders>
              <w:bottom w:val="single" w:sz="4" w:space="0" w:color="auto"/>
            </w:tcBorders>
            <w:shd w:val="clear" w:color="auto" w:fill="auto"/>
          </w:tcPr>
          <w:p w14:paraId="33E8B82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tcBorders>
              <w:bottom w:val="single" w:sz="4" w:space="0" w:color="auto"/>
            </w:tcBorders>
            <w:shd w:val="clear" w:color="auto" w:fill="auto"/>
          </w:tcPr>
          <w:p w14:paraId="01ECBCDC"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У1,З1,З2</w:t>
            </w:r>
          </w:p>
          <w:p w14:paraId="7215E27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C9ED9CF" w14:textId="77777777" w:rsidR="00260A0D" w:rsidRPr="0095017B" w:rsidRDefault="00260A0D" w:rsidP="00CE214C">
            <w:pPr>
              <w:tabs>
                <w:tab w:val="left" w:pos="1635"/>
              </w:tabs>
              <w:jc w:val="center"/>
              <w:rPr>
                <w:rFonts w:ascii="Times New Roman" w:hAnsi="Times New Roman" w:cs="Times New Roman"/>
              </w:rPr>
            </w:pPr>
          </w:p>
        </w:tc>
        <w:tc>
          <w:tcPr>
            <w:tcW w:w="341" w:type="pct"/>
            <w:tcBorders>
              <w:bottom w:val="single" w:sz="4" w:space="0" w:color="auto"/>
            </w:tcBorders>
            <w:shd w:val="clear" w:color="auto" w:fill="auto"/>
          </w:tcPr>
          <w:p w14:paraId="0516C979" w14:textId="77777777" w:rsidR="00F96FB3"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p w14:paraId="563BD051" w14:textId="77777777" w:rsidR="00CE214C" w:rsidRPr="0095017B" w:rsidRDefault="00CE214C" w:rsidP="00F96FB3">
            <w:pPr>
              <w:tabs>
                <w:tab w:val="left" w:pos="1635"/>
              </w:tabs>
              <w:rPr>
                <w:rFonts w:ascii="Times New Roman" w:hAnsi="Times New Roman" w:cs="Times New Roman"/>
              </w:rPr>
            </w:pPr>
          </w:p>
        </w:tc>
        <w:tc>
          <w:tcPr>
            <w:tcW w:w="213" w:type="pct"/>
            <w:tcBorders>
              <w:bottom w:val="single" w:sz="4" w:space="0" w:color="auto"/>
            </w:tcBorders>
            <w:shd w:val="clear" w:color="auto" w:fill="auto"/>
          </w:tcPr>
          <w:p w14:paraId="4FB39774" w14:textId="77777777" w:rsidR="00CE214C" w:rsidRPr="0095017B" w:rsidRDefault="00CE214C" w:rsidP="00CE214C">
            <w:pPr>
              <w:tabs>
                <w:tab w:val="left" w:pos="1635"/>
              </w:tabs>
              <w:jc w:val="center"/>
              <w:rPr>
                <w:rFonts w:ascii="Times New Roman" w:hAnsi="Times New Roman" w:cs="Times New Roman"/>
              </w:rPr>
            </w:pPr>
          </w:p>
        </w:tc>
        <w:tc>
          <w:tcPr>
            <w:tcW w:w="78" w:type="pct"/>
            <w:tcBorders>
              <w:bottom w:val="single" w:sz="4" w:space="0" w:color="auto"/>
            </w:tcBorders>
            <w:shd w:val="clear" w:color="auto" w:fill="auto"/>
          </w:tcPr>
          <w:p w14:paraId="37C629C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47DF6CB" w14:textId="77777777" w:rsidTr="00706847">
        <w:tc>
          <w:tcPr>
            <w:tcW w:w="353" w:type="pct"/>
            <w:tcBorders>
              <w:top w:val="single" w:sz="4" w:space="0" w:color="auto"/>
              <w:left w:val="single" w:sz="4" w:space="0" w:color="auto"/>
              <w:bottom w:val="single" w:sz="4" w:space="0" w:color="auto"/>
              <w:right w:val="single" w:sz="4" w:space="0" w:color="auto"/>
            </w:tcBorders>
          </w:tcPr>
          <w:p w14:paraId="0AA2B982" w14:textId="6E8DABB4"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7-8</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FB36966" w14:textId="77777777" w:rsidR="00CE214C" w:rsidRPr="00263656" w:rsidRDefault="00CE214C"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на длинные дистанции.</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40DF383C" w14:textId="77777777" w:rsidR="00CE214C" w:rsidRPr="00263656" w:rsidRDefault="00CE214C" w:rsidP="00CE214C">
            <w:pPr>
              <w:tabs>
                <w:tab w:val="left" w:pos="1635"/>
              </w:tabs>
              <w:rPr>
                <w:rFonts w:ascii="Times New Roman" w:hAnsi="Times New Roman" w:cs="Times New Roman"/>
              </w:rPr>
            </w:pPr>
            <w:r>
              <w:rPr>
                <w:rFonts w:ascii="Times New Roman" w:hAnsi="Times New Roman" w:cs="Times New Roman"/>
              </w:rPr>
              <w:t>Бег в среднем темпе 3000м. Дыхательная гимнастика.</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E7D28E4" w14:textId="77777777" w:rsidR="00CE214C" w:rsidRPr="000C416C" w:rsidRDefault="00CE214C" w:rsidP="00CE214C">
            <w:pPr>
              <w:tabs>
                <w:tab w:val="left" w:pos="1635"/>
              </w:tabs>
              <w:jc w:val="center"/>
              <w:rPr>
                <w:rFonts w:ascii="Times New Roman" w:hAnsi="Times New Roman" w:cs="Times New Roman"/>
              </w:rPr>
            </w:pPr>
            <w:r w:rsidRPr="000C416C">
              <w:rPr>
                <w:rFonts w:ascii="Times New Roman" w:hAnsi="Times New Roman" w:cs="Times New Roman"/>
              </w:rPr>
              <w:t>2</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2969D87"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14:paraId="572610B2"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A5B4F8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C071090"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46133D54"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6B249143" w14:textId="77777777" w:rsidR="00260A0D" w:rsidRPr="0095017B" w:rsidRDefault="00260A0D" w:rsidP="00CE214C">
            <w:pPr>
              <w:tabs>
                <w:tab w:val="left" w:pos="1635"/>
              </w:tabs>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74E597B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F96FB3">
              <w:rPr>
                <w:rFonts w:ascii="Times New Roman" w:hAnsi="Times New Roman" w:cs="Times New Roman"/>
              </w:rPr>
              <w:t>8</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6F97848"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4B883C4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FE7846B" w14:textId="77777777" w:rsidTr="00706847">
        <w:tc>
          <w:tcPr>
            <w:tcW w:w="353" w:type="pct"/>
            <w:tcBorders>
              <w:top w:val="single" w:sz="4" w:space="0" w:color="auto"/>
              <w:left w:val="single" w:sz="4" w:space="0" w:color="auto"/>
              <w:bottom w:val="single" w:sz="4" w:space="0" w:color="auto"/>
              <w:right w:val="single" w:sz="4" w:space="0" w:color="auto"/>
            </w:tcBorders>
          </w:tcPr>
          <w:p w14:paraId="2F7192A7" w14:textId="6750D19D"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9-10</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313E065"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1C94405C"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 до 5000м.</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E75CFB3" w14:textId="77777777" w:rsidR="00CE214C" w:rsidRPr="00430BEA"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8AE14C5"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14:paraId="195F7E18"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F751ED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B2DA3FB"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30F8A7BB"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E4778B7" w14:textId="77777777" w:rsidR="00260A0D" w:rsidRPr="0095017B" w:rsidRDefault="00260A0D" w:rsidP="00CE214C">
            <w:pPr>
              <w:tabs>
                <w:tab w:val="left" w:pos="1635"/>
              </w:tabs>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26EEDEC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E500B0"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5058209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13D64BE" w14:textId="77777777" w:rsidTr="00706847">
        <w:tc>
          <w:tcPr>
            <w:tcW w:w="353" w:type="pct"/>
            <w:tcBorders>
              <w:top w:val="single" w:sz="4" w:space="0" w:color="auto"/>
            </w:tcBorders>
          </w:tcPr>
          <w:p w14:paraId="4FCFD9DB" w14:textId="77777777" w:rsidR="00CE214C" w:rsidRPr="0095017B" w:rsidRDefault="00CE214C" w:rsidP="00CE214C">
            <w:pPr>
              <w:tabs>
                <w:tab w:val="left" w:pos="1635"/>
              </w:tabs>
              <w:rPr>
                <w:rFonts w:ascii="Times New Roman" w:hAnsi="Times New Roman" w:cs="Times New Roman"/>
              </w:rPr>
            </w:pPr>
          </w:p>
        </w:tc>
        <w:tc>
          <w:tcPr>
            <w:tcW w:w="2681" w:type="pct"/>
            <w:gridSpan w:val="2"/>
            <w:tcBorders>
              <w:top w:val="single" w:sz="4" w:space="0" w:color="auto"/>
            </w:tcBorders>
            <w:shd w:val="clear" w:color="auto" w:fill="auto"/>
          </w:tcPr>
          <w:p w14:paraId="73E5905B" w14:textId="77777777" w:rsidR="00CE214C" w:rsidRPr="0095017B" w:rsidRDefault="00CE214C" w:rsidP="00CE214C">
            <w:pPr>
              <w:tabs>
                <w:tab w:val="left" w:pos="1635"/>
              </w:tabs>
              <w:rPr>
                <w:rFonts w:ascii="Times New Roman" w:hAnsi="Times New Roman" w:cs="Times New Roman"/>
                <w:b/>
              </w:rPr>
            </w:pPr>
            <w:r w:rsidRPr="0095017B">
              <w:rPr>
                <w:rFonts w:ascii="Times New Roman" w:hAnsi="Times New Roman" w:cs="Times New Roman"/>
                <w:b/>
              </w:rPr>
              <w:t xml:space="preserve">Тема 3. Спортивные игры. Волейбол </w:t>
            </w:r>
          </w:p>
        </w:tc>
        <w:tc>
          <w:tcPr>
            <w:tcW w:w="181" w:type="pct"/>
            <w:tcBorders>
              <w:top w:val="single" w:sz="4" w:space="0" w:color="auto"/>
            </w:tcBorders>
            <w:shd w:val="clear" w:color="auto" w:fill="auto"/>
          </w:tcPr>
          <w:p w14:paraId="48DFDF2E" w14:textId="77777777" w:rsidR="00CE214C" w:rsidRPr="0095017B" w:rsidRDefault="00CE214C" w:rsidP="00CE214C">
            <w:pPr>
              <w:tabs>
                <w:tab w:val="left" w:pos="1635"/>
              </w:tabs>
              <w:jc w:val="center"/>
              <w:rPr>
                <w:rFonts w:ascii="Times New Roman" w:hAnsi="Times New Roman" w:cs="Times New Roman"/>
                <w:b/>
              </w:rPr>
            </w:pPr>
          </w:p>
        </w:tc>
        <w:tc>
          <w:tcPr>
            <w:tcW w:w="233" w:type="pct"/>
            <w:tcBorders>
              <w:top w:val="single" w:sz="4" w:space="0" w:color="auto"/>
            </w:tcBorders>
            <w:shd w:val="clear" w:color="auto" w:fill="auto"/>
          </w:tcPr>
          <w:p w14:paraId="4F81C5BF"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tcBorders>
            <w:shd w:val="clear" w:color="auto" w:fill="auto"/>
          </w:tcPr>
          <w:p w14:paraId="408C08A7"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tcBorders>
            <w:shd w:val="clear" w:color="auto" w:fill="auto"/>
          </w:tcPr>
          <w:p w14:paraId="5734C775" w14:textId="77777777" w:rsidR="00CE214C" w:rsidRPr="0095017B" w:rsidRDefault="00CE214C" w:rsidP="00CE214C">
            <w:pPr>
              <w:tabs>
                <w:tab w:val="left" w:pos="1635"/>
              </w:tabs>
              <w:jc w:val="center"/>
              <w:rPr>
                <w:rFonts w:ascii="Times New Roman" w:hAnsi="Times New Roman" w:cs="Times New Roman"/>
              </w:rPr>
            </w:pPr>
          </w:p>
        </w:tc>
        <w:tc>
          <w:tcPr>
            <w:tcW w:w="333" w:type="pct"/>
            <w:tcBorders>
              <w:top w:val="single" w:sz="4" w:space="0" w:color="auto"/>
            </w:tcBorders>
            <w:shd w:val="clear" w:color="auto" w:fill="auto"/>
          </w:tcPr>
          <w:p w14:paraId="1ED4B6B6" w14:textId="77777777" w:rsidR="00CE214C" w:rsidRPr="0095017B" w:rsidRDefault="00CE214C" w:rsidP="00CE214C">
            <w:pPr>
              <w:tabs>
                <w:tab w:val="left" w:pos="1635"/>
              </w:tabs>
              <w:jc w:val="center"/>
              <w:rPr>
                <w:rFonts w:ascii="Times New Roman" w:hAnsi="Times New Roman" w:cs="Times New Roman"/>
              </w:rPr>
            </w:pPr>
          </w:p>
        </w:tc>
        <w:tc>
          <w:tcPr>
            <w:tcW w:w="341" w:type="pct"/>
            <w:tcBorders>
              <w:top w:val="single" w:sz="4" w:space="0" w:color="auto"/>
            </w:tcBorders>
            <w:shd w:val="clear" w:color="auto" w:fill="auto"/>
          </w:tcPr>
          <w:p w14:paraId="61722A79" w14:textId="77777777" w:rsidR="00CE214C" w:rsidRPr="0095017B" w:rsidRDefault="00CE214C" w:rsidP="00CE214C">
            <w:pPr>
              <w:tabs>
                <w:tab w:val="left" w:pos="1635"/>
              </w:tabs>
              <w:jc w:val="center"/>
              <w:rPr>
                <w:rFonts w:ascii="Times New Roman" w:hAnsi="Times New Roman" w:cs="Times New Roman"/>
              </w:rPr>
            </w:pPr>
          </w:p>
        </w:tc>
        <w:tc>
          <w:tcPr>
            <w:tcW w:w="213" w:type="pct"/>
            <w:tcBorders>
              <w:top w:val="single" w:sz="4" w:space="0" w:color="auto"/>
            </w:tcBorders>
            <w:shd w:val="clear" w:color="auto" w:fill="auto"/>
          </w:tcPr>
          <w:p w14:paraId="73D4534C"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tcBorders>
            <w:shd w:val="clear" w:color="auto" w:fill="auto"/>
          </w:tcPr>
          <w:p w14:paraId="338C87A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332B7D8" w14:textId="77777777" w:rsidTr="00706847">
        <w:tc>
          <w:tcPr>
            <w:tcW w:w="353" w:type="pct"/>
          </w:tcPr>
          <w:p w14:paraId="1B4E9AA7" w14:textId="29AC27EC"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11-12</w:t>
            </w:r>
          </w:p>
        </w:tc>
        <w:tc>
          <w:tcPr>
            <w:tcW w:w="760" w:type="pct"/>
            <w:shd w:val="clear" w:color="auto" w:fill="auto"/>
          </w:tcPr>
          <w:p w14:paraId="318FB30A"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 xml:space="preserve"> Совершенствование техники подач.</w:t>
            </w:r>
          </w:p>
        </w:tc>
        <w:tc>
          <w:tcPr>
            <w:tcW w:w="1921" w:type="pct"/>
            <w:shd w:val="clear" w:color="auto" w:fill="auto"/>
          </w:tcPr>
          <w:p w14:paraId="70D44D36" w14:textId="77777777" w:rsidR="00CE214C" w:rsidRPr="0095017B" w:rsidRDefault="00CE214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 Правила техники безопасности при игре в волейбол.</w:t>
            </w:r>
          </w:p>
        </w:tc>
        <w:tc>
          <w:tcPr>
            <w:tcW w:w="181" w:type="pct"/>
            <w:shd w:val="clear" w:color="auto" w:fill="auto"/>
          </w:tcPr>
          <w:p w14:paraId="1BA314D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5A64530D"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5D301B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AF5F48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8B34645"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 xml:space="preserve">У1, </w:t>
            </w:r>
          </w:p>
          <w:p w14:paraId="409BB3B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04B1800" w14:textId="77777777" w:rsidR="00260A0D" w:rsidRPr="00220D7B" w:rsidRDefault="00260A0D" w:rsidP="00CE214C">
            <w:pPr>
              <w:tabs>
                <w:tab w:val="left" w:pos="1635"/>
              </w:tabs>
              <w:jc w:val="center"/>
              <w:rPr>
                <w:rFonts w:ascii="Times New Roman" w:hAnsi="Times New Roman" w:cs="Times New Roman"/>
              </w:rPr>
            </w:pPr>
          </w:p>
          <w:p w14:paraId="4BE496A2"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1B73AE81"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3FFA42A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EDD19C6"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A0B3006" w14:textId="77777777" w:rsidTr="00706847">
        <w:tc>
          <w:tcPr>
            <w:tcW w:w="353" w:type="pct"/>
          </w:tcPr>
          <w:p w14:paraId="4BC39722" w14:textId="1AA48A0C"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13-14</w:t>
            </w:r>
          </w:p>
        </w:tc>
        <w:tc>
          <w:tcPr>
            <w:tcW w:w="760" w:type="pct"/>
            <w:shd w:val="clear" w:color="auto" w:fill="auto"/>
          </w:tcPr>
          <w:p w14:paraId="2989E000"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921" w:type="pct"/>
            <w:shd w:val="clear" w:color="auto" w:fill="auto"/>
          </w:tcPr>
          <w:p w14:paraId="29633904"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Перемещение в стойке пристав</w:t>
            </w:r>
            <w:r>
              <w:rPr>
                <w:rFonts w:ascii="Times New Roman" w:hAnsi="Times New Roman" w:cs="Times New Roman"/>
              </w:rPr>
              <w:t xml:space="preserve">ными шагами, спиной и т.д. </w:t>
            </w:r>
            <w:r w:rsidRPr="0095017B">
              <w:rPr>
                <w:rFonts w:ascii="Times New Roman" w:hAnsi="Times New Roman" w:cs="Times New Roman"/>
              </w:rPr>
              <w:t xml:space="preserve"> Выход на встречу мяча и изготовка для приема мяча. Передача мяча у сетки и в прыжке через сетку. Развитие координационных качеств.</w:t>
            </w:r>
          </w:p>
        </w:tc>
        <w:tc>
          <w:tcPr>
            <w:tcW w:w="181" w:type="pct"/>
            <w:shd w:val="clear" w:color="auto" w:fill="auto"/>
          </w:tcPr>
          <w:p w14:paraId="5E8F203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33D324E3"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63AE292"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C12C72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576F8513"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6C511C8A"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7EC0D6E3"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4700ACF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7FF7515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DF98FB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1FD094B" w14:textId="77777777" w:rsidTr="00706847">
        <w:tc>
          <w:tcPr>
            <w:tcW w:w="353" w:type="pct"/>
          </w:tcPr>
          <w:p w14:paraId="1A3E6080" w14:textId="323674E7"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15-18</w:t>
            </w:r>
          </w:p>
        </w:tc>
        <w:tc>
          <w:tcPr>
            <w:tcW w:w="760" w:type="pct"/>
            <w:shd w:val="clear" w:color="auto" w:fill="auto"/>
          </w:tcPr>
          <w:p w14:paraId="6608CDF6"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парах.</w:t>
            </w:r>
          </w:p>
        </w:tc>
        <w:tc>
          <w:tcPr>
            <w:tcW w:w="1921" w:type="pct"/>
            <w:shd w:val="clear" w:color="auto" w:fill="auto"/>
          </w:tcPr>
          <w:p w14:paraId="7AD250C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Техника постановки блока в парах</w:t>
            </w:r>
            <w:r w:rsidRPr="0095017B">
              <w:rPr>
                <w:rFonts w:ascii="Times New Roman" w:hAnsi="Times New Roman" w:cs="Times New Roman"/>
              </w:rPr>
              <w:t xml:space="preserve">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1" w:type="pct"/>
            <w:shd w:val="clear" w:color="auto" w:fill="auto"/>
          </w:tcPr>
          <w:p w14:paraId="71729AA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54A47600"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44FBCC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420A3C3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1DB5EC78" w14:textId="77777777" w:rsidR="00CE214C" w:rsidRDefault="00CE214C" w:rsidP="00CE214C">
            <w:pPr>
              <w:tabs>
                <w:tab w:val="left" w:pos="1635"/>
              </w:tabs>
              <w:jc w:val="center"/>
              <w:rPr>
                <w:rFonts w:ascii="Times New Roman" w:hAnsi="Times New Roman" w:cs="Times New Roman"/>
              </w:rPr>
            </w:pPr>
            <w:r w:rsidRPr="00220D7B">
              <w:rPr>
                <w:rFonts w:ascii="Times New Roman" w:hAnsi="Times New Roman" w:cs="Times New Roman"/>
                <w:sz w:val="22"/>
                <w:szCs w:val="22"/>
              </w:rPr>
              <w:t>У</w:t>
            </w:r>
            <w:r>
              <w:rPr>
                <w:rFonts w:ascii="Times New Roman" w:hAnsi="Times New Roman" w:cs="Times New Roman"/>
                <w:sz w:val="22"/>
                <w:szCs w:val="22"/>
              </w:rPr>
              <w:t>1</w:t>
            </w:r>
          </w:p>
          <w:p w14:paraId="673D782E"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C386C94"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BAA4AD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2F073670"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2C02FF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EC9BBB1" w14:textId="77777777" w:rsidTr="00706847">
        <w:tc>
          <w:tcPr>
            <w:tcW w:w="353" w:type="pct"/>
          </w:tcPr>
          <w:p w14:paraId="435A7809"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00BBB96E" w14:textId="77777777" w:rsidR="00CE214C" w:rsidRPr="0095017B" w:rsidRDefault="00CE214C" w:rsidP="00DF7077">
            <w:pPr>
              <w:widowControl/>
              <w:numPr>
                <w:ilvl w:val="0"/>
                <w:numId w:val="48"/>
              </w:numPr>
              <w:tabs>
                <w:tab w:val="left" w:pos="1635"/>
              </w:tabs>
              <w:rPr>
                <w:rFonts w:ascii="Times New Roman" w:hAnsi="Times New Roman" w:cs="Times New Roman"/>
                <w:b/>
              </w:rPr>
            </w:pPr>
            <w:r w:rsidRPr="0095017B">
              <w:rPr>
                <w:rFonts w:ascii="Times New Roman" w:hAnsi="Times New Roman" w:cs="Times New Roman"/>
                <w:b/>
              </w:rPr>
              <w:t xml:space="preserve">Баскетбол </w:t>
            </w:r>
          </w:p>
        </w:tc>
        <w:tc>
          <w:tcPr>
            <w:tcW w:w="181" w:type="pct"/>
            <w:shd w:val="clear" w:color="auto" w:fill="auto"/>
          </w:tcPr>
          <w:p w14:paraId="3CC5615D"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7B3513A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E402EC2"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F4EA5C3"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473A0926"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187DD272"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2DFF188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E5C1CC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52BBBFF" w14:textId="77777777" w:rsidTr="00706847">
        <w:tc>
          <w:tcPr>
            <w:tcW w:w="353" w:type="pct"/>
          </w:tcPr>
          <w:p w14:paraId="3C323943" w14:textId="355A6E0A"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19-22</w:t>
            </w:r>
          </w:p>
        </w:tc>
        <w:tc>
          <w:tcPr>
            <w:tcW w:w="760" w:type="pct"/>
            <w:shd w:val="clear" w:color="auto" w:fill="auto"/>
          </w:tcPr>
          <w:p w14:paraId="6DCB8F83"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Совершенствование </w:t>
            </w:r>
            <w:r w:rsidRPr="0095017B">
              <w:rPr>
                <w:rFonts w:ascii="Times New Roman" w:hAnsi="Times New Roman" w:cs="Times New Roman"/>
              </w:rPr>
              <w:t>передвижений и остановок игрока. ТБ при игре в баскетбол</w:t>
            </w:r>
          </w:p>
        </w:tc>
        <w:tc>
          <w:tcPr>
            <w:tcW w:w="1921" w:type="pct"/>
            <w:shd w:val="clear" w:color="auto" w:fill="auto"/>
          </w:tcPr>
          <w:p w14:paraId="354D7C11"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w:t>
            </w:r>
            <w:r>
              <w:rPr>
                <w:rFonts w:ascii="Times New Roman" w:hAnsi="Times New Roman" w:cs="Times New Roman"/>
              </w:rPr>
              <w:t xml:space="preserve">ок игроков. </w:t>
            </w:r>
            <w:r w:rsidRPr="0095017B">
              <w:rPr>
                <w:rFonts w:ascii="Times New Roman" w:hAnsi="Times New Roman" w:cs="Times New Roman"/>
              </w:rPr>
              <w:t xml:space="preserve"> Развитие скоростных качеств. Инструктаж по ТБ.</w:t>
            </w:r>
          </w:p>
        </w:tc>
        <w:tc>
          <w:tcPr>
            <w:tcW w:w="181" w:type="pct"/>
            <w:shd w:val="clear" w:color="auto" w:fill="auto"/>
          </w:tcPr>
          <w:p w14:paraId="789D6C2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4A4B9F36"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227C28B"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A5F25DC"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0F3C612F" w14:textId="77777777" w:rsidR="00CE214C" w:rsidRDefault="00CE214C" w:rsidP="00CE214C">
            <w:pPr>
              <w:tabs>
                <w:tab w:val="left" w:pos="1635"/>
              </w:tabs>
              <w:jc w:val="center"/>
              <w:rPr>
                <w:rFonts w:ascii="Times New Roman" w:hAnsi="Times New Roman" w:cs="Times New Roman"/>
              </w:rPr>
            </w:pPr>
            <w:r w:rsidRPr="00B62E8A">
              <w:rPr>
                <w:rFonts w:ascii="Times New Roman" w:hAnsi="Times New Roman" w:cs="Times New Roman"/>
                <w:sz w:val="22"/>
                <w:szCs w:val="22"/>
              </w:rPr>
              <w:t>У</w:t>
            </w:r>
            <w:r>
              <w:rPr>
                <w:rFonts w:ascii="Times New Roman" w:hAnsi="Times New Roman" w:cs="Times New Roman"/>
                <w:sz w:val="22"/>
                <w:szCs w:val="22"/>
              </w:rPr>
              <w:t>1</w:t>
            </w:r>
          </w:p>
          <w:p w14:paraId="1A69100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B97DE97"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C4313BC"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r w:rsidR="00CE214C">
              <w:rPr>
                <w:rFonts w:ascii="Times New Roman" w:hAnsi="Times New Roman" w:cs="Times New Roman"/>
              </w:rPr>
              <w:t>.</w:t>
            </w:r>
          </w:p>
        </w:tc>
        <w:tc>
          <w:tcPr>
            <w:tcW w:w="213" w:type="pct"/>
            <w:shd w:val="clear" w:color="auto" w:fill="auto"/>
          </w:tcPr>
          <w:p w14:paraId="5458D4B5"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EE5138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93EDC4E" w14:textId="77777777" w:rsidTr="00706847">
        <w:tc>
          <w:tcPr>
            <w:tcW w:w="353" w:type="pct"/>
          </w:tcPr>
          <w:p w14:paraId="59D81341" w14:textId="3191228E"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23-26</w:t>
            </w:r>
          </w:p>
        </w:tc>
        <w:tc>
          <w:tcPr>
            <w:tcW w:w="760" w:type="pct"/>
            <w:shd w:val="clear" w:color="auto" w:fill="auto"/>
          </w:tcPr>
          <w:p w14:paraId="51679AD9"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r>
              <w:rPr>
                <w:rFonts w:ascii="Times New Roman" w:hAnsi="Times New Roman" w:cs="Times New Roman"/>
              </w:rPr>
              <w:t>. Быстрый прорыв.</w:t>
            </w:r>
          </w:p>
        </w:tc>
        <w:tc>
          <w:tcPr>
            <w:tcW w:w="1921" w:type="pct"/>
            <w:shd w:val="clear" w:color="auto" w:fill="auto"/>
          </w:tcPr>
          <w:p w14:paraId="0EAC68CD"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1" w:type="pct"/>
            <w:shd w:val="clear" w:color="auto" w:fill="auto"/>
          </w:tcPr>
          <w:p w14:paraId="073D3E84" w14:textId="2EB2A851" w:rsidR="00CE214C" w:rsidRPr="0095017B" w:rsidRDefault="00150878"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539410B7"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252103F"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14643F0" w14:textId="10CA7618" w:rsidR="00CE214C" w:rsidRPr="0095017B" w:rsidRDefault="00150878"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0FA91C31"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65AB3AA5"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74F5CAA4" w14:textId="77777777" w:rsidR="00260A0D" w:rsidRPr="004205E1" w:rsidRDefault="00260A0D" w:rsidP="00CE214C">
            <w:pPr>
              <w:tabs>
                <w:tab w:val="left" w:pos="1635"/>
              </w:tabs>
              <w:jc w:val="center"/>
              <w:rPr>
                <w:rFonts w:ascii="Times New Roman" w:hAnsi="Times New Roman" w:cs="Times New Roman"/>
              </w:rPr>
            </w:pPr>
          </w:p>
        </w:tc>
        <w:tc>
          <w:tcPr>
            <w:tcW w:w="341" w:type="pct"/>
            <w:shd w:val="clear" w:color="auto" w:fill="auto"/>
          </w:tcPr>
          <w:p w14:paraId="146BFBB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0DA3E14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3059C0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AB0E7D7" w14:textId="77777777" w:rsidTr="00706847">
        <w:tc>
          <w:tcPr>
            <w:tcW w:w="353" w:type="pct"/>
          </w:tcPr>
          <w:p w14:paraId="2B968589" w14:textId="26DD304D"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27-30</w:t>
            </w:r>
          </w:p>
        </w:tc>
        <w:tc>
          <w:tcPr>
            <w:tcW w:w="760" w:type="pct"/>
            <w:shd w:val="clear" w:color="auto" w:fill="auto"/>
          </w:tcPr>
          <w:p w14:paraId="488DB382"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r>
              <w:rPr>
                <w:rFonts w:ascii="Times New Roman" w:hAnsi="Times New Roman" w:cs="Times New Roman"/>
              </w:rPr>
              <w:t>. Броски мяча в корзину. Тактика защиты.</w:t>
            </w:r>
          </w:p>
        </w:tc>
        <w:tc>
          <w:tcPr>
            <w:tcW w:w="1921" w:type="pct"/>
            <w:shd w:val="clear" w:color="auto" w:fill="auto"/>
          </w:tcPr>
          <w:p w14:paraId="7F2C5ACA"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1" w:type="pct"/>
            <w:shd w:val="clear" w:color="auto" w:fill="auto"/>
          </w:tcPr>
          <w:p w14:paraId="63A3EC0B" w14:textId="0EC3E1AC" w:rsidR="00CE214C" w:rsidRPr="0095017B" w:rsidRDefault="00150878"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22A35B28"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FECDC5A"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CCE6C31" w14:textId="454347EC" w:rsidR="00CE214C" w:rsidRPr="0095017B" w:rsidRDefault="00150878"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46198B9C"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5D0DCA9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75220AC6" w14:textId="77777777" w:rsidR="00260A0D" w:rsidRPr="004205E1" w:rsidRDefault="00260A0D" w:rsidP="00CE214C">
            <w:pPr>
              <w:tabs>
                <w:tab w:val="left" w:pos="1635"/>
              </w:tabs>
              <w:jc w:val="center"/>
              <w:rPr>
                <w:rFonts w:ascii="Times New Roman" w:hAnsi="Times New Roman" w:cs="Times New Roman"/>
              </w:rPr>
            </w:pPr>
          </w:p>
        </w:tc>
        <w:tc>
          <w:tcPr>
            <w:tcW w:w="341" w:type="pct"/>
            <w:shd w:val="clear" w:color="auto" w:fill="auto"/>
          </w:tcPr>
          <w:p w14:paraId="36043ACD"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5B50A17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F4F27A6" w14:textId="77777777" w:rsidR="00CE214C" w:rsidRPr="0095017B" w:rsidRDefault="00CE214C" w:rsidP="00CE214C">
            <w:pPr>
              <w:tabs>
                <w:tab w:val="left" w:pos="1635"/>
              </w:tabs>
              <w:jc w:val="center"/>
              <w:rPr>
                <w:rFonts w:ascii="Times New Roman" w:hAnsi="Times New Roman" w:cs="Times New Roman"/>
              </w:rPr>
            </w:pPr>
          </w:p>
        </w:tc>
      </w:tr>
      <w:tr w:rsidR="001F0D42" w:rsidRPr="0095017B" w14:paraId="10BBE054" w14:textId="77777777" w:rsidTr="00706847">
        <w:tc>
          <w:tcPr>
            <w:tcW w:w="353" w:type="pct"/>
          </w:tcPr>
          <w:p w14:paraId="4FBB0975" w14:textId="77777777" w:rsidR="001F0D42" w:rsidRDefault="001F0D42" w:rsidP="00CE214C">
            <w:pPr>
              <w:tabs>
                <w:tab w:val="left" w:pos="1635"/>
              </w:tabs>
              <w:rPr>
                <w:rFonts w:ascii="Times New Roman" w:hAnsi="Times New Roman" w:cs="Times New Roman"/>
              </w:rPr>
            </w:pPr>
          </w:p>
        </w:tc>
        <w:tc>
          <w:tcPr>
            <w:tcW w:w="760" w:type="pct"/>
            <w:shd w:val="clear" w:color="auto" w:fill="auto"/>
          </w:tcPr>
          <w:p w14:paraId="5566ABFD" w14:textId="77777777" w:rsidR="001F0D42" w:rsidRPr="0095017B" w:rsidRDefault="001F0D42" w:rsidP="00CE214C">
            <w:pPr>
              <w:tabs>
                <w:tab w:val="left" w:pos="1635"/>
              </w:tabs>
              <w:rPr>
                <w:rFonts w:ascii="Times New Roman" w:hAnsi="Times New Roman" w:cs="Times New Roman"/>
              </w:rPr>
            </w:pPr>
            <w:r>
              <w:rPr>
                <w:rFonts w:ascii="Times New Roman" w:hAnsi="Times New Roman" w:cs="Times New Roman"/>
              </w:rPr>
              <w:t xml:space="preserve">Самостоятельная </w:t>
            </w:r>
            <w:r>
              <w:rPr>
                <w:rFonts w:ascii="Times New Roman" w:hAnsi="Times New Roman" w:cs="Times New Roman"/>
              </w:rPr>
              <w:lastRenderedPageBreak/>
              <w:t>работа</w:t>
            </w:r>
          </w:p>
        </w:tc>
        <w:tc>
          <w:tcPr>
            <w:tcW w:w="1921" w:type="pct"/>
            <w:shd w:val="clear" w:color="auto" w:fill="auto"/>
          </w:tcPr>
          <w:p w14:paraId="5EE0E49F" w14:textId="77777777" w:rsidR="001F0D42" w:rsidRPr="0095017B" w:rsidRDefault="001F0D42" w:rsidP="00CE214C">
            <w:pPr>
              <w:spacing w:line="140" w:lineRule="atLeast"/>
              <w:rPr>
                <w:rFonts w:ascii="Times New Roman" w:hAnsi="Times New Roman" w:cs="Times New Roman"/>
              </w:rPr>
            </w:pPr>
          </w:p>
        </w:tc>
        <w:tc>
          <w:tcPr>
            <w:tcW w:w="181" w:type="pct"/>
            <w:shd w:val="clear" w:color="auto" w:fill="auto"/>
          </w:tcPr>
          <w:p w14:paraId="74AF8E30" w14:textId="77777777" w:rsidR="001F0D42" w:rsidRPr="0095017B" w:rsidRDefault="001F0D42" w:rsidP="00CE214C">
            <w:pPr>
              <w:tabs>
                <w:tab w:val="left" w:pos="1635"/>
              </w:tabs>
              <w:jc w:val="center"/>
              <w:rPr>
                <w:rFonts w:ascii="Times New Roman" w:hAnsi="Times New Roman" w:cs="Times New Roman"/>
              </w:rPr>
            </w:pPr>
          </w:p>
        </w:tc>
        <w:tc>
          <w:tcPr>
            <w:tcW w:w="233" w:type="pct"/>
            <w:shd w:val="clear" w:color="auto" w:fill="auto"/>
          </w:tcPr>
          <w:p w14:paraId="0DEEACE5" w14:textId="445580E5" w:rsidR="001F0D42" w:rsidRPr="0095017B" w:rsidRDefault="00150878" w:rsidP="00CE214C">
            <w:pPr>
              <w:tabs>
                <w:tab w:val="left" w:pos="1635"/>
              </w:tabs>
              <w:jc w:val="center"/>
              <w:rPr>
                <w:rFonts w:ascii="Times New Roman" w:hAnsi="Times New Roman" w:cs="Times New Roman"/>
              </w:rPr>
            </w:pPr>
            <w:r>
              <w:rPr>
                <w:rFonts w:ascii="Times New Roman" w:hAnsi="Times New Roman" w:cs="Times New Roman"/>
              </w:rPr>
              <w:t>32</w:t>
            </w:r>
          </w:p>
        </w:tc>
        <w:tc>
          <w:tcPr>
            <w:tcW w:w="194" w:type="pct"/>
            <w:shd w:val="clear" w:color="auto" w:fill="auto"/>
          </w:tcPr>
          <w:p w14:paraId="186B7E92" w14:textId="77777777" w:rsidR="001F0D42" w:rsidRPr="0095017B" w:rsidRDefault="001F0D42" w:rsidP="00CE214C">
            <w:pPr>
              <w:tabs>
                <w:tab w:val="left" w:pos="1635"/>
              </w:tabs>
              <w:jc w:val="center"/>
              <w:rPr>
                <w:rFonts w:ascii="Times New Roman" w:hAnsi="Times New Roman" w:cs="Times New Roman"/>
              </w:rPr>
            </w:pPr>
          </w:p>
        </w:tc>
        <w:tc>
          <w:tcPr>
            <w:tcW w:w="393" w:type="pct"/>
            <w:shd w:val="clear" w:color="auto" w:fill="auto"/>
          </w:tcPr>
          <w:p w14:paraId="6EE37569" w14:textId="77777777" w:rsidR="001F0D42" w:rsidRPr="0095017B" w:rsidRDefault="001F0D42" w:rsidP="00CE214C">
            <w:pPr>
              <w:tabs>
                <w:tab w:val="left" w:pos="1635"/>
              </w:tabs>
              <w:jc w:val="center"/>
              <w:rPr>
                <w:rFonts w:ascii="Times New Roman" w:hAnsi="Times New Roman" w:cs="Times New Roman"/>
              </w:rPr>
            </w:pPr>
          </w:p>
        </w:tc>
        <w:tc>
          <w:tcPr>
            <w:tcW w:w="333" w:type="pct"/>
            <w:shd w:val="clear" w:color="auto" w:fill="auto"/>
          </w:tcPr>
          <w:p w14:paraId="271C3D33" w14:textId="77777777" w:rsidR="001F0D42" w:rsidRDefault="001F0D42" w:rsidP="00CE214C">
            <w:pPr>
              <w:tabs>
                <w:tab w:val="left" w:pos="1635"/>
              </w:tabs>
              <w:jc w:val="center"/>
              <w:rPr>
                <w:rFonts w:ascii="Times New Roman" w:hAnsi="Times New Roman" w:cs="Times New Roman"/>
              </w:rPr>
            </w:pPr>
          </w:p>
        </w:tc>
        <w:tc>
          <w:tcPr>
            <w:tcW w:w="341" w:type="pct"/>
            <w:shd w:val="clear" w:color="auto" w:fill="auto"/>
          </w:tcPr>
          <w:p w14:paraId="01649157" w14:textId="77777777" w:rsidR="001F0D42" w:rsidRDefault="001F0D42" w:rsidP="00CE214C">
            <w:pPr>
              <w:tabs>
                <w:tab w:val="left" w:pos="1635"/>
              </w:tabs>
              <w:jc w:val="center"/>
              <w:rPr>
                <w:rFonts w:ascii="Times New Roman" w:hAnsi="Times New Roman" w:cs="Times New Roman"/>
              </w:rPr>
            </w:pPr>
          </w:p>
        </w:tc>
        <w:tc>
          <w:tcPr>
            <w:tcW w:w="213" w:type="pct"/>
            <w:shd w:val="clear" w:color="auto" w:fill="auto"/>
          </w:tcPr>
          <w:p w14:paraId="0A2878D8" w14:textId="77777777" w:rsidR="001F0D42" w:rsidRPr="0095017B" w:rsidRDefault="001F0D42" w:rsidP="00CE214C">
            <w:pPr>
              <w:tabs>
                <w:tab w:val="left" w:pos="1635"/>
              </w:tabs>
              <w:jc w:val="center"/>
              <w:rPr>
                <w:rFonts w:ascii="Times New Roman" w:hAnsi="Times New Roman" w:cs="Times New Roman"/>
              </w:rPr>
            </w:pPr>
          </w:p>
        </w:tc>
        <w:tc>
          <w:tcPr>
            <w:tcW w:w="78" w:type="pct"/>
            <w:shd w:val="clear" w:color="auto" w:fill="auto"/>
          </w:tcPr>
          <w:p w14:paraId="4DB0BFD3" w14:textId="77777777" w:rsidR="001F0D42" w:rsidRPr="0095017B" w:rsidRDefault="001F0D42" w:rsidP="00CE214C">
            <w:pPr>
              <w:tabs>
                <w:tab w:val="left" w:pos="1635"/>
              </w:tabs>
              <w:jc w:val="center"/>
              <w:rPr>
                <w:rFonts w:ascii="Times New Roman" w:hAnsi="Times New Roman" w:cs="Times New Roman"/>
              </w:rPr>
            </w:pPr>
          </w:p>
        </w:tc>
      </w:tr>
      <w:tr w:rsidR="00706847" w:rsidRPr="0095017B" w14:paraId="02097707" w14:textId="77777777" w:rsidTr="00706847">
        <w:tc>
          <w:tcPr>
            <w:tcW w:w="353" w:type="pct"/>
          </w:tcPr>
          <w:p w14:paraId="1299AA12" w14:textId="3E903505"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31-32</w:t>
            </w:r>
          </w:p>
        </w:tc>
        <w:tc>
          <w:tcPr>
            <w:tcW w:w="2681" w:type="pct"/>
            <w:gridSpan w:val="2"/>
            <w:shd w:val="clear" w:color="auto" w:fill="auto"/>
          </w:tcPr>
          <w:p w14:paraId="2C1E26D1" w14:textId="1B68CA72" w:rsidR="00CE214C" w:rsidRPr="0095017B" w:rsidRDefault="0000405B" w:rsidP="00DF7077">
            <w:pPr>
              <w:widowControl/>
              <w:numPr>
                <w:ilvl w:val="0"/>
                <w:numId w:val="48"/>
              </w:numPr>
              <w:tabs>
                <w:tab w:val="left" w:pos="1635"/>
              </w:tabs>
              <w:rPr>
                <w:rFonts w:ascii="Times New Roman" w:hAnsi="Times New Roman" w:cs="Times New Roman"/>
                <w:b/>
              </w:rPr>
            </w:pPr>
            <w:r>
              <w:rPr>
                <w:rFonts w:ascii="Times New Roman" w:hAnsi="Times New Roman" w:cs="Times New Roman"/>
                <w:b/>
              </w:rPr>
              <w:t>Зачет</w:t>
            </w:r>
          </w:p>
        </w:tc>
        <w:tc>
          <w:tcPr>
            <w:tcW w:w="181" w:type="pct"/>
            <w:shd w:val="clear" w:color="auto" w:fill="auto"/>
          </w:tcPr>
          <w:p w14:paraId="1BC3F532" w14:textId="77777777" w:rsidR="00CE214C" w:rsidRPr="0095017B" w:rsidRDefault="00CE214C"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233" w:type="pct"/>
            <w:shd w:val="clear" w:color="auto" w:fill="auto"/>
          </w:tcPr>
          <w:p w14:paraId="47A24DC4"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88E206F"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F7F200F"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0AFDC235" w14:textId="77777777" w:rsidR="00CE214C" w:rsidRPr="001E1DAE" w:rsidRDefault="00CE214C" w:rsidP="00CE214C">
            <w:pPr>
              <w:tabs>
                <w:tab w:val="left" w:pos="1635"/>
              </w:tabs>
              <w:jc w:val="center"/>
              <w:rPr>
                <w:rFonts w:ascii="Times New Roman" w:hAnsi="Times New Roman" w:cs="Times New Roman"/>
              </w:rPr>
            </w:pPr>
          </w:p>
        </w:tc>
        <w:tc>
          <w:tcPr>
            <w:tcW w:w="341" w:type="pct"/>
            <w:shd w:val="clear" w:color="auto" w:fill="auto"/>
          </w:tcPr>
          <w:p w14:paraId="44102E2A"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BC7E2F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E5AF22C"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0414AD3" w14:textId="77777777" w:rsidTr="00706847">
        <w:tc>
          <w:tcPr>
            <w:tcW w:w="3034" w:type="pct"/>
            <w:gridSpan w:val="3"/>
            <w:shd w:val="clear" w:color="auto" w:fill="D9D9D9" w:themeFill="background1" w:themeFillShade="D9"/>
          </w:tcPr>
          <w:p w14:paraId="4027F087" w14:textId="77777777" w:rsidR="00CE214C" w:rsidRPr="0095017B" w:rsidRDefault="00CE214C" w:rsidP="00CE214C">
            <w:pPr>
              <w:tabs>
                <w:tab w:val="left" w:pos="1635"/>
              </w:tabs>
              <w:jc w:val="right"/>
              <w:rPr>
                <w:rFonts w:ascii="Times New Roman" w:hAnsi="Times New Roman" w:cs="Times New Roman"/>
                <w:b/>
              </w:rPr>
            </w:pPr>
            <w:r>
              <w:rPr>
                <w:rFonts w:ascii="Times New Roman" w:hAnsi="Times New Roman" w:cs="Times New Roman"/>
                <w:i/>
              </w:rPr>
              <w:t>3</w:t>
            </w:r>
            <w:r w:rsidRPr="0095017B">
              <w:rPr>
                <w:rFonts w:ascii="Times New Roman" w:hAnsi="Times New Roman" w:cs="Times New Roman"/>
                <w:i/>
              </w:rPr>
              <w:t xml:space="preserve"> курс. </w:t>
            </w:r>
            <w:r>
              <w:rPr>
                <w:rFonts w:ascii="Times New Roman" w:hAnsi="Times New Roman" w:cs="Times New Roman"/>
                <w:i/>
              </w:rPr>
              <w:t>6</w:t>
            </w:r>
            <w:r w:rsidRPr="0095017B">
              <w:rPr>
                <w:rFonts w:ascii="Times New Roman" w:hAnsi="Times New Roman" w:cs="Times New Roman"/>
                <w:i/>
              </w:rPr>
              <w:t>семестр</w:t>
            </w:r>
          </w:p>
        </w:tc>
        <w:tc>
          <w:tcPr>
            <w:tcW w:w="181" w:type="pct"/>
            <w:shd w:val="clear" w:color="auto" w:fill="D9D9D9" w:themeFill="background1" w:themeFillShade="D9"/>
          </w:tcPr>
          <w:p w14:paraId="57435298" w14:textId="77777777" w:rsidR="00CE214C" w:rsidRPr="0095017B" w:rsidRDefault="001F0D42" w:rsidP="00CE214C">
            <w:pPr>
              <w:tabs>
                <w:tab w:val="left" w:pos="1635"/>
              </w:tabs>
              <w:jc w:val="center"/>
              <w:rPr>
                <w:rFonts w:ascii="Times New Roman" w:hAnsi="Times New Roman" w:cs="Times New Roman"/>
                <w:b/>
                <w:i/>
              </w:rPr>
            </w:pPr>
            <w:r>
              <w:rPr>
                <w:rFonts w:ascii="Times New Roman" w:hAnsi="Times New Roman" w:cs="Times New Roman"/>
                <w:b/>
                <w:i/>
              </w:rPr>
              <w:t>64</w:t>
            </w:r>
          </w:p>
        </w:tc>
        <w:tc>
          <w:tcPr>
            <w:tcW w:w="233" w:type="pct"/>
            <w:shd w:val="clear" w:color="auto" w:fill="D9D9D9" w:themeFill="background1" w:themeFillShade="D9"/>
          </w:tcPr>
          <w:p w14:paraId="4CC4831C" w14:textId="77777777" w:rsidR="00CE214C" w:rsidRPr="0095017B" w:rsidRDefault="001F0D42"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194" w:type="pct"/>
            <w:shd w:val="clear" w:color="auto" w:fill="D9D9D9" w:themeFill="background1" w:themeFillShade="D9"/>
          </w:tcPr>
          <w:p w14:paraId="29E6A69C" w14:textId="77777777" w:rsidR="00CE214C" w:rsidRPr="0095017B" w:rsidRDefault="00CE214C" w:rsidP="00CE214C">
            <w:pPr>
              <w:tabs>
                <w:tab w:val="left" w:pos="1635"/>
              </w:tabs>
              <w:jc w:val="center"/>
              <w:rPr>
                <w:rFonts w:ascii="Times New Roman" w:hAnsi="Times New Roman" w:cs="Times New Roman"/>
                <w:b/>
                <w:i/>
              </w:rPr>
            </w:pPr>
          </w:p>
        </w:tc>
        <w:tc>
          <w:tcPr>
            <w:tcW w:w="393" w:type="pct"/>
            <w:shd w:val="clear" w:color="auto" w:fill="D9D9D9" w:themeFill="background1" w:themeFillShade="D9"/>
          </w:tcPr>
          <w:p w14:paraId="1092758F" w14:textId="77777777" w:rsidR="00CE214C" w:rsidRPr="0095017B" w:rsidRDefault="00CE214C" w:rsidP="00CE214C">
            <w:pPr>
              <w:tabs>
                <w:tab w:val="left" w:pos="1635"/>
              </w:tabs>
              <w:jc w:val="center"/>
              <w:rPr>
                <w:rFonts w:ascii="Times New Roman" w:hAnsi="Times New Roman" w:cs="Times New Roman"/>
                <w:b/>
                <w:i/>
              </w:rPr>
            </w:pPr>
            <w:r>
              <w:rPr>
                <w:rFonts w:ascii="Times New Roman" w:hAnsi="Times New Roman" w:cs="Times New Roman"/>
                <w:b/>
                <w:i/>
              </w:rPr>
              <w:t>3</w:t>
            </w:r>
            <w:r w:rsidR="000564CA">
              <w:rPr>
                <w:rFonts w:ascii="Times New Roman" w:hAnsi="Times New Roman" w:cs="Times New Roman"/>
                <w:b/>
                <w:i/>
              </w:rPr>
              <w:t>2</w:t>
            </w:r>
          </w:p>
        </w:tc>
        <w:tc>
          <w:tcPr>
            <w:tcW w:w="333" w:type="pct"/>
            <w:shd w:val="clear" w:color="auto" w:fill="D9D9D9" w:themeFill="background1" w:themeFillShade="D9"/>
          </w:tcPr>
          <w:p w14:paraId="5DB49BFB"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D9D9D9" w:themeFill="background1" w:themeFillShade="D9"/>
          </w:tcPr>
          <w:p w14:paraId="74D0CC63"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D9D9D9" w:themeFill="background1" w:themeFillShade="D9"/>
          </w:tcPr>
          <w:p w14:paraId="093DFAD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29CD9E5E"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138BA76" w14:textId="77777777" w:rsidTr="00706847">
        <w:tc>
          <w:tcPr>
            <w:tcW w:w="353" w:type="pct"/>
          </w:tcPr>
          <w:p w14:paraId="73E04FD9"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7F6437CE" w14:textId="77777777" w:rsidR="00CE214C" w:rsidRPr="0095017B" w:rsidRDefault="00CE214C" w:rsidP="00DF7077">
            <w:pPr>
              <w:widowControl/>
              <w:numPr>
                <w:ilvl w:val="0"/>
                <w:numId w:val="48"/>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181" w:type="pct"/>
            <w:shd w:val="clear" w:color="auto" w:fill="auto"/>
          </w:tcPr>
          <w:p w14:paraId="42BDE354" w14:textId="77777777" w:rsidR="00CE214C" w:rsidRPr="0095017B" w:rsidRDefault="00CE214C" w:rsidP="00CE214C">
            <w:pPr>
              <w:tabs>
                <w:tab w:val="left" w:pos="1635"/>
              </w:tabs>
              <w:rPr>
                <w:rFonts w:ascii="Times New Roman" w:hAnsi="Times New Roman" w:cs="Times New Roman"/>
                <w:b/>
              </w:rPr>
            </w:pPr>
          </w:p>
        </w:tc>
        <w:tc>
          <w:tcPr>
            <w:tcW w:w="233" w:type="pct"/>
            <w:shd w:val="clear" w:color="auto" w:fill="auto"/>
          </w:tcPr>
          <w:p w14:paraId="09C6F35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0724B0A"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BB590D5"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6F81F8D1"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68336807"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172AC95C"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F7B88B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A333B26" w14:textId="77777777" w:rsidTr="00706847">
        <w:tc>
          <w:tcPr>
            <w:tcW w:w="353" w:type="pct"/>
          </w:tcPr>
          <w:p w14:paraId="1855FC83" w14:textId="198E2915"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33-34</w:t>
            </w:r>
          </w:p>
        </w:tc>
        <w:tc>
          <w:tcPr>
            <w:tcW w:w="760" w:type="pct"/>
            <w:shd w:val="clear" w:color="auto" w:fill="auto"/>
          </w:tcPr>
          <w:p w14:paraId="35C4F78C"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ТБ при занятиях лыжной подготовкой. </w:t>
            </w:r>
            <w:r>
              <w:rPr>
                <w:rFonts w:ascii="Times New Roman" w:hAnsi="Times New Roman" w:cs="Times New Roman"/>
              </w:rPr>
              <w:t>Совершенствование техники попеременного двухшажного хода.</w:t>
            </w:r>
          </w:p>
        </w:tc>
        <w:tc>
          <w:tcPr>
            <w:tcW w:w="1921" w:type="pct"/>
            <w:shd w:val="clear" w:color="auto" w:fill="auto"/>
          </w:tcPr>
          <w:p w14:paraId="6059740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 xml:space="preserve">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81" w:type="pct"/>
            <w:shd w:val="clear" w:color="auto" w:fill="auto"/>
          </w:tcPr>
          <w:p w14:paraId="62C5E76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5D4BE5C3"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3BA4747"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C4D35AC"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1911013F" w14:textId="77777777" w:rsidR="00CE214C" w:rsidRDefault="00CE214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3C6987BB"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788F377"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BF0F09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054B0BA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B0AD8F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09D51F8" w14:textId="77777777" w:rsidTr="00706847">
        <w:tc>
          <w:tcPr>
            <w:tcW w:w="353" w:type="pct"/>
          </w:tcPr>
          <w:p w14:paraId="7A710774" w14:textId="7917478A"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35-36</w:t>
            </w:r>
          </w:p>
        </w:tc>
        <w:tc>
          <w:tcPr>
            <w:tcW w:w="760" w:type="pct"/>
            <w:shd w:val="clear" w:color="auto" w:fill="auto"/>
          </w:tcPr>
          <w:p w14:paraId="5D37E77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 Совершенствование перехода </w:t>
            </w:r>
            <w:r w:rsidRPr="0095017B">
              <w:rPr>
                <w:rFonts w:ascii="Times New Roman" w:hAnsi="Times New Roman" w:cs="Times New Roman"/>
              </w:rPr>
              <w:t>с попеременных ходов на одновременные</w:t>
            </w:r>
            <w:r>
              <w:rPr>
                <w:rFonts w:ascii="Times New Roman" w:hAnsi="Times New Roman" w:cs="Times New Roman"/>
              </w:rPr>
              <w:t>.</w:t>
            </w:r>
          </w:p>
        </w:tc>
        <w:tc>
          <w:tcPr>
            <w:tcW w:w="1921" w:type="pct"/>
            <w:shd w:val="clear" w:color="auto" w:fill="auto"/>
          </w:tcPr>
          <w:p w14:paraId="44B8E4CE"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81" w:type="pct"/>
            <w:shd w:val="clear" w:color="auto" w:fill="auto"/>
          </w:tcPr>
          <w:p w14:paraId="042E7B5F"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063F9866"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0C62CF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DB7C423"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DEC6CB2" w14:textId="77777777" w:rsidR="00CE214C" w:rsidRDefault="00CE214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2212DDC7"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8D2F189" w14:textId="77777777" w:rsidR="00260A0D" w:rsidRPr="001E1DAE" w:rsidRDefault="00260A0D" w:rsidP="00CE214C">
            <w:pPr>
              <w:tabs>
                <w:tab w:val="left" w:pos="1635"/>
              </w:tabs>
              <w:jc w:val="center"/>
              <w:rPr>
                <w:rFonts w:ascii="Times New Roman" w:hAnsi="Times New Roman" w:cs="Times New Roman"/>
              </w:rPr>
            </w:pPr>
          </w:p>
          <w:p w14:paraId="5F88F13B"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239B43D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16858B8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C46BBBF"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E4A826D" w14:textId="77777777" w:rsidTr="00706847">
        <w:tc>
          <w:tcPr>
            <w:tcW w:w="353" w:type="pct"/>
          </w:tcPr>
          <w:p w14:paraId="0E5E9128" w14:textId="288115AE"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37-40</w:t>
            </w:r>
          </w:p>
        </w:tc>
        <w:tc>
          <w:tcPr>
            <w:tcW w:w="760" w:type="pct"/>
            <w:shd w:val="clear" w:color="auto" w:fill="auto"/>
          </w:tcPr>
          <w:p w14:paraId="5CF35AE2"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Совершенствование одновременных и попеременных ходов.</w:t>
            </w:r>
          </w:p>
        </w:tc>
        <w:tc>
          <w:tcPr>
            <w:tcW w:w="1921" w:type="pct"/>
            <w:shd w:val="clear" w:color="auto" w:fill="auto"/>
          </w:tcPr>
          <w:p w14:paraId="7EF28882"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81" w:type="pct"/>
            <w:shd w:val="clear" w:color="auto" w:fill="auto"/>
          </w:tcPr>
          <w:p w14:paraId="396BDF7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7A686BA2"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12F627C8"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860D5F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05FC0719"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У1,З1 , З2</w:t>
            </w:r>
          </w:p>
          <w:p w14:paraId="30A8F25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C64FC05"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925298E"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13" w:type="pct"/>
            <w:shd w:val="clear" w:color="auto" w:fill="auto"/>
          </w:tcPr>
          <w:p w14:paraId="11B7E8F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771A81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944A54B" w14:textId="77777777" w:rsidTr="00706847">
        <w:tc>
          <w:tcPr>
            <w:tcW w:w="353" w:type="pct"/>
          </w:tcPr>
          <w:p w14:paraId="4B7A640B" w14:textId="581A8E03"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41-42</w:t>
            </w:r>
          </w:p>
        </w:tc>
        <w:tc>
          <w:tcPr>
            <w:tcW w:w="760" w:type="pct"/>
            <w:shd w:val="clear" w:color="auto" w:fill="auto"/>
          </w:tcPr>
          <w:p w14:paraId="315CC8AC"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921" w:type="pct"/>
            <w:shd w:val="clear" w:color="auto" w:fill="auto"/>
          </w:tcPr>
          <w:p w14:paraId="4F8B3DAF"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w:t>
            </w:r>
            <w:r>
              <w:rPr>
                <w:rFonts w:ascii="Times New Roman" w:hAnsi="Times New Roman" w:cs="Times New Roman"/>
              </w:rPr>
              <w:t>вости. Прохождение дистанции  10</w:t>
            </w:r>
            <w:r w:rsidRPr="0095017B">
              <w:rPr>
                <w:rFonts w:ascii="Times New Roman" w:hAnsi="Times New Roman" w:cs="Times New Roman"/>
              </w:rPr>
              <w:t xml:space="preserve"> км.</w:t>
            </w:r>
          </w:p>
        </w:tc>
        <w:tc>
          <w:tcPr>
            <w:tcW w:w="181" w:type="pct"/>
            <w:shd w:val="clear" w:color="auto" w:fill="auto"/>
          </w:tcPr>
          <w:p w14:paraId="2BCA3C3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0873E092"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07B006D"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9CC490F"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5D1BC121" w14:textId="77777777" w:rsidR="00CE214C" w:rsidRDefault="00CE214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0CCCF26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2D7CCE23"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7FCD15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28F781B2"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A375F0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7BC79B2" w14:textId="77777777" w:rsidTr="00706847">
        <w:tc>
          <w:tcPr>
            <w:tcW w:w="353" w:type="pct"/>
          </w:tcPr>
          <w:p w14:paraId="598618B8"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086F2908" w14:textId="77777777" w:rsidR="00CE214C" w:rsidRPr="0095017B" w:rsidRDefault="00CE214C" w:rsidP="00DF7077">
            <w:pPr>
              <w:widowControl/>
              <w:numPr>
                <w:ilvl w:val="0"/>
                <w:numId w:val="4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81" w:type="pct"/>
            <w:shd w:val="clear" w:color="auto" w:fill="auto"/>
          </w:tcPr>
          <w:p w14:paraId="2B85D7BF"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48B28AE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488D6C8"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0A475F9"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104E9798"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321A564C"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76D5E4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9C78EC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72BFA6F" w14:textId="77777777" w:rsidTr="00706847">
        <w:tc>
          <w:tcPr>
            <w:tcW w:w="353" w:type="pct"/>
          </w:tcPr>
          <w:p w14:paraId="14959DF9" w14:textId="4674F850"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43-46</w:t>
            </w:r>
          </w:p>
        </w:tc>
        <w:tc>
          <w:tcPr>
            <w:tcW w:w="760" w:type="pct"/>
            <w:shd w:val="clear" w:color="auto" w:fill="auto"/>
          </w:tcPr>
          <w:p w14:paraId="4ADA1A1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поворотов и перестроения в движении. Повороты, перестроения, висы, упоры.</w:t>
            </w:r>
          </w:p>
        </w:tc>
        <w:tc>
          <w:tcPr>
            <w:tcW w:w="1921" w:type="pct"/>
            <w:shd w:val="clear" w:color="auto" w:fill="auto"/>
          </w:tcPr>
          <w:p w14:paraId="2C28E7B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384EF449"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47FE57F4"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tc>
        <w:tc>
          <w:tcPr>
            <w:tcW w:w="181" w:type="pct"/>
            <w:shd w:val="clear" w:color="auto" w:fill="auto"/>
          </w:tcPr>
          <w:p w14:paraId="038117C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0A7971CE"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00F96C4"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117E07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2C0B8B27" w14:textId="77777777" w:rsidR="00CE214C" w:rsidRDefault="00CE214C" w:rsidP="00CE214C">
            <w:pPr>
              <w:tabs>
                <w:tab w:val="left" w:pos="1635"/>
              </w:tabs>
              <w:jc w:val="center"/>
              <w:rPr>
                <w:rFonts w:ascii="Times New Roman" w:hAnsi="Times New Roman" w:cs="Times New Roman"/>
              </w:rPr>
            </w:pPr>
            <w:r w:rsidRPr="004D5999">
              <w:rPr>
                <w:rFonts w:ascii="Times New Roman" w:hAnsi="Times New Roman" w:cs="Times New Roman"/>
                <w:sz w:val="22"/>
                <w:szCs w:val="22"/>
              </w:rPr>
              <w:t>У1</w:t>
            </w:r>
          </w:p>
          <w:p w14:paraId="51E6210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048EA6F3"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6FA766BB" w14:textId="77777777" w:rsidR="00260A0D" w:rsidRPr="004D5999" w:rsidRDefault="00260A0D" w:rsidP="00CE214C">
            <w:pPr>
              <w:tabs>
                <w:tab w:val="left" w:pos="1635"/>
              </w:tabs>
              <w:jc w:val="center"/>
              <w:rPr>
                <w:rFonts w:ascii="Times New Roman" w:hAnsi="Times New Roman" w:cs="Times New Roman"/>
              </w:rPr>
            </w:pPr>
          </w:p>
        </w:tc>
        <w:tc>
          <w:tcPr>
            <w:tcW w:w="341" w:type="pct"/>
            <w:shd w:val="clear" w:color="auto" w:fill="auto"/>
          </w:tcPr>
          <w:p w14:paraId="041D057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6866EDC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FBE00A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C69DE94" w14:textId="77777777" w:rsidTr="00706847">
        <w:tc>
          <w:tcPr>
            <w:tcW w:w="353" w:type="pct"/>
          </w:tcPr>
          <w:p w14:paraId="7D334026" w14:textId="4B8D33D9"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lastRenderedPageBreak/>
              <w:t>47-48</w:t>
            </w:r>
          </w:p>
        </w:tc>
        <w:tc>
          <w:tcPr>
            <w:tcW w:w="760" w:type="pct"/>
            <w:shd w:val="clear" w:color="auto" w:fill="auto"/>
          </w:tcPr>
          <w:p w14:paraId="3230EB1D"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r>
              <w:rPr>
                <w:rFonts w:ascii="Times New Roman" w:hAnsi="Times New Roman" w:cs="Times New Roman"/>
              </w:rPr>
              <w:t xml:space="preserve"> Опорные прыжки через коня.</w:t>
            </w:r>
          </w:p>
        </w:tc>
        <w:tc>
          <w:tcPr>
            <w:tcW w:w="1921" w:type="pct"/>
            <w:shd w:val="clear" w:color="auto" w:fill="auto"/>
          </w:tcPr>
          <w:p w14:paraId="19B89460"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5920DC5F"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5CB31CE0"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w:t>
            </w:r>
          </w:p>
        </w:tc>
        <w:tc>
          <w:tcPr>
            <w:tcW w:w="181" w:type="pct"/>
            <w:shd w:val="clear" w:color="auto" w:fill="auto"/>
          </w:tcPr>
          <w:p w14:paraId="5E679A96"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47A244D5"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7377F23"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71540C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3563BF35"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4EAB19B6"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1506439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2C5AF375"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383AAAE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3DBBC3E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7582AA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9862BD9" w14:textId="77777777" w:rsidTr="00706847">
        <w:tc>
          <w:tcPr>
            <w:tcW w:w="353" w:type="pct"/>
          </w:tcPr>
          <w:p w14:paraId="448CA24A" w14:textId="533ADBCC" w:rsidR="00CE214C" w:rsidRPr="0095017B" w:rsidRDefault="00150878" w:rsidP="00CE214C">
            <w:pPr>
              <w:tabs>
                <w:tab w:val="left" w:pos="1635"/>
              </w:tabs>
              <w:rPr>
                <w:rFonts w:ascii="Times New Roman" w:hAnsi="Times New Roman" w:cs="Times New Roman"/>
              </w:rPr>
            </w:pPr>
            <w:r>
              <w:rPr>
                <w:rFonts w:ascii="Times New Roman" w:hAnsi="Times New Roman" w:cs="Times New Roman"/>
              </w:rPr>
              <w:t>49-52</w:t>
            </w:r>
          </w:p>
        </w:tc>
        <w:tc>
          <w:tcPr>
            <w:tcW w:w="760" w:type="pct"/>
            <w:shd w:val="clear" w:color="auto" w:fill="auto"/>
          </w:tcPr>
          <w:p w14:paraId="623AD882"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Упражнения на перекладине.</w:t>
            </w:r>
          </w:p>
        </w:tc>
        <w:tc>
          <w:tcPr>
            <w:tcW w:w="1921" w:type="pct"/>
            <w:shd w:val="clear" w:color="auto" w:fill="auto"/>
          </w:tcPr>
          <w:p w14:paraId="0690D516"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7D4B6902"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r>
              <w:rPr>
                <w:rFonts w:ascii="Times New Roman" w:hAnsi="Times New Roman" w:cs="Times New Roman"/>
              </w:rPr>
              <w:t xml:space="preserve"> Подъем в упор силой.</w:t>
            </w:r>
          </w:p>
          <w:p w14:paraId="51085E86" w14:textId="77777777" w:rsidR="00CE214C" w:rsidRPr="0095017B" w:rsidRDefault="00CE214C" w:rsidP="00CE214C">
            <w:pPr>
              <w:rPr>
                <w:rFonts w:ascii="Times New Roman" w:hAnsi="Times New Roman" w:cs="Times New Roman"/>
              </w:rPr>
            </w:pPr>
          </w:p>
        </w:tc>
        <w:tc>
          <w:tcPr>
            <w:tcW w:w="181" w:type="pct"/>
            <w:shd w:val="clear" w:color="auto" w:fill="auto"/>
          </w:tcPr>
          <w:p w14:paraId="491F0AA1"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46E7950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D4E40BC"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E162F6E"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34268593" w14:textId="77777777" w:rsidR="00CE214C" w:rsidRDefault="00CE214C" w:rsidP="00CE214C">
            <w:pPr>
              <w:tabs>
                <w:tab w:val="left" w:pos="1635"/>
              </w:tabs>
              <w:jc w:val="center"/>
              <w:rPr>
                <w:rFonts w:ascii="Times New Roman" w:hAnsi="Times New Roman" w:cs="Times New Roman"/>
              </w:rPr>
            </w:pPr>
            <w:r w:rsidRPr="004D5999">
              <w:rPr>
                <w:rFonts w:ascii="Times New Roman" w:hAnsi="Times New Roman" w:cs="Times New Roman"/>
                <w:sz w:val="22"/>
                <w:szCs w:val="22"/>
              </w:rPr>
              <w:t>У1</w:t>
            </w:r>
          </w:p>
          <w:p w14:paraId="44DF208F"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3EF0E4B7"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3A83275C"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489B6F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423CBA3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EC1527C"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743F304" w14:textId="77777777" w:rsidTr="00706847">
        <w:tc>
          <w:tcPr>
            <w:tcW w:w="353" w:type="pct"/>
          </w:tcPr>
          <w:p w14:paraId="3B4D04A4"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14B7D522" w14:textId="77777777" w:rsidR="00CE214C" w:rsidRPr="0095017B" w:rsidRDefault="00CE214C"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181" w:type="pct"/>
            <w:shd w:val="clear" w:color="auto" w:fill="auto"/>
          </w:tcPr>
          <w:p w14:paraId="6B782CC0"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7C59B2D0"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182DD984"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1FE4B7C"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03A2A62C" w14:textId="77777777" w:rsidR="00CE214C" w:rsidRPr="002C6020" w:rsidRDefault="00CE214C" w:rsidP="00CE214C">
            <w:pPr>
              <w:tabs>
                <w:tab w:val="left" w:pos="1635"/>
              </w:tabs>
              <w:rPr>
                <w:rFonts w:ascii="Times New Roman" w:hAnsi="Times New Roman" w:cs="Times New Roman"/>
              </w:rPr>
            </w:pPr>
          </w:p>
        </w:tc>
        <w:tc>
          <w:tcPr>
            <w:tcW w:w="341" w:type="pct"/>
            <w:shd w:val="clear" w:color="auto" w:fill="auto"/>
          </w:tcPr>
          <w:p w14:paraId="11CD9C76"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17F8105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298B42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00B8FEF" w14:textId="77777777" w:rsidTr="00706847">
        <w:tc>
          <w:tcPr>
            <w:tcW w:w="353" w:type="pct"/>
          </w:tcPr>
          <w:p w14:paraId="64CEB8CB" w14:textId="65C76A31" w:rsidR="00CE214C" w:rsidRPr="0095017B" w:rsidRDefault="00651DFB" w:rsidP="00CE214C">
            <w:pPr>
              <w:tabs>
                <w:tab w:val="left" w:pos="1635"/>
              </w:tabs>
              <w:rPr>
                <w:rFonts w:ascii="Times New Roman" w:hAnsi="Times New Roman" w:cs="Times New Roman"/>
              </w:rPr>
            </w:pPr>
            <w:r>
              <w:rPr>
                <w:rFonts w:ascii="Times New Roman" w:hAnsi="Times New Roman" w:cs="Times New Roman"/>
              </w:rPr>
              <w:t>53-54</w:t>
            </w:r>
          </w:p>
        </w:tc>
        <w:tc>
          <w:tcPr>
            <w:tcW w:w="760" w:type="pct"/>
            <w:shd w:val="clear" w:color="auto" w:fill="auto"/>
          </w:tcPr>
          <w:p w14:paraId="69942381"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921" w:type="pct"/>
            <w:shd w:val="clear" w:color="auto" w:fill="auto"/>
          </w:tcPr>
          <w:p w14:paraId="7322EAF2" w14:textId="77777777" w:rsidR="00CE214C" w:rsidRPr="0095017B" w:rsidRDefault="00CE214C"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181" w:type="pct"/>
            <w:shd w:val="clear" w:color="auto" w:fill="auto"/>
          </w:tcPr>
          <w:p w14:paraId="1D9C3303"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0C5DBF8D"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38A4650"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AB8267A"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35A91819" w14:textId="77777777" w:rsidR="00CE214C" w:rsidRDefault="00CE214C"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330E41A3"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4F8D9CA"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19C7F07A"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66146D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7CE7B41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FF4DE93"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5B260BA" w14:textId="77777777" w:rsidTr="00706847">
        <w:tc>
          <w:tcPr>
            <w:tcW w:w="353" w:type="pct"/>
          </w:tcPr>
          <w:p w14:paraId="669D9831" w14:textId="1681E879" w:rsidR="00CE214C" w:rsidRPr="0095017B" w:rsidRDefault="00651DFB" w:rsidP="00CE214C">
            <w:pPr>
              <w:tabs>
                <w:tab w:val="left" w:pos="1635"/>
              </w:tabs>
              <w:rPr>
                <w:rFonts w:ascii="Times New Roman" w:hAnsi="Times New Roman" w:cs="Times New Roman"/>
              </w:rPr>
            </w:pPr>
            <w:r>
              <w:rPr>
                <w:rFonts w:ascii="Times New Roman" w:hAnsi="Times New Roman" w:cs="Times New Roman"/>
              </w:rPr>
              <w:t>55-58</w:t>
            </w:r>
          </w:p>
        </w:tc>
        <w:tc>
          <w:tcPr>
            <w:tcW w:w="760" w:type="pct"/>
            <w:shd w:val="clear" w:color="auto" w:fill="auto"/>
          </w:tcPr>
          <w:p w14:paraId="46E47DD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Развитие двигательной выносливости.</w:t>
            </w:r>
          </w:p>
        </w:tc>
        <w:tc>
          <w:tcPr>
            <w:tcW w:w="1921" w:type="pct"/>
            <w:shd w:val="clear" w:color="auto" w:fill="auto"/>
          </w:tcPr>
          <w:p w14:paraId="46BDA755" w14:textId="77777777" w:rsidR="00CE214C" w:rsidRPr="0095017B" w:rsidRDefault="00CE214C" w:rsidP="00CE214C">
            <w:pPr>
              <w:spacing w:line="270" w:lineRule="atLeast"/>
              <w:rPr>
                <w:rFonts w:ascii="Times New Roman" w:hAnsi="Times New Roman" w:cs="Times New Roman"/>
              </w:rPr>
            </w:pPr>
            <w:r>
              <w:rPr>
                <w:rFonts w:ascii="Times New Roman" w:hAnsi="Times New Roman" w:cs="Times New Roman"/>
              </w:rPr>
              <w:t>Специальные упражнения для развития выносливости.</w:t>
            </w:r>
          </w:p>
        </w:tc>
        <w:tc>
          <w:tcPr>
            <w:tcW w:w="181" w:type="pct"/>
            <w:shd w:val="clear" w:color="auto" w:fill="auto"/>
          </w:tcPr>
          <w:p w14:paraId="74C9411E"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67D4028C"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B72AF5E"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9BE8251"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6C9A16BE" w14:textId="77777777" w:rsidR="00CE214C" w:rsidRDefault="00CE214C"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У1</w:t>
            </w:r>
          </w:p>
          <w:p w14:paraId="6E677580"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1213A0B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16097801"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044D8AF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2DD80B7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43C3B0E"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3265EF4" w14:textId="77777777" w:rsidTr="00706847">
        <w:tc>
          <w:tcPr>
            <w:tcW w:w="353" w:type="pct"/>
          </w:tcPr>
          <w:p w14:paraId="473594D7" w14:textId="05EB3C15" w:rsidR="00CE214C" w:rsidRPr="0095017B" w:rsidRDefault="00651DFB" w:rsidP="00CE214C">
            <w:pPr>
              <w:tabs>
                <w:tab w:val="left" w:pos="1635"/>
              </w:tabs>
              <w:rPr>
                <w:rFonts w:ascii="Times New Roman" w:hAnsi="Times New Roman" w:cs="Times New Roman"/>
              </w:rPr>
            </w:pPr>
            <w:r>
              <w:rPr>
                <w:rFonts w:ascii="Times New Roman" w:hAnsi="Times New Roman" w:cs="Times New Roman"/>
              </w:rPr>
              <w:t>59-62</w:t>
            </w:r>
          </w:p>
        </w:tc>
        <w:tc>
          <w:tcPr>
            <w:tcW w:w="760" w:type="pct"/>
            <w:shd w:val="clear" w:color="auto" w:fill="auto"/>
          </w:tcPr>
          <w:p w14:paraId="6D9BCAB4" w14:textId="77777777" w:rsidR="00CE214C" w:rsidRPr="00052ABB" w:rsidRDefault="00CE214C" w:rsidP="00CE214C">
            <w:pPr>
              <w:tabs>
                <w:tab w:val="left" w:pos="1635"/>
              </w:tabs>
              <w:rPr>
                <w:rFonts w:ascii="Times New Roman" w:hAnsi="Times New Roman" w:cs="Times New Roman"/>
                <w:b/>
              </w:rPr>
            </w:pPr>
            <w:r w:rsidRPr="00052ABB">
              <w:rPr>
                <w:rFonts w:ascii="Times New Roman" w:hAnsi="Times New Roman" w:cs="Times New Roman"/>
              </w:rPr>
              <w:t>Упражнения с гантелями, штангой, эспандерами</w:t>
            </w:r>
            <w:r w:rsidRPr="00052ABB">
              <w:rPr>
                <w:rFonts w:ascii="Times New Roman" w:hAnsi="Times New Roman" w:cs="Times New Roman"/>
                <w:b/>
              </w:rPr>
              <w:t>.</w:t>
            </w:r>
          </w:p>
        </w:tc>
        <w:tc>
          <w:tcPr>
            <w:tcW w:w="1921" w:type="pct"/>
            <w:shd w:val="clear" w:color="auto" w:fill="auto"/>
          </w:tcPr>
          <w:p w14:paraId="0CBC49FD"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w:t>
            </w:r>
            <w:r>
              <w:rPr>
                <w:rFonts w:ascii="Times New Roman" w:hAnsi="Times New Roman" w:cs="Times New Roman"/>
              </w:rPr>
              <w:t xml:space="preserve"> , штангой, эспандерами </w:t>
            </w:r>
            <w:r w:rsidRPr="0095017B">
              <w:rPr>
                <w:rFonts w:ascii="Times New Roman" w:hAnsi="Times New Roman" w:cs="Times New Roman"/>
              </w:rPr>
              <w:t xml:space="preserve"> для основных групп мышц</w:t>
            </w:r>
            <w:r>
              <w:rPr>
                <w:rFonts w:ascii="Times New Roman" w:hAnsi="Times New Roman" w:cs="Times New Roman"/>
              </w:rPr>
              <w:t>. Специальные упражнения.</w:t>
            </w:r>
          </w:p>
        </w:tc>
        <w:tc>
          <w:tcPr>
            <w:tcW w:w="181" w:type="pct"/>
            <w:shd w:val="clear" w:color="auto" w:fill="auto"/>
          </w:tcPr>
          <w:p w14:paraId="2E6F2649"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791C7AE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4A425EB"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84F8A27"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5E73D594" w14:textId="77777777" w:rsidR="00CE214C" w:rsidRDefault="00CE214C"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У1</w:t>
            </w:r>
          </w:p>
          <w:p w14:paraId="1CD57FAF"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5902C26"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Лр3</w:t>
            </w:r>
          </w:p>
          <w:p w14:paraId="46FA83E6" w14:textId="77777777"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3A2DD1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6A082FE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7221FAF" w14:textId="77777777" w:rsidR="00CE214C" w:rsidRPr="0095017B" w:rsidRDefault="00CE214C" w:rsidP="00CE214C">
            <w:pPr>
              <w:tabs>
                <w:tab w:val="left" w:pos="1635"/>
              </w:tabs>
              <w:jc w:val="center"/>
              <w:rPr>
                <w:rFonts w:ascii="Times New Roman" w:hAnsi="Times New Roman" w:cs="Times New Roman"/>
              </w:rPr>
            </w:pPr>
          </w:p>
        </w:tc>
      </w:tr>
      <w:tr w:rsidR="001F0D42" w:rsidRPr="0095017B" w14:paraId="03361727" w14:textId="77777777" w:rsidTr="00706847">
        <w:tc>
          <w:tcPr>
            <w:tcW w:w="353" w:type="pct"/>
          </w:tcPr>
          <w:p w14:paraId="0215A371" w14:textId="77777777" w:rsidR="001F0D42" w:rsidRDefault="001F0D42" w:rsidP="00CE214C">
            <w:pPr>
              <w:tabs>
                <w:tab w:val="left" w:pos="1635"/>
              </w:tabs>
              <w:rPr>
                <w:rFonts w:ascii="Times New Roman" w:hAnsi="Times New Roman" w:cs="Times New Roman"/>
              </w:rPr>
            </w:pPr>
          </w:p>
        </w:tc>
        <w:tc>
          <w:tcPr>
            <w:tcW w:w="760" w:type="pct"/>
            <w:shd w:val="clear" w:color="auto" w:fill="auto"/>
          </w:tcPr>
          <w:p w14:paraId="132BCFA4" w14:textId="77777777" w:rsidR="001F0D42" w:rsidRPr="00052ABB" w:rsidRDefault="001F0D42" w:rsidP="00CE214C">
            <w:pPr>
              <w:tabs>
                <w:tab w:val="left" w:pos="1635"/>
              </w:tabs>
              <w:rPr>
                <w:rFonts w:ascii="Times New Roman" w:hAnsi="Times New Roman" w:cs="Times New Roman"/>
              </w:rPr>
            </w:pPr>
            <w:r>
              <w:rPr>
                <w:rFonts w:ascii="Times New Roman" w:hAnsi="Times New Roman" w:cs="Times New Roman"/>
              </w:rPr>
              <w:t>Самостоятельная работа</w:t>
            </w:r>
          </w:p>
        </w:tc>
        <w:tc>
          <w:tcPr>
            <w:tcW w:w="1921" w:type="pct"/>
            <w:shd w:val="clear" w:color="auto" w:fill="auto"/>
          </w:tcPr>
          <w:p w14:paraId="12C972CB" w14:textId="77777777" w:rsidR="001F0D42" w:rsidRPr="0095017B" w:rsidRDefault="001F0D42" w:rsidP="00CE214C">
            <w:pPr>
              <w:spacing w:line="140" w:lineRule="atLeast"/>
              <w:rPr>
                <w:rFonts w:ascii="Times New Roman" w:hAnsi="Times New Roman" w:cs="Times New Roman"/>
              </w:rPr>
            </w:pPr>
          </w:p>
        </w:tc>
        <w:tc>
          <w:tcPr>
            <w:tcW w:w="181" w:type="pct"/>
            <w:shd w:val="clear" w:color="auto" w:fill="auto"/>
          </w:tcPr>
          <w:p w14:paraId="5545804E" w14:textId="77777777" w:rsidR="001F0D42" w:rsidRDefault="001F0D42" w:rsidP="00CE214C">
            <w:pPr>
              <w:tabs>
                <w:tab w:val="left" w:pos="1635"/>
              </w:tabs>
              <w:jc w:val="center"/>
              <w:rPr>
                <w:rFonts w:ascii="Times New Roman" w:hAnsi="Times New Roman" w:cs="Times New Roman"/>
              </w:rPr>
            </w:pPr>
          </w:p>
        </w:tc>
        <w:tc>
          <w:tcPr>
            <w:tcW w:w="233" w:type="pct"/>
            <w:shd w:val="clear" w:color="auto" w:fill="auto"/>
          </w:tcPr>
          <w:p w14:paraId="665810C4" w14:textId="027FA703" w:rsidR="001F0D42" w:rsidRPr="0095017B" w:rsidRDefault="00651DFB" w:rsidP="00CE214C">
            <w:pPr>
              <w:tabs>
                <w:tab w:val="left" w:pos="1635"/>
              </w:tabs>
              <w:jc w:val="center"/>
              <w:rPr>
                <w:rFonts w:ascii="Times New Roman" w:hAnsi="Times New Roman" w:cs="Times New Roman"/>
              </w:rPr>
            </w:pPr>
            <w:r>
              <w:rPr>
                <w:rFonts w:ascii="Times New Roman" w:hAnsi="Times New Roman" w:cs="Times New Roman"/>
              </w:rPr>
              <w:t>32</w:t>
            </w:r>
          </w:p>
        </w:tc>
        <w:tc>
          <w:tcPr>
            <w:tcW w:w="194" w:type="pct"/>
            <w:shd w:val="clear" w:color="auto" w:fill="auto"/>
          </w:tcPr>
          <w:p w14:paraId="5B8826A3" w14:textId="77777777" w:rsidR="001F0D42" w:rsidRPr="0095017B" w:rsidRDefault="001F0D42" w:rsidP="00CE214C">
            <w:pPr>
              <w:tabs>
                <w:tab w:val="left" w:pos="1635"/>
              </w:tabs>
              <w:jc w:val="center"/>
              <w:rPr>
                <w:rFonts w:ascii="Times New Roman" w:hAnsi="Times New Roman" w:cs="Times New Roman"/>
              </w:rPr>
            </w:pPr>
          </w:p>
        </w:tc>
        <w:tc>
          <w:tcPr>
            <w:tcW w:w="393" w:type="pct"/>
            <w:shd w:val="clear" w:color="auto" w:fill="auto"/>
          </w:tcPr>
          <w:p w14:paraId="113F2996" w14:textId="77777777" w:rsidR="001F0D42" w:rsidRDefault="001F0D42" w:rsidP="00CE214C">
            <w:pPr>
              <w:tabs>
                <w:tab w:val="left" w:pos="1635"/>
              </w:tabs>
              <w:jc w:val="center"/>
              <w:rPr>
                <w:rFonts w:ascii="Times New Roman" w:hAnsi="Times New Roman" w:cs="Times New Roman"/>
              </w:rPr>
            </w:pPr>
          </w:p>
        </w:tc>
        <w:tc>
          <w:tcPr>
            <w:tcW w:w="333" w:type="pct"/>
            <w:shd w:val="clear" w:color="auto" w:fill="auto"/>
          </w:tcPr>
          <w:p w14:paraId="3F2B2853" w14:textId="77777777" w:rsidR="001F0D42" w:rsidRPr="002C6020" w:rsidRDefault="001F0D42" w:rsidP="00CE214C">
            <w:pPr>
              <w:tabs>
                <w:tab w:val="left" w:pos="1635"/>
              </w:tabs>
              <w:jc w:val="center"/>
              <w:rPr>
                <w:rFonts w:ascii="Times New Roman" w:hAnsi="Times New Roman" w:cs="Times New Roman"/>
              </w:rPr>
            </w:pPr>
          </w:p>
        </w:tc>
        <w:tc>
          <w:tcPr>
            <w:tcW w:w="341" w:type="pct"/>
            <w:shd w:val="clear" w:color="auto" w:fill="auto"/>
          </w:tcPr>
          <w:p w14:paraId="75B6C0E8" w14:textId="77777777" w:rsidR="001F0D42" w:rsidRDefault="001F0D42" w:rsidP="00CE214C">
            <w:pPr>
              <w:tabs>
                <w:tab w:val="left" w:pos="1635"/>
              </w:tabs>
              <w:jc w:val="center"/>
              <w:rPr>
                <w:rFonts w:ascii="Times New Roman" w:hAnsi="Times New Roman" w:cs="Times New Roman"/>
              </w:rPr>
            </w:pPr>
          </w:p>
        </w:tc>
        <w:tc>
          <w:tcPr>
            <w:tcW w:w="213" w:type="pct"/>
            <w:shd w:val="clear" w:color="auto" w:fill="auto"/>
          </w:tcPr>
          <w:p w14:paraId="7F136C6E" w14:textId="77777777" w:rsidR="001F0D42" w:rsidRPr="0095017B" w:rsidRDefault="001F0D42" w:rsidP="00CE214C">
            <w:pPr>
              <w:tabs>
                <w:tab w:val="left" w:pos="1635"/>
              </w:tabs>
              <w:jc w:val="center"/>
              <w:rPr>
                <w:rFonts w:ascii="Times New Roman" w:hAnsi="Times New Roman" w:cs="Times New Roman"/>
              </w:rPr>
            </w:pPr>
          </w:p>
        </w:tc>
        <w:tc>
          <w:tcPr>
            <w:tcW w:w="78" w:type="pct"/>
            <w:shd w:val="clear" w:color="auto" w:fill="auto"/>
          </w:tcPr>
          <w:p w14:paraId="2733A462" w14:textId="77777777" w:rsidR="001F0D42" w:rsidRPr="0095017B" w:rsidRDefault="001F0D42" w:rsidP="00CE214C">
            <w:pPr>
              <w:tabs>
                <w:tab w:val="left" w:pos="1635"/>
              </w:tabs>
              <w:jc w:val="center"/>
              <w:rPr>
                <w:rFonts w:ascii="Times New Roman" w:hAnsi="Times New Roman" w:cs="Times New Roman"/>
              </w:rPr>
            </w:pPr>
          </w:p>
        </w:tc>
      </w:tr>
      <w:tr w:rsidR="00706847" w:rsidRPr="0095017B" w14:paraId="458D212B" w14:textId="77777777" w:rsidTr="00706847">
        <w:tc>
          <w:tcPr>
            <w:tcW w:w="353" w:type="pct"/>
          </w:tcPr>
          <w:p w14:paraId="4D22D496" w14:textId="22156627" w:rsidR="00CE214C" w:rsidRPr="0095017B" w:rsidRDefault="00651DFB" w:rsidP="00CE214C">
            <w:pPr>
              <w:tabs>
                <w:tab w:val="left" w:pos="1635"/>
              </w:tabs>
              <w:rPr>
                <w:rFonts w:ascii="Times New Roman" w:hAnsi="Times New Roman" w:cs="Times New Roman"/>
              </w:rPr>
            </w:pPr>
            <w:r>
              <w:rPr>
                <w:rFonts w:ascii="Times New Roman" w:hAnsi="Times New Roman" w:cs="Times New Roman"/>
              </w:rPr>
              <w:t>63-64</w:t>
            </w:r>
          </w:p>
        </w:tc>
        <w:tc>
          <w:tcPr>
            <w:tcW w:w="760" w:type="pct"/>
            <w:shd w:val="clear" w:color="auto" w:fill="auto"/>
          </w:tcPr>
          <w:p w14:paraId="4C4258C8" w14:textId="13E85B70" w:rsidR="00CE214C" w:rsidRPr="00052ABB" w:rsidRDefault="00AB3EB4" w:rsidP="00CE214C">
            <w:pPr>
              <w:tabs>
                <w:tab w:val="left" w:pos="1635"/>
              </w:tabs>
              <w:rPr>
                <w:rFonts w:ascii="Times New Roman" w:hAnsi="Times New Roman" w:cs="Times New Roman"/>
                <w:b/>
              </w:rPr>
            </w:pPr>
            <w:r>
              <w:rPr>
                <w:rFonts w:ascii="Times New Roman" w:hAnsi="Times New Roman" w:cs="Times New Roman"/>
                <w:b/>
              </w:rPr>
              <w:t>Зачет</w:t>
            </w:r>
          </w:p>
        </w:tc>
        <w:tc>
          <w:tcPr>
            <w:tcW w:w="1921" w:type="pct"/>
            <w:shd w:val="clear" w:color="auto" w:fill="auto"/>
          </w:tcPr>
          <w:p w14:paraId="2854DCC8" w14:textId="77777777" w:rsidR="00CE214C" w:rsidRPr="0095017B" w:rsidRDefault="00CE214C" w:rsidP="00CE214C">
            <w:pPr>
              <w:tabs>
                <w:tab w:val="left" w:pos="1635"/>
              </w:tabs>
              <w:rPr>
                <w:rFonts w:ascii="Times New Roman" w:hAnsi="Times New Roman" w:cs="Times New Roman"/>
              </w:rPr>
            </w:pPr>
          </w:p>
        </w:tc>
        <w:tc>
          <w:tcPr>
            <w:tcW w:w="181" w:type="pct"/>
            <w:shd w:val="clear" w:color="auto" w:fill="auto"/>
          </w:tcPr>
          <w:p w14:paraId="5AA69C4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44C53AE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D71D98E"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3B3FF6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5B5A75C0" w14:textId="77777777" w:rsidR="00CE214C" w:rsidRPr="0095017B" w:rsidRDefault="00CE214C" w:rsidP="00CE214C">
            <w:pPr>
              <w:tabs>
                <w:tab w:val="left" w:pos="1635"/>
              </w:tabs>
              <w:rPr>
                <w:rFonts w:ascii="Times New Roman" w:hAnsi="Times New Roman" w:cs="Times New Roman"/>
              </w:rPr>
            </w:pPr>
          </w:p>
        </w:tc>
        <w:tc>
          <w:tcPr>
            <w:tcW w:w="341" w:type="pct"/>
            <w:shd w:val="clear" w:color="auto" w:fill="auto"/>
          </w:tcPr>
          <w:p w14:paraId="3864247C" w14:textId="77777777" w:rsidR="00CE214C" w:rsidRPr="0095017B" w:rsidRDefault="00CE214C" w:rsidP="00CE214C">
            <w:pPr>
              <w:tabs>
                <w:tab w:val="left" w:pos="1635"/>
              </w:tabs>
              <w:rPr>
                <w:rFonts w:ascii="Times New Roman" w:hAnsi="Times New Roman" w:cs="Times New Roman"/>
              </w:rPr>
            </w:pPr>
          </w:p>
        </w:tc>
        <w:tc>
          <w:tcPr>
            <w:tcW w:w="213" w:type="pct"/>
            <w:shd w:val="clear" w:color="auto" w:fill="auto"/>
          </w:tcPr>
          <w:p w14:paraId="74D88BC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27820C0" w14:textId="77777777" w:rsidR="00CE214C" w:rsidRPr="0095017B" w:rsidRDefault="00CE214C" w:rsidP="00CE214C">
            <w:pPr>
              <w:tabs>
                <w:tab w:val="left" w:pos="1635"/>
              </w:tabs>
              <w:jc w:val="center"/>
              <w:rPr>
                <w:rFonts w:ascii="Times New Roman" w:hAnsi="Times New Roman" w:cs="Times New Roman"/>
              </w:rPr>
            </w:pPr>
          </w:p>
        </w:tc>
      </w:tr>
    </w:tbl>
    <w:p w14:paraId="523E4A08" w14:textId="77777777" w:rsidR="009B4491" w:rsidRDefault="009B4491" w:rsidP="00D920E0">
      <w:pPr>
        <w:rPr>
          <w:rFonts w:ascii="Times New Roman" w:hAnsi="Times New Roman" w:cs="Times New Roman"/>
          <w:sz w:val="28"/>
          <w:szCs w:val="28"/>
        </w:rPr>
      </w:pPr>
    </w:p>
    <w:p w14:paraId="3AAB05D3" w14:textId="77777777" w:rsidR="00524B7F" w:rsidRDefault="00524B7F" w:rsidP="00D920E0">
      <w:pPr>
        <w:rPr>
          <w:rFonts w:ascii="Times New Roman" w:hAnsi="Times New Roman" w:cs="Times New Roman"/>
          <w:sz w:val="28"/>
          <w:szCs w:val="28"/>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791"/>
        <w:gridCol w:w="26"/>
        <w:gridCol w:w="3910"/>
        <w:gridCol w:w="864"/>
        <w:gridCol w:w="864"/>
        <w:gridCol w:w="864"/>
        <w:gridCol w:w="884"/>
        <w:gridCol w:w="1204"/>
        <w:gridCol w:w="870"/>
        <w:gridCol w:w="741"/>
        <w:gridCol w:w="609"/>
      </w:tblGrid>
      <w:tr w:rsidR="000C416C" w:rsidRPr="0095017B" w14:paraId="4E3D525D" w14:textId="77777777" w:rsidTr="00CE214C">
        <w:trPr>
          <w:cantSplit/>
          <w:trHeight w:val="840"/>
        </w:trPr>
        <w:tc>
          <w:tcPr>
            <w:tcW w:w="347" w:type="pct"/>
            <w:vMerge w:val="restart"/>
            <w:textDirection w:val="btLr"/>
            <w:vAlign w:val="center"/>
          </w:tcPr>
          <w:p w14:paraId="4E0B3F3A"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962" w:type="pct"/>
            <w:gridSpan w:val="2"/>
            <w:vMerge w:val="restart"/>
            <w:shd w:val="clear" w:color="auto" w:fill="auto"/>
            <w:vAlign w:val="center"/>
          </w:tcPr>
          <w:p w14:paraId="20856A2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335" w:type="pct"/>
            <w:vMerge w:val="restart"/>
            <w:shd w:val="clear" w:color="auto" w:fill="auto"/>
            <w:vAlign w:val="center"/>
          </w:tcPr>
          <w:p w14:paraId="39469BC9"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187" w:type="pct"/>
            <w:gridSpan w:val="4"/>
            <w:shd w:val="clear" w:color="auto" w:fill="auto"/>
            <w:vAlign w:val="center"/>
          </w:tcPr>
          <w:p w14:paraId="64D32F4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411" w:type="pct"/>
            <w:vMerge w:val="restart"/>
            <w:shd w:val="clear" w:color="auto" w:fill="auto"/>
            <w:textDirection w:val="btLr"/>
            <w:vAlign w:val="center"/>
          </w:tcPr>
          <w:p w14:paraId="14C9BF04" w14:textId="77777777" w:rsidR="000C416C"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1AB1B879" w14:textId="77777777" w:rsidR="000C416C" w:rsidRPr="0095017B"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550" w:type="pct"/>
            <w:gridSpan w:val="2"/>
            <w:shd w:val="clear" w:color="auto" w:fill="auto"/>
            <w:vAlign w:val="center"/>
          </w:tcPr>
          <w:p w14:paraId="2EFEC064"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208" w:type="pct"/>
            <w:vMerge w:val="restart"/>
            <w:shd w:val="clear" w:color="auto" w:fill="auto"/>
            <w:vAlign w:val="center"/>
          </w:tcPr>
          <w:p w14:paraId="7E278C46" w14:textId="77777777" w:rsidR="000C416C" w:rsidRPr="0095017B" w:rsidRDefault="000C416C" w:rsidP="00CE214C">
            <w:pPr>
              <w:tabs>
                <w:tab w:val="left" w:pos="1635"/>
              </w:tabs>
              <w:jc w:val="center"/>
              <w:rPr>
                <w:rFonts w:ascii="Times New Roman" w:hAnsi="Times New Roman" w:cs="Times New Roman"/>
                <w:highlight w:val="yellow"/>
              </w:rPr>
            </w:pPr>
          </w:p>
        </w:tc>
      </w:tr>
      <w:tr w:rsidR="000C416C" w:rsidRPr="0095017B" w14:paraId="037C5002" w14:textId="77777777" w:rsidTr="00CE214C">
        <w:trPr>
          <w:cantSplit/>
          <w:trHeight w:val="1134"/>
        </w:trPr>
        <w:tc>
          <w:tcPr>
            <w:tcW w:w="347" w:type="pct"/>
            <w:vMerge/>
            <w:textDirection w:val="btLr"/>
            <w:vAlign w:val="center"/>
          </w:tcPr>
          <w:p w14:paraId="218D9A38" w14:textId="77777777" w:rsidR="000C416C" w:rsidRPr="0095017B" w:rsidRDefault="000C416C" w:rsidP="00CE214C">
            <w:pPr>
              <w:tabs>
                <w:tab w:val="left" w:pos="1635"/>
              </w:tabs>
              <w:ind w:left="113" w:right="113"/>
              <w:jc w:val="center"/>
              <w:rPr>
                <w:rFonts w:ascii="Times New Roman" w:hAnsi="Times New Roman" w:cs="Times New Roman"/>
              </w:rPr>
            </w:pPr>
          </w:p>
        </w:tc>
        <w:tc>
          <w:tcPr>
            <w:tcW w:w="962" w:type="pct"/>
            <w:gridSpan w:val="2"/>
            <w:vMerge/>
            <w:shd w:val="clear" w:color="auto" w:fill="auto"/>
          </w:tcPr>
          <w:p w14:paraId="5062276A" w14:textId="77777777" w:rsidR="000C416C" w:rsidRPr="0095017B" w:rsidRDefault="000C416C" w:rsidP="00CE214C">
            <w:pPr>
              <w:tabs>
                <w:tab w:val="left" w:pos="1635"/>
              </w:tabs>
              <w:jc w:val="center"/>
              <w:rPr>
                <w:rFonts w:ascii="Times New Roman" w:hAnsi="Times New Roman" w:cs="Times New Roman"/>
              </w:rPr>
            </w:pPr>
          </w:p>
        </w:tc>
        <w:tc>
          <w:tcPr>
            <w:tcW w:w="1335" w:type="pct"/>
            <w:vMerge/>
            <w:shd w:val="clear" w:color="auto" w:fill="auto"/>
          </w:tcPr>
          <w:p w14:paraId="608EFBE0" w14:textId="77777777" w:rsidR="000C416C" w:rsidRPr="0095017B" w:rsidRDefault="000C416C" w:rsidP="00CE214C">
            <w:pPr>
              <w:tabs>
                <w:tab w:val="left" w:pos="1635"/>
              </w:tabs>
              <w:jc w:val="center"/>
              <w:rPr>
                <w:rFonts w:ascii="Times New Roman" w:hAnsi="Times New Roman" w:cs="Times New Roman"/>
              </w:rPr>
            </w:pPr>
          </w:p>
        </w:tc>
        <w:tc>
          <w:tcPr>
            <w:tcW w:w="295" w:type="pct"/>
            <w:vMerge w:val="restart"/>
            <w:shd w:val="clear" w:color="auto" w:fill="auto"/>
            <w:textDirection w:val="btLr"/>
            <w:vAlign w:val="center"/>
          </w:tcPr>
          <w:p w14:paraId="6861AF91"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95" w:type="pct"/>
            <w:vMerge w:val="restart"/>
            <w:shd w:val="clear" w:color="auto" w:fill="auto"/>
            <w:textDirection w:val="btLr"/>
            <w:vAlign w:val="center"/>
          </w:tcPr>
          <w:p w14:paraId="06993CCC"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97" w:type="pct"/>
            <w:gridSpan w:val="2"/>
            <w:shd w:val="clear" w:color="auto" w:fill="auto"/>
            <w:vAlign w:val="center"/>
          </w:tcPr>
          <w:p w14:paraId="3FBE1FE6"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411" w:type="pct"/>
            <w:vMerge/>
            <w:shd w:val="clear" w:color="auto" w:fill="auto"/>
          </w:tcPr>
          <w:p w14:paraId="7BDA8076" w14:textId="77777777" w:rsidR="000C416C" w:rsidRPr="0095017B" w:rsidRDefault="000C416C" w:rsidP="00CE214C">
            <w:pPr>
              <w:tabs>
                <w:tab w:val="left" w:pos="1635"/>
              </w:tabs>
              <w:jc w:val="center"/>
              <w:rPr>
                <w:rFonts w:ascii="Times New Roman" w:hAnsi="Times New Roman" w:cs="Times New Roman"/>
              </w:rPr>
            </w:pPr>
          </w:p>
        </w:tc>
        <w:tc>
          <w:tcPr>
            <w:tcW w:w="297" w:type="pct"/>
            <w:vMerge w:val="restart"/>
            <w:shd w:val="clear" w:color="auto" w:fill="auto"/>
            <w:vAlign w:val="center"/>
          </w:tcPr>
          <w:p w14:paraId="087F1AC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3" w:type="pct"/>
            <w:vMerge w:val="restart"/>
            <w:shd w:val="clear" w:color="auto" w:fill="auto"/>
            <w:vAlign w:val="center"/>
          </w:tcPr>
          <w:p w14:paraId="0F329A4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208" w:type="pct"/>
            <w:vMerge/>
            <w:shd w:val="clear" w:color="auto" w:fill="auto"/>
          </w:tcPr>
          <w:p w14:paraId="2354B3A4"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2C64C3C" w14:textId="77777777" w:rsidTr="00CE214C">
        <w:trPr>
          <w:cantSplit/>
          <w:trHeight w:val="1881"/>
        </w:trPr>
        <w:tc>
          <w:tcPr>
            <w:tcW w:w="347" w:type="pct"/>
            <w:vMerge/>
            <w:textDirection w:val="btLr"/>
            <w:vAlign w:val="center"/>
          </w:tcPr>
          <w:p w14:paraId="5315FD65" w14:textId="77777777" w:rsidR="000C416C" w:rsidRPr="0095017B" w:rsidRDefault="000C416C" w:rsidP="00CE214C">
            <w:pPr>
              <w:tabs>
                <w:tab w:val="left" w:pos="1635"/>
              </w:tabs>
              <w:ind w:left="113" w:right="113"/>
              <w:jc w:val="center"/>
              <w:rPr>
                <w:rFonts w:ascii="Times New Roman" w:hAnsi="Times New Roman" w:cs="Times New Roman"/>
              </w:rPr>
            </w:pPr>
          </w:p>
        </w:tc>
        <w:tc>
          <w:tcPr>
            <w:tcW w:w="962" w:type="pct"/>
            <w:gridSpan w:val="2"/>
            <w:vMerge/>
            <w:shd w:val="clear" w:color="auto" w:fill="auto"/>
          </w:tcPr>
          <w:p w14:paraId="0DA6ED07" w14:textId="77777777" w:rsidR="000C416C" w:rsidRPr="0095017B" w:rsidRDefault="000C416C" w:rsidP="00CE214C">
            <w:pPr>
              <w:tabs>
                <w:tab w:val="left" w:pos="1635"/>
              </w:tabs>
              <w:jc w:val="center"/>
              <w:rPr>
                <w:rFonts w:ascii="Times New Roman" w:hAnsi="Times New Roman" w:cs="Times New Roman"/>
              </w:rPr>
            </w:pPr>
          </w:p>
        </w:tc>
        <w:tc>
          <w:tcPr>
            <w:tcW w:w="1335" w:type="pct"/>
            <w:vMerge/>
            <w:shd w:val="clear" w:color="auto" w:fill="auto"/>
          </w:tcPr>
          <w:p w14:paraId="57DFD725" w14:textId="77777777" w:rsidR="000C416C" w:rsidRPr="0095017B" w:rsidRDefault="000C416C" w:rsidP="00CE214C">
            <w:pPr>
              <w:tabs>
                <w:tab w:val="left" w:pos="1635"/>
              </w:tabs>
              <w:jc w:val="center"/>
              <w:rPr>
                <w:rFonts w:ascii="Times New Roman" w:hAnsi="Times New Roman" w:cs="Times New Roman"/>
              </w:rPr>
            </w:pPr>
          </w:p>
        </w:tc>
        <w:tc>
          <w:tcPr>
            <w:tcW w:w="295" w:type="pct"/>
            <w:vMerge/>
            <w:shd w:val="clear" w:color="auto" w:fill="auto"/>
            <w:textDirection w:val="btLr"/>
          </w:tcPr>
          <w:p w14:paraId="414D89B9" w14:textId="77777777" w:rsidR="000C416C" w:rsidRPr="0095017B" w:rsidRDefault="000C416C" w:rsidP="00CE214C">
            <w:pPr>
              <w:tabs>
                <w:tab w:val="left" w:pos="1635"/>
              </w:tabs>
              <w:ind w:left="113" w:right="113"/>
              <w:jc w:val="center"/>
              <w:rPr>
                <w:rFonts w:ascii="Times New Roman" w:hAnsi="Times New Roman" w:cs="Times New Roman"/>
              </w:rPr>
            </w:pPr>
          </w:p>
        </w:tc>
        <w:tc>
          <w:tcPr>
            <w:tcW w:w="295" w:type="pct"/>
            <w:vMerge/>
            <w:shd w:val="clear" w:color="auto" w:fill="auto"/>
            <w:textDirection w:val="btLr"/>
          </w:tcPr>
          <w:p w14:paraId="56A94B88" w14:textId="77777777" w:rsidR="000C416C" w:rsidRPr="0095017B" w:rsidRDefault="000C416C" w:rsidP="00CE214C">
            <w:pPr>
              <w:tabs>
                <w:tab w:val="left" w:pos="1635"/>
              </w:tabs>
              <w:ind w:left="113" w:right="113"/>
              <w:jc w:val="center"/>
              <w:rPr>
                <w:rFonts w:ascii="Times New Roman" w:hAnsi="Times New Roman" w:cs="Times New Roman"/>
              </w:rPr>
            </w:pPr>
          </w:p>
        </w:tc>
        <w:tc>
          <w:tcPr>
            <w:tcW w:w="295" w:type="pct"/>
            <w:shd w:val="clear" w:color="auto" w:fill="auto"/>
            <w:textDirection w:val="btLr"/>
            <w:vAlign w:val="center"/>
          </w:tcPr>
          <w:p w14:paraId="37C38BA1"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02" w:type="pct"/>
            <w:shd w:val="clear" w:color="auto" w:fill="auto"/>
            <w:textDirection w:val="btLr"/>
            <w:vAlign w:val="center"/>
          </w:tcPr>
          <w:p w14:paraId="63D0768E"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411" w:type="pct"/>
            <w:vMerge/>
            <w:shd w:val="clear" w:color="auto" w:fill="auto"/>
          </w:tcPr>
          <w:p w14:paraId="4F6101F9" w14:textId="77777777" w:rsidR="000C416C" w:rsidRPr="0095017B" w:rsidRDefault="000C416C" w:rsidP="00CE214C">
            <w:pPr>
              <w:tabs>
                <w:tab w:val="left" w:pos="1635"/>
              </w:tabs>
              <w:jc w:val="center"/>
              <w:rPr>
                <w:rFonts w:ascii="Times New Roman" w:hAnsi="Times New Roman" w:cs="Times New Roman"/>
              </w:rPr>
            </w:pPr>
          </w:p>
        </w:tc>
        <w:tc>
          <w:tcPr>
            <w:tcW w:w="297" w:type="pct"/>
            <w:vMerge/>
            <w:shd w:val="clear" w:color="auto" w:fill="auto"/>
          </w:tcPr>
          <w:p w14:paraId="579585DF" w14:textId="77777777" w:rsidR="000C416C" w:rsidRPr="0095017B" w:rsidRDefault="000C416C" w:rsidP="00CE214C">
            <w:pPr>
              <w:tabs>
                <w:tab w:val="left" w:pos="1635"/>
              </w:tabs>
              <w:jc w:val="center"/>
              <w:rPr>
                <w:rFonts w:ascii="Times New Roman" w:hAnsi="Times New Roman" w:cs="Times New Roman"/>
              </w:rPr>
            </w:pPr>
          </w:p>
        </w:tc>
        <w:tc>
          <w:tcPr>
            <w:tcW w:w="253" w:type="pct"/>
            <w:vMerge/>
            <w:shd w:val="clear" w:color="auto" w:fill="auto"/>
          </w:tcPr>
          <w:p w14:paraId="1E3DA2BE" w14:textId="77777777" w:rsidR="000C416C" w:rsidRPr="0095017B" w:rsidRDefault="000C416C" w:rsidP="00CE214C">
            <w:pPr>
              <w:tabs>
                <w:tab w:val="left" w:pos="1635"/>
              </w:tabs>
              <w:jc w:val="center"/>
              <w:rPr>
                <w:rFonts w:ascii="Times New Roman" w:hAnsi="Times New Roman" w:cs="Times New Roman"/>
              </w:rPr>
            </w:pPr>
          </w:p>
        </w:tc>
        <w:tc>
          <w:tcPr>
            <w:tcW w:w="208" w:type="pct"/>
            <w:vMerge/>
            <w:shd w:val="clear" w:color="auto" w:fill="auto"/>
          </w:tcPr>
          <w:p w14:paraId="3D9907A0"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0717452E" w14:textId="77777777" w:rsidTr="00CE214C">
        <w:tc>
          <w:tcPr>
            <w:tcW w:w="347" w:type="pct"/>
          </w:tcPr>
          <w:p w14:paraId="7C675BBB"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962" w:type="pct"/>
            <w:gridSpan w:val="2"/>
            <w:shd w:val="clear" w:color="auto" w:fill="auto"/>
          </w:tcPr>
          <w:p w14:paraId="24370F2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335" w:type="pct"/>
            <w:shd w:val="clear" w:color="auto" w:fill="auto"/>
          </w:tcPr>
          <w:p w14:paraId="6F4CBBCE"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295" w:type="pct"/>
            <w:shd w:val="clear" w:color="auto" w:fill="auto"/>
          </w:tcPr>
          <w:p w14:paraId="6DCDC4F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295" w:type="pct"/>
            <w:shd w:val="clear" w:color="auto" w:fill="auto"/>
          </w:tcPr>
          <w:p w14:paraId="0A0A571B"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295" w:type="pct"/>
            <w:shd w:val="clear" w:color="auto" w:fill="auto"/>
          </w:tcPr>
          <w:p w14:paraId="49BC67C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02" w:type="pct"/>
            <w:shd w:val="clear" w:color="auto" w:fill="auto"/>
          </w:tcPr>
          <w:p w14:paraId="5BE5DCE9"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411" w:type="pct"/>
            <w:shd w:val="clear" w:color="auto" w:fill="auto"/>
          </w:tcPr>
          <w:p w14:paraId="1C58C98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97" w:type="pct"/>
            <w:shd w:val="clear" w:color="auto" w:fill="auto"/>
          </w:tcPr>
          <w:p w14:paraId="15376B87"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53" w:type="pct"/>
            <w:shd w:val="clear" w:color="auto" w:fill="auto"/>
          </w:tcPr>
          <w:p w14:paraId="0A24D1B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208" w:type="pct"/>
            <w:shd w:val="clear" w:color="auto" w:fill="auto"/>
          </w:tcPr>
          <w:p w14:paraId="418E31BF"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11</w:t>
            </w:r>
          </w:p>
        </w:tc>
      </w:tr>
      <w:tr w:rsidR="000C416C" w:rsidRPr="0095017B" w14:paraId="6079488A" w14:textId="77777777" w:rsidTr="00CE214C">
        <w:tc>
          <w:tcPr>
            <w:tcW w:w="2644" w:type="pct"/>
            <w:gridSpan w:val="4"/>
          </w:tcPr>
          <w:p w14:paraId="22C5B28E" w14:textId="77777777" w:rsidR="000C416C" w:rsidRPr="0095017B" w:rsidRDefault="000C416C" w:rsidP="00CE214C">
            <w:pPr>
              <w:tabs>
                <w:tab w:val="left" w:pos="1635"/>
              </w:tabs>
              <w:jc w:val="right"/>
              <w:rPr>
                <w:rFonts w:ascii="Times New Roman" w:hAnsi="Times New Roman" w:cs="Times New Roman"/>
                <w:b/>
              </w:rPr>
            </w:pPr>
          </w:p>
        </w:tc>
        <w:tc>
          <w:tcPr>
            <w:tcW w:w="295" w:type="pct"/>
            <w:shd w:val="clear" w:color="auto" w:fill="auto"/>
          </w:tcPr>
          <w:p w14:paraId="155FB7F2"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142087E6"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3F0A32E2" w14:textId="77777777" w:rsidR="000C416C" w:rsidRPr="0095017B" w:rsidRDefault="000C416C" w:rsidP="00CE214C">
            <w:pPr>
              <w:tabs>
                <w:tab w:val="left" w:pos="1635"/>
              </w:tabs>
              <w:jc w:val="center"/>
              <w:rPr>
                <w:rFonts w:ascii="Times New Roman" w:hAnsi="Times New Roman" w:cs="Times New Roman"/>
                <w:b/>
              </w:rPr>
            </w:pPr>
          </w:p>
        </w:tc>
        <w:tc>
          <w:tcPr>
            <w:tcW w:w="302" w:type="pct"/>
            <w:shd w:val="clear" w:color="auto" w:fill="auto"/>
          </w:tcPr>
          <w:p w14:paraId="054EE804" w14:textId="77777777" w:rsidR="000C416C" w:rsidRPr="0095017B" w:rsidRDefault="000C416C" w:rsidP="00CE214C">
            <w:pPr>
              <w:tabs>
                <w:tab w:val="left" w:pos="1635"/>
              </w:tabs>
              <w:jc w:val="center"/>
              <w:rPr>
                <w:rFonts w:ascii="Times New Roman" w:hAnsi="Times New Roman" w:cs="Times New Roman"/>
                <w:b/>
                <w:highlight w:val="yellow"/>
              </w:rPr>
            </w:pPr>
          </w:p>
        </w:tc>
        <w:tc>
          <w:tcPr>
            <w:tcW w:w="411" w:type="pct"/>
            <w:shd w:val="clear" w:color="auto" w:fill="auto"/>
          </w:tcPr>
          <w:p w14:paraId="3F2781BF"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69A9613D"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22044DBC"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1A26E058" w14:textId="77777777" w:rsidR="000C416C" w:rsidRPr="0095017B" w:rsidRDefault="000C416C" w:rsidP="00CE214C">
            <w:pPr>
              <w:tabs>
                <w:tab w:val="left" w:pos="1635"/>
              </w:tabs>
              <w:jc w:val="center"/>
              <w:rPr>
                <w:rFonts w:ascii="Times New Roman" w:hAnsi="Times New Roman" w:cs="Times New Roman"/>
              </w:rPr>
            </w:pPr>
          </w:p>
        </w:tc>
      </w:tr>
      <w:tr w:rsidR="005B272C" w:rsidRPr="0095017B" w14:paraId="7CB8CF02" w14:textId="77777777" w:rsidTr="00CE214C">
        <w:tc>
          <w:tcPr>
            <w:tcW w:w="2644" w:type="pct"/>
            <w:gridSpan w:val="4"/>
            <w:shd w:val="clear" w:color="auto" w:fill="D9D9D9" w:themeFill="background1" w:themeFillShade="D9"/>
          </w:tcPr>
          <w:p w14:paraId="27E0B54B" w14:textId="77777777" w:rsidR="000C416C" w:rsidRPr="0095017B" w:rsidRDefault="000C416C" w:rsidP="00CE214C">
            <w:pPr>
              <w:tabs>
                <w:tab w:val="left" w:pos="1635"/>
              </w:tabs>
              <w:jc w:val="right"/>
              <w:rPr>
                <w:rFonts w:ascii="Times New Roman" w:hAnsi="Times New Roman" w:cs="Times New Roman"/>
                <w:i/>
              </w:rPr>
            </w:pPr>
            <w:r>
              <w:rPr>
                <w:rFonts w:ascii="Times New Roman" w:hAnsi="Times New Roman" w:cs="Times New Roman"/>
                <w:i/>
              </w:rPr>
              <w:t xml:space="preserve">4 курс.7 семестр </w:t>
            </w:r>
          </w:p>
        </w:tc>
        <w:tc>
          <w:tcPr>
            <w:tcW w:w="295" w:type="pct"/>
            <w:shd w:val="clear" w:color="auto" w:fill="D9D9D9" w:themeFill="background1" w:themeFillShade="D9"/>
          </w:tcPr>
          <w:p w14:paraId="7297CBF2" w14:textId="5A312A42" w:rsidR="000C416C" w:rsidRPr="0095017B" w:rsidRDefault="0065597B" w:rsidP="00CE214C">
            <w:pPr>
              <w:tabs>
                <w:tab w:val="left" w:pos="1635"/>
              </w:tabs>
              <w:jc w:val="center"/>
              <w:rPr>
                <w:rFonts w:ascii="Times New Roman" w:hAnsi="Times New Roman" w:cs="Times New Roman"/>
                <w:b/>
                <w:i/>
              </w:rPr>
            </w:pPr>
            <w:r>
              <w:rPr>
                <w:rFonts w:ascii="Times New Roman" w:hAnsi="Times New Roman" w:cs="Times New Roman"/>
                <w:b/>
                <w:i/>
              </w:rPr>
              <w:t>62</w:t>
            </w:r>
          </w:p>
        </w:tc>
        <w:tc>
          <w:tcPr>
            <w:tcW w:w="295" w:type="pct"/>
            <w:shd w:val="clear" w:color="auto" w:fill="D9D9D9" w:themeFill="background1" w:themeFillShade="D9"/>
          </w:tcPr>
          <w:p w14:paraId="4477EA9D" w14:textId="66239FE1" w:rsidR="000C416C" w:rsidRPr="0095017B" w:rsidRDefault="0065597B" w:rsidP="00CE214C">
            <w:pPr>
              <w:tabs>
                <w:tab w:val="left" w:pos="1635"/>
              </w:tabs>
              <w:jc w:val="center"/>
              <w:rPr>
                <w:rFonts w:ascii="Times New Roman" w:hAnsi="Times New Roman" w:cs="Times New Roman"/>
                <w:b/>
                <w:i/>
              </w:rPr>
            </w:pPr>
            <w:r>
              <w:rPr>
                <w:rFonts w:ascii="Times New Roman" w:hAnsi="Times New Roman" w:cs="Times New Roman"/>
                <w:b/>
                <w:i/>
              </w:rPr>
              <w:t>30</w:t>
            </w:r>
          </w:p>
        </w:tc>
        <w:tc>
          <w:tcPr>
            <w:tcW w:w="295" w:type="pct"/>
            <w:shd w:val="clear" w:color="auto" w:fill="D9D9D9" w:themeFill="background1" w:themeFillShade="D9"/>
          </w:tcPr>
          <w:p w14:paraId="477071DC" w14:textId="77777777" w:rsidR="000C416C" w:rsidRPr="0095017B" w:rsidRDefault="000C416C" w:rsidP="00CE214C">
            <w:pPr>
              <w:tabs>
                <w:tab w:val="left" w:pos="1635"/>
              </w:tabs>
              <w:jc w:val="center"/>
              <w:rPr>
                <w:rFonts w:ascii="Times New Roman" w:hAnsi="Times New Roman" w:cs="Times New Roman"/>
                <w:b/>
                <w:i/>
              </w:rPr>
            </w:pPr>
          </w:p>
        </w:tc>
        <w:tc>
          <w:tcPr>
            <w:tcW w:w="302" w:type="pct"/>
            <w:shd w:val="clear" w:color="auto" w:fill="D9D9D9" w:themeFill="background1" w:themeFillShade="D9"/>
          </w:tcPr>
          <w:p w14:paraId="3FCCE32F" w14:textId="0013AD39" w:rsidR="000C416C" w:rsidRPr="0095017B" w:rsidRDefault="0065597B"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411" w:type="pct"/>
            <w:shd w:val="clear" w:color="auto" w:fill="D9D9D9" w:themeFill="background1" w:themeFillShade="D9"/>
          </w:tcPr>
          <w:p w14:paraId="323448E2"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D9D9D9" w:themeFill="background1" w:themeFillShade="D9"/>
          </w:tcPr>
          <w:p w14:paraId="1ADCD288"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D9D9D9" w:themeFill="background1" w:themeFillShade="D9"/>
          </w:tcPr>
          <w:p w14:paraId="24856960"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D9D9D9" w:themeFill="background1" w:themeFillShade="D9"/>
          </w:tcPr>
          <w:p w14:paraId="2D2843AB"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7997ADE" w14:textId="77777777" w:rsidTr="00CE214C">
        <w:tc>
          <w:tcPr>
            <w:tcW w:w="5000" w:type="pct"/>
            <w:gridSpan w:val="12"/>
          </w:tcPr>
          <w:p w14:paraId="58EA8266" w14:textId="77777777" w:rsidR="000C416C" w:rsidRPr="0095017B" w:rsidRDefault="009A0DFC" w:rsidP="00CE214C">
            <w:pPr>
              <w:tabs>
                <w:tab w:val="left" w:pos="1635"/>
              </w:tabs>
              <w:jc w:val="center"/>
              <w:rPr>
                <w:rFonts w:ascii="Times New Roman" w:hAnsi="Times New Roman" w:cs="Times New Roman"/>
              </w:rPr>
            </w:pPr>
            <w:r>
              <w:rPr>
                <w:rFonts w:ascii="Times New Roman" w:hAnsi="Times New Roman" w:cs="Times New Roman"/>
              </w:rPr>
              <w:t>1</w:t>
            </w:r>
            <w:r w:rsidR="000C416C">
              <w:rPr>
                <w:rFonts w:ascii="Times New Roman" w:hAnsi="Times New Roman" w:cs="Times New Roman"/>
              </w:rPr>
              <w:t xml:space="preserve">.Легкая атлетика. Кроссовая подготовка.                </w:t>
            </w:r>
          </w:p>
        </w:tc>
      </w:tr>
      <w:tr w:rsidR="000C416C" w:rsidRPr="0095017B" w14:paraId="1E60F68D" w14:textId="77777777" w:rsidTr="00CE214C">
        <w:tc>
          <w:tcPr>
            <w:tcW w:w="347" w:type="pct"/>
          </w:tcPr>
          <w:p w14:paraId="160B5B23" w14:textId="40D7AE0E"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1-2</w:t>
            </w:r>
          </w:p>
        </w:tc>
        <w:tc>
          <w:tcPr>
            <w:tcW w:w="953" w:type="pct"/>
            <w:shd w:val="clear" w:color="auto" w:fill="auto"/>
          </w:tcPr>
          <w:p w14:paraId="4CB401F0"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бега на короткие и средние дистанции.</w:t>
            </w:r>
          </w:p>
        </w:tc>
        <w:tc>
          <w:tcPr>
            <w:tcW w:w="1344" w:type="pct"/>
            <w:gridSpan w:val="2"/>
            <w:shd w:val="clear" w:color="auto" w:fill="auto"/>
          </w:tcPr>
          <w:p w14:paraId="30BB452E" w14:textId="77777777" w:rsidR="000C416C" w:rsidRPr="0095017B" w:rsidRDefault="000C416C" w:rsidP="00CE214C">
            <w:pPr>
              <w:rPr>
                <w:rFonts w:ascii="Times New Roman" w:hAnsi="Times New Roman" w:cs="Times New Roman"/>
              </w:rPr>
            </w:pPr>
            <w:r>
              <w:rPr>
                <w:rFonts w:ascii="Times New Roman" w:hAnsi="Times New Roman" w:cs="Times New Roman"/>
              </w:rPr>
              <w:t>Специальные беговые упражнения. Низкий, высокий старт. Бег 100м, 400м, 800м.</w:t>
            </w:r>
          </w:p>
        </w:tc>
        <w:tc>
          <w:tcPr>
            <w:tcW w:w="295" w:type="pct"/>
            <w:shd w:val="clear" w:color="auto" w:fill="auto"/>
          </w:tcPr>
          <w:p w14:paraId="1B59CC41" w14:textId="2082A4D0"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5EFDAB95"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4AC6864"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52DA86F" w14:textId="35BE2259"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63A37793"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 З1</w:t>
            </w:r>
          </w:p>
          <w:p w14:paraId="112F26A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8EAD638" w14:textId="77777777" w:rsidR="00260A0D" w:rsidRPr="0095017B" w:rsidRDefault="00260A0D" w:rsidP="00260A0D">
            <w:pPr>
              <w:tabs>
                <w:tab w:val="left" w:pos="1635"/>
              </w:tabs>
              <w:jc w:val="center"/>
              <w:rPr>
                <w:rFonts w:ascii="Times New Roman" w:hAnsi="Times New Roman" w:cs="Times New Roman"/>
              </w:rPr>
            </w:pPr>
          </w:p>
        </w:tc>
        <w:tc>
          <w:tcPr>
            <w:tcW w:w="297" w:type="pct"/>
            <w:shd w:val="clear" w:color="auto" w:fill="auto"/>
          </w:tcPr>
          <w:p w14:paraId="4428FE5B"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73B2C4FE"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2C3C3F9B"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DDEFA08" w14:textId="77777777" w:rsidTr="00CE214C">
        <w:tc>
          <w:tcPr>
            <w:tcW w:w="347" w:type="pct"/>
          </w:tcPr>
          <w:p w14:paraId="08DF3F84" w14:textId="3B2635E7"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3-4</w:t>
            </w:r>
          </w:p>
        </w:tc>
        <w:tc>
          <w:tcPr>
            <w:tcW w:w="953" w:type="pct"/>
            <w:shd w:val="clear" w:color="auto" w:fill="auto"/>
          </w:tcPr>
          <w:p w14:paraId="77945895" w14:textId="77777777" w:rsidR="000C416C" w:rsidRPr="0095017B" w:rsidRDefault="000C416C" w:rsidP="00CE214C">
            <w:pPr>
              <w:rPr>
                <w:rFonts w:ascii="Times New Roman" w:hAnsi="Times New Roman" w:cs="Times New Roman"/>
              </w:rPr>
            </w:pPr>
            <w:r>
              <w:rPr>
                <w:rFonts w:ascii="Times New Roman" w:hAnsi="Times New Roman" w:cs="Times New Roman"/>
              </w:rPr>
              <w:t>Бег на длинные дистанции.</w:t>
            </w:r>
          </w:p>
        </w:tc>
        <w:tc>
          <w:tcPr>
            <w:tcW w:w="1344" w:type="pct"/>
            <w:gridSpan w:val="2"/>
            <w:shd w:val="clear" w:color="auto" w:fill="auto"/>
          </w:tcPr>
          <w:p w14:paraId="11173DB9"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 Бег 1000м и 3000м. </w:t>
            </w:r>
          </w:p>
        </w:tc>
        <w:tc>
          <w:tcPr>
            <w:tcW w:w="295" w:type="pct"/>
            <w:shd w:val="clear" w:color="auto" w:fill="auto"/>
          </w:tcPr>
          <w:p w14:paraId="43A7A3C5" w14:textId="37414703"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114293F0"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23209B9"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14ABC624" w14:textId="750A165B"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1CDD14F1" w14:textId="77777777" w:rsidR="000C416C" w:rsidRDefault="000C416C" w:rsidP="00CE214C">
            <w:pPr>
              <w:tabs>
                <w:tab w:val="left" w:pos="1635"/>
              </w:tabs>
              <w:jc w:val="center"/>
              <w:rPr>
                <w:rFonts w:ascii="Times New Roman" w:hAnsi="Times New Roman" w:cs="Times New Roman"/>
              </w:rPr>
            </w:pPr>
            <w:r w:rsidRPr="0032144A">
              <w:rPr>
                <w:rFonts w:ascii="Times New Roman" w:hAnsi="Times New Roman" w:cs="Times New Roman"/>
                <w:sz w:val="22"/>
                <w:szCs w:val="22"/>
              </w:rPr>
              <w:t>У</w:t>
            </w:r>
            <w:r>
              <w:rPr>
                <w:rFonts w:ascii="Times New Roman" w:hAnsi="Times New Roman" w:cs="Times New Roman"/>
                <w:sz w:val="22"/>
                <w:szCs w:val="22"/>
              </w:rPr>
              <w:t>1,З1,З2.</w:t>
            </w:r>
          </w:p>
          <w:p w14:paraId="68792E6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0BF6F360"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1BE3734F"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7FCB5179"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6017C81" w14:textId="77777777" w:rsidR="000C416C" w:rsidRPr="0095017B" w:rsidRDefault="000C416C" w:rsidP="00CE214C">
            <w:pPr>
              <w:tabs>
                <w:tab w:val="left" w:pos="1635"/>
              </w:tabs>
              <w:jc w:val="center"/>
              <w:rPr>
                <w:rFonts w:ascii="Times New Roman" w:hAnsi="Times New Roman" w:cs="Times New Roman"/>
              </w:rPr>
            </w:pPr>
          </w:p>
          <w:p w14:paraId="721229E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0281BB1" w14:textId="77777777" w:rsidTr="000564CA">
        <w:trPr>
          <w:trHeight w:val="1447"/>
        </w:trPr>
        <w:tc>
          <w:tcPr>
            <w:tcW w:w="347" w:type="pct"/>
            <w:tcBorders>
              <w:bottom w:val="single" w:sz="4" w:space="0" w:color="auto"/>
            </w:tcBorders>
          </w:tcPr>
          <w:p w14:paraId="2E2AE0D8" w14:textId="0DBC5AB6"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5-8</w:t>
            </w:r>
          </w:p>
        </w:tc>
        <w:tc>
          <w:tcPr>
            <w:tcW w:w="953" w:type="pct"/>
            <w:tcBorders>
              <w:bottom w:val="single" w:sz="4" w:space="0" w:color="auto"/>
            </w:tcBorders>
            <w:shd w:val="clear" w:color="auto" w:fill="auto"/>
          </w:tcPr>
          <w:p w14:paraId="3E009370"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умений и навыков в беге на высокой скорости.</w:t>
            </w:r>
          </w:p>
        </w:tc>
        <w:tc>
          <w:tcPr>
            <w:tcW w:w="1344" w:type="pct"/>
            <w:gridSpan w:val="2"/>
            <w:tcBorders>
              <w:bottom w:val="single" w:sz="4" w:space="0" w:color="auto"/>
            </w:tcBorders>
            <w:shd w:val="clear" w:color="auto" w:fill="auto"/>
          </w:tcPr>
          <w:p w14:paraId="372508C7"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Бег в максимальном темпе. Специальные беговые упражнения. Пробегание максимальное количество отрезков на высокой скорости. </w:t>
            </w:r>
          </w:p>
        </w:tc>
        <w:tc>
          <w:tcPr>
            <w:tcW w:w="295" w:type="pct"/>
            <w:tcBorders>
              <w:bottom w:val="single" w:sz="4" w:space="0" w:color="auto"/>
            </w:tcBorders>
            <w:shd w:val="clear" w:color="auto" w:fill="auto"/>
          </w:tcPr>
          <w:p w14:paraId="22CE9303" w14:textId="65B72F18"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tcBorders>
              <w:bottom w:val="single" w:sz="4" w:space="0" w:color="auto"/>
            </w:tcBorders>
            <w:shd w:val="clear" w:color="auto" w:fill="auto"/>
          </w:tcPr>
          <w:p w14:paraId="69EA8FF6" w14:textId="77777777" w:rsidR="000C416C" w:rsidRPr="0095017B" w:rsidRDefault="000C416C" w:rsidP="00CE214C">
            <w:pPr>
              <w:tabs>
                <w:tab w:val="left" w:pos="1635"/>
              </w:tabs>
              <w:jc w:val="center"/>
              <w:rPr>
                <w:rFonts w:ascii="Times New Roman" w:hAnsi="Times New Roman" w:cs="Times New Roman"/>
              </w:rPr>
            </w:pPr>
          </w:p>
        </w:tc>
        <w:tc>
          <w:tcPr>
            <w:tcW w:w="295" w:type="pct"/>
            <w:tcBorders>
              <w:bottom w:val="single" w:sz="4" w:space="0" w:color="auto"/>
            </w:tcBorders>
            <w:shd w:val="clear" w:color="auto" w:fill="auto"/>
          </w:tcPr>
          <w:p w14:paraId="66A1C135" w14:textId="77777777" w:rsidR="000C416C" w:rsidRPr="0095017B" w:rsidRDefault="000C416C" w:rsidP="00CE214C">
            <w:pPr>
              <w:tabs>
                <w:tab w:val="left" w:pos="1635"/>
              </w:tabs>
              <w:jc w:val="center"/>
              <w:rPr>
                <w:rFonts w:ascii="Times New Roman" w:hAnsi="Times New Roman" w:cs="Times New Roman"/>
              </w:rPr>
            </w:pPr>
          </w:p>
        </w:tc>
        <w:tc>
          <w:tcPr>
            <w:tcW w:w="302" w:type="pct"/>
            <w:tcBorders>
              <w:bottom w:val="single" w:sz="4" w:space="0" w:color="auto"/>
            </w:tcBorders>
            <w:shd w:val="clear" w:color="auto" w:fill="auto"/>
          </w:tcPr>
          <w:p w14:paraId="667DFD38" w14:textId="107CA35C"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tcBorders>
              <w:bottom w:val="single" w:sz="4" w:space="0" w:color="auto"/>
            </w:tcBorders>
            <w:shd w:val="clear" w:color="auto" w:fill="auto"/>
          </w:tcPr>
          <w:p w14:paraId="0A684DED"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У1,З1,З2</w:t>
            </w:r>
          </w:p>
          <w:p w14:paraId="5E8224E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1CDDD40" w14:textId="77777777" w:rsidR="00260A0D" w:rsidRPr="0095017B" w:rsidRDefault="00260A0D" w:rsidP="00CE214C">
            <w:pPr>
              <w:tabs>
                <w:tab w:val="left" w:pos="1635"/>
              </w:tabs>
              <w:jc w:val="center"/>
              <w:rPr>
                <w:rFonts w:ascii="Times New Roman" w:hAnsi="Times New Roman" w:cs="Times New Roman"/>
              </w:rPr>
            </w:pPr>
          </w:p>
        </w:tc>
        <w:tc>
          <w:tcPr>
            <w:tcW w:w="297" w:type="pct"/>
            <w:tcBorders>
              <w:bottom w:val="single" w:sz="4" w:space="0" w:color="auto"/>
            </w:tcBorders>
            <w:shd w:val="clear" w:color="auto" w:fill="auto"/>
          </w:tcPr>
          <w:p w14:paraId="11ADB05A" w14:textId="77777777" w:rsidR="000C416C" w:rsidRPr="0095017B" w:rsidRDefault="00C14A2F"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3" w:type="pct"/>
            <w:tcBorders>
              <w:bottom w:val="single" w:sz="4" w:space="0" w:color="auto"/>
            </w:tcBorders>
            <w:shd w:val="clear" w:color="auto" w:fill="auto"/>
          </w:tcPr>
          <w:p w14:paraId="4F5326D7" w14:textId="77777777" w:rsidR="000C416C" w:rsidRPr="0095017B" w:rsidRDefault="000C416C" w:rsidP="00CE214C">
            <w:pPr>
              <w:tabs>
                <w:tab w:val="left" w:pos="1635"/>
              </w:tabs>
              <w:jc w:val="center"/>
              <w:rPr>
                <w:rFonts w:ascii="Times New Roman" w:hAnsi="Times New Roman" w:cs="Times New Roman"/>
              </w:rPr>
            </w:pPr>
          </w:p>
        </w:tc>
        <w:tc>
          <w:tcPr>
            <w:tcW w:w="208" w:type="pct"/>
            <w:tcBorders>
              <w:bottom w:val="single" w:sz="4" w:space="0" w:color="auto"/>
            </w:tcBorders>
            <w:shd w:val="clear" w:color="auto" w:fill="auto"/>
          </w:tcPr>
          <w:p w14:paraId="4405DE2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EC63AC1" w14:textId="77777777" w:rsidTr="00CE214C">
        <w:tc>
          <w:tcPr>
            <w:tcW w:w="347" w:type="pct"/>
            <w:tcBorders>
              <w:top w:val="single" w:sz="4" w:space="0" w:color="auto"/>
              <w:left w:val="single" w:sz="4" w:space="0" w:color="auto"/>
              <w:bottom w:val="single" w:sz="4" w:space="0" w:color="auto"/>
              <w:right w:val="single" w:sz="4" w:space="0" w:color="auto"/>
            </w:tcBorders>
          </w:tcPr>
          <w:p w14:paraId="0DBB1E82" w14:textId="38FF0637"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9-12</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5E8E2675"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Прыжки в длину с разбега.</w:t>
            </w:r>
          </w:p>
        </w:tc>
        <w:tc>
          <w:tcPr>
            <w:tcW w:w="1344" w:type="pct"/>
            <w:gridSpan w:val="2"/>
            <w:tcBorders>
              <w:top w:val="single" w:sz="4" w:space="0" w:color="auto"/>
              <w:left w:val="single" w:sz="4" w:space="0" w:color="auto"/>
              <w:bottom w:val="single" w:sz="4" w:space="0" w:color="auto"/>
              <w:right w:val="single" w:sz="4" w:space="0" w:color="auto"/>
            </w:tcBorders>
            <w:shd w:val="clear" w:color="auto" w:fill="auto"/>
          </w:tcPr>
          <w:p w14:paraId="0E66506A"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 xml:space="preserve">Комплекс общеразвивающих упражнений. Техника прыжка в длину с разбега. Дыхательная </w:t>
            </w:r>
            <w:r>
              <w:rPr>
                <w:rFonts w:ascii="Times New Roman" w:hAnsi="Times New Roman" w:cs="Times New Roman"/>
              </w:rPr>
              <w:lastRenderedPageBreak/>
              <w:t>гимнастика.</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0627BA4B" w14:textId="147EFFC0" w:rsidR="000C416C" w:rsidRPr="005B272C" w:rsidRDefault="0065597B"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D22832C" w14:textId="77777777" w:rsidR="000C416C" w:rsidRPr="0095017B" w:rsidRDefault="000C416C" w:rsidP="00CE214C">
            <w:pPr>
              <w:tabs>
                <w:tab w:val="left" w:pos="1635"/>
              </w:tabs>
              <w:jc w:val="center"/>
              <w:rPr>
                <w:rFonts w:ascii="Times New Roman" w:hAnsi="Times New Roman" w:cs="Times New Roman"/>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700F041A" w14:textId="77777777" w:rsidR="000C416C" w:rsidRPr="0095017B" w:rsidRDefault="000C416C" w:rsidP="00CE214C">
            <w:pPr>
              <w:tabs>
                <w:tab w:val="left" w:pos="1635"/>
              </w:tabs>
              <w:jc w:val="center"/>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0B1D407A" w14:textId="3BDF1133"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C3F3280"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w:t>
            </w:r>
          </w:p>
          <w:p w14:paraId="1F8162D2"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1B8D1C1" w14:textId="77777777" w:rsidR="00260A0D" w:rsidRPr="0095017B" w:rsidRDefault="00260A0D" w:rsidP="00CE214C">
            <w:pPr>
              <w:tabs>
                <w:tab w:val="left" w:pos="1635"/>
              </w:tabs>
              <w:jc w:val="center"/>
              <w:rPr>
                <w:rFonts w:ascii="Times New Roman" w:hAnsi="Times New Roman" w:cs="Times New Roman"/>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A53AD2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727B646" w14:textId="77777777" w:rsidR="000C416C" w:rsidRPr="0095017B" w:rsidRDefault="000C416C" w:rsidP="00CE214C">
            <w:pPr>
              <w:tabs>
                <w:tab w:val="left" w:pos="1635"/>
              </w:tabs>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98858DF" w14:textId="77777777" w:rsidR="000C416C" w:rsidRPr="0095017B" w:rsidRDefault="000C416C" w:rsidP="00CE214C">
            <w:pPr>
              <w:tabs>
                <w:tab w:val="left" w:pos="1635"/>
              </w:tabs>
              <w:jc w:val="center"/>
              <w:rPr>
                <w:rFonts w:ascii="Times New Roman" w:hAnsi="Times New Roman" w:cs="Times New Roman"/>
              </w:rPr>
            </w:pPr>
          </w:p>
        </w:tc>
      </w:tr>
      <w:tr w:rsidR="000C416C" w:rsidRPr="005B272C" w14:paraId="63450847" w14:textId="77777777" w:rsidTr="00CE214C">
        <w:tc>
          <w:tcPr>
            <w:tcW w:w="347" w:type="pct"/>
            <w:tcBorders>
              <w:top w:val="single" w:sz="4" w:space="0" w:color="auto"/>
            </w:tcBorders>
          </w:tcPr>
          <w:p w14:paraId="55C8CC7D" w14:textId="77777777" w:rsidR="000C416C" w:rsidRPr="005B272C" w:rsidRDefault="000C416C" w:rsidP="00CE214C">
            <w:pPr>
              <w:tabs>
                <w:tab w:val="left" w:pos="1635"/>
              </w:tabs>
              <w:rPr>
                <w:rFonts w:ascii="Times New Roman" w:hAnsi="Times New Roman" w:cs="Times New Roman"/>
              </w:rPr>
            </w:pPr>
          </w:p>
        </w:tc>
        <w:tc>
          <w:tcPr>
            <w:tcW w:w="2297" w:type="pct"/>
            <w:gridSpan w:val="3"/>
            <w:tcBorders>
              <w:top w:val="single" w:sz="4" w:space="0" w:color="auto"/>
            </w:tcBorders>
            <w:shd w:val="clear" w:color="auto" w:fill="auto"/>
          </w:tcPr>
          <w:p w14:paraId="1359B11A" w14:textId="77777777" w:rsidR="000C416C" w:rsidRPr="005B272C" w:rsidRDefault="009A0DFC" w:rsidP="00CE214C">
            <w:pPr>
              <w:tabs>
                <w:tab w:val="left" w:pos="1635"/>
              </w:tabs>
              <w:rPr>
                <w:rFonts w:ascii="Times New Roman" w:hAnsi="Times New Roman" w:cs="Times New Roman"/>
              </w:rPr>
            </w:pPr>
            <w:r>
              <w:rPr>
                <w:rFonts w:ascii="Times New Roman" w:hAnsi="Times New Roman" w:cs="Times New Roman"/>
              </w:rPr>
              <w:t>Тема 2</w:t>
            </w:r>
            <w:r w:rsidR="000C416C" w:rsidRPr="005B272C">
              <w:rPr>
                <w:rFonts w:ascii="Times New Roman" w:hAnsi="Times New Roman" w:cs="Times New Roman"/>
              </w:rPr>
              <w:t xml:space="preserve">. Спортивные игры. Волейбол </w:t>
            </w:r>
          </w:p>
        </w:tc>
        <w:tc>
          <w:tcPr>
            <w:tcW w:w="295" w:type="pct"/>
            <w:tcBorders>
              <w:top w:val="single" w:sz="4" w:space="0" w:color="auto"/>
            </w:tcBorders>
            <w:shd w:val="clear" w:color="auto" w:fill="auto"/>
          </w:tcPr>
          <w:p w14:paraId="72EBF62D" w14:textId="77777777" w:rsidR="000C416C" w:rsidRPr="005B272C" w:rsidRDefault="000C416C" w:rsidP="00CE214C">
            <w:pPr>
              <w:tabs>
                <w:tab w:val="left" w:pos="1635"/>
              </w:tabs>
              <w:jc w:val="center"/>
              <w:rPr>
                <w:rFonts w:ascii="Times New Roman" w:hAnsi="Times New Roman" w:cs="Times New Roman"/>
              </w:rPr>
            </w:pPr>
          </w:p>
        </w:tc>
        <w:tc>
          <w:tcPr>
            <w:tcW w:w="295" w:type="pct"/>
            <w:tcBorders>
              <w:top w:val="single" w:sz="4" w:space="0" w:color="auto"/>
            </w:tcBorders>
            <w:shd w:val="clear" w:color="auto" w:fill="auto"/>
          </w:tcPr>
          <w:p w14:paraId="61502457" w14:textId="77777777" w:rsidR="000C416C" w:rsidRPr="005B272C" w:rsidRDefault="000C416C" w:rsidP="00CE214C">
            <w:pPr>
              <w:tabs>
                <w:tab w:val="left" w:pos="1635"/>
              </w:tabs>
              <w:jc w:val="center"/>
              <w:rPr>
                <w:rFonts w:ascii="Times New Roman" w:hAnsi="Times New Roman" w:cs="Times New Roman"/>
              </w:rPr>
            </w:pPr>
          </w:p>
        </w:tc>
        <w:tc>
          <w:tcPr>
            <w:tcW w:w="295" w:type="pct"/>
            <w:tcBorders>
              <w:top w:val="single" w:sz="4" w:space="0" w:color="auto"/>
            </w:tcBorders>
            <w:shd w:val="clear" w:color="auto" w:fill="auto"/>
          </w:tcPr>
          <w:p w14:paraId="5A8F1185" w14:textId="77777777" w:rsidR="000C416C" w:rsidRPr="005B272C" w:rsidRDefault="000C416C" w:rsidP="00CE214C">
            <w:pPr>
              <w:tabs>
                <w:tab w:val="left" w:pos="1635"/>
              </w:tabs>
              <w:jc w:val="center"/>
              <w:rPr>
                <w:rFonts w:ascii="Times New Roman" w:hAnsi="Times New Roman" w:cs="Times New Roman"/>
              </w:rPr>
            </w:pPr>
          </w:p>
        </w:tc>
        <w:tc>
          <w:tcPr>
            <w:tcW w:w="302" w:type="pct"/>
            <w:tcBorders>
              <w:top w:val="single" w:sz="4" w:space="0" w:color="auto"/>
            </w:tcBorders>
            <w:shd w:val="clear" w:color="auto" w:fill="auto"/>
          </w:tcPr>
          <w:p w14:paraId="3D9FF515" w14:textId="77777777" w:rsidR="000C416C" w:rsidRPr="005B272C" w:rsidRDefault="000C416C" w:rsidP="00CE214C">
            <w:pPr>
              <w:tabs>
                <w:tab w:val="left" w:pos="1635"/>
              </w:tabs>
              <w:jc w:val="center"/>
              <w:rPr>
                <w:rFonts w:ascii="Times New Roman" w:hAnsi="Times New Roman" w:cs="Times New Roman"/>
              </w:rPr>
            </w:pPr>
          </w:p>
        </w:tc>
        <w:tc>
          <w:tcPr>
            <w:tcW w:w="411" w:type="pct"/>
            <w:tcBorders>
              <w:top w:val="single" w:sz="4" w:space="0" w:color="auto"/>
            </w:tcBorders>
            <w:shd w:val="clear" w:color="auto" w:fill="auto"/>
          </w:tcPr>
          <w:p w14:paraId="3C89F155" w14:textId="77777777" w:rsidR="000C416C" w:rsidRPr="005B272C" w:rsidRDefault="000C416C" w:rsidP="00CE214C">
            <w:pPr>
              <w:tabs>
                <w:tab w:val="left" w:pos="1635"/>
              </w:tabs>
              <w:jc w:val="center"/>
              <w:rPr>
                <w:rFonts w:ascii="Times New Roman" w:hAnsi="Times New Roman" w:cs="Times New Roman"/>
              </w:rPr>
            </w:pPr>
          </w:p>
        </w:tc>
        <w:tc>
          <w:tcPr>
            <w:tcW w:w="297" w:type="pct"/>
            <w:tcBorders>
              <w:top w:val="single" w:sz="4" w:space="0" w:color="auto"/>
            </w:tcBorders>
            <w:shd w:val="clear" w:color="auto" w:fill="auto"/>
          </w:tcPr>
          <w:p w14:paraId="12FC2764" w14:textId="77777777" w:rsidR="000C416C" w:rsidRPr="005B272C" w:rsidRDefault="000C416C" w:rsidP="00CE214C">
            <w:pPr>
              <w:tabs>
                <w:tab w:val="left" w:pos="1635"/>
              </w:tabs>
              <w:jc w:val="center"/>
              <w:rPr>
                <w:rFonts w:ascii="Times New Roman" w:hAnsi="Times New Roman" w:cs="Times New Roman"/>
              </w:rPr>
            </w:pPr>
          </w:p>
        </w:tc>
        <w:tc>
          <w:tcPr>
            <w:tcW w:w="253" w:type="pct"/>
            <w:tcBorders>
              <w:top w:val="single" w:sz="4" w:space="0" w:color="auto"/>
            </w:tcBorders>
            <w:shd w:val="clear" w:color="auto" w:fill="auto"/>
          </w:tcPr>
          <w:p w14:paraId="6E7FF52D" w14:textId="77777777" w:rsidR="000C416C" w:rsidRPr="005B272C" w:rsidRDefault="000C416C" w:rsidP="00CE214C">
            <w:pPr>
              <w:tabs>
                <w:tab w:val="left" w:pos="1635"/>
              </w:tabs>
              <w:jc w:val="center"/>
              <w:rPr>
                <w:rFonts w:ascii="Times New Roman" w:hAnsi="Times New Roman" w:cs="Times New Roman"/>
              </w:rPr>
            </w:pPr>
          </w:p>
        </w:tc>
        <w:tc>
          <w:tcPr>
            <w:tcW w:w="208" w:type="pct"/>
            <w:tcBorders>
              <w:top w:val="single" w:sz="4" w:space="0" w:color="auto"/>
            </w:tcBorders>
            <w:shd w:val="clear" w:color="auto" w:fill="auto"/>
          </w:tcPr>
          <w:p w14:paraId="3DEDB4FC" w14:textId="77777777" w:rsidR="000C416C" w:rsidRPr="005B272C" w:rsidRDefault="000C416C" w:rsidP="00CE214C">
            <w:pPr>
              <w:tabs>
                <w:tab w:val="left" w:pos="1635"/>
              </w:tabs>
              <w:jc w:val="center"/>
              <w:rPr>
                <w:rFonts w:ascii="Times New Roman" w:hAnsi="Times New Roman" w:cs="Times New Roman"/>
              </w:rPr>
            </w:pPr>
          </w:p>
        </w:tc>
      </w:tr>
      <w:tr w:rsidR="000C416C" w:rsidRPr="0095017B" w14:paraId="02A2BA36" w14:textId="77777777" w:rsidTr="00CE214C">
        <w:tc>
          <w:tcPr>
            <w:tcW w:w="347" w:type="pct"/>
          </w:tcPr>
          <w:p w14:paraId="6A5B78BD" w14:textId="2A69D60D"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13-14</w:t>
            </w:r>
          </w:p>
        </w:tc>
        <w:tc>
          <w:tcPr>
            <w:tcW w:w="953" w:type="pct"/>
            <w:shd w:val="clear" w:color="auto" w:fill="auto"/>
          </w:tcPr>
          <w:p w14:paraId="5233C88B"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Совершенствование  подач.</w:t>
            </w:r>
          </w:p>
        </w:tc>
        <w:tc>
          <w:tcPr>
            <w:tcW w:w="1344" w:type="pct"/>
            <w:gridSpan w:val="2"/>
            <w:shd w:val="clear" w:color="auto" w:fill="auto"/>
          </w:tcPr>
          <w:p w14:paraId="27A16D31"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w:t>
            </w:r>
            <w:r>
              <w:rPr>
                <w:rFonts w:ascii="Times New Roman" w:hAnsi="Times New Roman" w:cs="Times New Roman"/>
              </w:rPr>
              <w:t xml:space="preserve"> Нацеленные подачи в определенную зону противника.</w:t>
            </w:r>
          </w:p>
        </w:tc>
        <w:tc>
          <w:tcPr>
            <w:tcW w:w="295" w:type="pct"/>
            <w:shd w:val="clear" w:color="auto" w:fill="auto"/>
          </w:tcPr>
          <w:p w14:paraId="76E6AB7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0A4CFD0E"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694A946"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502EBC3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2BF694DE"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 xml:space="preserve">У1, </w:t>
            </w:r>
          </w:p>
          <w:p w14:paraId="2DB9E62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FBF80BF" w14:textId="77777777" w:rsidR="00260A0D" w:rsidRPr="00220D7B" w:rsidRDefault="00260A0D" w:rsidP="00CE214C">
            <w:pPr>
              <w:tabs>
                <w:tab w:val="left" w:pos="1635"/>
              </w:tabs>
              <w:jc w:val="center"/>
              <w:rPr>
                <w:rFonts w:ascii="Times New Roman" w:hAnsi="Times New Roman" w:cs="Times New Roman"/>
              </w:rPr>
            </w:pPr>
          </w:p>
          <w:p w14:paraId="00BAEEAA"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1E62A9FB"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A1FBAD5"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E4F48A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6623702D" w14:textId="77777777" w:rsidTr="00CE214C">
        <w:tc>
          <w:tcPr>
            <w:tcW w:w="347" w:type="pct"/>
          </w:tcPr>
          <w:p w14:paraId="37CE5C0B" w14:textId="6F027932"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w:t>
            </w:r>
            <w:r w:rsidR="0065597B">
              <w:rPr>
                <w:rFonts w:ascii="Times New Roman" w:hAnsi="Times New Roman" w:cs="Times New Roman"/>
              </w:rPr>
              <w:t>5-18</w:t>
            </w:r>
          </w:p>
        </w:tc>
        <w:tc>
          <w:tcPr>
            <w:tcW w:w="953" w:type="pct"/>
            <w:shd w:val="clear" w:color="auto" w:fill="auto"/>
          </w:tcPr>
          <w:p w14:paraId="02ADF535"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344" w:type="pct"/>
            <w:gridSpan w:val="2"/>
            <w:shd w:val="clear" w:color="auto" w:fill="auto"/>
          </w:tcPr>
          <w:p w14:paraId="66A4A940"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Передача мяча в падении  перекатом на спину, бедро- спину  с опорой на руки. </w:t>
            </w:r>
            <w:r w:rsidRPr="0095017B">
              <w:rPr>
                <w:rFonts w:ascii="Times New Roman" w:hAnsi="Times New Roman" w:cs="Times New Roman"/>
              </w:rPr>
              <w:t>Развитие координационных качеств.</w:t>
            </w:r>
          </w:p>
        </w:tc>
        <w:tc>
          <w:tcPr>
            <w:tcW w:w="295" w:type="pct"/>
            <w:shd w:val="clear" w:color="auto" w:fill="auto"/>
          </w:tcPr>
          <w:p w14:paraId="55FDE287" w14:textId="3C3C8BCB"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07E84391"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7474C214"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E466025" w14:textId="15DA875A"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2CE32E0E"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226A94EC"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6DDFE04C"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40ACB726"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3CFB0A3E"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05C4B369"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C0CFB3B" w14:textId="77777777" w:rsidTr="00CE214C">
        <w:tc>
          <w:tcPr>
            <w:tcW w:w="347" w:type="pct"/>
          </w:tcPr>
          <w:p w14:paraId="78934E8D" w14:textId="776C5779"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19-22</w:t>
            </w:r>
          </w:p>
        </w:tc>
        <w:tc>
          <w:tcPr>
            <w:tcW w:w="953" w:type="pct"/>
            <w:shd w:val="clear" w:color="auto" w:fill="auto"/>
          </w:tcPr>
          <w:p w14:paraId="4639801E"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Блокирование. Нападающий удар.</w:t>
            </w:r>
          </w:p>
        </w:tc>
        <w:tc>
          <w:tcPr>
            <w:tcW w:w="1344" w:type="pct"/>
            <w:gridSpan w:val="2"/>
            <w:shd w:val="clear" w:color="auto" w:fill="auto"/>
          </w:tcPr>
          <w:p w14:paraId="26F4D358"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разных зонах. Страховка. </w:t>
            </w:r>
            <w:r w:rsidRPr="0095017B">
              <w:rPr>
                <w:rFonts w:ascii="Times New Roman" w:hAnsi="Times New Roman" w:cs="Times New Roman"/>
              </w:rPr>
              <w:t xml:space="preserve"> Развитие быстроты и прыгучести.</w:t>
            </w:r>
            <w:r>
              <w:rPr>
                <w:rFonts w:ascii="Times New Roman" w:hAnsi="Times New Roman" w:cs="Times New Roman"/>
              </w:rPr>
              <w:t xml:space="preserve"> Совершенствование нападающего удара.</w:t>
            </w:r>
          </w:p>
        </w:tc>
        <w:tc>
          <w:tcPr>
            <w:tcW w:w="295" w:type="pct"/>
            <w:shd w:val="clear" w:color="auto" w:fill="auto"/>
          </w:tcPr>
          <w:p w14:paraId="195CA5A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124B7A25"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749990B1"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4250B96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2DE696CA" w14:textId="77777777" w:rsidR="000C416C" w:rsidRDefault="000C416C" w:rsidP="00CE214C">
            <w:pPr>
              <w:tabs>
                <w:tab w:val="left" w:pos="1635"/>
              </w:tabs>
              <w:jc w:val="center"/>
              <w:rPr>
                <w:rFonts w:ascii="Times New Roman" w:hAnsi="Times New Roman" w:cs="Times New Roman"/>
              </w:rPr>
            </w:pPr>
            <w:r w:rsidRPr="00220D7B">
              <w:rPr>
                <w:rFonts w:ascii="Times New Roman" w:hAnsi="Times New Roman" w:cs="Times New Roman"/>
                <w:sz w:val="22"/>
                <w:szCs w:val="22"/>
              </w:rPr>
              <w:t>У</w:t>
            </w:r>
            <w:r>
              <w:rPr>
                <w:rFonts w:ascii="Times New Roman" w:hAnsi="Times New Roman" w:cs="Times New Roman"/>
                <w:sz w:val="22"/>
                <w:szCs w:val="22"/>
              </w:rPr>
              <w:t>1</w:t>
            </w:r>
          </w:p>
          <w:p w14:paraId="02339775"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10460F57"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6AC73A0C"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780ACD1A"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516B4A44"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237CA6C8" w14:textId="77777777" w:rsidTr="00CE214C">
        <w:tc>
          <w:tcPr>
            <w:tcW w:w="347" w:type="pct"/>
          </w:tcPr>
          <w:p w14:paraId="390EC8D2" w14:textId="77777777" w:rsidR="000C416C" w:rsidRPr="0095017B" w:rsidRDefault="000C416C" w:rsidP="00CE214C">
            <w:pPr>
              <w:tabs>
                <w:tab w:val="left" w:pos="1635"/>
              </w:tabs>
              <w:rPr>
                <w:rFonts w:ascii="Times New Roman" w:hAnsi="Times New Roman" w:cs="Times New Roman"/>
              </w:rPr>
            </w:pPr>
          </w:p>
        </w:tc>
        <w:tc>
          <w:tcPr>
            <w:tcW w:w="2297" w:type="pct"/>
            <w:gridSpan w:val="3"/>
            <w:shd w:val="clear" w:color="auto" w:fill="auto"/>
          </w:tcPr>
          <w:p w14:paraId="073AF796" w14:textId="77777777" w:rsidR="000C416C" w:rsidRPr="0095017B" w:rsidRDefault="009A0DFC" w:rsidP="00CE214C">
            <w:pPr>
              <w:widowControl/>
              <w:tabs>
                <w:tab w:val="left" w:pos="1635"/>
              </w:tabs>
              <w:ind w:left="360"/>
              <w:rPr>
                <w:rFonts w:ascii="Times New Roman" w:hAnsi="Times New Roman" w:cs="Times New Roman"/>
                <w:b/>
              </w:rPr>
            </w:pPr>
            <w:r>
              <w:rPr>
                <w:rFonts w:ascii="Times New Roman" w:hAnsi="Times New Roman" w:cs="Times New Roman"/>
                <w:b/>
              </w:rPr>
              <w:t>3.</w:t>
            </w:r>
            <w:r w:rsidR="000C416C" w:rsidRPr="0095017B">
              <w:rPr>
                <w:rFonts w:ascii="Times New Roman" w:hAnsi="Times New Roman" w:cs="Times New Roman"/>
                <w:b/>
              </w:rPr>
              <w:t xml:space="preserve">Баскетбол </w:t>
            </w:r>
          </w:p>
        </w:tc>
        <w:tc>
          <w:tcPr>
            <w:tcW w:w="295" w:type="pct"/>
            <w:shd w:val="clear" w:color="auto" w:fill="auto"/>
          </w:tcPr>
          <w:p w14:paraId="7C38DA0E"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2C123D81"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2CE3F6D"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4D640FF7" w14:textId="77777777" w:rsidR="000C416C" w:rsidRPr="0095017B" w:rsidRDefault="000C416C" w:rsidP="00CE214C">
            <w:pPr>
              <w:tabs>
                <w:tab w:val="left" w:pos="1635"/>
              </w:tabs>
              <w:jc w:val="center"/>
              <w:rPr>
                <w:rFonts w:ascii="Times New Roman" w:hAnsi="Times New Roman" w:cs="Times New Roman"/>
              </w:rPr>
            </w:pPr>
          </w:p>
        </w:tc>
        <w:tc>
          <w:tcPr>
            <w:tcW w:w="411" w:type="pct"/>
            <w:shd w:val="clear" w:color="auto" w:fill="auto"/>
          </w:tcPr>
          <w:p w14:paraId="12C548A1"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3580106C"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0D02C11A"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DB6A8F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59B8CFAF" w14:textId="77777777" w:rsidTr="00CE214C">
        <w:tc>
          <w:tcPr>
            <w:tcW w:w="347" w:type="pct"/>
          </w:tcPr>
          <w:p w14:paraId="00171017" w14:textId="198C3CA3"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23-26</w:t>
            </w:r>
          </w:p>
        </w:tc>
        <w:tc>
          <w:tcPr>
            <w:tcW w:w="962" w:type="pct"/>
            <w:gridSpan w:val="2"/>
            <w:shd w:val="clear" w:color="auto" w:fill="auto"/>
          </w:tcPr>
          <w:p w14:paraId="0FD0F622" w14:textId="74CCBEC4" w:rsidR="000C416C" w:rsidRPr="0095017B" w:rsidRDefault="0065597B" w:rsidP="00CE214C">
            <w:pPr>
              <w:tabs>
                <w:tab w:val="left" w:pos="1635"/>
              </w:tabs>
              <w:rPr>
                <w:rFonts w:ascii="Times New Roman" w:hAnsi="Times New Roman" w:cs="Times New Roman"/>
              </w:rPr>
            </w:pPr>
            <w:r>
              <w:rPr>
                <w:rFonts w:ascii="Times New Roman" w:hAnsi="Times New Roman" w:cs="Times New Roman"/>
              </w:rPr>
              <w:t>ТБ</w:t>
            </w:r>
            <w:r w:rsidR="00AB3EB4">
              <w:rPr>
                <w:rFonts w:ascii="Times New Roman" w:hAnsi="Times New Roman" w:cs="Times New Roman"/>
              </w:rPr>
              <w:t xml:space="preserve"> ,правила игры баскетбол, ловля и передача мяча, финты.</w:t>
            </w:r>
          </w:p>
        </w:tc>
        <w:tc>
          <w:tcPr>
            <w:tcW w:w="1335" w:type="pct"/>
            <w:shd w:val="clear" w:color="auto" w:fill="auto"/>
          </w:tcPr>
          <w:p w14:paraId="5E7F3D89" w14:textId="77777777" w:rsidR="000C416C" w:rsidRPr="0095017B" w:rsidRDefault="000C416C" w:rsidP="00CE214C">
            <w:pPr>
              <w:rPr>
                <w:rFonts w:ascii="Times New Roman" w:hAnsi="Times New Roman" w:cs="Times New Roman"/>
              </w:rPr>
            </w:pPr>
            <w:r>
              <w:rPr>
                <w:rFonts w:ascii="Times New Roman" w:hAnsi="Times New Roman" w:cs="Times New Roman"/>
              </w:rPr>
              <w:t>Ловля мяча при быстром движении на быстроту и точность с применением отвлекающих действий(финтов)</w:t>
            </w:r>
          </w:p>
        </w:tc>
        <w:tc>
          <w:tcPr>
            <w:tcW w:w="295" w:type="pct"/>
            <w:shd w:val="clear" w:color="auto" w:fill="auto"/>
          </w:tcPr>
          <w:p w14:paraId="52688754" w14:textId="576BE138"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0F1C91FC"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6193CAC"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139814E" w14:textId="432E9075" w:rsidR="000C416C" w:rsidRPr="0095017B" w:rsidRDefault="0065597B"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3622599D" w14:textId="77777777" w:rsidR="000C416C" w:rsidRDefault="000C416C" w:rsidP="00CE214C">
            <w:pPr>
              <w:tabs>
                <w:tab w:val="left" w:pos="1635"/>
              </w:tabs>
              <w:jc w:val="center"/>
              <w:rPr>
                <w:rFonts w:ascii="Times New Roman" w:hAnsi="Times New Roman" w:cs="Times New Roman"/>
              </w:rPr>
            </w:pPr>
            <w:r w:rsidRPr="00B62E8A">
              <w:rPr>
                <w:rFonts w:ascii="Times New Roman" w:hAnsi="Times New Roman" w:cs="Times New Roman"/>
                <w:sz w:val="22"/>
                <w:szCs w:val="22"/>
              </w:rPr>
              <w:t>У</w:t>
            </w:r>
            <w:r>
              <w:rPr>
                <w:rFonts w:ascii="Times New Roman" w:hAnsi="Times New Roman" w:cs="Times New Roman"/>
                <w:sz w:val="22"/>
                <w:szCs w:val="22"/>
              </w:rPr>
              <w:t>1</w:t>
            </w:r>
          </w:p>
          <w:p w14:paraId="5ED4B26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20CDEA00"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1696B2C8"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2E555FA6"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1C43379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4210A524" w14:textId="77777777" w:rsidTr="00CE214C">
        <w:tc>
          <w:tcPr>
            <w:tcW w:w="347" w:type="pct"/>
          </w:tcPr>
          <w:p w14:paraId="22044405" w14:textId="3E0FFBBA" w:rsidR="000C416C" w:rsidRPr="0095017B" w:rsidRDefault="00AB3EB4" w:rsidP="00CE214C">
            <w:pPr>
              <w:tabs>
                <w:tab w:val="left" w:pos="1635"/>
              </w:tabs>
              <w:rPr>
                <w:rFonts w:ascii="Times New Roman" w:hAnsi="Times New Roman" w:cs="Times New Roman"/>
              </w:rPr>
            </w:pPr>
            <w:r>
              <w:rPr>
                <w:rFonts w:ascii="Times New Roman" w:hAnsi="Times New Roman" w:cs="Times New Roman"/>
              </w:rPr>
              <w:t>27-28</w:t>
            </w:r>
          </w:p>
        </w:tc>
        <w:tc>
          <w:tcPr>
            <w:tcW w:w="962" w:type="pct"/>
            <w:gridSpan w:val="2"/>
            <w:shd w:val="clear" w:color="auto" w:fill="auto"/>
          </w:tcPr>
          <w:p w14:paraId="18B22652"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Броски мяча в корзин: произвольными способами .Штрафные броски.</w:t>
            </w:r>
          </w:p>
        </w:tc>
        <w:tc>
          <w:tcPr>
            <w:tcW w:w="1335" w:type="pct"/>
            <w:shd w:val="clear" w:color="auto" w:fill="auto"/>
          </w:tcPr>
          <w:p w14:paraId="0574DB9A"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r>
              <w:rPr>
                <w:rFonts w:ascii="Times New Roman" w:hAnsi="Times New Roman" w:cs="Times New Roman"/>
              </w:rPr>
              <w:t xml:space="preserve"> Броски мяча в корзину.</w:t>
            </w:r>
          </w:p>
        </w:tc>
        <w:tc>
          <w:tcPr>
            <w:tcW w:w="295" w:type="pct"/>
            <w:shd w:val="clear" w:color="auto" w:fill="auto"/>
          </w:tcPr>
          <w:p w14:paraId="6F19652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3C4B856E"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384AA035"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1F0E38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31557674"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36AE13C3"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F38EE97" w14:textId="77777777" w:rsidR="00260A0D" w:rsidRPr="004205E1" w:rsidRDefault="00260A0D" w:rsidP="00CE214C">
            <w:pPr>
              <w:tabs>
                <w:tab w:val="left" w:pos="1635"/>
              </w:tabs>
              <w:jc w:val="center"/>
              <w:rPr>
                <w:rFonts w:ascii="Times New Roman" w:hAnsi="Times New Roman" w:cs="Times New Roman"/>
              </w:rPr>
            </w:pPr>
          </w:p>
        </w:tc>
        <w:tc>
          <w:tcPr>
            <w:tcW w:w="297" w:type="pct"/>
            <w:shd w:val="clear" w:color="auto" w:fill="auto"/>
          </w:tcPr>
          <w:p w14:paraId="5625ED06"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0802D4AD"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FA5ADFD"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41255E47" w14:textId="77777777" w:rsidTr="00CE214C">
        <w:tc>
          <w:tcPr>
            <w:tcW w:w="347" w:type="pct"/>
          </w:tcPr>
          <w:p w14:paraId="139C3504" w14:textId="57C38D5D" w:rsidR="000C416C" w:rsidRPr="0095017B" w:rsidRDefault="00AB3EB4" w:rsidP="00CE214C">
            <w:pPr>
              <w:tabs>
                <w:tab w:val="left" w:pos="1635"/>
              </w:tabs>
              <w:rPr>
                <w:rFonts w:ascii="Times New Roman" w:hAnsi="Times New Roman" w:cs="Times New Roman"/>
              </w:rPr>
            </w:pPr>
            <w:r>
              <w:rPr>
                <w:rFonts w:ascii="Times New Roman" w:hAnsi="Times New Roman" w:cs="Times New Roman"/>
              </w:rPr>
              <w:t>29-30</w:t>
            </w:r>
          </w:p>
        </w:tc>
        <w:tc>
          <w:tcPr>
            <w:tcW w:w="962" w:type="pct"/>
            <w:gridSpan w:val="2"/>
            <w:shd w:val="clear" w:color="auto" w:fill="auto"/>
          </w:tcPr>
          <w:p w14:paraId="6AAA933F"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Техника и тактика игры в защите и нападении.</w:t>
            </w:r>
          </w:p>
        </w:tc>
        <w:tc>
          <w:tcPr>
            <w:tcW w:w="1335" w:type="pct"/>
            <w:shd w:val="clear" w:color="auto" w:fill="auto"/>
          </w:tcPr>
          <w:p w14:paraId="2CDFCBF4"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r>
              <w:rPr>
                <w:rFonts w:ascii="Times New Roman" w:hAnsi="Times New Roman" w:cs="Times New Roman"/>
              </w:rPr>
              <w:t xml:space="preserve"> Техника и </w:t>
            </w:r>
            <w:r>
              <w:rPr>
                <w:rFonts w:ascii="Times New Roman" w:hAnsi="Times New Roman" w:cs="Times New Roman"/>
              </w:rPr>
              <w:lastRenderedPageBreak/>
              <w:t>тактика игры в защите и нападении.</w:t>
            </w:r>
          </w:p>
        </w:tc>
        <w:tc>
          <w:tcPr>
            <w:tcW w:w="295" w:type="pct"/>
            <w:shd w:val="clear" w:color="auto" w:fill="auto"/>
          </w:tcPr>
          <w:p w14:paraId="20A010FB"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295" w:type="pct"/>
            <w:shd w:val="clear" w:color="auto" w:fill="auto"/>
          </w:tcPr>
          <w:p w14:paraId="37B82FA5"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3008AB34"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579CB0B2"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31338F75"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2213397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69092C0" w14:textId="77777777" w:rsidR="00260A0D" w:rsidRPr="004205E1" w:rsidRDefault="00260A0D" w:rsidP="00CE214C">
            <w:pPr>
              <w:tabs>
                <w:tab w:val="left" w:pos="1635"/>
              </w:tabs>
              <w:jc w:val="center"/>
              <w:rPr>
                <w:rFonts w:ascii="Times New Roman" w:hAnsi="Times New Roman" w:cs="Times New Roman"/>
              </w:rPr>
            </w:pPr>
          </w:p>
        </w:tc>
        <w:tc>
          <w:tcPr>
            <w:tcW w:w="297" w:type="pct"/>
            <w:shd w:val="clear" w:color="auto" w:fill="auto"/>
          </w:tcPr>
          <w:p w14:paraId="035AA7A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7DE1AE4"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2EBA6E47" w14:textId="77777777" w:rsidR="000C416C" w:rsidRPr="0095017B" w:rsidRDefault="000C416C" w:rsidP="00CE214C">
            <w:pPr>
              <w:tabs>
                <w:tab w:val="left" w:pos="1635"/>
              </w:tabs>
              <w:jc w:val="center"/>
              <w:rPr>
                <w:rFonts w:ascii="Times New Roman" w:hAnsi="Times New Roman" w:cs="Times New Roman"/>
              </w:rPr>
            </w:pPr>
          </w:p>
        </w:tc>
      </w:tr>
      <w:tr w:rsidR="001F0D42" w:rsidRPr="0095017B" w14:paraId="19001D5F" w14:textId="77777777" w:rsidTr="00CE214C">
        <w:tc>
          <w:tcPr>
            <w:tcW w:w="347" w:type="pct"/>
          </w:tcPr>
          <w:p w14:paraId="519EA461" w14:textId="77777777" w:rsidR="001F0D42" w:rsidRDefault="001F0D42" w:rsidP="00CE214C">
            <w:pPr>
              <w:tabs>
                <w:tab w:val="left" w:pos="1635"/>
              </w:tabs>
              <w:rPr>
                <w:rFonts w:ascii="Times New Roman" w:hAnsi="Times New Roman" w:cs="Times New Roman"/>
              </w:rPr>
            </w:pPr>
          </w:p>
        </w:tc>
        <w:tc>
          <w:tcPr>
            <w:tcW w:w="962" w:type="pct"/>
            <w:gridSpan w:val="2"/>
            <w:shd w:val="clear" w:color="auto" w:fill="auto"/>
          </w:tcPr>
          <w:p w14:paraId="4E150E3B" w14:textId="77777777" w:rsidR="001F0D42" w:rsidRDefault="001F0D42" w:rsidP="00CE214C">
            <w:pPr>
              <w:tabs>
                <w:tab w:val="left" w:pos="1635"/>
              </w:tabs>
              <w:rPr>
                <w:rFonts w:ascii="Times New Roman" w:hAnsi="Times New Roman" w:cs="Times New Roman"/>
              </w:rPr>
            </w:pPr>
            <w:r>
              <w:rPr>
                <w:rFonts w:ascii="Times New Roman" w:hAnsi="Times New Roman" w:cs="Times New Roman"/>
              </w:rPr>
              <w:t>Самостоятельная работа</w:t>
            </w:r>
          </w:p>
        </w:tc>
        <w:tc>
          <w:tcPr>
            <w:tcW w:w="1335" w:type="pct"/>
            <w:shd w:val="clear" w:color="auto" w:fill="auto"/>
          </w:tcPr>
          <w:p w14:paraId="18CFC3FA" w14:textId="77777777" w:rsidR="001F0D42" w:rsidRPr="0095017B" w:rsidRDefault="001F0D42" w:rsidP="00CE214C">
            <w:pPr>
              <w:spacing w:line="140" w:lineRule="atLeast"/>
              <w:rPr>
                <w:rFonts w:ascii="Times New Roman" w:hAnsi="Times New Roman" w:cs="Times New Roman"/>
              </w:rPr>
            </w:pPr>
          </w:p>
        </w:tc>
        <w:tc>
          <w:tcPr>
            <w:tcW w:w="295" w:type="pct"/>
            <w:shd w:val="clear" w:color="auto" w:fill="auto"/>
          </w:tcPr>
          <w:p w14:paraId="759E1FCA" w14:textId="77777777" w:rsidR="001F0D42" w:rsidRDefault="001F0D42" w:rsidP="00CE214C">
            <w:pPr>
              <w:tabs>
                <w:tab w:val="left" w:pos="1635"/>
              </w:tabs>
              <w:jc w:val="center"/>
              <w:rPr>
                <w:rFonts w:ascii="Times New Roman" w:hAnsi="Times New Roman" w:cs="Times New Roman"/>
              </w:rPr>
            </w:pPr>
          </w:p>
        </w:tc>
        <w:tc>
          <w:tcPr>
            <w:tcW w:w="295" w:type="pct"/>
            <w:shd w:val="clear" w:color="auto" w:fill="auto"/>
          </w:tcPr>
          <w:p w14:paraId="4E367DA5" w14:textId="6C4B0B07" w:rsidR="001F0D42"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30</w:t>
            </w:r>
          </w:p>
        </w:tc>
        <w:tc>
          <w:tcPr>
            <w:tcW w:w="295" w:type="pct"/>
            <w:shd w:val="clear" w:color="auto" w:fill="auto"/>
          </w:tcPr>
          <w:p w14:paraId="1B7F0720" w14:textId="77777777" w:rsidR="001F0D42" w:rsidRPr="0095017B" w:rsidRDefault="001F0D42" w:rsidP="00CE214C">
            <w:pPr>
              <w:tabs>
                <w:tab w:val="left" w:pos="1635"/>
              </w:tabs>
              <w:jc w:val="center"/>
              <w:rPr>
                <w:rFonts w:ascii="Times New Roman" w:hAnsi="Times New Roman" w:cs="Times New Roman"/>
              </w:rPr>
            </w:pPr>
          </w:p>
        </w:tc>
        <w:tc>
          <w:tcPr>
            <w:tcW w:w="302" w:type="pct"/>
            <w:shd w:val="clear" w:color="auto" w:fill="auto"/>
          </w:tcPr>
          <w:p w14:paraId="7341047A" w14:textId="77777777" w:rsidR="001F0D42" w:rsidRDefault="001F0D42" w:rsidP="00CE214C">
            <w:pPr>
              <w:tabs>
                <w:tab w:val="left" w:pos="1635"/>
              </w:tabs>
              <w:jc w:val="center"/>
              <w:rPr>
                <w:rFonts w:ascii="Times New Roman" w:hAnsi="Times New Roman" w:cs="Times New Roman"/>
              </w:rPr>
            </w:pPr>
          </w:p>
        </w:tc>
        <w:tc>
          <w:tcPr>
            <w:tcW w:w="411" w:type="pct"/>
            <w:shd w:val="clear" w:color="auto" w:fill="auto"/>
          </w:tcPr>
          <w:p w14:paraId="2055C2D2" w14:textId="77777777" w:rsidR="001F0D42" w:rsidRDefault="001F0D42" w:rsidP="00CE214C">
            <w:pPr>
              <w:tabs>
                <w:tab w:val="left" w:pos="1635"/>
              </w:tabs>
              <w:jc w:val="center"/>
              <w:rPr>
                <w:rFonts w:ascii="Times New Roman" w:hAnsi="Times New Roman" w:cs="Times New Roman"/>
              </w:rPr>
            </w:pPr>
          </w:p>
        </w:tc>
        <w:tc>
          <w:tcPr>
            <w:tcW w:w="297" w:type="pct"/>
            <w:shd w:val="clear" w:color="auto" w:fill="auto"/>
          </w:tcPr>
          <w:p w14:paraId="151FA791" w14:textId="77777777" w:rsidR="001F0D42" w:rsidRDefault="001F0D42" w:rsidP="00CE214C">
            <w:pPr>
              <w:tabs>
                <w:tab w:val="left" w:pos="1635"/>
              </w:tabs>
              <w:jc w:val="center"/>
              <w:rPr>
                <w:rFonts w:ascii="Times New Roman" w:hAnsi="Times New Roman" w:cs="Times New Roman"/>
              </w:rPr>
            </w:pPr>
          </w:p>
        </w:tc>
        <w:tc>
          <w:tcPr>
            <w:tcW w:w="253" w:type="pct"/>
            <w:shd w:val="clear" w:color="auto" w:fill="auto"/>
          </w:tcPr>
          <w:p w14:paraId="7A6C1EC5" w14:textId="77777777" w:rsidR="001F0D42" w:rsidRPr="0095017B" w:rsidRDefault="001F0D42" w:rsidP="00CE214C">
            <w:pPr>
              <w:tabs>
                <w:tab w:val="left" w:pos="1635"/>
              </w:tabs>
              <w:jc w:val="center"/>
              <w:rPr>
                <w:rFonts w:ascii="Times New Roman" w:hAnsi="Times New Roman" w:cs="Times New Roman"/>
              </w:rPr>
            </w:pPr>
          </w:p>
        </w:tc>
        <w:tc>
          <w:tcPr>
            <w:tcW w:w="208" w:type="pct"/>
            <w:shd w:val="clear" w:color="auto" w:fill="auto"/>
          </w:tcPr>
          <w:p w14:paraId="20E55525" w14:textId="77777777" w:rsidR="001F0D42" w:rsidRPr="0095017B" w:rsidRDefault="001F0D42" w:rsidP="00CE214C">
            <w:pPr>
              <w:tabs>
                <w:tab w:val="left" w:pos="1635"/>
              </w:tabs>
              <w:jc w:val="center"/>
              <w:rPr>
                <w:rFonts w:ascii="Times New Roman" w:hAnsi="Times New Roman" w:cs="Times New Roman"/>
              </w:rPr>
            </w:pPr>
          </w:p>
        </w:tc>
      </w:tr>
      <w:tr w:rsidR="000C416C" w:rsidRPr="0095017B" w14:paraId="6766F35F" w14:textId="77777777" w:rsidTr="00CE214C">
        <w:tc>
          <w:tcPr>
            <w:tcW w:w="347" w:type="pct"/>
          </w:tcPr>
          <w:p w14:paraId="34739071" w14:textId="1BC44A49" w:rsidR="000C416C" w:rsidRPr="0095017B" w:rsidRDefault="00AB3EB4" w:rsidP="00CE214C">
            <w:pPr>
              <w:tabs>
                <w:tab w:val="left" w:pos="1635"/>
              </w:tabs>
              <w:rPr>
                <w:rFonts w:ascii="Times New Roman" w:hAnsi="Times New Roman" w:cs="Times New Roman"/>
              </w:rPr>
            </w:pPr>
            <w:r>
              <w:rPr>
                <w:rFonts w:ascii="Times New Roman" w:hAnsi="Times New Roman" w:cs="Times New Roman"/>
              </w:rPr>
              <w:t>31-32</w:t>
            </w:r>
          </w:p>
        </w:tc>
        <w:tc>
          <w:tcPr>
            <w:tcW w:w="962" w:type="pct"/>
            <w:gridSpan w:val="2"/>
            <w:shd w:val="clear" w:color="auto" w:fill="auto"/>
          </w:tcPr>
          <w:p w14:paraId="50790B1A" w14:textId="77777777" w:rsidR="000C416C" w:rsidRPr="002F2AEE" w:rsidRDefault="008D288F" w:rsidP="00CE214C">
            <w:pPr>
              <w:tabs>
                <w:tab w:val="left" w:pos="1635"/>
              </w:tabs>
              <w:rPr>
                <w:rFonts w:ascii="Times New Roman" w:hAnsi="Times New Roman" w:cs="Times New Roman"/>
                <w:b/>
              </w:rPr>
            </w:pPr>
            <w:r>
              <w:rPr>
                <w:rFonts w:ascii="Times New Roman" w:hAnsi="Times New Roman" w:cs="Times New Roman"/>
                <w:b/>
              </w:rPr>
              <w:t>Дифференцированный зачет</w:t>
            </w:r>
          </w:p>
        </w:tc>
        <w:tc>
          <w:tcPr>
            <w:tcW w:w="1335" w:type="pct"/>
            <w:shd w:val="clear" w:color="auto" w:fill="auto"/>
          </w:tcPr>
          <w:p w14:paraId="4EABCC4C" w14:textId="77777777" w:rsidR="000C416C" w:rsidRPr="00024338" w:rsidRDefault="000C416C" w:rsidP="00CE214C">
            <w:pPr>
              <w:spacing w:line="270" w:lineRule="atLeast"/>
              <w:rPr>
                <w:rFonts w:ascii="Times New Roman" w:hAnsi="Times New Roman" w:cs="Times New Roman"/>
                <w:highlight w:val="yellow"/>
              </w:rPr>
            </w:pPr>
          </w:p>
        </w:tc>
        <w:tc>
          <w:tcPr>
            <w:tcW w:w="295" w:type="pct"/>
            <w:shd w:val="clear" w:color="auto" w:fill="auto"/>
          </w:tcPr>
          <w:p w14:paraId="2FC95002" w14:textId="77777777" w:rsidR="000C416C" w:rsidRPr="007D0F61"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590F32BE" w14:textId="77777777" w:rsidR="000C416C" w:rsidRPr="007D0F61" w:rsidRDefault="000C416C" w:rsidP="00CE214C">
            <w:pPr>
              <w:tabs>
                <w:tab w:val="left" w:pos="1635"/>
              </w:tabs>
              <w:jc w:val="center"/>
              <w:rPr>
                <w:rFonts w:ascii="Times New Roman" w:hAnsi="Times New Roman" w:cs="Times New Roman"/>
              </w:rPr>
            </w:pPr>
          </w:p>
        </w:tc>
        <w:tc>
          <w:tcPr>
            <w:tcW w:w="295" w:type="pct"/>
            <w:shd w:val="clear" w:color="auto" w:fill="auto"/>
          </w:tcPr>
          <w:p w14:paraId="371A90F2" w14:textId="77777777" w:rsidR="000C416C" w:rsidRPr="001F0D42" w:rsidRDefault="000C416C" w:rsidP="00CE214C">
            <w:pPr>
              <w:tabs>
                <w:tab w:val="left" w:pos="1635"/>
              </w:tabs>
              <w:jc w:val="center"/>
              <w:rPr>
                <w:rFonts w:ascii="Times New Roman" w:hAnsi="Times New Roman" w:cs="Times New Roman"/>
                <w:i/>
                <w:iCs/>
              </w:rPr>
            </w:pPr>
          </w:p>
        </w:tc>
        <w:tc>
          <w:tcPr>
            <w:tcW w:w="302" w:type="pct"/>
            <w:shd w:val="clear" w:color="auto" w:fill="auto"/>
          </w:tcPr>
          <w:p w14:paraId="1137594D" w14:textId="77777777" w:rsidR="000C416C" w:rsidRPr="001F0D42" w:rsidRDefault="007718D7" w:rsidP="00CE214C">
            <w:pPr>
              <w:tabs>
                <w:tab w:val="left" w:pos="1635"/>
              </w:tabs>
              <w:jc w:val="center"/>
              <w:rPr>
                <w:rFonts w:ascii="Times New Roman" w:hAnsi="Times New Roman" w:cs="Times New Roman"/>
                <w:i/>
                <w:iCs/>
              </w:rPr>
            </w:pPr>
            <w:r w:rsidRPr="001F0D42">
              <w:rPr>
                <w:rFonts w:ascii="Times New Roman" w:hAnsi="Times New Roman" w:cs="Times New Roman"/>
                <w:i/>
                <w:iCs/>
              </w:rPr>
              <w:t>2</w:t>
            </w:r>
          </w:p>
        </w:tc>
        <w:tc>
          <w:tcPr>
            <w:tcW w:w="411" w:type="pct"/>
            <w:shd w:val="clear" w:color="auto" w:fill="auto"/>
          </w:tcPr>
          <w:p w14:paraId="13699A18" w14:textId="77777777" w:rsidR="000C416C" w:rsidRPr="004205E1" w:rsidRDefault="000C416C" w:rsidP="00CE214C">
            <w:pPr>
              <w:tabs>
                <w:tab w:val="left" w:pos="1635"/>
              </w:tabs>
              <w:jc w:val="center"/>
              <w:rPr>
                <w:rFonts w:ascii="Times New Roman" w:hAnsi="Times New Roman" w:cs="Times New Roman"/>
              </w:rPr>
            </w:pPr>
          </w:p>
        </w:tc>
        <w:tc>
          <w:tcPr>
            <w:tcW w:w="297" w:type="pct"/>
            <w:shd w:val="clear" w:color="auto" w:fill="auto"/>
          </w:tcPr>
          <w:p w14:paraId="55494A42"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77B2A103"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1AD7E488" w14:textId="77777777" w:rsidR="000C416C" w:rsidRPr="0095017B" w:rsidRDefault="000C416C" w:rsidP="00CE214C">
            <w:pPr>
              <w:tabs>
                <w:tab w:val="left" w:pos="1635"/>
              </w:tabs>
              <w:jc w:val="center"/>
              <w:rPr>
                <w:rFonts w:ascii="Times New Roman" w:hAnsi="Times New Roman" w:cs="Times New Roman"/>
              </w:rPr>
            </w:pPr>
          </w:p>
        </w:tc>
      </w:tr>
      <w:tr w:rsidR="005B272C" w:rsidRPr="0095017B" w14:paraId="7F506F77" w14:textId="77777777" w:rsidTr="00CE214C">
        <w:tc>
          <w:tcPr>
            <w:tcW w:w="2644" w:type="pct"/>
            <w:gridSpan w:val="4"/>
            <w:shd w:val="clear" w:color="auto" w:fill="D9D9D9" w:themeFill="background1" w:themeFillShade="D9"/>
          </w:tcPr>
          <w:p w14:paraId="739365AA" w14:textId="77777777" w:rsidR="000C416C" w:rsidRPr="0095017B" w:rsidRDefault="000C416C" w:rsidP="00CE214C">
            <w:pPr>
              <w:tabs>
                <w:tab w:val="left" w:pos="1635"/>
              </w:tabs>
              <w:jc w:val="right"/>
              <w:rPr>
                <w:rFonts w:ascii="Times New Roman" w:hAnsi="Times New Roman" w:cs="Times New Roman"/>
                <w:b/>
              </w:rPr>
            </w:pPr>
            <w:r>
              <w:rPr>
                <w:rFonts w:ascii="Times New Roman" w:hAnsi="Times New Roman" w:cs="Times New Roman"/>
                <w:i/>
              </w:rPr>
              <w:t>4</w:t>
            </w:r>
            <w:r w:rsidRPr="0095017B">
              <w:rPr>
                <w:rFonts w:ascii="Times New Roman" w:hAnsi="Times New Roman" w:cs="Times New Roman"/>
                <w:i/>
              </w:rPr>
              <w:t xml:space="preserve"> курс. </w:t>
            </w:r>
            <w:r>
              <w:rPr>
                <w:rFonts w:ascii="Times New Roman" w:hAnsi="Times New Roman" w:cs="Times New Roman"/>
                <w:i/>
              </w:rPr>
              <w:t>8</w:t>
            </w:r>
            <w:r w:rsidRPr="0095017B">
              <w:rPr>
                <w:rFonts w:ascii="Times New Roman" w:hAnsi="Times New Roman" w:cs="Times New Roman"/>
                <w:i/>
              </w:rPr>
              <w:t>семестр</w:t>
            </w:r>
          </w:p>
        </w:tc>
        <w:tc>
          <w:tcPr>
            <w:tcW w:w="295" w:type="pct"/>
            <w:shd w:val="clear" w:color="auto" w:fill="D9D9D9" w:themeFill="background1" w:themeFillShade="D9"/>
          </w:tcPr>
          <w:p w14:paraId="78B02902" w14:textId="49C69CD2" w:rsidR="000C416C" w:rsidRPr="003D627E" w:rsidRDefault="00AB3EB4" w:rsidP="00CE214C">
            <w:pPr>
              <w:tabs>
                <w:tab w:val="left" w:pos="1635"/>
              </w:tabs>
              <w:jc w:val="center"/>
              <w:rPr>
                <w:rFonts w:ascii="Times New Roman" w:hAnsi="Times New Roman" w:cs="Times New Roman"/>
                <w:b/>
                <w:i/>
                <w:highlight w:val="yellow"/>
              </w:rPr>
            </w:pPr>
            <w:r w:rsidRPr="00AB3EB4">
              <w:rPr>
                <w:rFonts w:ascii="Times New Roman" w:hAnsi="Times New Roman" w:cs="Times New Roman"/>
                <w:b/>
                <w:i/>
              </w:rPr>
              <w:t>32</w:t>
            </w:r>
          </w:p>
        </w:tc>
        <w:tc>
          <w:tcPr>
            <w:tcW w:w="295" w:type="pct"/>
            <w:shd w:val="clear" w:color="auto" w:fill="D9D9D9" w:themeFill="background1" w:themeFillShade="D9"/>
          </w:tcPr>
          <w:p w14:paraId="1922347B" w14:textId="7B87858F" w:rsidR="000C416C" w:rsidRPr="001F0D42" w:rsidRDefault="001F0D42" w:rsidP="00CE214C">
            <w:pPr>
              <w:tabs>
                <w:tab w:val="left" w:pos="1635"/>
              </w:tabs>
              <w:jc w:val="center"/>
              <w:rPr>
                <w:rFonts w:ascii="Times New Roman" w:hAnsi="Times New Roman" w:cs="Times New Roman"/>
                <w:b/>
                <w:i/>
                <w:iCs/>
                <w:highlight w:val="yellow"/>
              </w:rPr>
            </w:pPr>
            <w:r w:rsidRPr="001F0D42">
              <w:rPr>
                <w:rFonts w:ascii="Times New Roman" w:hAnsi="Times New Roman" w:cs="Times New Roman"/>
                <w:i/>
                <w:iCs/>
              </w:rPr>
              <w:t>1</w:t>
            </w:r>
            <w:r w:rsidR="00AB3EB4">
              <w:rPr>
                <w:rFonts w:ascii="Times New Roman" w:hAnsi="Times New Roman" w:cs="Times New Roman"/>
                <w:i/>
                <w:iCs/>
              </w:rPr>
              <w:t>6</w:t>
            </w:r>
          </w:p>
        </w:tc>
        <w:tc>
          <w:tcPr>
            <w:tcW w:w="295" w:type="pct"/>
            <w:shd w:val="clear" w:color="auto" w:fill="D9D9D9" w:themeFill="background1" w:themeFillShade="D9"/>
          </w:tcPr>
          <w:p w14:paraId="504404CF" w14:textId="77777777" w:rsidR="000C416C" w:rsidRPr="001F0D42" w:rsidRDefault="000C416C" w:rsidP="00CE214C">
            <w:pPr>
              <w:tabs>
                <w:tab w:val="left" w:pos="1635"/>
              </w:tabs>
              <w:jc w:val="center"/>
              <w:rPr>
                <w:rFonts w:ascii="Times New Roman" w:hAnsi="Times New Roman" w:cs="Times New Roman"/>
                <w:b/>
                <w:i/>
                <w:iCs/>
                <w:highlight w:val="yellow"/>
              </w:rPr>
            </w:pPr>
          </w:p>
        </w:tc>
        <w:tc>
          <w:tcPr>
            <w:tcW w:w="302" w:type="pct"/>
            <w:shd w:val="clear" w:color="auto" w:fill="D9D9D9" w:themeFill="background1" w:themeFillShade="D9"/>
          </w:tcPr>
          <w:p w14:paraId="5C7966E5" w14:textId="58A38B5D" w:rsidR="000C416C" w:rsidRPr="001F0D42" w:rsidRDefault="001F0D42" w:rsidP="00CE214C">
            <w:pPr>
              <w:tabs>
                <w:tab w:val="left" w:pos="1635"/>
              </w:tabs>
              <w:jc w:val="center"/>
              <w:rPr>
                <w:rFonts w:ascii="Times New Roman" w:hAnsi="Times New Roman" w:cs="Times New Roman"/>
                <w:b/>
                <w:i/>
                <w:iCs/>
                <w:highlight w:val="yellow"/>
              </w:rPr>
            </w:pPr>
            <w:r w:rsidRPr="001F0D42">
              <w:rPr>
                <w:rFonts w:ascii="Times New Roman" w:hAnsi="Times New Roman" w:cs="Times New Roman"/>
                <w:i/>
                <w:iCs/>
              </w:rPr>
              <w:t>1</w:t>
            </w:r>
            <w:r w:rsidR="00AB3EB4">
              <w:rPr>
                <w:rFonts w:ascii="Times New Roman" w:hAnsi="Times New Roman" w:cs="Times New Roman"/>
                <w:i/>
                <w:iCs/>
              </w:rPr>
              <w:t>6</w:t>
            </w:r>
          </w:p>
        </w:tc>
        <w:tc>
          <w:tcPr>
            <w:tcW w:w="411" w:type="pct"/>
            <w:shd w:val="clear" w:color="auto" w:fill="D9D9D9" w:themeFill="background1" w:themeFillShade="D9"/>
          </w:tcPr>
          <w:p w14:paraId="386D3609" w14:textId="77777777" w:rsidR="000C416C" w:rsidRPr="003D627E" w:rsidRDefault="000C416C" w:rsidP="00CE214C">
            <w:pPr>
              <w:tabs>
                <w:tab w:val="left" w:pos="1635"/>
              </w:tabs>
              <w:jc w:val="center"/>
              <w:rPr>
                <w:rFonts w:ascii="Times New Roman" w:hAnsi="Times New Roman" w:cs="Times New Roman"/>
                <w:highlight w:val="yellow"/>
              </w:rPr>
            </w:pPr>
          </w:p>
        </w:tc>
        <w:tc>
          <w:tcPr>
            <w:tcW w:w="297" w:type="pct"/>
            <w:shd w:val="clear" w:color="auto" w:fill="D9D9D9" w:themeFill="background1" w:themeFillShade="D9"/>
          </w:tcPr>
          <w:p w14:paraId="50BEBEC0"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D9D9D9" w:themeFill="background1" w:themeFillShade="D9"/>
          </w:tcPr>
          <w:p w14:paraId="40A8B087"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D9D9D9" w:themeFill="background1" w:themeFillShade="D9"/>
          </w:tcPr>
          <w:p w14:paraId="228910A6"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B94EBF4" w14:textId="77777777" w:rsidTr="00CE214C">
        <w:tc>
          <w:tcPr>
            <w:tcW w:w="347" w:type="pct"/>
          </w:tcPr>
          <w:p w14:paraId="4BD12D27" w14:textId="77777777" w:rsidR="000C416C" w:rsidRPr="0095017B" w:rsidRDefault="000C416C" w:rsidP="00CE214C">
            <w:pPr>
              <w:tabs>
                <w:tab w:val="left" w:pos="1635"/>
              </w:tabs>
              <w:rPr>
                <w:rFonts w:ascii="Times New Roman" w:hAnsi="Times New Roman" w:cs="Times New Roman"/>
              </w:rPr>
            </w:pPr>
          </w:p>
        </w:tc>
        <w:tc>
          <w:tcPr>
            <w:tcW w:w="2297" w:type="pct"/>
            <w:gridSpan w:val="3"/>
            <w:shd w:val="clear" w:color="auto" w:fill="auto"/>
          </w:tcPr>
          <w:p w14:paraId="32BE1400" w14:textId="77777777" w:rsidR="000C416C" w:rsidRPr="0095017B" w:rsidRDefault="000C416C" w:rsidP="00CE214C">
            <w:pPr>
              <w:widowControl/>
              <w:numPr>
                <w:ilvl w:val="0"/>
                <w:numId w:val="47"/>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295" w:type="pct"/>
            <w:shd w:val="clear" w:color="auto" w:fill="auto"/>
          </w:tcPr>
          <w:p w14:paraId="41120DE1" w14:textId="77777777" w:rsidR="000C416C" w:rsidRPr="0095017B" w:rsidRDefault="000C416C" w:rsidP="00CE214C">
            <w:pPr>
              <w:tabs>
                <w:tab w:val="left" w:pos="1635"/>
              </w:tabs>
              <w:rPr>
                <w:rFonts w:ascii="Times New Roman" w:hAnsi="Times New Roman" w:cs="Times New Roman"/>
                <w:b/>
              </w:rPr>
            </w:pPr>
          </w:p>
        </w:tc>
        <w:tc>
          <w:tcPr>
            <w:tcW w:w="295" w:type="pct"/>
            <w:shd w:val="clear" w:color="auto" w:fill="auto"/>
          </w:tcPr>
          <w:p w14:paraId="6CAB4E52"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02E89AFA"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08E0D9D" w14:textId="77777777" w:rsidR="000C416C" w:rsidRPr="0095017B" w:rsidRDefault="000C416C" w:rsidP="00CE214C">
            <w:pPr>
              <w:tabs>
                <w:tab w:val="left" w:pos="1635"/>
              </w:tabs>
              <w:jc w:val="center"/>
              <w:rPr>
                <w:rFonts w:ascii="Times New Roman" w:hAnsi="Times New Roman" w:cs="Times New Roman"/>
              </w:rPr>
            </w:pPr>
          </w:p>
        </w:tc>
        <w:tc>
          <w:tcPr>
            <w:tcW w:w="411" w:type="pct"/>
            <w:shd w:val="clear" w:color="auto" w:fill="auto"/>
          </w:tcPr>
          <w:p w14:paraId="54ACFAA1"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0B17E4FB"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2EB839A4"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C8814D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9D3161F" w14:textId="77777777" w:rsidTr="00CE214C">
        <w:tc>
          <w:tcPr>
            <w:tcW w:w="347" w:type="pct"/>
          </w:tcPr>
          <w:p w14:paraId="5B2CB3C0" w14:textId="0DF875F5" w:rsidR="000C416C" w:rsidRPr="0095017B" w:rsidRDefault="00AB3EB4" w:rsidP="00CE214C">
            <w:pPr>
              <w:tabs>
                <w:tab w:val="left" w:pos="1635"/>
              </w:tabs>
              <w:rPr>
                <w:rFonts w:ascii="Times New Roman" w:hAnsi="Times New Roman" w:cs="Times New Roman"/>
              </w:rPr>
            </w:pPr>
            <w:r>
              <w:rPr>
                <w:rFonts w:ascii="Times New Roman" w:hAnsi="Times New Roman" w:cs="Times New Roman"/>
              </w:rPr>
              <w:t>1-2</w:t>
            </w:r>
          </w:p>
        </w:tc>
        <w:tc>
          <w:tcPr>
            <w:tcW w:w="962" w:type="pct"/>
            <w:gridSpan w:val="2"/>
            <w:shd w:val="clear" w:color="auto" w:fill="auto"/>
          </w:tcPr>
          <w:p w14:paraId="5CF8AADC"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w:t>
            </w:r>
            <w:r>
              <w:rPr>
                <w:rFonts w:ascii="Times New Roman" w:hAnsi="Times New Roman" w:cs="Times New Roman"/>
              </w:rPr>
              <w:t>готовкой. Совершенствование  техники ранее изученных ходов.</w:t>
            </w:r>
          </w:p>
        </w:tc>
        <w:tc>
          <w:tcPr>
            <w:tcW w:w="1335" w:type="pct"/>
            <w:shd w:val="clear" w:color="auto" w:fill="auto"/>
          </w:tcPr>
          <w:p w14:paraId="4ABF9928"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 xml:space="preserve"> Техника безопасности на уроках лыжной подготовки. Совершенствование </w:t>
            </w:r>
            <w:r>
              <w:rPr>
                <w:rFonts w:ascii="Times New Roman" w:hAnsi="Times New Roman" w:cs="Times New Roman"/>
              </w:rPr>
              <w:t>техники передвижения на лыжах на среднепересеченной местности.</w:t>
            </w:r>
          </w:p>
        </w:tc>
        <w:tc>
          <w:tcPr>
            <w:tcW w:w="295" w:type="pct"/>
            <w:shd w:val="clear" w:color="auto" w:fill="auto"/>
          </w:tcPr>
          <w:p w14:paraId="33636834" w14:textId="77777777" w:rsidR="000C416C"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07A1501C"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28B0502"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A4BF877" w14:textId="77777777" w:rsidR="000C416C"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0F87C5CD" w14:textId="77777777" w:rsidR="000C416C" w:rsidRDefault="000C416C"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66BBF16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3291BDD" w14:textId="77777777"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6B1EDB8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19D7C51F"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05B2076A" w14:textId="77777777" w:rsidR="000C416C" w:rsidRPr="0095017B" w:rsidRDefault="000C416C" w:rsidP="00CE214C">
            <w:pPr>
              <w:tabs>
                <w:tab w:val="left" w:pos="1635"/>
              </w:tabs>
              <w:jc w:val="center"/>
              <w:rPr>
                <w:rFonts w:ascii="Times New Roman" w:hAnsi="Times New Roman" w:cs="Times New Roman"/>
              </w:rPr>
            </w:pPr>
          </w:p>
        </w:tc>
      </w:tr>
      <w:tr w:rsidR="00AF3D91" w:rsidRPr="0095017B" w14:paraId="3D7B5CE4" w14:textId="77777777" w:rsidTr="00CE214C">
        <w:tc>
          <w:tcPr>
            <w:tcW w:w="347" w:type="pct"/>
          </w:tcPr>
          <w:p w14:paraId="520467F8" w14:textId="686F11F3" w:rsidR="00AF3D91" w:rsidRPr="0095017B" w:rsidRDefault="00AB3EB4" w:rsidP="00CE214C">
            <w:pPr>
              <w:tabs>
                <w:tab w:val="left" w:pos="1635"/>
              </w:tabs>
              <w:rPr>
                <w:rFonts w:ascii="Times New Roman" w:hAnsi="Times New Roman" w:cs="Times New Roman"/>
              </w:rPr>
            </w:pPr>
            <w:r>
              <w:rPr>
                <w:rFonts w:ascii="Times New Roman" w:hAnsi="Times New Roman" w:cs="Times New Roman"/>
              </w:rPr>
              <w:t>3-6</w:t>
            </w:r>
          </w:p>
        </w:tc>
        <w:tc>
          <w:tcPr>
            <w:tcW w:w="962" w:type="pct"/>
            <w:gridSpan w:val="2"/>
            <w:shd w:val="clear" w:color="auto" w:fill="auto"/>
          </w:tcPr>
          <w:p w14:paraId="0E158497"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 xml:space="preserve"> Развитие выносливости и скоростной выносливости.</w:t>
            </w:r>
          </w:p>
        </w:tc>
        <w:tc>
          <w:tcPr>
            <w:tcW w:w="1335" w:type="pct"/>
            <w:shd w:val="clear" w:color="auto" w:fill="auto"/>
          </w:tcPr>
          <w:p w14:paraId="6A8C531E" w14:textId="77777777" w:rsidR="00AF3D91" w:rsidRPr="0095017B" w:rsidRDefault="00AF3D91" w:rsidP="00CE214C">
            <w:pPr>
              <w:spacing w:line="140" w:lineRule="atLeast"/>
              <w:rPr>
                <w:rFonts w:ascii="Times New Roman" w:hAnsi="Times New Roman" w:cs="Times New Roman"/>
              </w:rPr>
            </w:pPr>
            <w:r>
              <w:rPr>
                <w:rFonts w:ascii="Times New Roman" w:hAnsi="Times New Roman" w:cs="Times New Roman"/>
              </w:rPr>
              <w:t>Передвижения с равномерной и попеременной интенсивностью. Прохождение дистанции до 10км.</w:t>
            </w:r>
          </w:p>
        </w:tc>
        <w:tc>
          <w:tcPr>
            <w:tcW w:w="295" w:type="pct"/>
            <w:shd w:val="clear" w:color="auto" w:fill="auto"/>
          </w:tcPr>
          <w:p w14:paraId="245DA3EE" w14:textId="7BDE65E6" w:rsidR="00AF3D91"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3766A8DE"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78692A75"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758EB43A" w14:textId="5626364B" w:rsidR="00AF3D91"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7EA4FA4C" w14:textId="77777777" w:rsidR="00AF3D91" w:rsidRDefault="00AF3D91" w:rsidP="00CE214C">
            <w:pPr>
              <w:tabs>
                <w:tab w:val="left" w:pos="1635"/>
              </w:tabs>
              <w:jc w:val="center"/>
              <w:rPr>
                <w:rFonts w:ascii="Times New Roman" w:hAnsi="Times New Roman" w:cs="Times New Roman"/>
              </w:rPr>
            </w:pPr>
            <w:r w:rsidRPr="001E1DAE">
              <w:rPr>
                <w:rFonts w:ascii="Times New Roman" w:hAnsi="Times New Roman" w:cs="Times New Roman"/>
                <w:sz w:val="22"/>
                <w:szCs w:val="22"/>
              </w:rPr>
              <w:t>У</w:t>
            </w:r>
            <w:r>
              <w:rPr>
                <w:rFonts w:ascii="Times New Roman" w:hAnsi="Times New Roman" w:cs="Times New Roman"/>
                <w:sz w:val="22"/>
                <w:szCs w:val="22"/>
              </w:rPr>
              <w:t>1</w:t>
            </w:r>
          </w:p>
          <w:p w14:paraId="1A231EBD"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05EE624" w14:textId="77777777" w:rsidR="00260A0D" w:rsidRPr="001E1DAE" w:rsidRDefault="00260A0D" w:rsidP="00CE214C">
            <w:pPr>
              <w:tabs>
                <w:tab w:val="left" w:pos="1635"/>
              </w:tabs>
              <w:jc w:val="center"/>
              <w:rPr>
                <w:rFonts w:ascii="Times New Roman" w:hAnsi="Times New Roman" w:cs="Times New Roman"/>
              </w:rPr>
            </w:pPr>
          </w:p>
          <w:p w14:paraId="63AFD6BB" w14:textId="77777777" w:rsidR="00AF3D91" w:rsidRPr="0095017B" w:rsidRDefault="00AF3D91" w:rsidP="00CE214C">
            <w:pPr>
              <w:tabs>
                <w:tab w:val="left" w:pos="1635"/>
              </w:tabs>
              <w:jc w:val="center"/>
              <w:rPr>
                <w:rFonts w:ascii="Times New Roman" w:hAnsi="Times New Roman" w:cs="Times New Roman"/>
              </w:rPr>
            </w:pPr>
          </w:p>
        </w:tc>
        <w:tc>
          <w:tcPr>
            <w:tcW w:w="297" w:type="pct"/>
            <w:shd w:val="clear" w:color="auto" w:fill="auto"/>
          </w:tcPr>
          <w:p w14:paraId="6BCDB419"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D832010"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A71DEC1"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7D55DDC4" w14:textId="77777777" w:rsidTr="00CE214C">
        <w:tc>
          <w:tcPr>
            <w:tcW w:w="347" w:type="pct"/>
          </w:tcPr>
          <w:p w14:paraId="40A77B4F" w14:textId="77777777" w:rsidR="00AF3D91" w:rsidRPr="0095017B" w:rsidRDefault="00AF3D91" w:rsidP="00CE214C">
            <w:pPr>
              <w:tabs>
                <w:tab w:val="left" w:pos="1635"/>
              </w:tabs>
              <w:rPr>
                <w:rFonts w:ascii="Times New Roman" w:hAnsi="Times New Roman" w:cs="Times New Roman"/>
              </w:rPr>
            </w:pPr>
          </w:p>
        </w:tc>
        <w:tc>
          <w:tcPr>
            <w:tcW w:w="2297" w:type="pct"/>
            <w:gridSpan w:val="3"/>
            <w:shd w:val="clear" w:color="auto" w:fill="auto"/>
          </w:tcPr>
          <w:p w14:paraId="74324F6D" w14:textId="77777777" w:rsidR="00AF3D91" w:rsidRPr="0095017B" w:rsidRDefault="00AF3D91" w:rsidP="00CE214C">
            <w:pPr>
              <w:widowControl/>
              <w:numPr>
                <w:ilvl w:val="0"/>
                <w:numId w:val="47"/>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295" w:type="pct"/>
            <w:shd w:val="clear" w:color="auto" w:fill="auto"/>
          </w:tcPr>
          <w:p w14:paraId="491DFE9C" w14:textId="77777777" w:rsidR="00AF3D91" w:rsidRPr="0095017B" w:rsidRDefault="00AF3D91" w:rsidP="00CE214C">
            <w:pPr>
              <w:tabs>
                <w:tab w:val="left" w:pos="1635"/>
              </w:tabs>
              <w:jc w:val="center"/>
              <w:rPr>
                <w:rFonts w:ascii="Times New Roman" w:hAnsi="Times New Roman" w:cs="Times New Roman"/>
                <w:b/>
              </w:rPr>
            </w:pPr>
          </w:p>
        </w:tc>
        <w:tc>
          <w:tcPr>
            <w:tcW w:w="295" w:type="pct"/>
            <w:shd w:val="clear" w:color="auto" w:fill="auto"/>
          </w:tcPr>
          <w:p w14:paraId="1EBD83CF"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67766D92"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45565DEB" w14:textId="77777777" w:rsidR="00AF3D91" w:rsidRPr="0095017B" w:rsidRDefault="00AF3D91" w:rsidP="00CE214C">
            <w:pPr>
              <w:tabs>
                <w:tab w:val="left" w:pos="1635"/>
              </w:tabs>
              <w:jc w:val="center"/>
              <w:rPr>
                <w:rFonts w:ascii="Times New Roman" w:hAnsi="Times New Roman" w:cs="Times New Roman"/>
              </w:rPr>
            </w:pPr>
          </w:p>
        </w:tc>
        <w:tc>
          <w:tcPr>
            <w:tcW w:w="411" w:type="pct"/>
            <w:shd w:val="clear" w:color="auto" w:fill="auto"/>
          </w:tcPr>
          <w:p w14:paraId="1D5DDF15" w14:textId="77777777" w:rsidR="00AF3D91" w:rsidRPr="0095017B" w:rsidRDefault="00AF3D91" w:rsidP="00CE214C">
            <w:pPr>
              <w:tabs>
                <w:tab w:val="left" w:pos="1635"/>
              </w:tabs>
              <w:jc w:val="center"/>
              <w:rPr>
                <w:rFonts w:ascii="Times New Roman" w:hAnsi="Times New Roman" w:cs="Times New Roman"/>
              </w:rPr>
            </w:pPr>
          </w:p>
        </w:tc>
        <w:tc>
          <w:tcPr>
            <w:tcW w:w="297" w:type="pct"/>
            <w:shd w:val="clear" w:color="auto" w:fill="auto"/>
          </w:tcPr>
          <w:p w14:paraId="3543F2E2" w14:textId="77777777" w:rsidR="00AF3D91" w:rsidRPr="0095017B" w:rsidRDefault="00AF3D91" w:rsidP="00CE214C">
            <w:pPr>
              <w:tabs>
                <w:tab w:val="left" w:pos="1635"/>
              </w:tabs>
              <w:jc w:val="center"/>
              <w:rPr>
                <w:rFonts w:ascii="Times New Roman" w:hAnsi="Times New Roman" w:cs="Times New Roman"/>
              </w:rPr>
            </w:pPr>
          </w:p>
        </w:tc>
        <w:tc>
          <w:tcPr>
            <w:tcW w:w="253" w:type="pct"/>
            <w:shd w:val="clear" w:color="auto" w:fill="auto"/>
          </w:tcPr>
          <w:p w14:paraId="0AC9A22B"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745F0BD5"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77DDF34" w14:textId="77777777" w:rsidTr="00CE214C">
        <w:tc>
          <w:tcPr>
            <w:tcW w:w="347" w:type="pct"/>
          </w:tcPr>
          <w:p w14:paraId="62299DEA" w14:textId="76622EE9" w:rsidR="00AF3D91" w:rsidRPr="0095017B" w:rsidRDefault="00AB3EB4" w:rsidP="00CE214C">
            <w:pPr>
              <w:tabs>
                <w:tab w:val="left" w:pos="1635"/>
              </w:tabs>
              <w:rPr>
                <w:rFonts w:ascii="Times New Roman" w:hAnsi="Times New Roman" w:cs="Times New Roman"/>
              </w:rPr>
            </w:pPr>
            <w:r>
              <w:rPr>
                <w:rFonts w:ascii="Times New Roman" w:hAnsi="Times New Roman" w:cs="Times New Roman"/>
              </w:rPr>
              <w:t>7-8</w:t>
            </w:r>
          </w:p>
        </w:tc>
        <w:tc>
          <w:tcPr>
            <w:tcW w:w="962" w:type="pct"/>
            <w:gridSpan w:val="2"/>
            <w:shd w:val="clear" w:color="auto" w:fill="auto"/>
          </w:tcPr>
          <w:p w14:paraId="719C01A2"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подъема переворотом в упор.</w:t>
            </w:r>
          </w:p>
        </w:tc>
        <w:tc>
          <w:tcPr>
            <w:tcW w:w="1335" w:type="pct"/>
            <w:shd w:val="clear" w:color="auto" w:fill="auto"/>
          </w:tcPr>
          <w:p w14:paraId="08F785B6"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w:t>
            </w:r>
            <w:r>
              <w:rPr>
                <w:rFonts w:ascii="Times New Roman" w:hAnsi="Times New Roman" w:cs="Times New Roman"/>
              </w:rPr>
              <w:t xml:space="preserve">.подъем переворотом в упор. </w:t>
            </w:r>
            <w:r w:rsidRPr="0095017B">
              <w:rPr>
                <w:rFonts w:ascii="Times New Roman" w:hAnsi="Times New Roman" w:cs="Times New Roman"/>
              </w:rPr>
              <w:t>Развитие силы.</w:t>
            </w:r>
          </w:p>
          <w:p w14:paraId="1AD1534A" w14:textId="77777777" w:rsidR="00AF3D91" w:rsidRPr="0095017B" w:rsidRDefault="00AF3D91" w:rsidP="00CE214C">
            <w:pPr>
              <w:rPr>
                <w:rFonts w:ascii="Times New Roman" w:hAnsi="Times New Roman" w:cs="Times New Roman"/>
              </w:rPr>
            </w:pPr>
          </w:p>
        </w:tc>
        <w:tc>
          <w:tcPr>
            <w:tcW w:w="295" w:type="pct"/>
            <w:shd w:val="clear" w:color="auto" w:fill="auto"/>
          </w:tcPr>
          <w:p w14:paraId="6B74EBE3" w14:textId="77777777" w:rsidR="00AF3D91"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7F8A5188"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7866C829"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1A19D38B" w14:textId="77777777" w:rsidR="00AF3D91" w:rsidRPr="0095017B" w:rsidRDefault="000B32BB"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6BD53EB4" w14:textId="77777777" w:rsidR="00AF3D91" w:rsidRDefault="00AF3D91" w:rsidP="00CE214C">
            <w:pPr>
              <w:tabs>
                <w:tab w:val="left" w:pos="1635"/>
              </w:tabs>
              <w:jc w:val="center"/>
              <w:rPr>
                <w:rFonts w:ascii="Times New Roman" w:hAnsi="Times New Roman" w:cs="Times New Roman"/>
              </w:rPr>
            </w:pPr>
            <w:r w:rsidRPr="004D5999">
              <w:rPr>
                <w:rFonts w:ascii="Times New Roman" w:hAnsi="Times New Roman" w:cs="Times New Roman"/>
                <w:sz w:val="22"/>
                <w:szCs w:val="22"/>
              </w:rPr>
              <w:t>У1</w:t>
            </w:r>
          </w:p>
          <w:p w14:paraId="6ED37CF8"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426E206B" w14:textId="77777777" w:rsidR="00260A0D" w:rsidRPr="004D5999" w:rsidRDefault="00260A0D" w:rsidP="00CE214C">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15DE791F" w14:textId="77777777" w:rsidR="00AF3D91" w:rsidRPr="0095017B" w:rsidRDefault="00D02965"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12D96259"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89E99C5"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093468A" w14:textId="77777777" w:rsidTr="00CE214C">
        <w:tc>
          <w:tcPr>
            <w:tcW w:w="347" w:type="pct"/>
          </w:tcPr>
          <w:p w14:paraId="72E8900D" w14:textId="2BA0C15E" w:rsidR="00AF3D91" w:rsidRPr="0095017B" w:rsidRDefault="00AB3EB4" w:rsidP="00CE214C">
            <w:pPr>
              <w:tabs>
                <w:tab w:val="left" w:pos="1635"/>
              </w:tabs>
              <w:rPr>
                <w:rFonts w:ascii="Times New Roman" w:hAnsi="Times New Roman" w:cs="Times New Roman"/>
              </w:rPr>
            </w:pPr>
            <w:r>
              <w:rPr>
                <w:rFonts w:ascii="Times New Roman" w:hAnsi="Times New Roman" w:cs="Times New Roman"/>
              </w:rPr>
              <w:t>9-12</w:t>
            </w:r>
          </w:p>
        </w:tc>
        <w:tc>
          <w:tcPr>
            <w:tcW w:w="962" w:type="pct"/>
            <w:gridSpan w:val="2"/>
            <w:shd w:val="clear" w:color="auto" w:fill="auto"/>
          </w:tcPr>
          <w:p w14:paraId="5EEB2B79"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r>
              <w:rPr>
                <w:rFonts w:ascii="Times New Roman" w:hAnsi="Times New Roman" w:cs="Times New Roman"/>
              </w:rPr>
              <w:t xml:space="preserve"> Опорные прыжки через коня.</w:t>
            </w:r>
          </w:p>
        </w:tc>
        <w:tc>
          <w:tcPr>
            <w:tcW w:w="1335" w:type="pct"/>
            <w:shd w:val="clear" w:color="auto" w:fill="auto"/>
          </w:tcPr>
          <w:p w14:paraId="7EEF9865"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 Поворот</w:t>
            </w:r>
            <w:r>
              <w:rPr>
                <w:rFonts w:ascii="Times New Roman" w:hAnsi="Times New Roman" w:cs="Times New Roman"/>
              </w:rPr>
              <w:t>ы в движении. Перестроение</w:t>
            </w:r>
            <w:r w:rsidRPr="0095017B">
              <w:rPr>
                <w:rFonts w:ascii="Times New Roman" w:hAnsi="Times New Roman" w:cs="Times New Roman"/>
              </w:rPr>
              <w:t>. ОРУ на месте.</w:t>
            </w:r>
          </w:p>
          <w:p w14:paraId="48B659EB"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 ноги врозь.</w:t>
            </w:r>
          </w:p>
        </w:tc>
        <w:tc>
          <w:tcPr>
            <w:tcW w:w="295" w:type="pct"/>
            <w:shd w:val="clear" w:color="auto" w:fill="auto"/>
          </w:tcPr>
          <w:p w14:paraId="16A476B2" w14:textId="297D372E" w:rsidR="00AF3D91"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3E6A5AD6"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112BAB39"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53545743" w14:textId="6A342D02" w:rsidR="00AF3D91"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65A48FF6" w14:textId="77777777" w:rsidR="00AF3D91" w:rsidRDefault="00AF3D91" w:rsidP="00CE214C">
            <w:pPr>
              <w:tabs>
                <w:tab w:val="left" w:pos="1635"/>
              </w:tabs>
              <w:jc w:val="center"/>
              <w:rPr>
                <w:rFonts w:ascii="Times New Roman" w:hAnsi="Times New Roman" w:cs="Times New Roman"/>
              </w:rPr>
            </w:pPr>
            <w:r>
              <w:rPr>
                <w:rFonts w:ascii="Times New Roman" w:hAnsi="Times New Roman" w:cs="Times New Roman"/>
                <w:sz w:val="22"/>
                <w:szCs w:val="22"/>
              </w:rPr>
              <w:t>У1</w:t>
            </w:r>
          </w:p>
          <w:p w14:paraId="7533BC69"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5CD00580" w14:textId="77777777" w:rsidR="00260A0D" w:rsidRPr="0095017B" w:rsidRDefault="00260A0D" w:rsidP="00260A0D">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336FD4FF"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644AF7C7"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2B106F87"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0F287A25" w14:textId="77777777" w:rsidTr="00CE214C">
        <w:tc>
          <w:tcPr>
            <w:tcW w:w="347" w:type="pct"/>
          </w:tcPr>
          <w:p w14:paraId="1D05F453" w14:textId="77777777" w:rsidR="00AF3D91" w:rsidRPr="0095017B" w:rsidRDefault="00AF3D91" w:rsidP="00CE214C">
            <w:pPr>
              <w:tabs>
                <w:tab w:val="left" w:pos="1635"/>
              </w:tabs>
              <w:rPr>
                <w:rFonts w:ascii="Times New Roman" w:hAnsi="Times New Roman" w:cs="Times New Roman"/>
              </w:rPr>
            </w:pPr>
          </w:p>
        </w:tc>
        <w:tc>
          <w:tcPr>
            <w:tcW w:w="2297" w:type="pct"/>
            <w:gridSpan w:val="3"/>
            <w:shd w:val="clear" w:color="auto" w:fill="auto"/>
          </w:tcPr>
          <w:p w14:paraId="087AE5FA" w14:textId="77777777" w:rsidR="00AF3D91" w:rsidRPr="0095017B" w:rsidRDefault="00AF3D91"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295" w:type="pct"/>
            <w:shd w:val="clear" w:color="auto" w:fill="auto"/>
          </w:tcPr>
          <w:p w14:paraId="6DD568C8" w14:textId="77777777" w:rsidR="00AF3D91" w:rsidRPr="0095017B" w:rsidRDefault="00AF3D91" w:rsidP="00CE214C">
            <w:pPr>
              <w:tabs>
                <w:tab w:val="left" w:pos="1635"/>
              </w:tabs>
              <w:jc w:val="center"/>
              <w:rPr>
                <w:rFonts w:ascii="Times New Roman" w:hAnsi="Times New Roman" w:cs="Times New Roman"/>
                <w:b/>
              </w:rPr>
            </w:pPr>
          </w:p>
        </w:tc>
        <w:tc>
          <w:tcPr>
            <w:tcW w:w="295" w:type="pct"/>
            <w:shd w:val="clear" w:color="auto" w:fill="auto"/>
          </w:tcPr>
          <w:p w14:paraId="2F21AD01"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39F6CC04"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4BFD8853" w14:textId="77777777" w:rsidR="00AF3D91" w:rsidRPr="0095017B" w:rsidRDefault="00AF3D91" w:rsidP="00CE214C">
            <w:pPr>
              <w:tabs>
                <w:tab w:val="left" w:pos="1635"/>
              </w:tabs>
              <w:jc w:val="center"/>
              <w:rPr>
                <w:rFonts w:ascii="Times New Roman" w:hAnsi="Times New Roman" w:cs="Times New Roman"/>
              </w:rPr>
            </w:pPr>
          </w:p>
        </w:tc>
        <w:tc>
          <w:tcPr>
            <w:tcW w:w="411" w:type="pct"/>
            <w:shd w:val="clear" w:color="auto" w:fill="auto"/>
          </w:tcPr>
          <w:p w14:paraId="5863ADF2" w14:textId="77777777" w:rsidR="00AF3D91" w:rsidRPr="002C6020" w:rsidRDefault="00AF3D91" w:rsidP="00CE214C">
            <w:pPr>
              <w:tabs>
                <w:tab w:val="left" w:pos="1635"/>
              </w:tabs>
              <w:rPr>
                <w:rFonts w:ascii="Times New Roman" w:hAnsi="Times New Roman" w:cs="Times New Roman"/>
              </w:rPr>
            </w:pPr>
          </w:p>
        </w:tc>
        <w:tc>
          <w:tcPr>
            <w:tcW w:w="297" w:type="pct"/>
            <w:shd w:val="clear" w:color="auto" w:fill="auto"/>
          </w:tcPr>
          <w:p w14:paraId="0314F5EF" w14:textId="77777777" w:rsidR="00AF3D91" w:rsidRPr="0095017B" w:rsidRDefault="00AF3D91" w:rsidP="00CE214C">
            <w:pPr>
              <w:tabs>
                <w:tab w:val="left" w:pos="1635"/>
              </w:tabs>
              <w:jc w:val="center"/>
              <w:rPr>
                <w:rFonts w:ascii="Times New Roman" w:hAnsi="Times New Roman" w:cs="Times New Roman"/>
              </w:rPr>
            </w:pPr>
          </w:p>
        </w:tc>
        <w:tc>
          <w:tcPr>
            <w:tcW w:w="253" w:type="pct"/>
            <w:shd w:val="clear" w:color="auto" w:fill="auto"/>
          </w:tcPr>
          <w:p w14:paraId="562B7D35"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5D6F3A9D"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126C62F2" w14:textId="77777777" w:rsidTr="00CE214C">
        <w:tc>
          <w:tcPr>
            <w:tcW w:w="347" w:type="pct"/>
          </w:tcPr>
          <w:p w14:paraId="1EE2A081" w14:textId="298816E1"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w:t>
            </w:r>
            <w:r w:rsidR="00AB3EB4">
              <w:rPr>
                <w:rFonts w:ascii="Times New Roman" w:hAnsi="Times New Roman" w:cs="Times New Roman"/>
              </w:rPr>
              <w:t>3-14</w:t>
            </w:r>
          </w:p>
        </w:tc>
        <w:tc>
          <w:tcPr>
            <w:tcW w:w="962" w:type="pct"/>
            <w:gridSpan w:val="2"/>
            <w:shd w:val="clear" w:color="auto" w:fill="auto"/>
          </w:tcPr>
          <w:p w14:paraId="77343E24"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335" w:type="pct"/>
            <w:shd w:val="clear" w:color="auto" w:fill="auto"/>
          </w:tcPr>
          <w:p w14:paraId="2A40DDA5" w14:textId="77777777" w:rsidR="00AF3D91" w:rsidRPr="0095017B" w:rsidRDefault="00AF3D91"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295" w:type="pct"/>
            <w:shd w:val="clear" w:color="auto" w:fill="auto"/>
          </w:tcPr>
          <w:p w14:paraId="1583D271" w14:textId="2F3FEBB8" w:rsidR="00AF3D91"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7D2D082C"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439F78FE"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57F18F99" w14:textId="1467EE76" w:rsidR="00AF3D91" w:rsidRPr="0095017B" w:rsidRDefault="00AB3EB4"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691ECCED" w14:textId="77777777" w:rsidR="00AF3D91" w:rsidRDefault="00AF3D91" w:rsidP="00CE214C">
            <w:pPr>
              <w:tabs>
                <w:tab w:val="left" w:pos="1635"/>
              </w:tabs>
              <w:jc w:val="center"/>
              <w:rPr>
                <w:rFonts w:ascii="Times New Roman" w:hAnsi="Times New Roman" w:cs="Times New Roman"/>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5DA892F6" w14:textId="77777777" w:rsidR="00260A0D" w:rsidRDefault="00260A0D" w:rsidP="00260A0D">
            <w:pPr>
              <w:tabs>
                <w:tab w:val="left" w:pos="1635"/>
              </w:tabs>
              <w:jc w:val="center"/>
              <w:rPr>
                <w:rFonts w:ascii="Times New Roman" w:hAnsi="Times New Roman"/>
              </w:rPr>
            </w:pPr>
            <w:r>
              <w:rPr>
                <w:rFonts w:ascii="Times New Roman" w:hAnsi="Times New Roman"/>
                <w:sz w:val="22"/>
                <w:szCs w:val="22"/>
              </w:rPr>
              <w:t>Лр11, Лр12.</w:t>
            </w:r>
          </w:p>
          <w:p w14:paraId="271AD2AB" w14:textId="77777777" w:rsidR="00260A0D" w:rsidRPr="0095017B" w:rsidRDefault="00260A0D" w:rsidP="00260A0D">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4B10A1CB"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581BC103"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BC868E1"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07487668" w14:textId="77777777" w:rsidTr="00CE214C">
        <w:tc>
          <w:tcPr>
            <w:tcW w:w="347" w:type="pct"/>
          </w:tcPr>
          <w:p w14:paraId="631CA445" w14:textId="1DB4B428" w:rsidR="00AF3D91" w:rsidRPr="0095017B" w:rsidRDefault="00DD5FBD" w:rsidP="00CE214C">
            <w:pPr>
              <w:tabs>
                <w:tab w:val="left" w:pos="1635"/>
              </w:tabs>
              <w:rPr>
                <w:rFonts w:ascii="Times New Roman" w:hAnsi="Times New Roman" w:cs="Times New Roman"/>
              </w:rPr>
            </w:pPr>
            <w:r>
              <w:rPr>
                <w:rFonts w:ascii="Times New Roman" w:hAnsi="Times New Roman" w:cs="Times New Roman"/>
              </w:rPr>
              <w:lastRenderedPageBreak/>
              <w:t>1</w:t>
            </w:r>
            <w:r w:rsidR="00AB3EB4">
              <w:rPr>
                <w:rFonts w:ascii="Times New Roman" w:hAnsi="Times New Roman" w:cs="Times New Roman"/>
              </w:rPr>
              <w:t>5-16</w:t>
            </w:r>
          </w:p>
        </w:tc>
        <w:tc>
          <w:tcPr>
            <w:tcW w:w="2297" w:type="pct"/>
            <w:gridSpan w:val="3"/>
            <w:shd w:val="clear" w:color="auto" w:fill="auto"/>
          </w:tcPr>
          <w:p w14:paraId="5CD6DA69" w14:textId="77777777" w:rsidR="00AF3D91" w:rsidRPr="0095017B" w:rsidRDefault="00AF3D91" w:rsidP="00CE214C">
            <w:pPr>
              <w:tabs>
                <w:tab w:val="left" w:pos="1635"/>
              </w:tabs>
              <w:rPr>
                <w:rFonts w:ascii="Times New Roman" w:hAnsi="Times New Roman" w:cs="Times New Roman"/>
              </w:rPr>
            </w:pPr>
            <w:r w:rsidRPr="00B64F79">
              <w:rPr>
                <w:rFonts w:ascii="Times New Roman" w:hAnsi="Times New Roman" w:cs="Times New Roman"/>
                <w:b/>
              </w:rPr>
              <w:t xml:space="preserve">Дифференцированный зачет. </w:t>
            </w:r>
          </w:p>
        </w:tc>
        <w:tc>
          <w:tcPr>
            <w:tcW w:w="295" w:type="pct"/>
            <w:shd w:val="clear" w:color="auto" w:fill="auto"/>
          </w:tcPr>
          <w:p w14:paraId="3985C4D6" w14:textId="291F989A" w:rsidR="00AF3D91" w:rsidRPr="0095017B" w:rsidRDefault="00690591"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5BDD25A6"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4DFA3E53"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1435DB02" w14:textId="4E39268C" w:rsidR="00AF3D91" w:rsidRPr="0095017B" w:rsidRDefault="00690591"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711FA1EF" w14:textId="77777777" w:rsidR="00AF3D91" w:rsidRPr="0095017B" w:rsidRDefault="00AF3D91" w:rsidP="00CE214C">
            <w:pPr>
              <w:tabs>
                <w:tab w:val="left" w:pos="1635"/>
              </w:tabs>
              <w:rPr>
                <w:rFonts w:ascii="Times New Roman" w:hAnsi="Times New Roman" w:cs="Times New Roman"/>
              </w:rPr>
            </w:pPr>
          </w:p>
        </w:tc>
        <w:tc>
          <w:tcPr>
            <w:tcW w:w="297" w:type="pct"/>
            <w:shd w:val="clear" w:color="auto" w:fill="auto"/>
          </w:tcPr>
          <w:p w14:paraId="65942F3B" w14:textId="77777777" w:rsidR="00AF3D91" w:rsidRPr="0095017B" w:rsidRDefault="00AF3D91" w:rsidP="00CE214C">
            <w:pPr>
              <w:tabs>
                <w:tab w:val="left" w:pos="1635"/>
              </w:tabs>
              <w:rPr>
                <w:rFonts w:ascii="Times New Roman" w:hAnsi="Times New Roman" w:cs="Times New Roman"/>
              </w:rPr>
            </w:pPr>
          </w:p>
        </w:tc>
        <w:tc>
          <w:tcPr>
            <w:tcW w:w="253" w:type="pct"/>
            <w:shd w:val="clear" w:color="auto" w:fill="auto"/>
          </w:tcPr>
          <w:p w14:paraId="00E4C95F"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640DFA4E" w14:textId="77777777" w:rsidR="00AF3D91" w:rsidRPr="0095017B" w:rsidRDefault="00AF3D91" w:rsidP="00CE214C">
            <w:pPr>
              <w:tabs>
                <w:tab w:val="left" w:pos="1635"/>
              </w:tabs>
              <w:jc w:val="center"/>
              <w:rPr>
                <w:rFonts w:ascii="Times New Roman" w:hAnsi="Times New Roman" w:cs="Times New Roman"/>
              </w:rPr>
            </w:pPr>
          </w:p>
        </w:tc>
      </w:tr>
    </w:tbl>
    <w:p w14:paraId="01F31A39" w14:textId="77777777" w:rsidR="003303C7" w:rsidRDefault="003303C7" w:rsidP="00D920E0">
      <w:pPr>
        <w:rPr>
          <w:rFonts w:ascii="Times New Roman" w:hAnsi="Times New Roman" w:cs="Times New Roman"/>
          <w:sz w:val="28"/>
          <w:szCs w:val="28"/>
        </w:rPr>
      </w:pPr>
    </w:p>
    <w:p w14:paraId="6641B726" w14:textId="77777777" w:rsidR="003303C7" w:rsidRDefault="003303C7" w:rsidP="00D920E0">
      <w:pPr>
        <w:rPr>
          <w:rFonts w:ascii="Times New Roman" w:hAnsi="Times New Roman" w:cs="Times New Roman"/>
          <w:sz w:val="28"/>
          <w:szCs w:val="28"/>
        </w:rPr>
      </w:pPr>
    </w:p>
    <w:p w14:paraId="021C20BA" w14:textId="77777777" w:rsidR="003303C7" w:rsidRDefault="003303C7" w:rsidP="00D920E0">
      <w:pPr>
        <w:rPr>
          <w:rFonts w:ascii="Times New Roman" w:hAnsi="Times New Roman" w:cs="Times New Roman"/>
          <w:sz w:val="28"/>
          <w:szCs w:val="28"/>
        </w:rPr>
      </w:pPr>
    </w:p>
    <w:p w14:paraId="0C20239D" w14:textId="77777777" w:rsidR="003303C7" w:rsidRDefault="003303C7" w:rsidP="00D920E0">
      <w:pPr>
        <w:rPr>
          <w:rFonts w:ascii="Times New Roman" w:hAnsi="Times New Roman" w:cs="Times New Roman"/>
          <w:sz w:val="28"/>
          <w:szCs w:val="28"/>
        </w:rPr>
      </w:pPr>
    </w:p>
    <w:p w14:paraId="4802FFAD" w14:textId="77777777" w:rsidR="003303C7" w:rsidRDefault="003303C7" w:rsidP="00D920E0">
      <w:pPr>
        <w:rPr>
          <w:rFonts w:ascii="Times New Roman" w:hAnsi="Times New Roman" w:cs="Times New Roman"/>
          <w:sz w:val="28"/>
          <w:szCs w:val="28"/>
        </w:rPr>
      </w:pPr>
    </w:p>
    <w:p w14:paraId="36175ED0" w14:textId="77777777" w:rsidR="003303C7" w:rsidRPr="00D920E0" w:rsidRDefault="003303C7" w:rsidP="00D920E0">
      <w:pPr>
        <w:rPr>
          <w:rFonts w:ascii="Times New Roman" w:hAnsi="Times New Roman" w:cs="Times New Roman"/>
          <w:sz w:val="28"/>
          <w:szCs w:val="28"/>
        </w:rPr>
        <w:sectPr w:rsidR="003303C7" w:rsidRPr="00D920E0" w:rsidSect="00DF5230">
          <w:headerReference w:type="even" r:id="rId13"/>
          <w:headerReference w:type="default" r:id="rId14"/>
          <w:footerReference w:type="even" r:id="rId15"/>
          <w:footerReference w:type="default" r:id="rId16"/>
          <w:headerReference w:type="first" r:id="rId17"/>
          <w:footerReference w:type="first" r:id="rId18"/>
          <w:pgSz w:w="16838" w:h="11909" w:orient="landscape"/>
          <w:pgMar w:top="426" w:right="1503" w:bottom="1492" w:left="1301" w:header="0" w:footer="3" w:gutter="0"/>
          <w:cols w:space="720"/>
          <w:noEndnote/>
          <w:titlePg/>
          <w:docGrid w:linePitch="360"/>
        </w:sectPr>
      </w:pPr>
    </w:p>
    <w:p w14:paraId="399D2D5A"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8"/>
          <w:szCs w:val="28"/>
        </w:rPr>
      </w:pPr>
      <w:r w:rsidRPr="00486B2A">
        <w:rPr>
          <w:rFonts w:ascii="Times New Roman" w:eastAsia="Times New Roman" w:hAnsi="Times New Roman" w:cs="Times New Roman"/>
          <w:b/>
          <w:caps/>
          <w:sz w:val="28"/>
          <w:szCs w:val="28"/>
        </w:rPr>
        <w:lastRenderedPageBreak/>
        <w:t>3. условия реализации УЧЕБНОЙ дисциплины</w:t>
      </w:r>
    </w:p>
    <w:p w14:paraId="5DE19CBA" w14:textId="77777777" w:rsidR="00ED55AE" w:rsidRPr="00486B2A" w:rsidRDefault="00ED55AE" w:rsidP="00ED55AE">
      <w:pPr>
        <w:rPr>
          <w:rFonts w:ascii="Times New Roman" w:eastAsia="Times New Roman" w:hAnsi="Times New Roman" w:cs="Times New Roman"/>
        </w:rPr>
      </w:pPr>
    </w:p>
    <w:p w14:paraId="33466CE7"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486B2A">
        <w:rPr>
          <w:rFonts w:ascii="Times New Roman" w:eastAsia="Times New Roman" w:hAnsi="Times New Roman" w:cs="Times New Roman"/>
          <w:b/>
          <w:bCs/>
          <w:sz w:val="28"/>
          <w:szCs w:val="28"/>
        </w:rPr>
        <w:t>3.1. Требования к минимальному материально-техническому обеспечению</w:t>
      </w:r>
    </w:p>
    <w:p w14:paraId="2FCCB1E3"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Реализация программы учебной дисциплины требует наличия:</w:t>
      </w:r>
    </w:p>
    <w:p w14:paraId="5AD10E61"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Спортивный комплекс:</w:t>
      </w:r>
    </w:p>
    <w:p w14:paraId="212192EE"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спортивный зал;</w:t>
      </w:r>
    </w:p>
    <w:p w14:paraId="200E7953"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открытый стадион широкого профиля с элементами полосы препятствий;</w:t>
      </w:r>
    </w:p>
    <w:p w14:paraId="665115DB"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стрелковый тир (в любой модификации, включая электронный) или место для стрельбы.</w:t>
      </w:r>
    </w:p>
    <w:p w14:paraId="4FC04EF2"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Залы:</w:t>
      </w:r>
    </w:p>
    <w:p w14:paraId="1FA17255"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библиотека, читальный зал с выходом в сеть Интернет;</w:t>
      </w:r>
    </w:p>
    <w:p w14:paraId="0FABE73F"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актовый зал.</w:t>
      </w:r>
    </w:p>
    <w:p w14:paraId="50D3107C"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тренажерный зал;</w:t>
      </w:r>
    </w:p>
    <w:p w14:paraId="4C2C528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плавательный бассейн;</w:t>
      </w:r>
    </w:p>
    <w:p w14:paraId="5B667A4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лыжная база с лыжехранилищем;</w:t>
      </w:r>
    </w:p>
    <w:p w14:paraId="056CE376" w14:textId="77777777" w:rsidR="00ED55AE" w:rsidRPr="000065C4"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открытые спортивные площа</w:t>
      </w:r>
      <w:r w:rsidR="000065C4" w:rsidRPr="000065C4">
        <w:rPr>
          <w:rFonts w:ascii="Times New Roman" w:eastAsia="Times New Roman" w:hAnsi="Times New Roman" w:cs="Times New Roman"/>
          <w:sz w:val="28"/>
          <w:szCs w:val="28"/>
        </w:rPr>
        <w:t>дки: баскетбольная,  волейбольная,</w:t>
      </w:r>
      <w:r w:rsidRPr="000065C4">
        <w:rPr>
          <w:rFonts w:ascii="Times New Roman" w:eastAsia="Times New Roman" w:hAnsi="Times New Roman" w:cs="Times New Roman"/>
          <w:sz w:val="28"/>
          <w:szCs w:val="28"/>
        </w:rPr>
        <w:t xml:space="preserve"> мини-футб</w:t>
      </w:r>
      <w:r w:rsidR="000065C4" w:rsidRPr="000065C4">
        <w:rPr>
          <w:rFonts w:ascii="Times New Roman" w:eastAsia="Times New Roman" w:hAnsi="Times New Roman" w:cs="Times New Roman"/>
          <w:sz w:val="28"/>
          <w:szCs w:val="28"/>
        </w:rPr>
        <w:t>ольная</w:t>
      </w:r>
      <w:r w:rsidRPr="000065C4">
        <w:rPr>
          <w:rFonts w:ascii="Times New Roman" w:eastAsia="Times New Roman" w:hAnsi="Times New Roman" w:cs="Times New Roman"/>
          <w:sz w:val="28"/>
          <w:szCs w:val="28"/>
        </w:rPr>
        <w:t>;</w:t>
      </w:r>
    </w:p>
    <w:p w14:paraId="3D5EE329"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футбольное поле с замкнутой беговой дорожкой, секторами для прыжков и метаний;</w:t>
      </w:r>
    </w:p>
    <w:p w14:paraId="7C3D65B2"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гимнастическая площадка с гимнастическим городком и многопролетными гимнастическими снарядами;</w:t>
      </w:r>
    </w:p>
    <w:p w14:paraId="5A735AA5" w14:textId="77777777" w:rsidR="00ED55AE" w:rsidRPr="000065C4" w:rsidRDefault="000065C4"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каток</w:t>
      </w:r>
      <w:r w:rsidR="00ED55AE" w:rsidRPr="000065C4">
        <w:rPr>
          <w:rFonts w:ascii="Times New Roman" w:eastAsia="Times New Roman" w:hAnsi="Times New Roman" w:cs="Times New Roman"/>
          <w:sz w:val="28"/>
          <w:szCs w:val="28"/>
        </w:rPr>
        <w:t>;</w:t>
      </w:r>
    </w:p>
    <w:p w14:paraId="166944E2"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помещение для гидротермических процедур;</w:t>
      </w:r>
    </w:p>
    <w:p w14:paraId="5F845CE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помещение для хранения спортивного инвентаря и др.</w:t>
      </w:r>
    </w:p>
    <w:p w14:paraId="73EC0837"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14:paraId="41041613"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54CFA68D" w14:textId="77777777" w:rsidR="00ED55AE" w:rsidRDefault="00052ABB"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ED55AE" w:rsidRPr="00052ABB">
        <w:rPr>
          <w:rFonts w:ascii="Times New Roman" w:eastAsia="Times New Roman" w:hAnsi="Times New Roman" w:cs="Times New Roman"/>
          <w:b/>
          <w:sz w:val="28"/>
          <w:szCs w:val="28"/>
        </w:rPr>
        <w:t>е</w:t>
      </w:r>
      <w:r w:rsidR="00ED55AE" w:rsidRPr="005C4F30">
        <w:rPr>
          <w:rFonts w:ascii="Times New Roman" w:eastAsia="Times New Roman" w:hAnsi="Times New Roman" w:cs="Times New Roman"/>
          <w:b/>
          <w:sz w:val="28"/>
          <w:szCs w:val="28"/>
        </w:rPr>
        <w:t>речень учебно-спортивного оборудования и инвентаря.</w:t>
      </w:r>
    </w:p>
    <w:p w14:paraId="3D354C49"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 xml:space="preserve">Оборудование и инвентарь спортивного зала: </w:t>
      </w:r>
    </w:p>
    <w:p w14:paraId="40BC56EC"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др.),тренажерыдля занятий атлетической гимнастикой</w:t>
      </w:r>
      <w:r w:rsidRPr="005C4F30">
        <w:rPr>
          <w:rFonts w:ascii="Times New Roman" w:eastAsia="Times New Roman" w:hAnsi="Times New Roman" w:cs="Times New Roman"/>
          <w:b/>
          <w:sz w:val="28"/>
          <w:szCs w:val="28"/>
        </w:rPr>
        <w:t xml:space="preserve">, </w:t>
      </w:r>
      <w:r w:rsidRPr="005C4F30">
        <w:rPr>
          <w:rFonts w:ascii="Times New Roman" w:eastAsia="Times New Roman" w:hAnsi="Times New Roman" w:cs="Times New Roman"/>
          <w:sz w:val="28"/>
          <w:szCs w:val="28"/>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14:paraId="145F83BD"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2F4DA1A2"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Открытый стадион широкого профиля с элементами полосы препятствий:</w:t>
      </w:r>
    </w:p>
    <w:p w14:paraId="503E91A0"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0B6595CC" w14:textId="77777777" w:rsidR="00ED55AE" w:rsidRPr="005C4F30" w:rsidRDefault="00ED55AE" w:rsidP="00ED55AE">
      <w:pPr>
        <w:jc w:val="both"/>
        <w:rPr>
          <w:rFonts w:ascii="Times New Roman" w:eastAsia="Times New Roman" w:hAnsi="Times New Roman" w:cs="Times New Roman"/>
          <w:sz w:val="28"/>
          <w:szCs w:val="28"/>
        </w:rPr>
      </w:pPr>
    </w:p>
    <w:p w14:paraId="53307173" w14:textId="77777777" w:rsidR="00ED55AE" w:rsidRPr="005C4F30" w:rsidRDefault="00ED55AE" w:rsidP="00ED55AE">
      <w:pPr>
        <w:jc w:val="both"/>
        <w:rPr>
          <w:rFonts w:ascii="Times New Roman" w:eastAsia="Times New Roman" w:hAnsi="Times New Roman" w:cs="Times New Roman"/>
          <w:i/>
          <w:sz w:val="28"/>
          <w:szCs w:val="28"/>
        </w:rPr>
      </w:pPr>
      <w:r w:rsidRPr="005C4F30">
        <w:rPr>
          <w:rFonts w:ascii="Times New Roman" w:eastAsia="Times New Roman" w:hAnsi="Times New Roman" w:cs="Times New Roman"/>
          <w:bCs/>
          <w:i/>
          <w:sz w:val="28"/>
          <w:szCs w:val="28"/>
        </w:rPr>
        <w:t>Комплект мультимедийного оборудования</w:t>
      </w:r>
      <w:r w:rsidRPr="005C4F30">
        <w:rPr>
          <w:rFonts w:ascii="Times New Roman" w:eastAsia="Times New Roman" w:hAnsi="Times New Roman" w:cs="Times New Roman"/>
          <w:i/>
          <w:sz w:val="28"/>
          <w:szCs w:val="28"/>
        </w:rPr>
        <w:t xml:space="preserve"> для проведения методико-практических  занятий и презентаций комплексов упражнений:</w:t>
      </w:r>
    </w:p>
    <w:p w14:paraId="047D276A"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 xml:space="preserve">персональный компьютер специальной конфигурации; </w:t>
      </w:r>
      <w:hyperlink r:id="rId19" w:history="1">
        <w:r w:rsidRPr="005C4F30">
          <w:rPr>
            <w:rFonts w:ascii="Times New Roman" w:eastAsia="Times New Roman" w:hAnsi="Times New Roman" w:cs="Times New Roman"/>
            <w:sz w:val="28"/>
            <w:szCs w:val="28"/>
          </w:rPr>
          <w:t>интерактивная доск</w:t>
        </w:r>
      </w:hyperlink>
      <w:r w:rsidRPr="005C4F30">
        <w:rPr>
          <w:rFonts w:ascii="Times New Roman" w:eastAsia="Times New Roman" w:hAnsi="Times New Roman" w:cs="Times New Roman"/>
          <w:sz w:val="28"/>
          <w:szCs w:val="28"/>
        </w:rPr>
        <w:t>а;</w:t>
      </w:r>
    </w:p>
    <w:p w14:paraId="505DD0CB" w14:textId="77777777" w:rsidR="00ED55AE" w:rsidRPr="005C4F30" w:rsidRDefault="00000000" w:rsidP="00ED55AE">
      <w:pPr>
        <w:jc w:val="both"/>
        <w:rPr>
          <w:rFonts w:ascii="Times New Roman" w:eastAsia="Times New Roman" w:hAnsi="Times New Roman" w:cs="Times New Roman"/>
          <w:sz w:val="28"/>
          <w:szCs w:val="28"/>
        </w:rPr>
      </w:pPr>
      <w:hyperlink r:id="rId20" w:history="1">
        <w:r w:rsidR="00ED55AE" w:rsidRPr="005C4F30">
          <w:rPr>
            <w:rFonts w:ascii="Times New Roman" w:eastAsia="Times New Roman" w:hAnsi="Times New Roman" w:cs="Times New Roman"/>
            <w:sz w:val="28"/>
            <w:szCs w:val="28"/>
          </w:rPr>
          <w:t>система тестирования и опроса</w:t>
        </w:r>
      </w:hyperlink>
      <w:r w:rsidR="00ED55AE" w:rsidRPr="005C4F30">
        <w:rPr>
          <w:rFonts w:ascii="Times New Roman" w:eastAsia="Times New Roman" w:hAnsi="Times New Roman" w:cs="Times New Roman"/>
          <w:sz w:val="28"/>
          <w:szCs w:val="28"/>
        </w:rPr>
        <w:t xml:space="preserve">; </w:t>
      </w:r>
      <w:hyperlink r:id="rId21" w:history="1">
        <w:r w:rsidR="00ED55AE" w:rsidRPr="005C4F30">
          <w:rPr>
            <w:rFonts w:ascii="Times New Roman" w:eastAsia="Times New Roman" w:hAnsi="Times New Roman" w:cs="Times New Roman"/>
            <w:sz w:val="28"/>
            <w:szCs w:val="28"/>
          </w:rPr>
          <w:t>мультимедийный проектор (видеопроектор)</w:t>
        </w:r>
      </w:hyperlink>
      <w:r w:rsidR="00ED55AE" w:rsidRPr="005C4F30">
        <w:rPr>
          <w:rFonts w:ascii="Times New Roman" w:eastAsia="Times New Roman" w:hAnsi="Times New Roman" w:cs="Times New Roman"/>
          <w:sz w:val="28"/>
          <w:szCs w:val="28"/>
        </w:rPr>
        <w:t>;</w:t>
      </w:r>
    </w:p>
    <w:p w14:paraId="3A1FD9EF" w14:textId="77777777" w:rsidR="00ED55AE" w:rsidRDefault="00000000" w:rsidP="00ED55AE">
      <w:pPr>
        <w:jc w:val="both"/>
        <w:rPr>
          <w:rFonts w:ascii="Times New Roman" w:eastAsia="Times New Roman" w:hAnsi="Times New Roman" w:cs="Times New Roman"/>
          <w:sz w:val="28"/>
          <w:szCs w:val="28"/>
        </w:rPr>
      </w:pPr>
      <w:hyperlink r:id="rId22" w:history="1">
        <w:r w:rsidR="00ED55AE" w:rsidRPr="005C4F30">
          <w:rPr>
            <w:rFonts w:ascii="Times New Roman" w:eastAsia="Times New Roman" w:hAnsi="Times New Roman" w:cs="Times New Roman"/>
            <w:sz w:val="28"/>
            <w:szCs w:val="28"/>
          </w:rPr>
          <w:t>экран</w:t>
        </w:r>
      </w:hyperlink>
      <w:r w:rsidR="00ED55AE" w:rsidRPr="005C4F30">
        <w:rPr>
          <w:rFonts w:ascii="Times New Roman" w:eastAsia="Times New Roman" w:hAnsi="Times New Roman" w:cs="Times New Roman"/>
          <w:sz w:val="28"/>
          <w:szCs w:val="28"/>
        </w:rPr>
        <w:t>, электронные носители, компьютеры для внеаудиторной работы.</w:t>
      </w:r>
    </w:p>
    <w:p w14:paraId="72F865A9" w14:textId="77777777" w:rsidR="005C4F30" w:rsidRPr="005C4F30" w:rsidRDefault="005C4F30" w:rsidP="00ED55AE">
      <w:pPr>
        <w:jc w:val="both"/>
        <w:rPr>
          <w:rFonts w:ascii="Times New Roman" w:eastAsia="Times New Roman" w:hAnsi="Times New Roman" w:cs="Times New Roman"/>
          <w:sz w:val="28"/>
          <w:szCs w:val="28"/>
        </w:rPr>
      </w:pPr>
    </w:p>
    <w:p w14:paraId="3E60FB4E" w14:textId="77777777" w:rsidR="00ED55AE" w:rsidRPr="005C4F30"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t>3.2. Информационное обеспечение обучения</w:t>
      </w:r>
    </w:p>
    <w:p w14:paraId="2995C35E"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14:paraId="7174B36E" w14:textId="77777777" w:rsidR="005C4F30" w:rsidRDefault="005C4F30"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p>
    <w:p w14:paraId="25146B57"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14:paraId="1B669D22"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14:paraId="4AA6E17D"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(в ред. федеральных законов от 07.05.2013 № 99-ФЗ, от 07.06.2013 № 120-ФЗ, от 02.07.2013</w:t>
      </w:r>
    </w:p>
    <w:p w14:paraId="7F2564D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14:paraId="589A12D9"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14:paraId="29D1F629"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148-ФЗ, с изм., внесенными Федеральным законом от 04.06.2014 № 145-ФЗ).</w:t>
      </w:r>
    </w:p>
    <w:p w14:paraId="76DD48E0"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sidR="005C4F30">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sidR="005C4F30">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14:paraId="2241AC3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lastRenderedPageBreak/>
        <w:t>Приказ Министерства образования и наука РФ от 2</w:t>
      </w:r>
      <w:r w:rsidR="005C4F30">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14:paraId="4C798B8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среднего(полного) общего образования”».</w:t>
      </w:r>
    </w:p>
    <w:p w14:paraId="6DEAC56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14:paraId="62A4214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14:paraId="4D9DED1F"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Бишаева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Профессионально-оздоровительная физическая культура студента: учеб.пособие. — М., 2013.</w:t>
      </w:r>
    </w:p>
    <w:p w14:paraId="3E9EA4EA"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Физическое воспитание. — Ростов н/Д, 2010.</w:t>
      </w:r>
    </w:p>
    <w:p w14:paraId="67297900"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Полиевский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Профессиональная физическая культурав системе непрерывного образования молодежи: науч.-метод. пособие. — М., 2010.</w:t>
      </w:r>
    </w:p>
    <w:p w14:paraId="3D13E697"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Теория и методика обучения базовым видамспорта. Плавание. — М., 2014.</w:t>
      </w:r>
    </w:p>
    <w:p w14:paraId="3F8216C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Манжелей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Инновации в физическом воспитании: учеб.пособие. — Тюмень, 2010.</w:t>
      </w:r>
    </w:p>
    <w:p w14:paraId="7CB0CE05"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Реабилитация социально-психологического здоровья детско-молодежныхгрупп. — Кострома, 2014.</w:t>
      </w:r>
    </w:p>
    <w:p w14:paraId="25DC8E1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sidR="005C4F30">
        <w:rPr>
          <w:rFonts w:ascii="Times New Roman" w:eastAsia="SchoolBookCSanPin-Regular" w:hAnsi="Times New Roman" w:cs="Times New Roman"/>
          <w:sz w:val="28"/>
          <w:szCs w:val="28"/>
        </w:rPr>
        <w:t>аботы с молодежью: учеб.посо</w:t>
      </w:r>
      <w:r w:rsidRPr="005C4F30">
        <w:rPr>
          <w:rFonts w:ascii="Times New Roman" w:eastAsia="SchoolBookCSanPin-Regular" w:hAnsi="Times New Roman" w:cs="Times New Roman"/>
          <w:sz w:val="28"/>
          <w:szCs w:val="28"/>
        </w:rPr>
        <w:t>бие / под ред. Н. Ф. Басова. — 3-е изд. — М., 2013.</w:t>
      </w:r>
    </w:p>
    <w:p w14:paraId="19435D46"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sidR="005C4F30">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sidR="005C4F30">
        <w:rPr>
          <w:rFonts w:ascii="Times New Roman" w:eastAsia="SchoolBookCSanPin-Regular" w:hAnsi="Times New Roman" w:cs="Times New Roman"/>
          <w:sz w:val="28"/>
          <w:szCs w:val="28"/>
        </w:rPr>
        <w:t>основе саногенетического монито</w:t>
      </w:r>
      <w:r w:rsidRPr="005C4F30">
        <w:rPr>
          <w:rFonts w:ascii="Times New Roman" w:eastAsia="SchoolBookCSanPin-Regular" w:hAnsi="Times New Roman" w:cs="Times New Roman"/>
          <w:sz w:val="28"/>
          <w:szCs w:val="28"/>
        </w:rPr>
        <w:t>ринга / под ред. С. В. Матвеева. — СПб., 2010.</w:t>
      </w:r>
    </w:p>
    <w:p w14:paraId="485E0F43" w14:textId="77777777" w:rsidR="005C4F30" w:rsidRPr="005C4F30" w:rsidRDefault="005C4F30" w:rsidP="00ED55AE">
      <w:pPr>
        <w:autoSpaceDE w:val="0"/>
        <w:autoSpaceDN w:val="0"/>
        <w:adjustRightInd w:val="0"/>
        <w:rPr>
          <w:rFonts w:ascii="Times New Roman" w:eastAsia="SchoolBookCSanPin-Regular" w:hAnsi="Times New Roman" w:cs="Times New Roman"/>
          <w:sz w:val="28"/>
          <w:szCs w:val="28"/>
        </w:rPr>
      </w:pPr>
    </w:p>
    <w:p w14:paraId="5B7C4618" w14:textId="77777777" w:rsidR="00ED55AE" w:rsidRPr="005C4F30" w:rsidRDefault="00ED55AE" w:rsidP="00ED55AE">
      <w:pPr>
        <w:autoSpaceDE w:val="0"/>
        <w:autoSpaceDN w:val="0"/>
        <w:adjustRightInd w:val="0"/>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14:paraId="4999EED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minstm. gov. ru (Официальный сайт Министерства спорта Российской Федерации).</w:t>
      </w:r>
    </w:p>
    <w:p w14:paraId="316DA6EC"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edu. ru (Федеральный портал «Российское образование»).</w:t>
      </w:r>
    </w:p>
    <w:p w14:paraId="56A9714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olympic. ru (Официальный сайт Олимпийского комитета России).</w:t>
      </w:r>
    </w:p>
    <w:p w14:paraId="3D6B2D1F"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www. goup32441. narod. ru (сайт: Учебно-методические </w:t>
      </w:r>
      <w:r w:rsidR="005C4F30">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14:paraId="53AEDBEC" w14:textId="77777777" w:rsidR="00ED55AE" w:rsidRPr="005C4F30" w:rsidRDefault="00ED55AE" w:rsidP="00FE669B">
      <w:pPr>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14:paraId="7637C885" w14:textId="77777777" w:rsidR="00ED55AE" w:rsidRPr="005C4F30" w:rsidRDefault="00ED55AE" w:rsidP="00ED55AE">
      <w:pPr>
        <w:jc w:val="both"/>
        <w:rPr>
          <w:rFonts w:ascii="Times New Roman" w:eastAsia="SchoolBookCSanPin-Regular" w:hAnsi="Times New Roman" w:cs="Times New Roman"/>
          <w:sz w:val="28"/>
          <w:szCs w:val="28"/>
        </w:rPr>
      </w:pPr>
    </w:p>
    <w:p w14:paraId="551483B6" w14:textId="77777777" w:rsidR="00ED55AE" w:rsidRPr="005C4F30" w:rsidRDefault="00ED55AE" w:rsidP="00ED55AE">
      <w:pPr>
        <w:jc w:val="both"/>
        <w:rPr>
          <w:rFonts w:ascii="Times New Roman" w:eastAsia="SchoolBookCSanPin-Regular" w:hAnsi="Times New Roman" w:cs="Times New Roman"/>
          <w:sz w:val="28"/>
          <w:szCs w:val="28"/>
        </w:rPr>
      </w:pPr>
    </w:p>
    <w:p w14:paraId="0F0DBE74" w14:textId="77777777" w:rsidR="00ED55AE" w:rsidRDefault="00ED55AE" w:rsidP="00ED55AE">
      <w:pPr>
        <w:jc w:val="both"/>
        <w:rPr>
          <w:rFonts w:ascii="Times New Roman" w:eastAsia="SchoolBookCSanPin-Regular" w:hAnsi="Times New Roman" w:cs="Times New Roman"/>
          <w:sz w:val="28"/>
          <w:szCs w:val="28"/>
        </w:rPr>
      </w:pPr>
    </w:p>
    <w:p w14:paraId="1D5019BF" w14:textId="77777777" w:rsid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r>
        <w:rPr>
          <w:rFonts w:ascii="Times New Roman" w:eastAsia="Times New Roman" w:hAnsi="Times New Roman"/>
          <w:b/>
          <w:caps/>
          <w:sz w:val="28"/>
          <w:szCs w:val="28"/>
        </w:rPr>
        <w:lastRenderedPageBreak/>
        <w:t>4.</w:t>
      </w:r>
      <w:r w:rsidR="00ED55AE" w:rsidRPr="005C4F30">
        <w:rPr>
          <w:rFonts w:ascii="Times New Roman" w:eastAsia="Times New Roman" w:hAnsi="Times New Roman"/>
          <w:b/>
          <w:caps/>
          <w:sz w:val="28"/>
          <w:szCs w:val="28"/>
        </w:rPr>
        <w:t>Контроль и оценка результатов освоения УЧЕБНОЙ Дисциплины</w:t>
      </w:r>
    </w:p>
    <w:p w14:paraId="24F8714E" w14:textId="77777777" w:rsidR="005C4F30" w:rsidRP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p>
    <w:p w14:paraId="6A1F8AA9" w14:textId="77777777" w:rsidR="00ED55AE" w:rsidRDefault="00ED55AE"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sz w:val="28"/>
          <w:szCs w:val="28"/>
        </w:rPr>
      </w:pPr>
      <w:r w:rsidRPr="005C4F30">
        <w:rPr>
          <w:rFonts w:ascii="Times New Roman" w:eastAsia="Times New Roman" w:hAnsi="Times New Roman"/>
          <w:sz w:val="28"/>
          <w:szCs w:val="28"/>
        </w:rPr>
        <w:t>Контроль и оценка результатов освоения учебной дисциплины «Физическая культура»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p w14:paraId="5717609E" w14:textId="77777777" w:rsidR="00FE669B" w:rsidRPr="005C4F30" w:rsidRDefault="00FE669B"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cs="Times New Roman"/>
          <w:b/>
          <w:caps/>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764"/>
        <w:gridCol w:w="3685"/>
      </w:tblGrid>
      <w:tr w:rsidR="00ED55AE" w:rsidRPr="00486B2A" w14:paraId="2274A8F1" w14:textId="77777777" w:rsidTr="00ED55AE">
        <w:tc>
          <w:tcPr>
            <w:tcW w:w="1351" w:type="pct"/>
          </w:tcPr>
          <w:p w14:paraId="36E26477"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Раздел (тема) учебной дисциплины</w:t>
            </w:r>
          </w:p>
        </w:tc>
        <w:tc>
          <w:tcPr>
            <w:tcW w:w="1844" w:type="pct"/>
          </w:tcPr>
          <w:p w14:paraId="2635059E"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Результаты обучения</w:t>
            </w:r>
          </w:p>
          <w:p w14:paraId="5B2556D0"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(освоенные умения, усвоенные знания)</w:t>
            </w:r>
          </w:p>
        </w:tc>
        <w:tc>
          <w:tcPr>
            <w:tcW w:w="1805" w:type="pct"/>
          </w:tcPr>
          <w:p w14:paraId="4280504A"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Формы и методы контроля и оценки</w:t>
            </w:r>
          </w:p>
          <w:p w14:paraId="4F9501D8"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результатов обучения</w:t>
            </w:r>
          </w:p>
        </w:tc>
      </w:tr>
      <w:tr w:rsidR="00ED55AE" w:rsidRPr="00486B2A" w14:paraId="2B9447BE" w14:textId="77777777" w:rsidTr="00ED55AE">
        <w:tc>
          <w:tcPr>
            <w:tcW w:w="1351" w:type="pct"/>
          </w:tcPr>
          <w:p w14:paraId="7081E77C"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1</w:t>
            </w:r>
          </w:p>
        </w:tc>
        <w:tc>
          <w:tcPr>
            <w:tcW w:w="1844" w:type="pct"/>
          </w:tcPr>
          <w:p w14:paraId="429A7A41"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2</w:t>
            </w:r>
          </w:p>
        </w:tc>
        <w:tc>
          <w:tcPr>
            <w:tcW w:w="1805" w:type="pct"/>
          </w:tcPr>
          <w:p w14:paraId="3B50F358" w14:textId="77777777" w:rsidR="00ED55AE" w:rsidRPr="00486B2A" w:rsidRDefault="00ED55AE" w:rsidP="009A24D7">
            <w:pPr>
              <w:autoSpaceDE w:val="0"/>
              <w:autoSpaceDN w:val="0"/>
              <w:adjustRightInd w:val="0"/>
              <w:ind w:left="741" w:hanging="741"/>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3</w:t>
            </w:r>
          </w:p>
        </w:tc>
      </w:tr>
      <w:tr w:rsidR="00ED55AE" w:rsidRPr="00486B2A" w14:paraId="06A61A47" w14:textId="77777777" w:rsidTr="00ED55AE">
        <w:tc>
          <w:tcPr>
            <w:tcW w:w="1351" w:type="pct"/>
          </w:tcPr>
          <w:p w14:paraId="72911684"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hAnsi="Times New Roman" w:cs="Times New Roman"/>
                <w:b/>
                <w:bCs/>
              </w:rPr>
              <w:t>Раздел Формирование навыков здорового образа жизни средствами физической культуры</w:t>
            </w:r>
          </w:p>
        </w:tc>
        <w:tc>
          <w:tcPr>
            <w:tcW w:w="1844" w:type="pct"/>
          </w:tcPr>
          <w:p w14:paraId="4319C5A2"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Умение правильно:</w:t>
            </w:r>
          </w:p>
          <w:p w14:paraId="4EBF9F1C"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использовать навыки здорового образа жизни через средства физической культуры</w:t>
            </w:r>
          </w:p>
          <w:p w14:paraId="2847C50C"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 xml:space="preserve">Знание: </w:t>
            </w:r>
            <w:r w:rsidRPr="00486B2A">
              <w:rPr>
                <w:rFonts w:ascii="Times New Roman" w:eastAsia="Times New Roman" w:hAnsi="Times New Roman" w:cs="Times New Roman"/>
                <w:sz w:val="28"/>
                <w:szCs w:val="28"/>
              </w:rPr>
              <w:t>роль здорового образа в жизни человека</w:t>
            </w:r>
          </w:p>
          <w:p w14:paraId="645F28F6"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p>
        </w:tc>
        <w:tc>
          <w:tcPr>
            <w:tcW w:w="1805" w:type="pct"/>
          </w:tcPr>
          <w:p w14:paraId="31B349C6"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Текущий контроль:</w:t>
            </w:r>
          </w:p>
          <w:p w14:paraId="4621F3B1"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sz w:val="28"/>
                <w:szCs w:val="28"/>
              </w:rPr>
              <w:t xml:space="preserve">- </w:t>
            </w:r>
            <w:r w:rsidRPr="00486B2A">
              <w:rPr>
                <w:rFonts w:ascii="Times New Roman" w:eastAsia="Times New Roman" w:hAnsi="Times New Roman" w:cs="Times New Roman"/>
                <w:i/>
                <w:sz w:val="28"/>
                <w:szCs w:val="28"/>
              </w:rPr>
              <w:t>Самостоятельная работа</w:t>
            </w:r>
          </w:p>
          <w:p w14:paraId="1F8EA113"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Тестирование</w:t>
            </w:r>
          </w:p>
          <w:p w14:paraId="3DC60C3A"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Контрольная работа</w:t>
            </w:r>
          </w:p>
          <w:p w14:paraId="71CFDAFE"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i/>
                <w:sz w:val="28"/>
                <w:szCs w:val="28"/>
              </w:rPr>
              <w:t>Зачет</w:t>
            </w:r>
          </w:p>
          <w:p w14:paraId="4E113EE1"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p>
        </w:tc>
      </w:tr>
    </w:tbl>
    <w:p w14:paraId="2D4AD5C8" w14:textId="77777777" w:rsidR="005C4F30" w:rsidRDefault="005C4F30" w:rsidP="00ED55AE">
      <w:pPr>
        <w:spacing w:line="418" w:lineRule="exact"/>
        <w:ind w:left="60" w:right="80" w:firstLine="800"/>
        <w:jc w:val="center"/>
        <w:rPr>
          <w:rFonts w:ascii="Times New Roman" w:eastAsia="Times New Roman" w:hAnsi="Times New Roman" w:cs="Times New Roman"/>
          <w:sz w:val="28"/>
          <w:szCs w:val="28"/>
          <w:shd w:val="clear" w:color="auto" w:fill="FFFFFF"/>
        </w:rPr>
      </w:pPr>
    </w:p>
    <w:p w14:paraId="2AF83824" w14:textId="77777777" w:rsidR="00FE669B" w:rsidRDefault="00FE669B" w:rsidP="00ED55AE">
      <w:pPr>
        <w:spacing w:line="418" w:lineRule="exact"/>
        <w:ind w:left="60" w:right="80" w:firstLine="800"/>
        <w:jc w:val="center"/>
        <w:rPr>
          <w:rFonts w:ascii="Times New Roman" w:eastAsia="Times New Roman" w:hAnsi="Times New Roman" w:cs="Times New Roman"/>
          <w:sz w:val="28"/>
          <w:szCs w:val="28"/>
          <w:shd w:val="clear" w:color="auto" w:fill="FFFFFF"/>
        </w:rPr>
        <w:sectPr w:rsidR="00FE669B" w:rsidSect="00786913">
          <w:pgSz w:w="11906" w:h="16838"/>
          <w:pgMar w:top="1134" w:right="850" w:bottom="1134" w:left="1701" w:header="708" w:footer="708" w:gutter="0"/>
          <w:cols w:space="708"/>
          <w:docGrid w:linePitch="360"/>
        </w:sectPr>
      </w:pPr>
    </w:p>
    <w:p w14:paraId="0F8E98CB" w14:textId="77777777" w:rsidR="00ED55AE" w:rsidRPr="00486B2A" w:rsidRDefault="00ED55AE" w:rsidP="00ED55AE">
      <w:pPr>
        <w:spacing w:line="418" w:lineRule="exact"/>
        <w:ind w:left="60" w:right="80" w:firstLine="800"/>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sz w:val="28"/>
          <w:szCs w:val="28"/>
          <w:shd w:val="clear" w:color="auto" w:fill="FFFFFF"/>
        </w:rPr>
        <w:lastRenderedPageBreak/>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14:paraId="6C8863CF" w14:textId="77777777" w:rsidR="00ED55AE" w:rsidRPr="005C4F30" w:rsidRDefault="00ED55AE" w:rsidP="00ED55AE">
      <w:pPr>
        <w:jc w:val="both"/>
        <w:rPr>
          <w:rFonts w:ascii="Times New Roman" w:eastAsia="Times New Roman" w:hAnsi="Times New Roman" w:cs="Times New Roman"/>
          <w:bCs/>
        </w:rPr>
      </w:pPr>
    </w:p>
    <w:p w14:paraId="4769E1A7" w14:textId="77777777" w:rsidR="00ED55AE" w:rsidRPr="005C4F30" w:rsidRDefault="00ED55AE" w:rsidP="00ED55AE">
      <w:pPr>
        <w:jc w:val="both"/>
        <w:rPr>
          <w:rFonts w:ascii="Times New Roman" w:eastAsia="Times New Roman" w:hAnsi="Times New Roman" w:cs="Times New Roman"/>
          <w:bCs/>
        </w:rPr>
      </w:pPr>
    </w:p>
    <w:p w14:paraId="44029B69" w14:textId="77777777" w:rsidR="00ED55AE" w:rsidRPr="00A13687" w:rsidRDefault="00ED55AE" w:rsidP="00ED55AE">
      <w:pPr>
        <w:jc w:val="both"/>
        <w:rPr>
          <w:rFonts w:ascii="Times New Roman" w:eastAsia="Times New Roman" w:hAnsi="Times New Roman" w:cs="Times New Roman"/>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78"/>
        <w:gridCol w:w="3118"/>
        <w:gridCol w:w="1701"/>
      </w:tblGrid>
      <w:tr w:rsidR="00DD5FBD" w:rsidRPr="007C399E" w14:paraId="649FECF9" w14:textId="77777777" w:rsidTr="00054381">
        <w:tc>
          <w:tcPr>
            <w:tcW w:w="2093" w:type="dxa"/>
          </w:tcPr>
          <w:p w14:paraId="3310D985"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Общие компетенции</w:t>
            </w:r>
          </w:p>
        </w:tc>
        <w:tc>
          <w:tcPr>
            <w:tcW w:w="3578" w:type="dxa"/>
          </w:tcPr>
          <w:p w14:paraId="28759D02"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Умения</w:t>
            </w:r>
          </w:p>
        </w:tc>
        <w:tc>
          <w:tcPr>
            <w:tcW w:w="3118" w:type="dxa"/>
          </w:tcPr>
          <w:p w14:paraId="43151976"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Знания</w:t>
            </w:r>
          </w:p>
        </w:tc>
        <w:tc>
          <w:tcPr>
            <w:tcW w:w="1701" w:type="dxa"/>
          </w:tcPr>
          <w:p w14:paraId="1B7EA580"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Формы и методы контроля и оценки</w:t>
            </w:r>
          </w:p>
        </w:tc>
      </w:tr>
      <w:tr w:rsidR="00DD5FBD" w:rsidRPr="007C399E" w14:paraId="3566DF80" w14:textId="77777777" w:rsidTr="00054381">
        <w:tc>
          <w:tcPr>
            <w:tcW w:w="2093" w:type="dxa"/>
          </w:tcPr>
          <w:p w14:paraId="6653059D"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Pr>
          <w:p w14:paraId="1A0B4D3A"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Pr>
          <w:p w14:paraId="3E9E60D8"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Pr>
          <w:p w14:paraId="5CF60FD7"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Участие в физкультурных мероприятиях</w:t>
            </w:r>
          </w:p>
          <w:p w14:paraId="66CA8EFC"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Физ. Минутки</w:t>
            </w:r>
          </w:p>
          <w:p w14:paraId="03DC3843"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Наблюдение за осанкой студентов</w:t>
            </w:r>
          </w:p>
          <w:p w14:paraId="3267063B" w14:textId="77777777" w:rsidR="00DD5FBD" w:rsidRPr="007C399E" w:rsidRDefault="00DD5FBD" w:rsidP="00054381">
            <w:pPr>
              <w:widowControl/>
              <w:rPr>
                <w:rFonts w:ascii="Times New Roman" w:eastAsia="Times New Roman" w:hAnsi="Times New Roman"/>
                <w:color w:val="auto"/>
              </w:rPr>
            </w:pPr>
          </w:p>
        </w:tc>
      </w:tr>
    </w:tbl>
    <w:p w14:paraId="4698F1B7" w14:textId="77777777" w:rsidR="00786913" w:rsidRDefault="00786913" w:rsidP="00ED55AE">
      <w:pPr>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8D288F" w:rsidRPr="008D288F" w14:paraId="4CC84707" w14:textId="77777777" w:rsidTr="000B57BA">
        <w:trPr>
          <w:jc w:val="center"/>
        </w:trPr>
        <w:tc>
          <w:tcPr>
            <w:tcW w:w="7939" w:type="dxa"/>
          </w:tcPr>
          <w:p w14:paraId="747DC681"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Личностные результаты</w:t>
            </w:r>
          </w:p>
        </w:tc>
        <w:tc>
          <w:tcPr>
            <w:tcW w:w="2268" w:type="dxa"/>
          </w:tcPr>
          <w:p w14:paraId="18353894"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Виды и методы оценки</w:t>
            </w:r>
          </w:p>
        </w:tc>
      </w:tr>
      <w:tr w:rsidR="008D288F" w:rsidRPr="008D288F" w14:paraId="37C26F1F"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3A59B966"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3. </w:t>
            </w:r>
            <w:r w:rsidRPr="008D288F">
              <w:rPr>
                <w:rFonts w:ascii="Times New Roman" w:hAnsi="Times New Roman" w:cs="Times New Roman"/>
                <w:sz w:val="28"/>
                <w:szCs w:val="28"/>
              </w:rPr>
              <w:t>Готовность к служению Отечеству, его защите</w:t>
            </w:r>
          </w:p>
        </w:tc>
        <w:tc>
          <w:tcPr>
            <w:tcW w:w="2268" w:type="dxa"/>
            <w:tcBorders>
              <w:top w:val="single" w:sz="4" w:space="0" w:color="auto"/>
              <w:left w:val="single" w:sz="4" w:space="0" w:color="auto"/>
              <w:bottom w:val="single" w:sz="4" w:space="0" w:color="auto"/>
              <w:right w:val="single" w:sz="4" w:space="0" w:color="auto"/>
            </w:tcBorders>
          </w:tcPr>
          <w:p w14:paraId="1F2A6070"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w:t>
            </w:r>
          </w:p>
        </w:tc>
      </w:tr>
      <w:tr w:rsidR="008D288F" w:rsidRPr="008D288F" w14:paraId="76031BB8"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392DC836"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11. </w:t>
            </w:r>
            <w:r w:rsidRPr="008D288F">
              <w:rPr>
                <w:rFonts w:ascii="Times New Roman" w:hAnsi="Times New Roman" w:cs="Times New Roman"/>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68" w:type="dxa"/>
            <w:tcBorders>
              <w:top w:val="single" w:sz="4" w:space="0" w:color="auto"/>
              <w:left w:val="single" w:sz="4" w:space="0" w:color="auto"/>
              <w:bottom w:val="single" w:sz="4" w:space="0" w:color="auto"/>
              <w:right w:val="single" w:sz="4" w:space="0" w:color="auto"/>
            </w:tcBorders>
          </w:tcPr>
          <w:p w14:paraId="2C669231"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 опрос, соревнования</w:t>
            </w:r>
          </w:p>
        </w:tc>
      </w:tr>
      <w:tr w:rsidR="008D288F" w:rsidRPr="008D288F" w14:paraId="06040F81"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704B4B57"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12. </w:t>
            </w:r>
            <w:r w:rsidRPr="008D288F">
              <w:rPr>
                <w:rFonts w:ascii="Times New Roman"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tcBorders>
              <w:top w:val="single" w:sz="4" w:space="0" w:color="auto"/>
              <w:left w:val="single" w:sz="4" w:space="0" w:color="auto"/>
              <w:bottom w:val="single" w:sz="4" w:space="0" w:color="auto"/>
              <w:right w:val="single" w:sz="4" w:space="0" w:color="auto"/>
            </w:tcBorders>
          </w:tcPr>
          <w:p w14:paraId="13963F38"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 тестирование, практические работы</w:t>
            </w:r>
          </w:p>
        </w:tc>
      </w:tr>
    </w:tbl>
    <w:p w14:paraId="64D37844" w14:textId="77777777" w:rsidR="008D288F" w:rsidRPr="00D920E0" w:rsidRDefault="008D288F" w:rsidP="00ED55AE">
      <w:pPr>
        <w:rPr>
          <w:rFonts w:ascii="Times New Roman" w:hAnsi="Times New Roman" w:cs="Times New Roman"/>
          <w:sz w:val="28"/>
          <w:szCs w:val="28"/>
        </w:rPr>
      </w:pPr>
    </w:p>
    <w:sectPr w:rsidR="008D288F" w:rsidRPr="00D920E0" w:rsidSect="00786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071C" w14:textId="77777777" w:rsidR="00501F49" w:rsidRDefault="00501F49" w:rsidP="00D920E0">
      <w:r>
        <w:separator/>
      </w:r>
    </w:p>
  </w:endnote>
  <w:endnote w:type="continuationSeparator" w:id="0">
    <w:p w14:paraId="021D59A6" w14:textId="77777777" w:rsidR="00501F49" w:rsidRDefault="00501F49" w:rsidP="00D9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6D0" w14:textId="77777777" w:rsidR="00B43CF9" w:rsidRDefault="00000000">
    <w:pPr>
      <w:rPr>
        <w:sz w:val="2"/>
        <w:szCs w:val="2"/>
      </w:rPr>
    </w:pPr>
    <w:r>
      <w:rPr>
        <w:noProof/>
      </w:rPr>
      <w:pict w14:anchorId="2002DA03">
        <v:shapetype id="_x0000_t202" coordsize="21600,21600" o:spt="202" path="m,l,21600r21600,l21600,xe">
          <v:stroke joinstyle="miter"/>
          <v:path gradientshapeok="t" o:connecttype="rect"/>
        </v:shapetype>
        <v:shape id="_x0000_s1025" type="#_x0000_t202" style="position:absolute;margin-left:76.8pt;margin-top:782.65pt;width:6.6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C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" filled="f" stroked="f">
          <v:textbox style="mso-next-textbox:#_x0000_s1025;mso-fit-shape-to-text:t" inset="0,0,0,0">
            <w:txbxContent>
              <w:p w14:paraId="6E8B73D2"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706847" w:rsidRPr="00706847">
                  <w:rPr>
                    <w:rStyle w:val="CenturySchoolbook115pt"/>
                    <w:noProof/>
                  </w:rPr>
                  <w:t>5</w:t>
                </w:r>
                <w:r>
                  <w:rPr>
                    <w:rStyle w:val="CenturySchoolbook11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39B2" w14:textId="77777777" w:rsidR="00B43CF9" w:rsidRDefault="00000000">
    <w:pPr>
      <w:rPr>
        <w:sz w:val="2"/>
        <w:szCs w:val="2"/>
      </w:rPr>
    </w:pPr>
    <w:r>
      <w:rPr>
        <w:noProof/>
      </w:rPr>
      <w:pict w14:anchorId="287273EB">
        <v:shapetype id="_x0000_t202" coordsize="21600,21600" o:spt="202" path="m,l,21600r21600,l21600,xe">
          <v:stroke joinstyle="miter"/>
          <v:path gradientshapeok="t" o:connecttype="rect"/>
        </v:shapetype>
        <v:shape id="Text Box 3" o:spid="_x0000_s1026" type="#_x0000_t202" style="position:absolute;margin-left:507.35pt;margin-top:783.1pt;width:6.6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HrQIAAK0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" filled="f" stroked="f">
          <v:textbox style="mso-next-textbox:#Text Box 3;mso-fit-shape-to-text:t" inset="0,0,0,0">
            <w:txbxContent>
              <w:p w14:paraId="1EE928A1" w14:textId="77777777" w:rsidR="00B43CF9" w:rsidRDefault="00B43CF9"/>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C444" w14:textId="77777777" w:rsidR="00B43CF9" w:rsidRDefault="00B43C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A5F" w14:textId="77777777" w:rsidR="00B43CF9" w:rsidRDefault="00000000">
    <w:pPr>
      <w:rPr>
        <w:sz w:val="2"/>
        <w:szCs w:val="2"/>
      </w:rPr>
    </w:pPr>
    <w:r>
      <w:rPr>
        <w:noProof/>
      </w:rPr>
      <w:pict w14:anchorId="49D5B525">
        <v:shapetype id="_x0000_t202" coordsize="21600,21600" o:spt="202" path="m,l,21600r21600,l21600,xe">
          <v:stroke joinstyle="miter"/>
          <v:path gradientshapeok="t" o:connecttype="rect"/>
        </v:shapetype>
        <v:shape id="Text Box 4" o:spid="_x0000_s1027" type="#_x0000_t202" style="position:absolute;margin-left:507.35pt;margin-top:783.1pt;width:13.2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G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" filled="f" stroked="f">
          <v:textbox style="mso-next-textbox:#Text Box 4;mso-fit-shape-to-text:t" inset="0,0,0,0">
            <w:txbxContent>
              <w:p w14:paraId="2FB35670"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B43CF9" w:rsidRPr="008547F8">
                  <w:rPr>
                    <w:rStyle w:val="CenturySchoolbook115pt"/>
                    <w:noProof/>
                  </w:rPr>
                  <w:t>6</w:t>
                </w:r>
                <w:r>
                  <w:rPr>
                    <w:rStyle w:val="CenturySchoolbook115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5ACA" w14:textId="77777777" w:rsidR="00B43CF9" w:rsidRDefault="00000000">
    <w:pPr>
      <w:rPr>
        <w:sz w:val="2"/>
        <w:szCs w:val="2"/>
      </w:rPr>
    </w:pPr>
    <w:r>
      <w:rPr>
        <w:noProof/>
      </w:rPr>
      <w:pict w14:anchorId="26931DD1">
        <v:shapetype id="_x0000_t202" coordsize="21600,21600" o:spt="202" path="m,l,21600r21600,l21600,xe">
          <v:stroke joinstyle="miter"/>
          <v:path gradientshapeok="t" o:connecttype="rect"/>
        </v:shapetype>
        <v:shape id="Text Box 5" o:spid="_x0000_s1028" type="#_x0000_t202" style="position:absolute;margin-left:76.8pt;margin-top:782.65pt;width:13.2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FrwIAAK4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" filled="f" stroked="f">
          <v:textbox style="mso-next-textbox:#Text Box 5;mso-fit-shape-to-text:t" inset="0,0,0,0">
            <w:txbxContent>
              <w:p w14:paraId="5BBC9510" w14:textId="77777777" w:rsidR="00B43CF9" w:rsidRDefault="00B43CF9"/>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35DF" w14:textId="77777777" w:rsidR="00B43CF9" w:rsidRDefault="00000000">
    <w:pPr>
      <w:rPr>
        <w:sz w:val="2"/>
        <w:szCs w:val="2"/>
      </w:rPr>
    </w:pPr>
    <w:r>
      <w:rPr>
        <w:noProof/>
      </w:rPr>
      <w:pict w14:anchorId="0D4405C3">
        <v:shapetype id="_x0000_t202" coordsize="21600,21600" o:spt="202" path="m,l,21600r21600,l21600,xe">
          <v:stroke joinstyle="miter"/>
          <v:path gradientshapeok="t" o:connecttype="rect"/>
        </v:shapetype>
        <v:shape id="Text Box 8" o:spid="_x0000_s1031" type="#_x0000_t202" style="position:absolute;margin-left:76.05pt;margin-top:781.05pt;width:13.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Wz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" filled="f" stroked="f">
          <v:textbox style="mso-next-textbox:#Text Box 8;mso-fit-shape-to-text:t" inset="0,0,0,0">
            <w:txbxContent>
              <w:p w14:paraId="49AA6B2D"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B43CF9" w:rsidRPr="00964C3F">
                  <w:rPr>
                    <w:rStyle w:val="CenturySchoolbook115pt"/>
                    <w:noProof/>
                  </w:rPr>
                  <w:t>16</w:t>
                </w:r>
                <w:r>
                  <w:rPr>
                    <w:rStyle w:val="CenturySchoolbook115pt"/>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74D5" w14:textId="77777777" w:rsidR="00B43CF9" w:rsidRDefault="00000000">
    <w:pPr>
      <w:rPr>
        <w:sz w:val="2"/>
        <w:szCs w:val="2"/>
      </w:rPr>
    </w:pPr>
    <w:r>
      <w:rPr>
        <w:noProof/>
      </w:rPr>
      <w:pict w14:anchorId="059DD419">
        <v:shapetype id="_x0000_t202" coordsize="21600,21600" o:spt="202" path="m,l,21600r21600,l21600,xe">
          <v:stroke joinstyle="miter"/>
          <v:path gradientshapeok="t" o:connecttype="rect"/>
        </v:shapetype>
        <v:shape id="Text Box 9" o:spid="_x0000_s1032" type="#_x0000_t202" style="position:absolute;margin-left:506.85pt;margin-top:781.4pt;width:13.2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CorgIAAK0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" filled="f" stroked="f">
          <v:textbox style="mso-next-textbox:#Text Box 9;mso-fit-shape-to-text:t" inset="0,0,0,0">
            <w:txbxContent>
              <w:p w14:paraId="56448179" w14:textId="77777777" w:rsidR="00B43CF9" w:rsidRDefault="00B43CF9"/>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8257" w14:textId="77777777" w:rsidR="00B43CF9" w:rsidRDefault="00000000">
    <w:pPr>
      <w:rPr>
        <w:sz w:val="2"/>
        <w:szCs w:val="2"/>
      </w:rPr>
    </w:pPr>
    <w:r>
      <w:rPr>
        <w:noProof/>
      </w:rPr>
      <w:pict w14:anchorId="7B7FBD3B">
        <v:shapetype id="_x0000_t202" coordsize="21600,21600" o:spt="202" path="m,l,21600r21600,l21600,xe">
          <v:stroke joinstyle="miter"/>
          <v:path gradientshapeok="t" o:connecttype="rect"/>
        </v:shapetype>
        <v:shape id="Text Box 11" o:spid="_x0000_s1034" type="#_x0000_t202" style="position:absolute;margin-left:76.05pt;margin-top:783pt;width:13.2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rrg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" filled="f" stroked="f">
          <v:textbox style="mso-next-textbox:#Text Box 11;mso-fit-shape-to-text:t" inset="0,0,0,0">
            <w:txbxContent>
              <w:p w14:paraId="5814C0E0" w14:textId="77777777" w:rsidR="00B43CF9" w:rsidRDefault="00837F8A">
                <w:r>
                  <w:rPr>
                    <w:rFonts w:ascii="Tahoma" w:eastAsia="Tahoma" w:hAnsi="Tahoma" w:cs="Tahoma"/>
                    <w:sz w:val="17"/>
                    <w:szCs w:val="17"/>
                  </w:rPr>
                  <w:fldChar w:fldCharType="begin"/>
                </w:r>
                <w:r w:rsidR="00B43CF9">
                  <w:instrText xml:space="preserve"> PAGE \* MERGEFORMAT </w:instrText>
                </w:r>
                <w:r>
                  <w:rPr>
                    <w:rFonts w:ascii="Tahoma" w:eastAsia="Tahoma" w:hAnsi="Tahoma" w:cs="Tahoma"/>
                    <w:sz w:val="17"/>
                    <w:szCs w:val="17"/>
                  </w:rPr>
                  <w:fldChar w:fldCharType="separate"/>
                </w:r>
                <w:r w:rsidR="00607FC6" w:rsidRPr="00607FC6">
                  <w:rPr>
                    <w:rStyle w:val="CenturySchoolbook115pt"/>
                    <w:noProof/>
                  </w:rPr>
                  <w:t>8</w:t>
                </w:r>
                <w:r>
                  <w:rPr>
                    <w:rStyle w:val="CenturySchoolbook11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1656" w14:textId="77777777" w:rsidR="00501F49" w:rsidRDefault="00501F49" w:rsidP="00D920E0">
      <w:r>
        <w:separator/>
      </w:r>
    </w:p>
  </w:footnote>
  <w:footnote w:type="continuationSeparator" w:id="0">
    <w:p w14:paraId="759FC004" w14:textId="77777777" w:rsidR="00501F49" w:rsidRDefault="00501F49" w:rsidP="00D9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B1" w14:textId="77777777" w:rsidR="00B43CF9" w:rsidRDefault="00000000">
    <w:pPr>
      <w:rPr>
        <w:sz w:val="2"/>
        <w:szCs w:val="2"/>
      </w:rPr>
    </w:pPr>
    <w:r>
      <w:rPr>
        <w:noProof/>
      </w:rPr>
      <w:pict w14:anchorId="74EB9870">
        <v:shapetype id="_x0000_t202" coordsize="21600,21600" o:spt="202" path="m,l,21600r21600,l21600,xe">
          <v:stroke joinstyle="miter"/>
          <v:path gradientshapeok="t" o:connecttype="rect"/>
        </v:shapetype>
        <v:shape id="Text Box 6" o:spid="_x0000_s1029" type="#_x0000_t202" style="position:absolute;margin-left:407.7pt;margin-top:51.7pt;width:90.9pt;height:10.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rAIAAK8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" filled="f" stroked="f">
          <v:textbox style="mso-next-textbox:#Text Box 6;mso-fit-shape-to-text:t" inset="0,0,0,0">
            <w:txbxContent>
              <w:p w14:paraId="220156FA" w14:textId="77777777" w:rsidR="00B43CF9" w:rsidRDefault="00B43CF9">
                <w:r>
                  <w:rPr>
                    <w:rStyle w:val="a8"/>
                    <w:i w:val="0"/>
                    <w:iCs w:val="0"/>
                  </w:rPr>
                  <w:t>Продолжение таблицы</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4BCD" w14:textId="77777777" w:rsidR="00B43CF9" w:rsidRDefault="00B43CF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3226" w14:textId="77777777" w:rsidR="00B43CF9" w:rsidRDefault="00000000">
    <w:pPr>
      <w:rPr>
        <w:sz w:val="2"/>
        <w:szCs w:val="2"/>
      </w:rPr>
    </w:pPr>
    <w:r>
      <w:rPr>
        <w:noProof/>
      </w:rPr>
      <w:pict w14:anchorId="12DE76C9">
        <v:shapetype id="_x0000_t202" coordsize="21600,21600" o:spt="202" path="m,l,21600r21600,l21600,xe">
          <v:stroke joinstyle="miter"/>
          <v:path gradientshapeok="t" o:connecttype="rect"/>
        </v:shapetype>
        <v:shape id="Text Box 10" o:spid="_x0000_s1033" type="#_x0000_t202" style="position:absolute;margin-left:437.25pt;margin-top:53.6pt;width:79.85pt;height:10.2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" filled="f" stroked="f">
          <v:textbox style="mso-next-textbox:#Text Box 10;mso-fit-shape-to-text:t" inset="0,0,0,0">
            <w:txbxContent>
              <w:p w14:paraId="1B72EA45" w14:textId="77777777" w:rsidR="00B43CF9" w:rsidRDefault="00B43CF9"/>
            </w:txbxContent>
          </v:textbox>
          <w10:wrap anchorx="page" anchory="page"/>
        </v:shape>
      </w:pict>
    </w:r>
  </w:p>
  <w:p w14:paraId="7C87B74A" w14:textId="77777777" w:rsidR="00B43CF9" w:rsidRDefault="00B43CF9">
    <w:pPr>
      <w:rPr>
        <w:sz w:val="2"/>
        <w:szCs w:val="2"/>
      </w:rPr>
    </w:pPr>
  </w:p>
  <w:p w14:paraId="7D8F89C4" w14:textId="77777777" w:rsidR="00B43CF9" w:rsidRDefault="00B43CF9">
    <w:pPr>
      <w:rPr>
        <w:sz w:val="2"/>
        <w:szCs w:val="2"/>
      </w:rPr>
    </w:pPr>
  </w:p>
  <w:p w14:paraId="06A51606" w14:textId="77777777" w:rsidR="00B43CF9" w:rsidRDefault="00B43CF9">
    <w:pPr>
      <w:rPr>
        <w:sz w:val="2"/>
        <w:szCs w:val="2"/>
      </w:rPr>
    </w:pPr>
  </w:p>
  <w:p w14:paraId="064A945D" w14:textId="77777777" w:rsidR="00B43CF9" w:rsidRDefault="00B43CF9">
    <w:pPr>
      <w:rPr>
        <w:sz w:val="2"/>
        <w:szCs w:val="2"/>
      </w:rPr>
    </w:pPr>
  </w:p>
  <w:p w14:paraId="762A5F64" w14:textId="77777777" w:rsidR="00B43CF9" w:rsidRDefault="00B43CF9">
    <w:pPr>
      <w:rPr>
        <w:sz w:val="2"/>
        <w:szCs w:val="2"/>
      </w:rPr>
    </w:pPr>
  </w:p>
  <w:p w14:paraId="529A7497" w14:textId="77777777" w:rsidR="00B43CF9" w:rsidRDefault="00B43CF9">
    <w:pPr>
      <w:rPr>
        <w:sz w:val="2"/>
        <w:szCs w:val="2"/>
      </w:rPr>
    </w:pPr>
  </w:p>
  <w:p w14:paraId="0A77A90A" w14:textId="77777777" w:rsidR="00B43CF9" w:rsidRDefault="00B43CF9">
    <w:pPr>
      <w:rPr>
        <w:sz w:val="2"/>
        <w:szCs w:val="2"/>
      </w:rPr>
    </w:pPr>
  </w:p>
  <w:p w14:paraId="2B9C927E" w14:textId="77777777" w:rsidR="00B43CF9" w:rsidRDefault="00B43CF9">
    <w:pPr>
      <w:rPr>
        <w:sz w:val="2"/>
        <w:szCs w:val="2"/>
      </w:rPr>
    </w:pPr>
  </w:p>
  <w:p w14:paraId="30ACA58B" w14:textId="77777777" w:rsidR="00B43CF9" w:rsidRDefault="00B43CF9">
    <w:pPr>
      <w:rPr>
        <w:sz w:val="2"/>
        <w:szCs w:val="2"/>
      </w:rPr>
    </w:pPr>
  </w:p>
  <w:p w14:paraId="6A57A10E" w14:textId="77777777" w:rsidR="00B43CF9" w:rsidRDefault="00B43CF9">
    <w:pPr>
      <w:rPr>
        <w:sz w:val="2"/>
        <w:szCs w:val="2"/>
      </w:rPr>
    </w:pPr>
  </w:p>
  <w:p w14:paraId="3ECA94F1" w14:textId="77777777" w:rsidR="00B43CF9" w:rsidRDefault="00B43CF9">
    <w:pPr>
      <w:rPr>
        <w:sz w:val="2"/>
        <w:szCs w:val="2"/>
      </w:rPr>
    </w:pPr>
  </w:p>
  <w:p w14:paraId="7CC0A8E1" w14:textId="77777777" w:rsidR="00B43CF9" w:rsidRDefault="00B43CF9">
    <w:pPr>
      <w:rPr>
        <w:sz w:val="2"/>
        <w:szCs w:val="2"/>
      </w:rPr>
    </w:pPr>
  </w:p>
  <w:p w14:paraId="061BBCF3" w14:textId="77777777" w:rsidR="00B43CF9" w:rsidRPr="00A1401C" w:rsidRDefault="00B43CF9">
    <w:pPr>
      <w:rPr>
        <w:rFonts w:ascii="Times New Roman" w:hAnsi="Times New Roman" w:cs="Times New Roman"/>
        <w:b/>
        <w:sz w:val="28"/>
        <w:szCs w:val="28"/>
      </w:rPr>
    </w:pPr>
    <w:r w:rsidRPr="00A1401C">
      <w:rPr>
        <w:rFonts w:ascii="Times New Roman" w:hAnsi="Times New Roman" w:cs="Times New Roman"/>
        <w:b/>
        <w:sz w:val="28"/>
        <w:szCs w:val="28"/>
      </w:rPr>
      <w:t>2.2 Тематический план и содержание учебной дисциплины «Физическая культура»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5"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3E2D9E"/>
    <w:multiLevelType w:val="multilevel"/>
    <w:tmpl w:val="82322F22"/>
    <w:lvl w:ilvl="0">
      <w:start w:val="1"/>
      <w:numFmt w:val="decimal"/>
      <w:lvlText w:val="%1."/>
      <w:lvlJc w:val="left"/>
      <w:rPr>
        <w:rFonts w:ascii="Tahoma" w:eastAsia="Tahoma" w:hAnsi="Tahoma" w:cs="Tahoma"/>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4" w15:restartNumberingAfterBreak="0">
    <w:nsid w:val="1CFC18AE"/>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E6B89"/>
    <w:multiLevelType w:val="multilevel"/>
    <w:tmpl w:val="4F9C68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960C0"/>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F1F54"/>
    <w:multiLevelType w:val="multilevel"/>
    <w:tmpl w:val="3236C9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2"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3E480F08"/>
    <w:multiLevelType w:val="multilevel"/>
    <w:tmpl w:val="8CD69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AB3FCA"/>
    <w:multiLevelType w:val="multilevel"/>
    <w:tmpl w:val="E07C8F5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3095A"/>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9F0DBA"/>
    <w:multiLevelType w:val="multilevel"/>
    <w:tmpl w:val="8708CBD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F85B96"/>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369B4"/>
    <w:multiLevelType w:val="hybridMultilevel"/>
    <w:tmpl w:val="480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94E3B75"/>
    <w:multiLevelType w:val="multilevel"/>
    <w:tmpl w:val="6BE47166"/>
    <w:lvl w:ilvl="0">
      <w:start w:val="2"/>
      <w:numFmt w:val="decimal"/>
      <w:lvlText w:val="%1"/>
      <w:lvlJc w:val="left"/>
      <w:pPr>
        <w:ind w:left="2880" w:hanging="252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B3374DF"/>
    <w:multiLevelType w:val="multilevel"/>
    <w:tmpl w:val="D2B276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6D0D47"/>
    <w:multiLevelType w:val="multilevel"/>
    <w:tmpl w:val="3FCE2D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4"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B2291"/>
    <w:multiLevelType w:val="multilevel"/>
    <w:tmpl w:val="804A0B6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DD54B6"/>
    <w:multiLevelType w:val="hybridMultilevel"/>
    <w:tmpl w:val="930E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6338309">
    <w:abstractNumId w:val="26"/>
  </w:num>
  <w:num w:numId="2" w16cid:durableId="991370687">
    <w:abstractNumId w:val="20"/>
  </w:num>
  <w:num w:numId="3" w16cid:durableId="1712416925">
    <w:abstractNumId w:val="42"/>
  </w:num>
  <w:num w:numId="4" w16cid:durableId="290869758">
    <w:abstractNumId w:val="10"/>
  </w:num>
  <w:num w:numId="5" w16cid:durableId="644512011">
    <w:abstractNumId w:val="27"/>
  </w:num>
  <w:num w:numId="6" w16cid:durableId="154804489">
    <w:abstractNumId w:val="37"/>
  </w:num>
  <w:num w:numId="7" w16cid:durableId="1297026252">
    <w:abstractNumId w:val="1"/>
  </w:num>
  <w:num w:numId="8" w16cid:durableId="619996816">
    <w:abstractNumId w:val="2"/>
  </w:num>
  <w:num w:numId="9" w16cid:durableId="113133781">
    <w:abstractNumId w:val="46"/>
  </w:num>
  <w:num w:numId="10" w16cid:durableId="687365530">
    <w:abstractNumId w:val="0"/>
  </w:num>
  <w:num w:numId="11" w16cid:durableId="1195195891">
    <w:abstractNumId w:val="40"/>
  </w:num>
  <w:num w:numId="12" w16cid:durableId="1986667510">
    <w:abstractNumId w:val="36"/>
  </w:num>
  <w:num w:numId="13" w16cid:durableId="1744136754">
    <w:abstractNumId w:val="16"/>
  </w:num>
  <w:num w:numId="14" w16cid:durableId="1738548816">
    <w:abstractNumId w:val="34"/>
  </w:num>
  <w:num w:numId="15" w16cid:durableId="1261185462">
    <w:abstractNumId w:val="19"/>
  </w:num>
  <w:num w:numId="16" w16cid:durableId="908921586">
    <w:abstractNumId w:val="44"/>
  </w:num>
  <w:num w:numId="17" w16cid:durableId="4829366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7136505">
    <w:abstractNumId w:val="39"/>
  </w:num>
  <w:num w:numId="19" w16cid:durableId="1098449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9006565">
    <w:abstractNumId w:val="5"/>
  </w:num>
  <w:num w:numId="21" w16cid:durableId="1270239328">
    <w:abstractNumId w:val="23"/>
  </w:num>
  <w:num w:numId="22" w16cid:durableId="1937901069">
    <w:abstractNumId w:val="7"/>
  </w:num>
  <w:num w:numId="23" w16cid:durableId="187448953">
    <w:abstractNumId w:val="33"/>
  </w:num>
  <w:num w:numId="24" w16cid:durableId="1915167900">
    <w:abstractNumId w:val="17"/>
  </w:num>
  <w:num w:numId="25" w16cid:durableId="773327403">
    <w:abstractNumId w:val="24"/>
  </w:num>
  <w:num w:numId="26" w16cid:durableId="1502239582">
    <w:abstractNumId w:val="12"/>
  </w:num>
  <w:num w:numId="27" w16cid:durableId="615214198">
    <w:abstractNumId w:val="41"/>
  </w:num>
  <w:num w:numId="28" w16cid:durableId="1383751980">
    <w:abstractNumId w:val="22"/>
  </w:num>
  <w:num w:numId="29" w16cid:durableId="1694767951">
    <w:abstractNumId w:val="9"/>
  </w:num>
  <w:num w:numId="30" w16cid:durableId="464585156">
    <w:abstractNumId w:val="8"/>
  </w:num>
  <w:num w:numId="31" w16cid:durableId="267397703">
    <w:abstractNumId w:val="11"/>
  </w:num>
  <w:num w:numId="32" w16cid:durableId="1457794970">
    <w:abstractNumId w:val="4"/>
  </w:num>
  <w:num w:numId="33" w16cid:durableId="2076466678">
    <w:abstractNumId w:val="3"/>
  </w:num>
  <w:num w:numId="34" w16cid:durableId="106976063">
    <w:abstractNumId w:val="21"/>
  </w:num>
  <w:num w:numId="35" w16cid:durableId="1291977398">
    <w:abstractNumId w:val="25"/>
  </w:num>
  <w:num w:numId="36" w16cid:durableId="1672636769">
    <w:abstractNumId w:val="43"/>
  </w:num>
  <w:num w:numId="37" w16cid:durableId="1351755886">
    <w:abstractNumId w:val="35"/>
  </w:num>
  <w:num w:numId="38" w16cid:durableId="1007900033">
    <w:abstractNumId w:val="14"/>
  </w:num>
  <w:num w:numId="39" w16cid:durableId="1053768740">
    <w:abstractNumId w:val="32"/>
  </w:num>
  <w:num w:numId="40" w16cid:durableId="714546625">
    <w:abstractNumId w:val="6"/>
  </w:num>
  <w:num w:numId="41" w16cid:durableId="529563520">
    <w:abstractNumId w:val="29"/>
  </w:num>
  <w:num w:numId="42" w16cid:durableId="1140268612">
    <w:abstractNumId w:val="31"/>
  </w:num>
  <w:num w:numId="43" w16cid:durableId="591815797">
    <w:abstractNumId w:val="30"/>
  </w:num>
  <w:num w:numId="44" w16cid:durableId="450318060">
    <w:abstractNumId w:val="45"/>
  </w:num>
  <w:num w:numId="45" w16cid:durableId="1570772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2344502">
    <w:abstractNumId w:val="28"/>
  </w:num>
  <w:num w:numId="47" w16cid:durableId="1053383177">
    <w:abstractNumId w:val="18"/>
  </w:num>
  <w:num w:numId="48" w16cid:durableId="396369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E0"/>
    <w:rsid w:val="000005B1"/>
    <w:rsid w:val="0000405B"/>
    <w:rsid w:val="000065C4"/>
    <w:rsid w:val="000102A0"/>
    <w:rsid w:val="00024338"/>
    <w:rsid w:val="000427B9"/>
    <w:rsid w:val="00043895"/>
    <w:rsid w:val="00052ABB"/>
    <w:rsid w:val="00054381"/>
    <w:rsid w:val="000564CA"/>
    <w:rsid w:val="000715F2"/>
    <w:rsid w:val="00071FB1"/>
    <w:rsid w:val="00076B8E"/>
    <w:rsid w:val="00077151"/>
    <w:rsid w:val="000866CB"/>
    <w:rsid w:val="00091070"/>
    <w:rsid w:val="000B32BB"/>
    <w:rsid w:val="000B6CFD"/>
    <w:rsid w:val="000C3D59"/>
    <w:rsid w:val="000C40A2"/>
    <w:rsid w:val="000C416C"/>
    <w:rsid w:val="000C5141"/>
    <w:rsid w:val="000C60BC"/>
    <w:rsid w:val="000D0095"/>
    <w:rsid w:val="000D0805"/>
    <w:rsid w:val="000D221C"/>
    <w:rsid w:val="000D5C83"/>
    <w:rsid w:val="000F2747"/>
    <w:rsid w:val="000F5E1E"/>
    <w:rsid w:val="000F6692"/>
    <w:rsid w:val="00120863"/>
    <w:rsid w:val="001242F0"/>
    <w:rsid w:val="00131099"/>
    <w:rsid w:val="00147FFE"/>
    <w:rsid w:val="00150878"/>
    <w:rsid w:val="00162E61"/>
    <w:rsid w:val="00164196"/>
    <w:rsid w:val="0017482C"/>
    <w:rsid w:val="001956CC"/>
    <w:rsid w:val="001A3126"/>
    <w:rsid w:val="001E1DAE"/>
    <w:rsid w:val="001E7781"/>
    <w:rsid w:val="001F0D42"/>
    <w:rsid w:val="0020144C"/>
    <w:rsid w:val="00201D80"/>
    <w:rsid w:val="002066DC"/>
    <w:rsid w:val="0021636F"/>
    <w:rsid w:val="00220D7B"/>
    <w:rsid w:val="00224A65"/>
    <w:rsid w:val="00240AD5"/>
    <w:rsid w:val="00242DE6"/>
    <w:rsid w:val="00260A0D"/>
    <w:rsid w:val="00261F37"/>
    <w:rsid w:val="00263656"/>
    <w:rsid w:val="0027132A"/>
    <w:rsid w:val="0028176D"/>
    <w:rsid w:val="002846D1"/>
    <w:rsid w:val="00291619"/>
    <w:rsid w:val="002A5373"/>
    <w:rsid w:val="002A7F6D"/>
    <w:rsid w:val="002B33E8"/>
    <w:rsid w:val="002B3AA0"/>
    <w:rsid w:val="002B6605"/>
    <w:rsid w:val="002C6020"/>
    <w:rsid w:val="002C77B4"/>
    <w:rsid w:val="002E648D"/>
    <w:rsid w:val="002F2AEE"/>
    <w:rsid w:val="00300F00"/>
    <w:rsid w:val="00306D88"/>
    <w:rsid w:val="0032144A"/>
    <w:rsid w:val="00327D84"/>
    <w:rsid w:val="003303C7"/>
    <w:rsid w:val="003339EC"/>
    <w:rsid w:val="003349CA"/>
    <w:rsid w:val="00336DDD"/>
    <w:rsid w:val="00354CD5"/>
    <w:rsid w:val="003562C7"/>
    <w:rsid w:val="00375078"/>
    <w:rsid w:val="00382BF6"/>
    <w:rsid w:val="003A134C"/>
    <w:rsid w:val="003A2CDD"/>
    <w:rsid w:val="003B72DF"/>
    <w:rsid w:val="003B7680"/>
    <w:rsid w:val="003D272D"/>
    <w:rsid w:val="003D627E"/>
    <w:rsid w:val="003D7A2E"/>
    <w:rsid w:val="003E0B4C"/>
    <w:rsid w:val="003E0D32"/>
    <w:rsid w:val="003E448E"/>
    <w:rsid w:val="003F1CEE"/>
    <w:rsid w:val="00405745"/>
    <w:rsid w:val="004072D2"/>
    <w:rsid w:val="00424A53"/>
    <w:rsid w:val="00430BEA"/>
    <w:rsid w:val="00432B38"/>
    <w:rsid w:val="00437F98"/>
    <w:rsid w:val="004401F1"/>
    <w:rsid w:val="0044022A"/>
    <w:rsid w:val="00446DBD"/>
    <w:rsid w:val="00453158"/>
    <w:rsid w:val="00454799"/>
    <w:rsid w:val="0046562C"/>
    <w:rsid w:val="00466B3D"/>
    <w:rsid w:val="00477805"/>
    <w:rsid w:val="0048461D"/>
    <w:rsid w:val="004857A0"/>
    <w:rsid w:val="00486686"/>
    <w:rsid w:val="0048680E"/>
    <w:rsid w:val="00487371"/>
    <w:rsid w:val="00487C6D"/>
    <w:rsid w:val="00491AE4"/>
    <w:rsid w:val="004B3C2D"/>
    <w:rsid w:val="004C3A55"/>
    <w:rsid w:val="004D5999"/>
    <w:rsid w:val="004E2D0B"/>
    <w:rsid w:val="004E7853"/>
    <w:rsid w:val="004F4732"/>
    <w:rsid w:val="004F57EF"/>
    <w:rsid w:val="004F5D26"/>
    <w:rsid w:val="00501F49"/>
    <w:rsid w:val="005212B6"/>
    <w:rsid w:val="00521FB7"/>
    <w:rsid w:val="0052393F"/>
    <w:rsid w:val="00524B7F"/>
    <w:rsid w:val="00537F30"/>
    <w:rsid w:val="005420CF"/>
    <w:rsid w:val="0054279E"/>
    <w:rsid w:val="0054323E"/>
    <w:rsid w:val="00544E7B"/>
    <w:rsid w:val="00545984"/>
    <w:rsid w:val="005478AB"/>
    <w:rsid w:val="00566786"/>
    <w:rsid w:val="0058630F"/>
    <w:rsid w:val="00592CBE"/>
    <w:rsid w:val="005A4AD3"/>
    <w:rsid w:val="005B272C"/>
    <w:rsid w:val="005C4F30"/>
    <w:rsid w:val="005C724F"/>
    <w:rsid w:val="005D47B5"/>
    <w:rsid w:val="005E3980"/>
    <w:rsid w:val="005E5631"/>
    <w:rsid w:val="00607FC6"/>
    <w:rsid w:val="0062471D"/>
    <w:rsid w:val="00633A2B"/>
    <w:rsid w:val="006365A7"/>
    <w:rsid w:val="00651DFB"/>
    <w:rsid w:val="00652269"/>
    <w:rsid w:val="0065597B"/>
    <w:rsid w:val="00657F37"/>
    <w:rsid w:val="00670A1A"/>
    <w:rsid w:val="006741D0"/>
    <w:rsid w:val="00690591"/>
    <w:rsid w:val="006B682F"/>
    <w:rsid w:val="006F4C29"/>
    <w:rsid w:val="00700A46"/>
    <w:rsid w:val="00706847"/>
    <w:rsid w:val="00710A57"/>
    <w:rsid w:val="007359E0"/>
    <w:rsid w:val="00741CD5"/>
    <w:rsid w:val="007431C2"/>
    <w:rsid w:val="00745A99"/>
    <w:rsid w:val="007505AA"/>
    <w:rsid w:val="00760B5A"/>
    <w:rsid w:val="00762799"/>
    <w:rsid w:val="007718D7"/>
    <w:rsid w:val="00783257"/>
    <w:rsid w:val="007867EA"/>
    <w:rsid w:val="00786913"/>
    <w:rsid w:val="00790837"/>
    <w:rsid w:val="007955A0"/>
    <w:rsid w:val="00797BF0"/>
    <w:rsid w:val="007A381C"/>
    <w:rsid w:val="007A39DC"/>
    <w:rsid w:val="007A6285"/>
    <w:rsid w:val="007B2419"/>
    <w:rsid w:val="007D0F61"/>
    <w:rsid w:val="007D280B"/>
    <w:rsid w:val="00807609"/>
    <w:rsid w:val="00810302"/>
    <w:rsid w:val="00837F8A"/>
    <w:rsid w:val="00847D23"/>
    <w:rsid w:val="008547F8"/>
    <w:rsid w:val="00863089"/>
    <w:rsid w:val="00870731"/>
    <w:rsid w:val="00885AA4"/>
    <w:rsid w:val="00886D4C"/>
    <w:rsid w:val="00887EE6"/>
    <w:rsid w:val="008978D4"/>
    <w:rsid w:val="008A5E31"/>
    <w:rsid w:val="008B25BB"/>
    <w:rsid w:val="008C53A0"/>
    <w:rsid w:val="008D288F"/>
    <w:rsid w:val="00907592"/>
    <w:rsid w:val="00920E4F"/>
    <w:rsid w:val="00923EA5"/>
    <w:rsid w:val="00927EDF"/>
    <w:rsid w:val="0095017B"/>
    <w:rsid w:val="0096025D"/>
    <w:rsid w:val="00964548"/>
    <w:rsid w:val="00972FC9"/>
    <w:rsid w:val="00974195"/>
    <w:rsid w:val="0099519B"/>
    <w:rsid w:val="009A0DFC"/>
    <w:rsid w:val="009A24D7"/>
    <w:rsid w:val="009B4491"/>
    <w:rsid w:val="009C248C"/>
    <w:rsid w:val="009C671B"/>
    <w:rsid w:val="009D263E"/>
    <w:rsid w:val="009E070C"/>
    <w:rsid w:val="009E3180"/>
    <w:rsid w:val="009F029F"/>
    <w:rsid w:val="00A02974"/>
    <w:rsid w:val="00A106DB"/>
    <w:rsid w:val="00A1401C"/>
    <w:rsid w:val="00A252A5"/>
    <w:rsid w:val="00A45613"/>
    <w:rsid w:val="00A51CA7"/>
    <w:rsid w:val="00A53BA6"/>
    <w:rsid w:val="00A53D8A"/>
    <w:rsid w:val="00A54550"/>
    <w:rsid w:val="00A84A81"/>
    <w:rsid w:val="00A97196"/>
    <w:rsid w:val="00AB105E"/>
    <w:rsid w:val="00AB3EB4"/>
    <w:rsid w:val="00AB793A"/>
    <w:rsid w:val="00AC22A4"/>
    <w:rsid w:val="00AD0FB0"/>
    <w:rsid w:val="00AD399F"/>
    <w:rsid w:val="00AE5A42"/>
    <w:rsid w:val="00AF3D91"/>
    <w:rsid w:val="00B03720"/>
    <w:rsid w:val="00B43CF9"/>
    <w:rsid w:val="00B55DD7"/>
    <w:rsid w:val="00B5616E"/>
    <w:rsid w:val="00B57951"/>
    <w:rsid w:val="00B62E8A"/>
    <w:rsid w:val="00B64F79"/>
    <w:rsid w:val="00B67F29"/>
    <w:rsid w:val="00B72C32"/>
    <w:rsid w:val="00B864C3"/>
    <w:rsid w:val="00BA3699"/>
    <w:rsid w:val="00BB2CA4"/>
    <w:rsid w:val="00C14A2F"/>
    <w:rsid w:val="00C151D9"/>
    <w:rsid w:val="00C21510"/>
    <w:rsid w:val="00C324A2"/>
    <w:rsid w:val="00C36D65"/>
    <w:rsid w:val="00C400B7"/>
    <w:rsid w:val="00C6037B"/>
    <w:rsid w:val="00C96600"/>
    <w:rsid w:val="00CB5F62"/>
    <w:rsid w:val="00CE214C"/>
    <w:rsid w:val="00D02965"/>
    <w:rsid w:val="00D16641"/>
    <w:rsid w:val="00D228CF"/>
    <w:rsid w:val="00D417A3"/>
    <w:rsid w:val="00D50D62"/>
    <w:rsid w:val="00D55AF8"/>
    <w:rsid w:val="00D63CE5"/>
    <w:rsid w:val="00D710A8"/>
    <w:rsid w:val="00D72860"/>
    <w:rsid w:val="00D920E0"/>
    <w:rsid w:val="00D958F1"/>
    <w:rsid w:val="00DA3F67"/>
    <w:rsid w:val="00DA4093"/>
    <w:rsid w:val="00DA5A5F"/>
    <w:rsid w:val="00DC6290"/>
    <w:rsid w:val="00DD138F"/>
    <w:rsid w:val="00DD5FBD"/>
    <w:rsid w:val="00DF5230"/>
    <w:rsid w:val="00DF7077"/>
    <w:rsid w:val="00E01BF4"/>
    <w:rsid w:val="00E133C5"/>
    <w:rsid w:val="00E137AB"/>
    <w:rsid w:val="00E271E8"/>
    <w:rsid w:val="00E45B60"/>
    <w:rsid w:val="00E55187"/>
    <w:rsid w:val="00E604B9"/>
    <w:rsid w:val="00E76FC4"/>
    <w:rsid w:val="00E804FA"/>
    <w:rsid w:val="00E84661"/>
    <w:rsid w:val="00E8561F"/>
    <w:rsid w:val="00EA01C0"/>
    <w:rsid w:val="00EB496F"/>
    <w:rsid w:val="00EB7827"/>
    <w:rsid w:val="00EB7ACC"/>
    <w:rsid w:val="00EC531F"/>
    <w:rsid w:val="00ED55AE"/>
    <w:rsid w:val="00EF12BF"/>
    <w:rsid w:val="00EF1E4E"/>
    <w:rsid w:val="00EF3790"/>
    <w:rsid w:val="00EF68A3"/>
    <w:rsid w:val="00F10C7F"/>
    <w:rsid w:val="00F1602B"/>
    <w:rsid w:val="00F23D0B"/>
    <w:rsid w:val="00F6519F"/>
    <w:rsid w:val="00F67EB3"/>
    <w:rsid w:val="00F70A03"/>
    <w:rsid w:val="00F75FFD"/>
    <w:rsid w:val="00F82742"/>
    <w:rsid w:val="00F87ED8"/>
    <w:rsid w:val="00F95E27"/>
    <w:rsid w:val="00F96FB3"/>
    <w:rsid w:val="00FA5E66"/>
    <w:rsid w:val="00FD696B"/>
    <w:rsid w:val="00FE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42C1"/>
  <w15:docId w15:val="{18C1815E-5F12-4741-B103-07F73D66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20E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5017B"/>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qFormat/>
    <w:rsid w:val="0095017B"/>
    <w:pPr>
      <w:widowControl/>
      <w:spacing w:before="100" w:beforeAutospacing="1" w:after="100" w:afterAutospacing="1"/>
      <w:outlineLvl w:val="1"/>
    </w:pPr>
    <w:rPr>
      <w:rFonts w:ascii="Times New Roman" w:eastAsia="Times New Roman" w:hAnsi="Times New Roman" w:cs="Times New Roman"/>
      <w:bCs/>
      <w:color w:val="auto"/>
      <w:sz w:val="36"/>
      <w:szCs w:val="36"/>
    </w:rPr>
  </w:style>
  <w:style w:type="paragraph" w:styleId="3">
    <w:name w:val="heading 3"/>
    <w:basedOn w:val="a"/>
    <w:next w:val="a"/>
    <w:link w:val="30"/>
    <w:qFormat/>
    <w:rsid w:val="0095017B"/>
    <w:pPr>
      <w:keepNext/>
      <w:widowControl/>
      <w:spacing w:before="240" w:after="60"/>
      <w:outlineLvl w:val="2"/>
    </w:pPr>
    <w:rPr>
      <w:rFonts w:ascii="Arial" w:eastAsia="Times New Roman" w:hAnsi="Arial" w:cs="Arial"/>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D920E0"/>
    <w:rPr>
      <w:rFonts w:ascii="Century Schoolbook" w:eastAsia="Century Schoolbook" w:hAnsi="Century Schoolbook" w:cs="Century Schoolbook"/>
      <w:b/>
      <w:bCs/>
      <w:i w:val="0"/>
      <w:iCs w:val="0"/>
      <w:smallCaps w:val="0"/>
      <w:strike w:val="0"/>
      <w:sz w:val="16"/>
      <w:szCs w:val="16"/>
      <w:u w:val="none"/>
    </w:rPr>
  </w:style>
  <w:style w:type="character" w:customStyle="1" w:styleId="a4">
    <w:name w:val="Сноска"/>
    <w:basedOn w:val="a3"/>
    <w:rsid w:val="00D920E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rsid w:val="00D920E0"/>
    <w:rPr>
      <w:rFonts w:ascii="Century Schoolbook" w:eastAsia="Century Schoolbook" w:hAnsi="Century Schoolbook" w:cs="Century Schoolbook"/>
      <w:b w:val="0"/>
      <w:bCs w:val="0"/>
      <w:i/>
      <w:iCs/>
      <w:smallCaps w:val="0"/>
      <w:strike w:val="0"/>
      <w:sz w:val="20"/>
      <w:szCs w:val="20"/>
      <w:u w:val="none"/>
    </w:rPr>
  </w:style>
  <w:style w:type="character" w:customStyle="1" w:styleId="40">
    <w:name w:val="Основной текст (4)"/>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41">
    <w:name w:val="Основной текст (4) + Не курсив"/>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5">
    <w:name w:val="Основной текст_"/>
    <w:basedOn w:val="a0"/>
    <w:link w:val="31"/>
    <w:rsid w:val="00D920E0"/>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5"/>
    <w:rsid w:val="00D920E0"/>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21">
    <w:name w:val="Заголовок №2_"/>
    <w:basedOn w:val="a0"/>
    <w:rsid w:val="00D920E0"/>
    <w:rPr>
      <w:rFonts w:ascii="Tahoma" w:eastAsia="Tahoma" w:hAnsi="Tahoma" w:cs="Tahoma"/>
      <w:b/>
      <w:bCs/>
      <w:i w:val="0"/>
      <w:iCs w:val="0"/>
      <w:smallCaps w:val="0"/>
      <w:strike w:val="0"/>
      <w:sz w:val="32"/>
      <w:szCs w:val="32"/>
      <w:u w:val="none"/>
    </w:rPr>
  </w:style>
  <w:style w:type="character" w:customStyle="1" w:styleId="22">
    <w:name w:val="Заголовок №2"/>
    <w:basedOn w:val="21"/>
    <w:rsid w:val="00D920E0"/>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5">
    <w:name w:val="Заголовок №5_"/>
    <w:basedOn w:val="a0"/>
    <w:rsid w:val="00D920E0"/>
    <w:rPr>
      <w:rFonts w:ascii="Tahoma" w:eastAsia="Tahoma" w:hAnsi="Tahoma" w:cs="Tahoma"/>
      <w:b/>
      <w:bCs/>
      <w:i w:val="0"/>
      <w:iCs w:val="0"/>
      <w:smallCaps w:val="0"/>
      <w:strike w:val="0"/>
      <w:sz w:val="23"/>
      <w:szCs w:val="23"/>
      <w:u w:val="none"/>
    </w:rPr>
  </w:style>
  <w:style w:type="character" w:customStyle="1" w:styleId="50">
    <w:name w:val="Заголовок №5"/>
    <w:basedOn w:val="5"/>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a6">
    <w:name w:val="Колонтитул_"/>
    <w:basedOn w:val="a0"/>
    <w:rsid w:val="00D920E0"/>
    <w:rPr>
      <w:rFonts w:ascii="Tahoma" w:eastAsia="Tahoma" w:hAnsi="Tahoma" w:cs="Tahoma"/>
      <w:b w:val="0"/>
      <w:bCs w:val="0"/>
      <w:i/>
      <w:iCs/>
      <w:smallCaps w:val="0"/>
      <w:strike w:val="0"/>
      <w:sz w:val="17"/>
      <w:szCs w:val="17"/>
      <w:u w:val="none"/>
    </w:rPr>
  </w:style>
  <w:style w:type="character" w:customStyle="1" w:styleId="CenturySchoolbook115pt">
    <w:name w:val="Колонтитул + Century Schoolbook;11;5 pt;Полужирный;Не курсив"/>
    <w:basedOn w:val="a6"/>
    <w:rsid w:val="00D920E0"/>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2pt">
    <w:name w:val="Основной текст + Интервал 2 pt"/>
    <w:basedOn w:val="a5"/>
    <w:rsid w:val="00D920E0"/>
    <w:rPr>
      <w:rFonts w:ascii="Century Schoolbook" w:eastAsia="Century Schoolbook" w:hAnsi="Century Schoolbook" w:cs="Century Schoolbook"/>
      <w:color w:val="000000"/>
      <w:spacing w:val="40"/>
      <w:w w:val="100"/>
      <w:position w:val="0"/>
      <w:sz w:val="20"/>
      <w:szCs w:val="20"/>
      <w:shd w:val="clear" w:color="auto" w:fill="FFFFFF"/>
      <w:lang w:val="ru-RU"/>
    </w:rPr>
  </w:style>
  <w:style w:type="character" w:customStyle="1" w:styleId="a7">
    <w:name w:val="Основной текст + Курсив"/>
    <w:basedOn w:val="a5"/>
    <w:rsid w:val="00D920E0"/>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rsid w:val="00D920E0"/>
    <w:rPr>
      <w:rFonts w:ascii="Tahoma" w:eastAsia="Tahoma" w:hAnsi="Tahoma" w:cs="Tahoma"/>
      <w:b w:val="0"/>
      <w:bCs w:val="0"/>
      <w:i/>
      <w:iCs/>
      <w:smallCaps w:val="0"/>
      <w:strike w:val="0"/>
      <w:u w:val="none"/>
    </w:rPr>
  </w:style>
  <w:style w:type="character" w:customStyle="1" w:styleId="60">
    <w:name w:val="Заголовок №6"/>
    <w:basedOn w:val="6"/>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23">
    <w:name w:val="Основной текст2"/>
    <w:basedOn w:val="a5"/>
    <w:rsid w:val="00D920E0"/>
    <w:rPr>
      <w:rFonts w:ascii="Century Schoolbook" w:eastAsia="Century Schoolbook" w:hAnsi="Century Schoolbook" w:cs="Century Schoolbook"/>
      <w:color w:val="000000"/>
      <w:spacing w:val="0"/>
      <w:w w:val="100"/>
      <w:position w:val="0"/>
      <w:sz w:val="20"/>
      <w:szCs w:val="20"/>
      <w:u w:val="single"/>
      <w:shd w:val="clear" w:color="auto" w:fill="FFFFFF"/>
      <w:lang w:val="ru-RU"/>
    </w:rPr>
  </w:style>
  <w:style w:type="character" w:customStyle="1" w:styleId="42">
    <w:name w:val="Заголовок №4_"/>
    <w:basedOn w:val="a0"/>
    <w:rsid w:val="00D920E0"/>
    <w:rPr>
      <w:rFonts w:ascii="Tahoma" w:eastAsia="Tahoma" w:hAnsi="Tahoma" w:cs="Tahoma"/>
      <w:b/>
      <w:bCs/>
      <w:i w:val="0"/>
      <w:iCs w:val="0"/>
      <w:smallCaps w:val="0"/>
      <w:strike w:val="0"/>
      <w:sz w:val="23"/>
      <w:szCs w:val="23"/>
      <w:u w:val="none"/>
    </w:rPr>
  </w:style>
  <w:style w:type="character" w:customStyle="1" w:styleId="43">
    <w:name w:val="Заголовок №4"/>
    <w:basedOn w:val="42"/>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420">
    <w:name w:val="Заголовок №4 (2)_"/>
    <w:basedOn w:val="a0"/>
    <w:rsid w:val="00D920E0"/>
    <w:rPr>
      <w:rFonts w:ascii="Tahoma" w:eastAsia="Tahoma" w:hAnsi="Tahoma" w:cs="Tahoma"/>
      <w:b w:val="0"/>
      <w:bCs w:val="0"/>
      <w:i/>
      <w:iCs/>
      <w:smallCaps w:val="0"/>
      <w:strike w:val="0"/>
      <w:u w:val="none"/>
    </w:rPr>
  </w:style>
  <w:style w:type="character" w:customStyle="1" w:styleId="421">
    <w:name w:val="Заголовок №4 (2)"/>
    <w:basedOn w:val="420"/>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7">
    <w:name w:val="Заголовок №7_"/>
    <w:basedOn w:val="a0"/>
    <w:rsid w:val="00D920E0"/>
    <w:rPr>
      <w:rFonts w:ascii="Century Schoolbook" w:eastAsia="Century Schoolbook" w:hAnsi="Century Schoolbook" w:cs="Century Schoolbook"/>
      <w:b w:val="0"/>
      <w:bCs w:val="0"/>
      <w:i w:val="0"/>
      <w:iCs w:val="0"/>
      <w:smallCaps w:val="0"/>
      <w:strike w:val="0"/>
      <w:sz w:val="20"/>
      <w:szCs w:val="20"/>
      <w:u w:val="none"/>
    </w:rPr>
  </w:style>
  <w:style w:type="character" w:customStyle="1" w:styleId="70">
    <w:name w:val="Заголовок №7"/>
    <w:basedOn w:val="7"/>
    <w:rsid w:val="00D920E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5"/>
    <w:rsid w:val="00D920E0"/>
    <w:rPr>
      <w:rFonts w:ascii="Century Schoolbook" w:eastAsia="Century Schoolbook" w:hAnsi="Century Schoolbook" w:cs="Century Schoolbook"/>
      <w:b/>
      <w:bCs/>
      <w:color w:val="000000"/>
      <w:spacing w:val="0"/>
      <w:w w:val="100"/>
      <w:position w:val="0"/>
      <w:sz w:val="16"/>
      <w:szCs w:val="16"/>
      <w:shd w:val="clear" w:color="auto" w:fill="FFFFFF"/>
      <w:lang w:val="ru-RU"/>
    </w:rPr>
  </w:style>
  <w:style w:type="character" w:customStyle="1" w:styleId="8pt0">
    <w:name w:val="Основной текст + 8 pt;Полужирный;Курсив"/>
    <w:basedOn w:val="a5"/>
    <w:rsid w:val="00D920E0"/>
    <w:rPr>
      <w:rFonts w:ascii="Century Schoolbook" w:eastAsia="Century Schoolbook" w:hAnsi="Century Schoolbook" w:cs="Century Schoolbook"/>
      <w:b/>
      <w:bCs/>
      <w:i/>
      <w:iCs/>
      <w:color w:val="000000"/>
      <w:spacing w:val="0"/>
      <w:w w:val="100"/>
      <w:position w:val="0"/>
      <w:sz w:val="16"/>
      <w:szCs w:val="16"/>
      <w:shd w:val="clear" w:color="auto" w:fill="FFFFFF"/>
      <w:lang w:val="ru-RU"/>
    </w:rPr>
  </w:style>
  <w:style w:type="character" w:customStyle="1" w:styleId="a8">
    <w:name w:val="Колонтитул"/>
    <w:basedOn w:val="a6"/>
    <w:rsid w:val="00D920E0"/>
    <w:rPr>
      <w:rFonts w:ascii="Tahoma" w:eastAsia="Tahoma" w:hAnsi="Tahoma" w:cs="Tahoma"/>
      <w:b w:val="0"/>
      <w:bCs w:val="0"/>
      <w:i/>
      <w:iCs/>
      <w:smallCaps w:val="0"/>
      <w:strike w:val="0"/>
      <w:color w:val="000000"/>
      <w:spacing w:val="0"/>
      <w:w w:val="100"/>
      <w:position w:val="0"/>
      <w:sz w:val="17"/>
      <w:szCs w:val="17"/>
      <w:u w:val="none"/>
      <w:lang w:val="ru-RU"/>
    </w:rPr>
  </w:style>
  <w:style w:type="character" w:customStyle="1" w:styleId="8pt1">
    <w:name w:val="Основной текст + 8 pt;Полужирный;Малые прописные"/>
    <w:basedOn w:val="a5"/>
    <w:rsid w:val="00D920E0"/>
    <w:rPr>
      <w:rFonts w:ascii="Century Schoolbook" w:eastAsia="Century Schoolbook" w:hAnsi="Century Schoolbook" w:cs="Century Schoolbook"/>
      <w:b/>
      <w:bCs/>
      <w:smallCaps/>
      <w:color w:val="000000"/>
      <w:spacing w:val="0"/>
      <w:w w:val="100"/>
      <w:position w:val="0"/>
      <w:sz w:val="16"/>
      <w:szCs w:val="16"/>
      <w:shd w:val="clear" w:color="auto" w:fill="FFFFFF"/>
      <w:lang w:val="ru-RU"/>
    </w:rPr>
  </w:style>
  <w:style w:type="paragraph" w:customStyle="1" w:styleId="31">
    <w:name w:val="Основной текст3"/>
    <w:basedOn w:val="a"/>
    <w:link w:val="a5"/>
    <w:rsid w:val="00D920E0"/>
    <w:pPr>
      <w:shd w:val="clear" w:color="auto" w:fill="FFFFFF"/>
      <w:spacing w:after="1680" w:line="221" w:lineRule="exact"/>
      <w:ind w:hanging="540"/>
    </w:pPr>
    <w:rPr>
      <w:rFonts w:ascii="Century Schoolbook" w:eastAsia="Century Schoolbook" w:hAnsi="Century Schoolbook" w:cs="Century Schoolbook"/>
      <w:color w:val="auto"/>
      <w:sz w:val="20"/>
      <w:szCs w:val="20"/>
      <w:lang w:eastAsia="en-US"/>
    </w:rPr>
  </w:style>
  <w:style w:type="paragraph" w:styleId="a9">
    <w:name w:val="header"/>
    <w:basedOn w:val="a"/>
    <w:link w:val="aa"/>
    <w:uiPriority w:val="99"/>
    <w:unhideWhenUsed/>
    <w:rsid w:val="00D920E0"/>
    <w:pPr>
      <w:tabs>
        <w:tab w:val="center" w:pos="4677"/>
        <w:tab w:val="right" w:pos="9355"/>
      </w:tabs>
    </w:pPr>
  </w:style>
  <w:style w:type="character" w:customStyle="1" w:styleId="aa">
    <w:name w:val="Верхний колонтитул Знак"/>
    <w:basedOn w:val="a0"/>
    <w:link w:val="a9"/>
    <w:uiPriority w:val="99"/>
    <w:rsid w:val="00D920E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D920E0"/>
    <w:pPr>
      <w:tabs>
        <w:tab w:val="center" w:pos="4677"/>
        <w:tab w:val="right" w:pos="9355"/>
      </w:tabs>
    </w:pPr>
  </w:style>
  <w:style w:type="character" w:customStyle="1" w:styleId="ac">
    <w:name w:val="Нижний колонтитул Знак"/>
    <w:basedOn w:val="a0"/>
    <w:link w:val="ab"/>
    <w:uiPriority w:val="99"/>
    <w:rsid w:val="00D920E0"/>
    <w:rPr>
      <w:rFonts w:ascii="Courier New" w:eastAsia="Courier New" w:hAnsi="Courier New" w:cs="Courier New"/>
      <w:color w:val="000000"/>
      <w:sz w:val="24"/>
      <w:szCs w:val="24"/>
      <w:lang w:eastAsia="ru-RU"/>
    </w:rPr>
  </w:style>
  <w:style w:type="character" w:customStyle="1" w:styleId="10">
    <w:name w:val="Заголовок 1 Знак"/>
    <w:basedOn w:val="a0"/>
    <w:link w:val="1"/>
    <w:rsid w:val="0095017B"/>
    <w:rPr>
      <w:rFonts w:ascii="Arial" w:eastAsia="Times New Roman" w:hAnsi="Arial" w:cs="Arial"/>
      <w:b/>
      <w:bCs/>
      <w:kern w:val="32"/>
      <w:sz w:val="32"/>
      <w:szCs w:val="32"/>
      <w:lang w:eastAsia="ru-RU"/>
    </w:rPr>
  </w:style>
  <w:style w:type="character" w:customStyle="1" w:styleId="20">
    <w:name w:val="Заголовок 2 Знак"/>
    <w:basedOn w:val="a0"/>
    <w:link w:val="2"/>
    <w:rsid w:val="0095017B"/>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95017B"/>
    <w:rPr>
      <w:rFonts w:ascii="Arial" w:eastAsia="Times New Roman" w:hAnsi="Arial" w:cs="Arial"/>
      <w:bCs/>
      <w:sz w:val="26"/>
      <w:szCs w:val="26"/>
      <w:lang w:eastAsia="ru-RU"/>
    </w:rPr>
  </w:style>
  <w:style w:type="character" w:styleId="ad">
    <w:name w:val="Hyperlink"/>
    <w:basedOn w:val="a0"/>
    <w:uiPriority w:val="99"/>
    <w:unhideWhenUsed/>
    <w:rsid w:val="0095017B"/>
    <w:rPr>
      <w:color w:val="0000FF"/>
      <w:u w:val="single"/>
    </w:rPr>
  </w:style>
  <w:style w:type="character" w:styleId="ae">
    <w:name w:val="FollowedHyperlink"/>
    <w:basedOn w:val="a0"/>
    <w:semiHidden/>
    <w:unhideWhenUsed/>
    <w:rsid w:val="0095017B"/>
    <w:rPr>
      <w:color w:val="0000FF"/>
      <w:u w:val="single"/>
    </w:rPr>
  </w:style>
  <w:style w:type="paragraph" w:styleId="HTML">
    <w:name w:val="HTML Preformatted"/>
    <w:basedOn w:val="a"/>
    <w:link w:val="HTML0"/>
    <w:semiHidden/>
    <w:unhideWhenUsed/>
    <w:rsid w:val="00950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b/>
      <w:color w:val="auto"/>
      <w:sz w:val="20"/>
      <w:szCs w:val="20"/>
    </w:rPr>
  </w:style>
  <w:style w:type="character" w:customStyle="1" w:styleId="HTML0">
    <w:name w:val="Стандартный HTML Знак"/>
    <w:basedOn w:val="a0"/>
    <w:link w:val="HTML"/>
    <w:semiHidden/>
    <w:rsid w:val="0095017B"/>
    <w:rPr>
      <w:rFonts w:ascii="Courier New" w:eastAsia="Times New Roman" w:hAnsi="Courier New" w:cs="Courier New"/>
      <w:b/>
      <w:sz w:val="20"/>
      <w:szCs w:val="20"/>
      <w:lang w:eastAsia="ru-RU"/>
    </w:rPr>
  </w:style>
  <w:style w:type="paragraph" w:styleId="af">
    <w:name w:val="Normal (Web)"/>
    <w:basedOn w:val="a"/>
    <w:semiHidden/>
    <w:unhideWhenUsed/>
    <w:rsid w:val="0095017B"/>
    <w:pPr>
      <w:widowControl/>
      <w:spacing w:before="100" w:beforeAutospacing="1" w:after="100" w:afterAutospacing="1"/>
    </w:pPr>
    <w:rPr>
      <w:rFonts w:ascii="Times New Roman" w:eastAsia="Times New Roman" w:hAnsi="Times New Roman" w:cs="Times New Roman"/>
      <w:b/>
      <w:color w:val="auto"/>
    </w:rPr>
  </w:style>
  <w:style w:type="paragraph" w:styleId="af0">
    <w:name w:val="footnote text"/>
    <w:basedOn w:val="a"/>
    <w:link w:val="af1"/>
    <w:semiHidden/>
    <w:unhideWhenUsed/>
    <w:rsid w:val="0095017B"/>
    <w:pPr>
      <w:widowControl/>
    </w:pPr>
    <w:rPr>
      <w:rFonts w:ascii="Times New Roman" w:eastAsia="Times New Roman" w:hAnsi="Times New Roman" w:cs="Times New Roman"/>
      <w:b/>
      <w:color w:val="auto"/>
      <w:sz w:val="20"/>
      <w:lang w:eastAsia="ar-SA"/>
    </w:rPr>
  </w:style>
  <w:style w:type="character" w:customStyle="1" w:styleId="af1">
    <w:name w:val="Текст сноски Знак"/>
    <w:basedOn w:val="a0"/>
    <w:link w:val="af0"/>
    <w:semiHidden/>
    <w:rsid w:val="0095017B"/>
    <w:rPr>
      <w:rFonts w:ascii="Times New Roman" w:eastAsia="Times New Roman" w:hAnsi="Times New Roman" w:cs="Times New Roman"/>
      <w:b/>
      <w:sz w:val="20"/>
      <w:szCs w:val="24"/>
      <w:lang w:eastAsia="ar-SA"/>
    </w:rPr>
  </w:style>
  <w:style w:type="paragraph" w:styleId="af2">
    <w:name w:val="Body Text"/>
    <w:basedOn w:val="a"/>
    <w:link w:val="af3"/>
    <w:semiHidden/>
    <w:unhideWhenUsed/>
    <w:rsid w:val="0095017B"/>
    <w:pPr>
      <w:widowControl/>
      <w:spacing w:after="120"/>
    </w:pPr>
    <w:rPr>
      <w:rFonts w:ascii="Times New Roman" w:eastAsia="Times New Roman" w:hAnsi="Times New Roman" w:cs="Times New Roman"/>
      <w:color w:val="auto"/>
      <w:sz w:val="28"/>
      <w:szCs w:val="28"/>
    </w:rPr>
  </w:style>
  <w:style w:type="character" w:customStyle="1" w:styleId="af3">
    <w:name w:val="Основной текст Знак"/>
    <w:basedOn w:val="a0"/>
    <w:link w:val="af2"/>
    <w:semiHidden/>
    <w:rsid w:val="0095017B"/>
    <w:rPr>
      <w:rFonts w:ascii="Times New Roman" w:eastAsia="Times New Roman" w:hAnsi="Times New Roman" w:cs="Times New Roman"/>
      <w:sz w:val="28"/>
      <w:szCs w:val="28"/>
      <w:lang w:eastAsia="ru-RU"/>
    </w:rPr>
  </w:style>
  <w:style w:type="paragraph" w:styleId="af4">
    <w:name w:val="Body Text Indent"/>
    <w:basedOn w:val="a"/>
    <w:link w:val="af5"/>
    <w:unhideWhenUsed/>
    <w:rsid w:val="0095017B"/>
    <w:pPr>
      <w:widowControl/>
      <w:ind w:firstLine="360"/>
    </w:pPr>
    <w:rPr>
      <w:rFonts w:ascii="Times New Roman" w:eastAsia="Times New Roman" w:hAnsi="Times New Roman" w:cs="Times New Roman"/>
      <w:b/>
      <w:color w:val="auto"/>
      <w:lang w:eastAsia="ar-SA"/>
    </w:rPr>
  </w:style>
  <w:style w:type="character" w:customStyle="1" w:styleId="af5">
    <w:name w:val="Основной текст с отступом Знак"/>
    <w:basedOn w:val="a0"/>
    <w:link w:val="af4"/>
    <w:rsid w:val="0095017B"/>
    <w:rPr>
      <w:rFonts w:ascii="Times New Roman" w:eastAsia="Times New Roman" w:hAnsi="Times New Roman" w:cs="Times New Roman"/>
      <w:b/>
      <w:sz w:val="24"/>
      <w:szCs w:val="24"/>
      <w:lang w:eastAsia="ar-SA"/>
    </w:rPr>
  </w:style>
  <w:style w:type="paragraph" w:styleId="24">
    <w:name w:val="Body Text 2"/>
    <w:basedOn w:val="a"/>
    <w:link w:val="25"/>
    <w:unhideWhenUsed/>
    <w:rsid w:val="0095017B"/>
    <w:pPr>
      <w:widowControl/>
      <w:spacing w:after="120" w:line="480" w:lineRule="auto"/>
    </w:pPr>
    <w:rPr>
      <w:rFonts w:ascii="Times New Roman" w:eastAsia="Times New Roman" w:hAnsi="Times New Roman" w:cs="Times New Roman"/>
      <w:color w:val="auto"/>
      <w:sz w:val="28"/>
      <w:szCs w:val="28"/>
    </w:rPr>
  </w:style>
  <w:style w:type="character" w:customStyle="1" w:styleId="25">
    <w:name w:val="Основной текст 2 Знак"/>
    <w:basedOn w:val="a0"/>
    <w:link w:val="24"/>
    <w:rsid w:val="0095017B"/>
    <w:rPr>
      <w:rFonts w:ascii="Times New Roman" w:eastAsia="Times New Roman" w:hAnsi="Times New Roman" w:cs="Times New Roman"/>
      <w:sz w:val="28"/>
      <w:szCs w:val="28"/>
      <w:lang w:eastAsia="ru-RU"/>
    </w:rPr>
  </w:style>
  <w:style w:type="paragraph" w:styleId="26">
    <w:name w:val="Body Text Indent 2"/>
    <w:basedOn w:val="a"/>
    <w:link w:val="27"/>
    <w:semiHidden/>
    <w:unhideWhenUsed/>
    <w:rsid w:val="0095017B"/>
    <w:pPr>
      <w:widowControl/>
      <w:spacing w:after="120" w:line="480" w:lineRule="auto"/>
      <w:ind w:left="283"/>
    </w:pPr>
    <w:rPr>
      <w:rFonts w:ascii="Times New Roman" w:eastAsia="Times New Roman" w:hAnsi="Times New Roman" w:cs="Times New Roman"/>
      <w:b/>
      <w:color w:val="auto"/>
    </w:rPr>
  </w:style>
  <w:style w:type="character" w:customStyle="1" w:styleId="27">
    <w:name w:val="Основной текст с отступом 2 Знак"/>
    <w:basedOn w:val="a0"/>
    <w:link w:val="26"/>
    <w:semiHidden/>
    <w:rsid w:val="0095017B"/>
    <w:rPr>
      <w:rFonts w:ascii="Times New Roman" w:eastAsia="Times New Roman" w:hAnsi="Times New Roman" w:cs="Times New Roman"/>
      <w:b/>
      <w:sz w:val="24"/>
      <w:szCs w:val="24"/>
      <w:lang w:eastAsia="ru-RU"/>
    </w:rPr>
  </w:style>
  <w:style w:type="paragraph" w:styleId="af6">
    <w:name w:val="No Spacing"/>
    <w:qFormat/>
    <w:rsid w:val="0095017B"/>
    <w:pPr>
      <w:spacing w:after="0" w:line="240" w:lineRule="auto"/>
    </w:pPr>
    <w:rPr>
      <w:rFonts w:ascii="Calibri" w:eastAsia="Calibri" w:hAnsi="Calibri" w:cs="Times New Roman"/>
    </w:rPr>
  </w:style>
  <w:style w:type="paragraph" w:customStyle="1" w:styleId="12">
    <w:name w:val="Стиль1"/>
    <w:rsid w:val="0095017B"/>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Style2">
    <w:name w:val="Style2"/>
    <w:basedOn w:val="a"/>
    <w:rsid w:val="0095017B"/>
    <w:pPr>
      <w:autoSpaceDE w:val="0"/>
      <w:autoSpaceDN w:val="0"/>
      <w:adjustRightInd w:val="0"/>
      <w:spacing w:line="216" w:lineRule="exact"/>
      <w:ind w:firstLine="859"/>
    </w:pPr>
    <w:rPr>
      <w:rFonts w:ascii="Calibri" w:eastAsia="Times New Roman" w:hAnsi="Calibri" w:cs="Times New Roman"/>
      <w:b/>
      <w:color w:val="auto"/>
    </w:rPr>
  </w:style>
  <w:style w:type="paragraph" w:customStyle="1" w:styleId="Style3">
    <w:name w:val="Style3"/>
    <w:basedOn w:val="a"/>
    <w:rsid w:val="0095017B"/>
    <w:pPr>
      <w:autoSpaceDE w:val="0"/>
      <w:autoSpaceDN w:val="0"/>
      <w:adjustRightInd w:val="0"/>
    </w:pPr>
    <w:rPr>
      <w:rFonts w:ascii="Calibri" w:eastAsia="Times New Roman" w:hAnsi="Calibri" w:cs="Times New Roman"/>
      <w:b/>
      <w:color w:val="auto"/>
    </w:rPr>
  </w:style>
  <w:style w:type="paragraph" w:customStyle="1" w:styleId="Style4">
    <w:name w:val="Style4"/>
    <w:basedOn w:val="a"/>
    <w:rsid w:val="0095017B"/>
    <w:pPr>
      <w:autoSpaceDE w:val="0"/>
      <w:autoSpaceDN w:val="0"/>
      <w:adjustRightInd w:val="0"/>
    </w:pPr>
    <w:rPr>
      <w:rFonts w:ascii="Calibri" w:eastAsia="Times New Roman" w:hAnsi="Calibri" w:cs="Times New Roman"/>
      <w:b/>
      <w:color w:val="auto"/>
    </w:rPr>
  </w:style>
  <w:style w:type="paragraph" w:customStyle="1" w:styleId="Style5">
    <w:name w:val="Style5"/>
    <w:basedOn w:val="a"/>
    <w:rsid w:val="0095017B"/>
    <w:pPr>
      <w:autoSpaceDE w:val="0"/>
      <w:autoSpaceDN w:val="0"/>
      <w:adjustRightInd w:val="0"/>
      <w:spacing w:line="222" w:lineRule="exact"/>
      <w:ind w:firstLine="475"/>
    </w:pPr>
    <w:rPr>
      <w:rFonts w:ascii="Calibri" w:eastAsia="Times New Roman" w:hAnsi="Calibri" w:cs="Times New Roman"/>
      <w:b/>
      <w:color w:val="auto"/>
    </w:rPr>
  </w:style>
  <w:style w:type="paragraph" w:customStyle="1" w:styleId="Style6">
    <w:name w:val="Style6"/>
    <w:basedOn w:val="a"/>
    <w:rsid w:val="0095017B"/>
    <w:pPr>
      <w:autoSpaceDE w:val="0"/>
      <w:autoSpaceDN w:val="0"/>
      <w:adjustRightInd w:val="0"/>
    </w:pPr>
    <w:rPr>
      <w:rFonts w:ascii="Calibri" w:eastAsia="Times New Roman" w:hAnsi="Calibri" w:cs="Times New Roman"/>
      <w:b/>
      <w:color w:val="auto"/>
    </w:rPr>
  </w:style>
  <w:style w:type="paragraph" w:customStyle="1" w:styleId="Style7">
    <w:name w:val="Style7"/>
    <w:basedOn w:val="a"/>
    <w:rsid w:val="0095017B"/>
    <w:pPr>
      <w:autoSpaceDE w:val="0"/>
      <w:autoSpaceDN w:val="0"/>
      <w:adjustRightInd w:val="0"/>
    </w:pPr>
    <w:rPr>
      <w:rFonts w:ascii="Calibri" w:eastAsia="Times New Roman" w:hAnsi="Calibri" w:cs="Times New Roman"/>
      <w:b/>
      <w:color w:val="auto"/>
    </w:rPr>
  </w:style>
  <w:style w:type="paragraph" w:customStyle="1" w:styleId="Style9">
    <w:name w:val="Style9"/>
    <w:basedOn w:val="a"/>
    <w:rsid w:val="0095017B"/>
    <w:pPr>
      <w:autoSpaceDE w:val="0"/>
      <w:autoSpaceDN w:val="0"/>
      <w:adjustRightInd w:val="0"/>
      <w:spacing w:line="226" w:lineRule="exact"/>
    </w:pPr>
    <w:rPr>
      <w:rFonts w:ascii="Calibri" w:eastAsia="Times New Roman" w:hAnsi="Calibri" w:cs="Times New Roman"/>
      <w:b/>
      <w:color w:val="auto"/>
    </w:rPr>
  </w:style>
  <w:style w:type="paragraph" w:customStyle="1" w:styleId="Style10">
    <w:name w:val="Style10"/>
    <w:basedOn w:val="a"/>
    <w:rsid w:val="0095017B"/>
    <w:pPr>
      <w:autoSpaceDE w:val="0"/>
      <w:autoSpaceDN w:val="0"/>
      <w:adjustRightInd w:val="0"/>
      <w:spacing w:line="221" w:lineRule="exact"/>
      <w:ind w:firstLine="456"/>
    </w:pPr>
    <w:rPr>
      <w:rFonts w:ascii="Calibri" w:eastAsia="Times New Roman" w:hAnsi="Calibri" w:cs="Times New Roman"/>
      <w:b/>
      <w:color w:val="auto"/>
    </w:rPr>
  </w:style>
  <w:style w:type="paragraph" w:customStyle="1" w:styleId="podzag2">
    <w:name w:val="podzag_2"/>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podzag1">
    <w:name w:val="podzag_1"/>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c12c9">
    <w:name w:val="c12 c9"/>
    <w:basedOn w:val="a"/>
    <w:rsid w:val="0095017B"/>
    <w:pPr>
      <w:widowControl/>
      <w:spacing w:before="90" w:after="90"/>
    </w:pPr>
    <w:rPr>
      <w:rFonts w:ascii="Times New Roman" w:eastAsia="Times New Roman" w:hAnsi="Times New Roman" w:cs="Times New Roman"/>
      <w:color w:val="auto"/>
    </w:rPr>
  </w:style>
  <w:style w:type="paragraph" w:customStyle="1" w:styleId="c15c9">
    <w:name w:val="c15 c9"/>
    <w:basedOn w:val="a"/>
    <w:rsid w:val="0095017B"/>
    <w:pPr>
      <w:widowControl/>
      <w:spacing w:before="90" w:after="90"/>
    </w:pPr>
    <w:rPr>
      <w:rFonts w:ascii="Times New Roman" w:eastAsia="Times New Roman" w:hAnsi="Times New Roman" w:cs="Times New Roman"/>
      <w:color w:val="auto"/>
    </w:rPr>
  </w:style>
  <w:style w:type="paragraph" w:customStyle="1" w:styleId="c5c59c9">
    <w:name w:val="c5 c59 c9"/>
    <w:basedOn w:val="a"/>
    <w:rsid w:val="0095017B"/>
    <w:pPr>
      <w:widowControl/>
      <w:spacing w:before="90" w:after="90"/>
    </w:pPr>
    <w:rPr>
      <w:rFonts w:ascii="Times New Roman" w:eastAsia="Times New Roman" w:hAnsi="Times New Roman" w:cs="Times New Roman"/>
      <w:color w:val="auto"/>
    </w:rPr>
  </w:style>
  <w:style w:type="paragraph" w:customStyle="1" w:styleId="c37c9">
    <w:name w:val="c37 c9"/>
    <w:basedOn w:val="a"/>
    <w:rsid w:val="0095017B"/>
    <w:pPr>
      <w:widowControl/>
      <w:spacing w:before="90" w:after="90"/>
    </w:pPr>
    <w:rPr>
      <w:rFonts w:ascii="Times New Roman" w:eastAsia="Times New Roman" w:hAnsi="Times New Roman" w:cs="Times New Roman"/>
      <w:color w:val="auto"/>
    </w:rPr>
  </w:style>
  <w:style w:type="paragraph" w:customStyle="1" w:styleId="c5c9">
    <w:name w:val="c5 c9"/>
    <w:basedOn w:val="a"/>
    <w:rsid w:val="0095017B"/>
    <w:pPr>
      <w:widowControl/>
      <w:spacing w:before="90" w:after="90"/>
    </w:pPr>
    <w:rPr>
      <w:rFonts w:ascii="Times New Roman" w:eastAsia="Times New Roman" w:hAnsi="Times New Roman" w:cs="Times New Roman"/>
      <w:color w:val="auto"/>
    </w:rPr>
  </w:style>
  <w:style w:type="paragraph" w:customStyle="1" w:styleId="c5c9c18">
    <w:name w:val="c5 c9 c18"/>
    <w:basedOn w:val="a"/>
    <w:rsid w:val="0095017B"/>
    <w:pPr>
      <w:widowControl/>
      <w:spacing w:before="90" w:after="90"/>
    </w:pPr>
    <w:rPr>
      <w:rFonts w:ascii="Times New Roman" w:eastAsia="Times New Roman" w:hAnsi="Times New Roman" w:cs="Times New Roman"/>
      <w:color w:val="auto"/>
    </w:rPr>
  </w:style>
  <w:style w:type="paragraph" w:customStyle="1" w:styleId="c5c73c9c61">
    <w:name w:val="c5 c73 c9 c61"/>
    <w:basedOn w:val="a"/>
    <w:rsid w:val="0095017B"/>
    <w:pPr>
      <w:widowControl/>
      <w:spacing w:before="90" w:after="90"/>
    </w:pPr>
    <w:rPr>
      <w:rFonts w:ascii="Times New Roman" w:eastAsia="Times New Roman" w:hAnsi="Times New Roman" w:cs="Times New Roman"/>
      <w:color w:val="auto"/>
    </w:rPr>
  </w:style>
  <w:style w:type="paragraph" w:customStyle="1" w:styleId="c5c9c44">
    <w:name w:val="c5 c9 c44"/>
    <w:basedOn w:val="a"/>
    <w:rsid w:val="0095017B"/>
    <w:pPr>
      <w:widowControl/>
      <w:spacing w:before="90" w:after="90"/>
    </w:pPr>
    <w:rPr>
      <w:rFonts w:ascii="Times New Roman" w:eastAsia="Times New Roman" w:hAnsi="Times New Roman" w:cs="Times New Roman"/>
      <w:color w:val="auto"/>
    </w:rPr>
  </w:style>
  <w:style w:type="paragraph" w:customStyle="1" w:styleId="c5c9c69">
    <w:name w:val="c5 c9 c69"/>
    <w:basedOn w:val="a"/>
    <w:rsid w:val="0095017B"/>
    <w:pPr>
      <w:widowControl/>
      <w:spacing w:before="90" w:after="90"/>
    </w:pPr>
    <w:rPr>
      <w:rFonts w:ascii="Times New Roman" w:eastAsia="Times New Roman" w:hAnsi="Times New Roman" w:cs="Times New Roman"/>
      <w:color w:val="auto"/>
    </w:rPr>
  </w:style>
  <w:style w:type="paragraph" w:customStyle="1" w:styleId="c5c9c42">
    <w:name w:val="c5 c9 c42"/>
    <w:basedOn w:val="a"/>
    <w:rsid w:val="0095017B"/>
    <w:pPr>
      <w:widowControl/>
      <w:spacing w:before="90" w:after="90"/>
    </w:pPr>
    <w:rPr>
      <w:rFonts w:ascii="Times New Roman" w:eastAsia="Times New Roman" w:hAnsi="Times New Roman" w:cs="Times New Roman"/>
      <w:color w:val="auto"/>
    </w:rPr>
  </w:style>
  <w:style w:type="paragraph" w:customStyle="1" w:styleId="c5c59c9c50c78">
    <w:name w:val="c5 c59 c9 c50 c78"/>
    <w:basedOn w:val="a"/>
    <w:rsid w:val="0095017B"/>
    <w:pPr>
      <w:widowControl/>
      <w:spacing w:before="90" w:after="90"/>
    </w:pPr>
    <w:rPr>
      <w:rFonts w:ascii="Times New Roman" w:eastAsia="Times New Roman" w:hAnsi="Times New Roman" w:cs="Times New Roman"/>
      <w:color w:val="auto"/>
    </w:rPr>
  </w:style>
  <w:style w:type="paragraph" w:customStyle="1" w:styleId="c5c59c9c78">
    <w:name w:val="c5 c59 c9 c78"/>
    <w:basedOn w:val="a"/>
    <w:rsid w:val="0095017B"/>
    <w:pPr>
      <w:widowControl/>
      <w:spacing w:before="90" w:after="90"/>
    </w:pPr>
    <w:rPr>
      <w:rFonts w:ascii="Times New Roman" w:eastAsia="Times New Roman" w:hAnsi="Times New Roman" w:cs="Times New Roman"/>
      <w:color w:val="auto"/>
    </w:rPr>
  </w:style>
  <w:style w:type="paragraph" w:customStyle="1" w:styleId="c5c9c50c101">
    <w:name w:val="c5 c9 c50 c101"/>
    <w:basedOn w:val="a"/>
    <w:rsid w:val="0095017B"/>
    <w:pPr>
      <w:widowControl/>
      <w:spacing w:before="90" w:after="90"/>
    </w:pPr>
    <w:rPr>
      <w:rFonts w:ascii="Times New Roman" w:eastAsia="Times New Roman" w:hAnsi="Times New Roman" w:cs="Times New Roman"/>
      <w:color w:val="auto"/>
    </w:rPr>
  </w:style>
  <w:style w:type="paragraph" w:customStyle="1" w:styleId="c5c9c50">
    <w:name w:val="c5 c9 c50"/>
    <w:basedOn w:val="a"/>
    <w:rsid w:val="0095017B"/>
    <w:pPr>
      <w:widowControl/>
      <w:spacing w:before="90" w:after="90"/>
    </w:pPr>
    <w:rPr>
      <w:rFonts w:ascii="Times New Roman" w:eastAsia="Times New Roman" w:hAnsi="Times New Roman" w:cs="Times New Roman"/>
      <w:color w:val="auto"/>
    </w:rPr>
  </w:style>
  <w:style w:type="paragraph" w:customStyle="1" w:styleId="c5c9c95">
    <w:name w:val="c5 c9 c95"/>
    <w:basedOn w:val="a"/>
    <w:rsid w:val="0095017B"/>
    <w:pPr>
      <w:widowControl/>
      <w:spacing w:before="90" w:after="90"/>
    </w:pPr>
    <w:rPr>
      <w:rFonts w:ascii="Times New Roman" w:eastAsia="Times New Roman" w:hAnsi="Times New Roman" w:cs="Times New Roman"/>
      <w:color w:val="auto"/>
    </w:rPr>
  </w:style>
  <w:style w:type="paragraph" w:customStyle="1" w:styleId="c5c9c23">
    <w:name w:val="c5 c9 c23"/>
    <w:basedOn w:val="a"/>
    <w:rsid w:val="0095017B"/>
    <w:pPr>
      <w:widowControl/>
      <w:spacing w:before="90" w:after="90"/>
    </w:pPr>
    <w:rPr>
      <w:rFonts w:ascii="Times New Roman" w:eastAsia="Times New Roman" w:hAnsi="Times New Roman" w:cs="Times New Roman"/>
      <w:color w:val="auto"/>
    </w:rPr>
  </w:style>
  <w:style w:type="paragraph" w:customStyle="1" w:styleId="c5c9c39">
    <w:name w:val="c5 c9 c39"/>
    <w:basedOn w:val="a"/>
    <w:rsid w:val="0095017B"/>
    <w:pPr>
      <w:widowControl/>
      <w:spacing w:before="90" w:after="90"/>
    </w:pPr>
    <w:rPr>
      <w:rFonts w:ascii="Times New Roman" w:eastAsia="Times New Roman" w:hAnsi="Times New Roman" w:cs="Times New Roman"/>
      <w:color w:val="auto"/>
    </w:rPr>
  </w:style>
  <w:style w:type="paragraph" w:customStyle="1" w:styleId="c5c18c9">
    <w:name w:val="c5 c18 c9"/>
    <w:basedOn w:val="a"/>
    <w:rsid w:val="0095017B"/>
    <w:pPr>
      <w:widowControl/>
      <w:spacing w:before="90" w:after="90"/>
    </w:pPr>
    <w:rPr>
      <w:rFonts w:ascii="Times New Roman" w:eastAsia="Times New Roman" w:hAnsi="Times New Roman" w:cs="Times New Roman"/>
      <w:color w:val="auto"/>
    </w:rPr>
  </w:style>
  <w:style w:type="paragraph" w:customStyle="1" w:styleId="c5c9c61c79">
    <w:name w:val="c5 c9 c61 c79"/>
    <w:basedOn w:val="a"/>
    <w:rsid w:val="0095017B"/>
    <w:pPr>
      <w:widowControl/>
      <w:spacing w:before="90" w:after="90"/>
    </w:pPr>
    <w:rPr>
      <w:rFonts w:ascii="Times New Roman" w:eastAsia="Times New Roman" w:hAnsi="Times New Roman" w:cs="Times New Roman"/>
      <w:color w:val="auto"/>
    </w:rPr>
  </w:style>
  <w:style w:type="paragraph" w:customStyle="1" w:styleId="c5c11c9c92">
    <w:name w:val="c5 c11 c9 c92"/>
    <w:basedOn w:val="a"/>
    <w:rsid w:val="0095017B"/>
    <w:pPr>
      <w:widowControl/>
      <w:spacing w:before="90" w:after="90"/>
    </w:pPr>
    <w:rPr>
      <w:rFonts w:ascii="Times New Roman" w:eastAsia="Times New Roman" w:hAnsi="Times New Roman" w:cs="Times New Roman"/>
      <w:color w:val="auto"/>
    </w:rPr>
  </w:style>
  <w:style w:type="paragraph" w:customStyle="1" w:styleId="c5c92c11c9">
    <w:name w:val="c5 c92 c11 c9"/>
    <w:basedOn w:val="a"/>
    <w:rsid w:val="0095017B"/>
    <w:pPr>
      <w:widowControl/>
      <w:spacing w:before="90" w:after="90"/>
    </w:pPr>
    <w:rPr>
      <w:rFonts w:ascii="Times New Roman" w:eastAsia="Times New Roman" w:hAnsi="Times New Roman" w:cs="Times New Roman"/>
      <w:color w:val="auto"/>
    </w:rPr>
  </w:style>
  <w:style w:type="paragraph" w:customStyle="1" w:styleId="c12c9c69">
    <w:name w:val="c12 c9 c69"/>
    <w:basedOn w:val="a"/>
    <w:rsid w:val="0095017B"/>
    <w:pPr>
      <w:widowControl/>
      <w:spacing w:before="90" w:after="90"/>
    </w:pPr>
    <w:rPr>
      <w:rFonts w:ascii="Times New Roman" w:eastAsia="Times New Roman" w:hAnsi="Times New Roman" w:cs="Times New Roman"/>
      <w:color w:val="auto"/>
    </w:rPr>
  </w:style>
  <w:style w:type="paragraph" w:customStyle="1" w:styleId="c5c9c20">
    <w:name w:val="c5 c9 c20"/>
    <w:basedOn w:val="a"/>
    <w:rsid w:val="0095017B"/>
    <w:pPr>
      <w:widowControl/>
      <w:spacing w:before="90" w:after="90"/>
    </w:pPr>
    <w:rPr>
      <w:rFonts w:ascii="Times New Roman" w:eastAsia="Times New Roman" w:hAnsi="Times New Roman" w:cs="Times New Roman"/>
      <w:color w:val="auto"/>
    </w:rPr>
  </w:style>
  <w:style w:type="paragraph" w:customStyle="1" w:styleId="c5c9c21c74">
    <w:name w:val="c5 c9 c21 c74"/>
    <w:basedOn w:val="a"/>
    <w:rsid w:val="0095017B"/>
    <w:pPr>
      <w:widowControl/>
      <w:spacing w:before="90" w:after="90"/>
    </w:pPr>
    <w:rPr>
      <w:rFonts w:ascii="Times New Roman" w:eastAsia="Times New Roman" w:hAnsi="Times New Roman" w:cs="Times New Roman"/>
      <w:color w:val="auto"/>
    </w:rPr>
  </w:style>
  <w:style w:type="paragraph" w:customStyle="1" w:styleId="c5c90c9">
    <w:name w:val="c5 c90 c9"/>
    <w:basedOn w:val="a"/>
    <w:rsid w:val="0095017B"/>
    <w:pPr>
      <w:widowControl/>
      <w:spacing w:before="90" w:after="90"/>
    </w:pPr>
    <w:rPr>
      <w:rFonts w:ascii="Times New Roman" w:eastAsia="Times New Roman" w:hAnsi="Times New Roman" w:cs="Times New Roman"/>
      <w:color w:val="auto"/>
    </w:rPr>
  </w:style>
  <w:style w:type="paragraph" w:customStyle="1" w:styleId="c5c9c68">
    <w:name w:val="c5 c9 c68"/>
    <w:basedOn w:val="a"/>
    <w:rsid w:val="0095017B"/>
    <w:pPr>
      <w:widowControl/>
      <w:spacing w:before="90" w:after="90"/>
    </w:pPr>
    <w:rPr>
      <w:rFonts w:ascii="Times New Roman" w:eastAsia="Times New Roman" w:hAnsi="Times New Roman" w:cs="Times New Roman"/>
      <w:color w:val="auto"/>
    </w:rPr>
  </w:style>
  <w:style w:type="paragraph" w:customStyle="1" w:styleId="c5c9c84">
    <w:name w:val="c5 c9 c84"/>
    <w:basedOn w:val="a"/>
    <w:rsid w:val="0095017B"/>
    <w:pPr>
      <w:widowControl/>
      <w:spacing w:before="90" w:after="90"/>
    </w:pPr>
    <w:rPr>
      <w:rFonts w:ascii="Times New Roman" w:eastAsia="Times New Roman" w:hAnsi="Times New Roman" w:cs="Times New Roman"/>
      <w:color w:val="auto"/>
    </w:rPr>
  </w:style>
  <w:style w:type="paragraph" w:customStyle="1" w:styleId="c5c9c46">
    <w:name w:val="c5 c9 c46"/>
    <w:basedOn w:val="a"/>
    <w:rsid w:val="0095017B"/>
    <w:pPr>
      <w:widowControl/>
      <w:spacing w:before="90" w:after="90"/>
    </w:pPr>
    <w:rPr>
      <w:rFonts w:ascii="Times New Roman" w:eastAsia="Times New Roman" w:hAnsi="Times New Roman" w:cs="Times New Roman"/>
      <w:color w:val="auto"/>
    </w:rPr>
  </w:style>
  <w:style w:type="paragraph" w:customStyle="1" w:styleId="c5c9c115">
    <w:name w:val="c5 c9 c115"/>
    <w:basedOn w:val="a"/>
    <w:rsid w:val="0095017B"/>
    <w:pPr>
      <w:widowControl/>
      <w:spacing w:before="90" w:after="90"/>
    </w:pPr>
    <w:rPr>
      <w:rFonts w:ascii="Times New Roman" w:eastAsia="Times New Roman" w:hAnsi="Times New Roman" w:cs="Times New Roman"/>
      <w:color w:val="auto"/>
    </w:rPr>
  </w:style>
  <w:style w:type="paragraph" w:customStyle="1" w:styleId="c5c79c9c103">
    <w:name w:val="c5 c79 c9 c103"/>
    <w:basedOn w:val="a"/>
    <w:rsid w:val="0095017B"/>
    <w:pPr>
      <w:widowControl/>
      <w:spacing w:before="90" w:after="90"/>
    </w:pPr>
    <w:rPr>
      <w:rFonts w:ascii="Times New Roman" w:eastAsia="Times New Roman" w:hAnsi="Times New Roman" w:cs="Times New Roman"/>
      <w:color w:val="auto"/>
    </w:rPr>
  </w:style>
  <w:style w:type="paragraph" w:customStyle="1" w:styleId="c5c9c105c108">
    <w:name w:val="c5 c9 c105 c108"/>
    <w:basedOn w:val="a"/>
    <w:rsid w:val="0095017B"/>
    <w:pPr>
      <w:widowControl/>
      <w:spacing w:before="90" w:after="90"/>
    </w:pPr>
    <w:rPr>
      <w:rFonts w:ascii="Times New Roman" w:eastAsia="Times New Roman" w:hAnsi="Times New Roman" w:cs="Times New Roman"/>
      <w:color w:val="auto"/>
    </w:rPr>
  </w:style>
  <w:style w:type="paragraph" w:customStyle="1" w:styleId="c5c9c85">
    <w:name w:val="c5 c9 c85"/>
    <w:basedOn w:val="a"/>
    <w:rsid w:val="0095017B"/>
    <w:pPr>
      <w:widowControl/>
      <w:spacing w:before="90" w:after="90"/>
    </w:pPr>
    <w:rPr>
      <w:rFonts w:ascii="Times New Roman" w:eastAsia="Times New Roman" w:hAnsi="Times New Roman" w:cs="Times New Roman"/>
      <w:color w:val="auto"/>
    </w:rPr>
  </w:style>
  <w:style w:type="paragraph" w:customStyle="1" w:styleId="c5c9c90">
    <w:name w:val="c5 c9 c90"/>
    <w:basedOn w:val="a"/>
    <w:rsid w:val="0095017B"/>
    <w:pPr>
      <w:widowControl/>
      <w:spacing w:before="90" w:after="90"/>
    </w:pPr>
    <w:rPr>
      <w:rFonts w:ascii="Times New Roman" w:eastAsia="Times New Roman" w:hAnsi="Times New Roman" w:cs="Times New Roman"/>
      <w:color w:val="auto"/>
    </w:rPr>
  </w:style>
  <w:style w:type="paragraph" w:customStyle="1" w:styleId="c5c9c112">
    <w:name w:val="c5 c9 c112"/>
    <w:basedOn w:val="a"/>
    <w:rsid w:val="0095017B"/>
    <w:pPr>
      <w:widowControl/>
      <w:spacing w:before="90" w:after="90"/>
    </w:pPr>
    <w:rPr>
      <w:rFonts w:ascii="Times New Roman" w:eastAsia="Times New Roman" w:hAnsi="Times New Roman" w:cs="Times New Roman"/>
      <w:color w:val="auto"/>
    </w:rPr>
  </w:style>
  <w:style w:type="paragraph" w:customStyle="1" w:styleId="c5c9c83">
    <w:name w:val="c5 c9 c83"/>
    <w:basedOn w:val="a"/>
    <w:rsid w:val="0095017B"/>
    <w:pPr>
      <w:widowControl/>
      <w:spacing w:before="90" w:after="90"/>
    </w:pPr>
    <w:rPr>
      <w:rFonts w:ascii="Times New Roman" w:eastAsia="Times New Roman" w:hAnsi="Times New Roman" w:cs="Times New Roman"/>
      <w:color w:val="auto"/>
    </w:rPr>
  </w:style>
  <w:style w:type="paragraph" w:customStyle="1" w:styleId="c5c92c9">
    <w:name w:val="c5 c92 c9"/>
    <w:basedOn w:val="a"/>
    <w:rsid w:val="0095017B"/>
    <w:pPr>
      <w:widowControl/>
      <w:spacing w:before="90" w:after="90"/>
    </w:pPr>
    <w:rPr>
      <w:rFonts w:ascii="Times New Roman" w:eastAsia="Times New Roman" w:hAnsi="Times New Roman" w:cs="Times New Roman"/>
      <w:color w:val="auto"/>
    </w:rPr>
  </w:style>
  <w:style w:type="paragraph" w:customStyle="1" w:styleId="c5c9c65c108">
    <w:name w:val="c5 c9 c65 c108"/>
    <w:basedOn w:val="a"/>
    <w:rsid w:val="0095017B"/>
    <w:pPr>
      <w:widowControl/>
      <w:spacing w:before="90" w:after="90"/>
    </w:pPr>
    <w:rPr>
      <w:rFonts w:ascii="Times New Roman" w:eastAsia="Times New Roman" w:hAnsi="Times New Roman" w:cs="Times New Roman"/>
      <w:color w:val="auto"/>
    </w:rPr>
  </w:style>
  <w:style w:type="paragraph" w:customStyle="1" w:styleId="c5c9c113">
    <w:name w:val="c5 c9 c113"/>
    <w:basedOn w:val="a"/>
    <w:rsid w:val="0095017B"/>
    <w:pPr>
      <w:widowControl/>
      <w:spacing w:before="90" w:after="90"/>
    </w:pPr>
    <w:rPr>
      <w:rFonts w:ascii="Times New Roman" w:eastAsia="Times New Roman" w:hAnsi="Times New Roman" w:cs="Times New Roman"/>
      <w:color w:val="auto"/>
    </w:rPr>
  </w:style>
  <w:style w:type="paragraph" w:customStyle="1" w:styleId="c5c9c62">
    <w:name w:val="c5 c9 c62"/>
    <w:basedOn w:val="a"/>
    <w:rsid w:val="0095017B"/>
    <w:pPr>
      <w:widowControl/>
      <w:spacing w:before="90" w:after="90"/>
    </w:pPr>
    <w:rPr>
      <w:rFonts w:ascii="Times New Roman" w:eastAsia="Times New Roman" w:hAnsi="Times New Roman" w:cs="Times New Roman"/>
      <w:color w:val="auto"/>
    </w:rPr>
  </w:style>
  <w:style w:type="paragraph" w:customStyle="1" w:styleId="c5c9c61">
    <w:name w:val="c5 c9 c61"/>
    <w:basedOn w:val="a"/>
    <w:rsid w:val="0095017B"/>
    <w:pPr>
      <w:widowControl/>
      <w:spacing w:before="90" w:after="90"/>
    </w:pPr>
    <w:rPr>
      <w:rFonts w:ascii="Times New Roman" w:eastAsia="Times New Roman" w:hAnsi="Times New Roman" w:cs="Times New Roman"/>
      <w:color w:val="auto"/>
    </w:rPr>
  </w:style>
  <w:style w:type="paragraph" w:customStyle="1" w:styleId="c9">
    <w:name w:val="c9"/>
    <w:basedOn w:val="a"/>
    <w:rsid w:val="0095017B"/>
    <w:pPr>
      <w:widowControl/>
      <w:spacing w:before="90" w:after="90"/>
    </w:pPr>
    <w:rPr>
      <w:rFonts w:ascii="Times New Roman" w:eastAsia="Times New Roman" w:hAnsi="Times New Roman" w:cs="Times New Roman"/>
      <w:color w:val="auto"/>
    </w:rPr>
  </w:style>
  <w:style w:type="paragraph" w:customStyle="1" w:styleId="c5c9c43">
    <w:name w:val="c5 c9 c43"/>
    <w:basedOn w:val="a"/>
    <w:rsid w:val="0095017B"/>
    <w:pPr>
      <w:widowControl/>
      <w:spacing w:before="90" w:after="90"/>
    </w:pPr>
    <w:rPr>
      <w:rFonts w:ascii="Times New Roman" w:eastAsia="Times New Roman" w:hAnsi="Times New Roman" w:cs="Times New Roman"/>
      <w:color w:val="auto"/>
    </w:rPr>
  </w:style>
  <w:style w:type="paragraph" w:customStyle="1" w:styleId="c5c9c85c98">
    <w:name w:val="c5 c9 c85 c98"/>
    <w:basedOn w:val="a"/>
    <w:rsid w:val="0095017B"/>
    <w:pPr>
      <w:widowControl/>
      <w:spacing w:before="90" w:after="90"/>
    </w:pPr>
    <w:rPr>
      <w:rFonts w:ascii="Times New Roman" w:eastAsia="Times New Roman" w:hAnsi="Times New Roman" w:cs="Times New Roman"/>
      <w:color w:val="auto"/>
    </w:rPr>
  </w:style>
  <w:style w:type="paragraph" w:customStyle="1" w:styleId="c5c89c9c95">
    <w:name w:val="c5 c89 c9 c95"/>
    <w:basedOn w:val="a"/>
    <w:rsid w:val="0095017B"/>
    <w:pPr>
      <w:widowControl/>
      <w:spacing w:before="90" w:after="90"/>
    </w:pPr>
    <w:rPr>
      <w:rFonts w:ascii="Times New Roman" w:eastAsia="Times New Roman" w:hAnsi="Times New Roman" w:cs="Times New Roman"/>
      <w:color w:val="auto"/>
    </w:rPr>
  </w:style>
  <w:style w:type="paragraph" w:customStyle="1" w:styleId="c5c9c21">
    <w:name w:val="c5 c9 c21"/>
    <w:basedOn w:val="a"/>
    <w:rsid w:val="0095017B"/>
    <w:pPr>
      <w:widowControl/>
      <w:spacing w:before="90" w:after="90"/>
    </w:pPr>
    <w:rPr>
      <w:rFonts w:ascii="Times New Roman" w:eastAsia="Times New Roman" w:hAnsi="Times New Roman" w:cs="Times New Roman"/>
      <w:color w:val="auto"/>
    </w:rPr>
  </w:style>
  <w:style w:type="paragraph" w:customStyle="1" w:styleId="c5c9c99">
    <w:name w:val="c5 c9 c99"/>
    <w:basedOn w:val="a"/>
    <w:rsid w:val="0095017B"/>
    <w:pPr>
      <w:widowControl/>
      <w:spacing w:before="90" w:after="90"/>
    </w:pPr>
    <w:rPr>
      <w:rFonts w:ascii="Times New Roman" w:eastAsia="Times New Roman" w:hAnsi="Times New Roman" w:cs="Times New Roman"/>
      <w:color w:val="auto"/>
    </w:rPr>
  </w:style>
  <w:style w:type="paragraph" w:customStyle="1" w:styleId="c5c18c9c104">
    <w:name w:val="c5 c18 c9 c104"/>
    <w:basedOn w:val="a"/>
    <w:rsid w:val="0095017B"/>
    <w:pPr>
      <w:widowControl/>
      <w:spacing w:before="90" w:after="90"/>
    </w:pPr>
    <w:rPr>
      <w:rFonts w:ascii="Times New Roman" w:eastAsia="Times New Roman" w:hAnsi="Times New Roman" w:cs="Times New Roman"/>
      <w:color w:val="auto"/>
    </w:rPr>
  </w:style>
  <w:style w:type="paragraph" w:customStyle="1" w:styleId="c5c9c34">
    <w:name w:val="c5 c9 c34"/>
    <w:basedOn w:val="a"/>
    <w:rsid w:val="0095017B"/>
    <w:pPr>
      <w:widowControl/>
      <w:spacing w:before="90" w:after="90"/>
    </w:pPr>
    <w:rPr>
      <w:rFonts w:ascii="Times New Roman" w:eastAsia="Times New Roman" w:hAnsi="Times New Roman" w:cs="Times New Roman"/>
      <w:color w:val="auto"/>
    </w:rPr>
  </w:style>
  <w:style w:type="paragraph" w:customStyle="1" w:styleId="c12c9c114">
    <w:name w:val="c12 c9 c114"/>
    <w:basedOn w:val="a"/>
    <w:rsid w:val="0095017B"/>
    <w:pPr>
      <w:widowControl/>
      <w:spacing w:before="90" w:after="90"/>
    </w:pPr>
    <w:rPr>
      <w:rFonts w:ascii="Times New Roman" w:eastAsia="Times New Roman" w:hAnsi="Times New Roman" w:cs="Times New Roman"/>
      <w:color w:val="auto"/>
    </w:rPr>
  </w:style>
  <w:style w:type="paragraph" w:customStyle="1" w:styleId="c5c9c50c89">
    <w:name w:val="c5 c9 c50 c89"/>
    <w:basedOn w:val="a"/>
    <w:rsid w:val="0095017B"/>
    <w:pPr>
      <w:widowControl/>
      <w:spacing w:before="90" w:after="90"/>
    </w:pPr>
    <w:rPr>
      <w:rFonts w:ascii="Times New Roman" w:eastAsia="Times New Roman" w:hAnsi="Times New Roman" w:cs="Times New Roman"/>
      <w:color w:val="auto"/>
    </w:rPr>
  </w:style>
  <w:style w:type="paragraph" w:customStyle="1" w:styleId="c5c9c23c93">
    <w:name w:val="c5 c9 c23 c93"/>
    <w:basedOn w:val="a"/>
    <w:rsid w:val="0095017B"/>
    <w:pPr>
      <w:widowControl/>
      <w:spacing w:before="90" w:after="90"/>
    </w:pPr>
    <w:rPr>
      <w:rFonts w:ascii="Times New Roman" w:eastAsia="Times New Roman" w:hAnsi="Times New Roman" w:cs="Times New Roman"/>
      <w:color w:val="auto"/>
    </w:rPr>
  </w:style>
  <w:style w:type="paragraph" w:customStyle="1" w:styleId="c5c34c11c9">
    <w:name w:val="c5 c34 c11 c9"/>
    <w:basedOn w:val="a"/>
    <w:rsid w:val="0095017B"/>
    <w:pPr>
      <w:widowControl/>
      <w:spacing w:before="90" w:after="90"/>
    </w:pPr>
    <w:rPr>
      <w:rFonts w:ascii="Times New Roman" w:eastAsia="Times New Roman" w:hAnsi="Times New Roman" w:cs="Times New Roman"/>
      <w:color w:val="auto"/>
    </w:rPr>
  </w:style>
  <w:style w:type="paragraph" w:customStyle="1" w:styleId="c5c34c9c87">
    <w:name w:val="c5 c34 c9 c87"/>
    <w:basedOn w:val="a"/>
    <w:rsid w:val="0095017B"/>
    <w:pPr>
      <w:widowControl/>
      <w:spacing w:before="90" w:after="90"/>
    </w:pPr>
    <w:rPr>
      <w:rFonts w:ascii="Times New Roman" w:eastAsia="Times New Roman" w:hAnsi="Times New Roman" w:cs="Times New Roman"/>
      <w:color w:val="auto"/>
    </w:rPr>
  </w:style>
  <w:style w:type="paragraph" w:customStyle="1" w:styleId="c5c34c87c9">
    <w:name w:val="c5 c34 c87 c9"/>
    <w:basedOn w:val="a"/>
    <w:rsid w:val="0095017B"/>
    <w:pPr>
      <w:widowControl/>
      <w:spacing w:before="90" w:after="90"/>
    </w:pPr>
    <w:rPr>
      <w:rFonts w:ascii="Times New Roman" w:eastAsia="Times New Roman" w:hAnsi="Times New Roman" w:cs="Times New Roman"/>
      <w:color w:val="auto"/>
    </w:rPr>
  </w:style>
  <w:style w:type="paragraph" w:customStyle="1" w:styleId="c12c9c33">
    <w:name w:val="c12 c9 c33"/>
    <w:basedOn w:val="a"/>
    <w:rsid w:val="0095017B"/>
    <w:pPr>
      <w:widowControl/>
      <w:spacing w:before="90" w:after="90"/>
    </w:pPr>
    <w:rPr>
      <w:rFonts w:ascii="Times New Roman" w:eastAsia="Times New Roman" w:hAnsi="Times New Roman" w:cs="Times New Roman"/>
      <w:color w:val="auto"/>
    </w:rPr>
  </w:style>
  <w:style w:type="paragraph" w:customStyle="1" w:styleId="c12c34c9c63">
    <w:name w:val="c12 c34 c9 c63"/>
    <w:basedOn w:val="a"/>
    <w:rsid w:val="0095017B"/>
    <w:pPr>
      <w:widowControl/>
      <w:spacing w:before="90" w:after="90"/>
    </w:pPr>
    <w:rPr>
      <w:rFonts w:ascii="Times New Roman" w:eastAsia="Times New Roman" w:hAnsi="Times New Roman" w:cs="Times New Roman"/>
      <w:color w:val="auto"/>
    </w:rPr>
  </w:style>
  <w:style w:type="paragraph" w:customStyle="1" w:styleId="c5c89c9c99">
    <w:name w:val="c5 c89 c9 c99"/>
    <w:basedOn w:val="a"/>
    <w:rsid w:val="0095017B"/>
    <w:pPr>
      <w:widowControl/>
      <w:spacing w:before="90" w:after="90"/>
    </w:pPr>
    <w:rPr>
      <w:rFonts w:ascii="Times New Roman" w:eastAsia="Times New Roman" w:hAnsi="Times New Roman" w:cs="Times New Roman"/>
      <w:color w:val="auto"/>
    </w:rPr>
  </w:style>
  <w:style w:type="paragraph" w:customStyle="1" w:styleId="c5c9c50c30">
    <w:name w:val="c5 c9 c50 c30"/>
    <w:basedOn w:val="a"/>
    <w:rsid w:val="0095017B"/>
    <w:pPr>
      <w:widowControl/>
      <w:spacing w:before="90" w:after="90"/>
    </w:pPr>
    <w:rPr>
      <w:rFonts w:ascii="Times New Roman" w:eastAsia="Times New Roman" w:hAnsi="Times New Roman" w:cs="Times New Roman"/>
      <w:color w:val="auto"/>
    </w:rPr>
  </w:style>
  <w:style w:type="paragraph" w:customStyle="1" w:styleId="c5c11c9c111">
    <w:name w:val="c5 c11 c9 c111"/>
    <w:basedOn w:val="a"/>
    <w:rsid w:val="0095017B"/>
    <w:pPr>
      <w:widowControl/>
      <w:spacing w:before="90" w:after="90"/>
    </w:pPr>
    <w:rPr>
      <w:rFonts w:ascii="Times New Roman" w:eastAsia="Times New Roman" w:hAnsi="Times New Roman" w:cs="Times New Roman"/>
      <w:color w:val="auto"/>
    </w:rPr>
  </w:style>
  <w:style w:type="paragraph" w:customStyle="1" w:styleId="c5c11c9">
    <w:name w:val="c5 c11 c9"/>
    <w:basedOn w:val="a"/>
    <w:rsid w:val="0095017B"/>
    <w:pPr>
      <w:widowControl/>
      <w:spacing w:before="90" w:after="90"/>
    </w:pPr>
    <w:rPr>
      <w:rFonts w:ascii="Times New Roman" w:eastAsia="Times New Roman" w:hAnsi="Times New Roman" w:cs="Times New Roman"/>
      <w:color w:val="auto"/>
    </w:rPr>
  </w:style>
  <w:style w:type="paragraph" w:customStyle="1" w:styleId="c5c9c76">
    <w:name w:val="c5 c9 c76"/>
    <w:basedOn w:val="a"/>
    <w:rsid w:val="0095017B"/>
    <w:pPr>
      <w:widowControl/>
      <w:spacing w:before="90" w:after="90"/>
    </w:pPr>
    <w:rPr>
      <w:rFonts w:ascii="Times New Roman" w:eastAsia="Times New Roman" w:hAnsi="Times New Roman" w:cs="Times New Roman"/>
      <w:color w:val="auto"/>
    </w:rPr>
  </w:style>
  <w:style w:type="paragraph" w:customStyle="1" w:styleId="c5c81c9c65c69">
    <w:name w:val="c5 c81 c9 c65 c69"/>
    <w:basedOn w:val="a"/>
    <w:rsid w:val="0095017B"/>
    <w:pPr>
      <w:widowControl/>
      <w:spacing w:before="90" w:after="90"/>
    </w:pPr>
    <w:rPr>
      <w:rFonts w:ascii="Times New Roman" w:eastAsia="Times New Roman" w:hAnsi="Times New Roman" w:cs="Times New Roman"/>
      <w:color w:val="auto"/>
    </w:rPr>
  </w:style>
  <w:style w:type="paragraph" w:customStyle="1" w:styleId="c5c81c9c61">
    <w:name w:val="c5 c81 c9 c61"/>
    <w:basedOn w:val="a"/>
    <w:rsid w:val="0095017B"/>
    <w:pPr>
      <w:widowControl/>
      <w:spacing w:before="90" w:after="90"/>
    </w:pPr>
    <w:rPr>
      <w:rFonts w:ascii="Times New Roman" w:eastAsia="Times New Roman" w:hAnsi="Times New Roman" w:cs="Times New Roman"/>
      <w:color w:val="auto"/>
    </w:rPr>
  </w:style>
  <w:style w:type="paragraph" w:customStyle="1" w:styleId="c5c81c9c88">
    <w:name w:val="c5 c81 c9 c88"/>
    <w:basedOn w:val="a"/>
    <w:rsid w:val="0095017B"/>
    <w:pPr>
      <w:widowControl/>
      <w:spacing w:before="90" w:after="90"/>
    </w:pPr>
    <w:rPr>
      <w:rFonts w:ascii="Times New Roman" w:eastAsia="Times New Roman" w:hAnsi="Times New Roman" w:cs="Times New Roman"/>
      <w:color w:val="auto"/>
    </w:rPr>
  </w:style>
  <w:style w:type="paragraph" w:customStyle="1" w:styleId="c5c9c39c71">
    <w:name w:val="c5 c9 c39 c71"/>
    <w:basedOn w:val="a"/>
    <w:rsid w:val="0095017B"/>
    <w:pPr>
      <w:widowControl/>
      <w:spacing w:before="90" w:after="90"/>
    </w:pPr>
    <w:rPr>
      <w:rFonts w:ascii="Times New Roman" w:eastAsia="Times New Roman" w:hAnsi="Times New Roman" w:cs="Times New Roman"/>
      <w:color w:val="auto"/>
    </w:rPr>
  </w:style>
  <w:style w:type="paragraph" w:customStyle="1" w:styleId="c5c9c107">
    <w:name w:val="c5 c9 c107"/>
    <w:basedOn w:val="a"/>
    <w:rsid w:val="0095017B"/>
    <w:pPr>
      <w:widowControl/>
      <w:spacing w:before="90" w:after="90"/>
    </w:pPr>
    <w:rPr>
      <w:rFonts w:ascii="Times New Roman" w:eastAsia="Times New Roman" w:hAnsi="Times New Roman" w:cs="Times New Roman"/>
      <w:color w:val="auto"/>
    </w:rPr>
  </w:style>
  <w:style w:type="paragraph" w:customStyle="1" w:styleId="c12c106c9">
    <w:name w:val="c12 c106 c9"/>
    <w:basedOn w:val="a"/>
    <w:rsid w:val="0095017B"/>
    <w:pPr>
      <w:widowControl/>
      <w:spacing w:before="90" w:after="90"/>
    </w:pPr>
    <w:rPr>
      <w:rFonts w:ascii="Times New Roman" w:eastAsia="Times New Roman" w:hAnsi="Times New Roman" w:cs="Times New Roman"/>
      <w:color w:val="auto"/>
    </w:rPr>
  </w:style>
  <w:style w:type="paragraph" w:customStyle="1" w:styleId="c12c47c9">
    <w:name w:val="c12 c47 c9"/>
    <w:basedOn w:val="a"/>
    <w:rsid w:val="0095017B"/>
    <w:pPr>
      <w:widowControl/>
      <w:spacing w:before="90" w:after="90"/>
    </w:pPr>
    <w:rPr>
      <w:rFonts w:ascii="Times New Roman" w:eastAsia="Times New Roman" w:hAnsi="Times New Roman" w:cs="Times New Roman"/>
      <w:color w:val="auto"/>
    </w:rPr>
  </w:style>
  <w:style w:type="paragraph" w:customStyle="1" w:styleId="c5c9c106">
    <w:name w:val="c5 c9 c106"/>
    <w:basedOn w:val="a"/>
    <w:rsid w:val="0095017B"/>
    <w:pPr>
      <w:widowControl/>
      <w:spacing w:before="90" w:after="90"/>
    </w:pPr>
    <w:rPr>
      <w:rFonts w:ascii="Times New Roman" w:eastAsia="Times New Roman" w:hAnsi="Times New Roman" w:cs="Times New Roman"/>
      <w:color w:val="auto"/>
    </w:rPr>
  </w:style>
  <w:style w:type="paragraph" w:customStyle="1" w:styleId="c5c11c9c23">
    <w:name w:val="c5 c11 c9 c23"/>
    <w:basedOn w:val="a"/>
    <w:rsid w:val="0095017B"/>
    <w:pPr>
      <w:widowControl/>
      <w:spacing w:before="90" w:after="90"/>
    </w:pPr>
    <w:rPr>
      <w:rFonts w:ascii="Times New Roman" w:eastAsia="Times New Roman" w:hAnsi="Times New Roman" w:cs="Times New Roman"/>
      <w:color w:val="auto"/>
    </w:rPr>
  </w:style>
  <w:style w:type="paragraph" w:customStyle="1" w:styleId="c5c73c11c9c39">
    <w:name w:val="c5 c73 c11 c9 c39"/>
    <w:basedOn w:val="a"/>
    <w:rsid w:val="0095017B"/>
    <w:pPr>
      <w:widowControl/>
      <w:spacing w:before="90" w:after="90"/>
    </w:pPr>
    <w:rPr>
      <w:rFonts w:ascii="Times New Roman" w:eastAsia="Times New Roman" w:hAnsi="Times New Roman" w:cs="Times New Roman"/>
      <w:color w:val="auto"/>
    </w:rPr>
  </w:style>
  <w:style w:type="paragraph" w:customStyle="1" w:styleId="c5c11c9c61c105">
    <w:name w:val="c5 c11 c9 c61 c105"/>
    <w:basedOn w:val="a"/>
    <w:rsid w:val="0095017B"/>
    <w:pPr>
      <w:widowControl/>
      <w:spacing w:before="90" w:after="90"/>
    </w:pPr>
    <w:rPr>
      <w:rFonts w:ascii="Times New Roman" w:eastAsia="Times New Roman" w:hAnsi="Times New Roman" w:cs="Times New Roman"/>
      <w:color w:val="auto"/>
    </w:rPr>
  </w:style>
  <w:style w:type="paragraph" w:customStyle="1" w:styleId="c12c9c73">
    <w:name w:val="c12 c9 c73"/>
    <w:basedOn w:val="a"/>
    <w:rsid w:val="0095017B"/>
    <w:pPr>
      <w:widowControl/>
      <w:spacing w:before="90" w:after="90"/>
    </w:pPr>
    <w:rPr>
      <w:rFonts w:ascii="Times New Roman" w:eastAsia="Times New Roman" w:hAnsi="Times New Roman" w:cs="Times New Roman"/>
      <w:color w:val="auto"/>
    </w:rPr>
  </w:style>
  <w:style w:type="paragraph" w:customStyle="1" w:styleId="c5c48c9">
    <w:name w:val="c5 c48 c9"/>
    <w:basedOn w:val="a"/>
    <w:rsid w:val="0095017B"/>
    <w:pPr>
      <w:widowControl/>
      <w:spacing w:before="90" w:after="90"/>
    </w:pPr>
    <w:rPr>
      <w:rFonts w:ascii="Times New Roman" w:eastAsia="Times New Roman" w:hAnsi="Times New Roman" w:cs="Times New Roman"/>
      <w:color w:val="auto"/>
    </w:rPr>
  </w:style>
  <w:style w:type="paragraph" w:customStyle="1" w:styleId="c5c9c48">
    <w:name w:val="c5 c9 c48"/>
    <w:basedOn w:val="a"/>
    <w:rsid w:val="0095017B"/>
    <w:pPr>
      <w:widowControl/>
      <w:spacing w:before="90" w:after="90"/>
    </w:pPr>
    <w:rPr>
      <w:rFonts w:ascii="Times New Roman" w:eastAsia="Times New Roman" w:hAnsi="Times New Roman" w:cs="Times New Roman"/>
      <w:color w:val="auto"/>
    </w:rPr>
  </w:style>
  <w:style w:type="paragraph" w:customStyle="1" w:styleId="c47c5c59c9">
    <w:name w:val="c47 c5 c59 c9"/>
    <w:basedOn w:val="a"/>
    <w:rsid w:val="0095017B"/>
    <w:pPr>
      <w:widowControl/>
      <w:spacing w:before="90" w:after="90"/>
    </w:pPr>
    <w:rPr>
      <w:rFonts w:ascii="Times New Roman" w:eastAsia="Times New Roman" w:hAnsi="Times New Roman" w:cs="Times New Roman"/>
      <w:color w:val="auto"/>
    </w:rPr>
  </w:style>
  <w:style w:type="paragraph" w:customStyle="1" w:styleId="c4c52">
    <w:name w:val="c4 c52"/>
    <w:basedOn w:val="a"/>
    <w:rsid w:val="0095017B"/>
    <w:pPr>
      <w:widowControl/>
      <w:spacing w:before="90" w:after="90"/>
    </w:pPr>
    <w:rPr>
      <w:rFonts w:ascii="Times New Roman" w:eastAsia="Times New Roman" w:hAnsi="Times New Roman" w:cs="Times New Roman"/>
      <w:color w:val="auto"/>
    </w:rPr>
  </w:style>
  <w:style w:type="paragraph" w:customStyle="1" w:styleId="c11c9">
    <w:name w:val="c11 c9"/>
    <w:basedOn w:val="a"/>
    <w:rsid w:val="0095017B"/>
    <w:pPr>
      <w:widowControl/>
      <w:spacing w:before="90" w:after="90"/>
    </w:pPr>
    <w:rPr>
      <w:rFonts w:ascii="Times New Roman" w:eastAsia="Times New Roman" w:hAnsi="Times New Roman" w:cs="Times New Roman"/>
      <w:color w:val="auto"/>
    </w:rPr>
  </w:style>
  <w:style w:type="paragraph" w:customStyle="1" w:styleId="c70c11c9">
    <w:name w:val="c70 c11 c9"/>
    <w:basedOn w:val="a"/>
    <w:rsid w:val="0095017B"/>
    <w:pPr>
      <w:widowControl/>
      <w:spacing w:before="90" w:after="90"/>
    </w:pPr>
    <w:rPr>
      <w:rFonts w:ascii="Times New Roman" w:eastAsia="Times New Roman" w:hAnsi="Times New Roman" w:cs="Times New Roman"/>
      <w:color w:val="auto"/>
    </w:rPr>
  </w:style>
  <w:style w:type="paragraph" w:customStyle="1" w:styleId="c11c9c70">
    <w:name w:val="c11 c9 c70"/>
    <w:basedOn w:val="a"/>
    <w:rsid w:val="0095017B"/>
    <w:pPr>
      <w:widowControl/>
      <w:spacing w:before="90" w:after="90"/>
    </w:pPr>
    <w:rPr>
      <w:rFonts w:ascii="Times New Roman" w:eastAsia="Times New Roman" w:hAnsi="Times New Roman" w:cs="Times New Roman"/>
      <w:color w:val="auto"/>
    </w:rPr>
  </w:style>
  <w:style w:type="paragraph" w:customStyle="1" w:styleId="c9c11">
    <w:name w:val="c9 c11"/>
    <w:basedOn w:val="a"/>
    <w:rsid w:val="0095017B"/>
    <w:pPr>
      <w:widowControl/>
      <w:spacing w:before="90" w:after="90"/>
    </w:pPr>
    <w:rPr>
      <w:rFonts w:ascii="Times New Roman" w:eastAsia="Times New Roman" w:hAnsi="Times New Roman" w:cs="Times New Roman"/>
      <w:color w:val="auto"/>
    </w:rPr>
  </w:style>
  <w:style w:type="paragraph" w:customStyle="1" w:styleId="c9c59">
    <w:name w:val="c9 c59"/>
    <w:basedOn w:val="a"/>
    <w:rsid w:val="0095017B"/>
    <w:pPr>
      <w:widowControl/>
      <w:spacing w:before="90" w:after="90"/>
    </w:pPr>
    <w:rPr>
      <w:rFonts w:ascii="Times New Roman" w:eastAsia="Times New Roman" w:hAnsi="Times New Roman" w:cs="Times New Roman"/>
      <w:color w:val="auto"/>
    </w:rPr>
  </w:style>
  <w:style w:type="paragraph" w:customStyle="1" w:styleId="c59c9">
    <w:name w:val="c59 c9"/>
    <w:basedOn w:val="a"/>
    <w:rsid w:val="0095017B"/>
    <w:pPr>
      <w:widowControl/>
      <w:spacing w:before="90" w:after="90"/>
    </w:pPr>
    <w:rPr>
      <w:rFonts w:ascii="Times New Roman" w:eastAsia="Times New Roman" w:hAnsi="Times New Roman" w:cs="Times New Roman"/>
      <w:color w:val="auto"/>
    </w:rPr>
  </w:style>
  <w:style w:type="paragraph" w:customStyle="1" w:styleId="c11c9c97">
    <w:name w:val="c11 c9 c97"/>
    <w:basedOn w:val="a"/>
    <w:rsid w:val="0095017B"/>
    <w:pPr>
      <w:widowControl/>
      <w:spacing w:before="90" w:after="90"/>
    </w:pPr>
    <w:rPr>
      <w:rFonts w:ascii="Times New Roman" w:eastAsia="Times New Roman" w:hAnsi="Times New Roman" w:cs="Times New Roman"/>
      <w:color w:val="auto"/>
    </w:rPr>
  </w:style>
  <w:style w:type="paragraph" w:customStyle="1" w:styleId="c11c9c78c97">
    <w:name w:val="c11 c9 c78 c97"/>
    <w:basedOn w:val="a"/>
    <w:rsid w:val="0095017B"/>
    <w:pPr>
      <w:widowControl/>
      <w:spacing w:before="90" w:after="90"/>
    </w:pPr>
    <w:rPr>
      <w:rFonts w:ascii="Times New Roman" w:eastAsia="Times New Roman" w:hAnsi="Times New Roman" w:cs="Times New Roman"/>
      <w:color w:val="auto"/>
    </w:rPr>
  </w:style>
  <w:style w:type="paragraph" w:customStyle="1" w:styleId="110">
    <w:name w:val="1Стиль1"/>
    <w:basedOn w:val="a"/>
    <w:rsid w:val="0095017B"/>
    <w:pPr>
      <w:widowControl/>
      <w:ind w:firstLine="709"/>
      <w:jc w:val="both"/>
    </w:pPr>
    <w:rPr>
      <w:rFonts w:ascii="Arial" w:eastAsia="Times New Roman" w:hAnsi="Arial" w:cs="Times New Roman"/>
      <w:color w:val="auto"/>
      <w:szCs w:val="20"/>
    </w:rPr>
  </w:style>
  <w:style w:type="character" w:styleId="af7">
    <w:name w:val="footnote reference"/>
    <w:semiHidden/>
    <w:unhideWhenUsed/>
    <w:rsid w:val="0095017B"/>
    <w:rPr>
      <w:vertAlign w:val="superscript"/>
    </w:rPr>
  </w:style>
  <w:style w:type="character" w:customStyle="1" w:styleId="FontStyle13">
    <w:name w:val="Font Style13"/>
    <w:basedOn w:val="a0"/>
    <w:rsid w:val="0095017B"/>
    <w:rPr>
      <w:rFonts w:ascii="Cambria" w:hAnsi="Cambria" w:cs="Cambria" w:hint="default"/>
      <w:i/>
      <w:iCs/>
      <w:sz w:val="22"/>
      <w:szCs w:val="22"/>
    </w:rPr>
  </w:style>
  <w:style w:type="character" w:customStyle="1" w:styleId="FontStyle14">
    <w:name w:val="Font Style14"/>
    <w:basedOn w:val="a0"/>
    <w:rsid w:val="0095017B"/>
    <w:rPr>
      <w:rFonts w:ascii="Calibri" w:hAnsi="Calibri" w:cs="Calibri" w:hint="default"/>
      <w:sz w:val="24"/>
      <w:szCs w:val="24"/>
    </w:rPr>
  </w:style>
  <w:style w:type="character" w:customStyle="1" w:styleId="FontStyle15">
    <w:name w:val="Font Style15"/>
    <w:basedOn w:val="a0"/>
    <w:rsid w:val="0095017B"/>
    <w:rPr>
      <w:rFonts w:ascii="Calibri" w:hAnsi="Calibri" w:cs="Calibri" w:hint="default"/>
      <w:b/>
      <w:bCs/>
      <w:w w:val="66"/>
      <w:sz w:val="12"/>
      <w:szCs w:val="12"/>
    </w:rPr>
  </w:style>
  <w:style w:type="character" w:customStyle="1" w:styleId="FontStyle16">
    <w:name w:val="Font Style16"/>
    <w:basedOn w:val="a0"/>
    <w:rsid w:val="0095017B"/>
    <w:rPr>
      <w:rFonts w:ascii="Arial" w:hAnsi="Arial" w:cs="Arial" w:hint="default"/>
      <w:sz w:val="10"/>
      <w:szCs w:val="10"/>
    </w:rPr>
  </w:style>
  <w:style w:type="character" w:customStyle="1" w:styleId="FontStyle17">
    <w:name w:val="Font Style17"/>
    <w:basedOn w:val="a0"/>
    <w:rsid w:val="0095017B"/>
    <w:rPr>
      <w:rFonts w:ascii="Calibri" w:hAnsi="Calibri" w:cs="Calibri" w:hint="default"/>
      <w:sz w:val="24"/>
      <w:szCs w:val="24"/>
    </w:rPr>
  </w:style>
  <w:style w:type="character" w:customStyle="1" w:styleId="FontStyle18">
    <w:name w:val="Font Style18"/>
    <w:basedOn w:val="a0"/>
    <w:rsid w:val="0095017B"/>
    <w:rPr>
      <w:rFonts w:ascii="Cambria" w:hAnsi="Cambria" w:cs="Cambria" w:hint="default"/>
      <w:b/>
      <w:bCs/>
      <w:sz w:val="22"/>
      <w:szCs w:val="22"/>
    </w:rPr>
  </w:style>
  <w:style w:type="character" w:customStyle="1" w:styleId="highlighthighlightactive">
    <w:name w:val="highlight highlight_active"/>
    <w:basedOn w:val="a0"/>
    <w:rsid w:val="0095017B"/>
  </w:style>
  <w:style w:type="character" w:customStyle="1" w:styleId="letter">
    <w:name w:val="letter"/>
    <w:basedOn w:val="a0"/>
    <w:rsid w:val="0095017B"/>
  </w:style>
  <w:style w:type="character" w:customStyle="1" w:styleId="mw-headline">
    <w:name w:val="mw-headline"/>
    <w:basedOn w:val="a0"/>
    <w:rsid w:val="0095017B"/>
  </w:style>
  <w:style w:type="character" w:customStyle="1" w:styleId="editsection">
    <w:name w:val="editsection"/>
    <w:basedOn w:val="a0"/>
    <w:rsid w:val="0095017B"/>
  </w:style>
  <w:style w:type="character" w:customStyle="1" w:styleId="c0c6">
    <w:name w:val="c0 c6"/>
    <w:basedOn w:val="a0"/>
    <w:rsid w:val="0095017B"/>
  </w:style>
  <w:style w:type="character" w:customStyle="1" w:styleId="c0">
    <w:name w:val="c0"/>
    <w:basedOn w:val="a0"/>
    <w:rsid w:val="0095017B"/>
  </w:style>
  <w:style w:type="character" w:customStyle="1" w:styleId="c0c13">
    <w:name w:val="c0 c13"/>
    <w:basedOn w:val="a0"/>
    <w:rsid w:val="0095017B"/>
  </w:style>
  <w:style w:type="character" w:customStyle="1" w:styleId="c6">
    <w:name w:val="c6"/>
    <w:basedOn w:val="a0"/>
    <w:rsid w:val="0095017B"/>
  </w:style>
  <w:style w:type="character" w:customStyle="1" w:styleId="c0c13c6">
    <w:name w:val="c0 c13 c6"/>
    <w:basedOn w:val="a0"/>
    <w:rsid w:val="0095017B"/>
  </w:style>
  <w:style w:type="character" w:customStyle="1" w:styleId="c14c6c41">
    <w:name w:val="c14 c6 c41"/>
    <w:basedOn w:val="a0"/>
    <w:rsid w:val="0095017B"/>
  </w:style>
  <w:style w:type="character" w:customStyle="1" w:styleId="c41c14c6">
    <w:name w:val="c41 c14 c6"/>
    <w:basedOn w:val="a0"/>
    <w:rsid w:val="0095017B"/>
  </w:style>
  <w:style w:type="character" w:customStyle="1" w:styleId="c0c14c6">
    <w:name w:val="c0 c14 c6"/>
    <w:basedOn w:val="a0"/>
    <w:rsid w:val="0095017B"/>
  </w:style>
  <w:style w:type="character" w:customStyle="1" w:styleId="c86c6">
    <w:name w:val="c86 c6"/>
    <w:basedOn w:val="a0"/>
    <w:rsid w:val="0095017B"/>
  </w:style>
  <w:style w:type="character" w:customStyle="1" w:styleId="c6c86">
    <w:name w:val="c6 c86"/>
    <w:basedOn w:val="a0"/>
    <w:rsid w:val="0095017B"/>
  </w:style>
  <w:style w:type="character" w:customStyle="1" w:styleId="c0c6c14">
    <w:name w:val="c0 c6 c14"/>
    <w:basedOn w:val="a0"/>
    <w:rsid w:val="0095017B"/>
  </w:style>
  <w:style w:type="character" w:customStyle="1" w:styleId="c0c32">
    <w:name w:val="c0 c32"/>
    <w:basedOn w:val="a0"/>
    <w:rsid w:val="0095017B"/>
  </w:style>
  <w:style w:type="character" w:customStyle="1" w:styleId="c13c6">
    <w:name w:val="c13 c6"/>
    <w:basedOn w:val="a0"/>
    <w:rsid w:val="0095017B"/>
  </w:style>
  <w:style w:type="table" w:styleId="13">
    <w:name w:val="Table Grid 1"/>
    <w:basedOn w:val="a1"/>
    <w:semiHidden/>
    <w:unhideWhenUsed/>
    <w:rsid w:val="0095017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uiPriority w:val="59"/>
    <w:rsid w:val="00950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5017B"/>
  </w:style>
  <w:style w:type="character" w:customStyle="1" w:styleId="apple-converted-space">
    <w:name w:val="apple-converted-space"/>
    <w:basedOn w:val="a0"/>
    <w:rsid w:val="0095017B"/>
  </w:style>
  <w:style w:type="paragraph" w:customStyle="1" w:styleId="cjk">
    <w:name w:val="cjk"/>
    <w:basedOn w:val="a"/>
    <w:rsid w:val="0095017B"/>
    <w:pPr>
      <w:widowControl/>
      <w:spacing w:before="100" w:beforeAutospacing="1" w:after="115"/>
    </w:pPr>
    <w:rPr>
      <w:rFonts w:ascii="Times New Roman" w:eastAsia="Times New Roman" w:hAnsi="Times New Roman" w:cs="Times New Roman"/>
    </w:rPr>
  </w:style>
  <w:style w:type="paragraph" w:customStyle="1" w:styleId="ctl">
    <w:name w:val="ctl"/>
    <w:basedOn w:val="a"/>
    <w:rsid w:val="0095017B"/>
    <w:pPr>
      <w:widowControl/>
      <w:spacing w:before="100" w:beforeAutospacing="1" w:after="115"/>
    </w:pPr>
    <w:rPr>
      <w:rFonts w:ascii="Times New Roman" w:eastAsia="Times New Roman" w:hAnsi="Times New Roman" w:cs="Times New Roman"/>
    </w:rPr>
  </w:style>
  <w:style w:type="paragraph" w:customStyle="1" w:styleId="highlightactive">
    <w:name w:val="highlight_active"/>
    <w:basedOn w:val="a"/>
    <w:rsid w:val="0095017B"/>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cs="Times New Roman"/>
    </w:rPr>
  </w:style>
  <w:style w:type="paragraph" w:customStyle="1" w:styleId="b-safe-panelinject-current">
    <w:name w:val="b-safe-panel__inject-current"/>
    <w:basedOn w:val="a"/>
    <w:rsid w:val="0095017B"/>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cs="Times New Roman"/>
    </w:rPr>
  </w:style>
  <w:style w:type="character" w:styleId="af9">
    <w:name w:val="page number"/>
    <w:basedOn w:val="a0"/>
    <w:rsid w:val="0095017B"/>
  </w:style>
  <w:style w:type="paragraph" w:styleId="afa">
    <w:name w:val="Title"/>
    <w:basedOn w:val="a"/>
    <w:link w:val="afb"/>
    <w:qFormat/>
    <w:rsid w:val="0095017B"/>
    <w:pPr>
      <w:widowControl/>
      <w:jc w:val="center"/>
    </w:pPr>
    <w:rPr>
      <w:rFonts w:ascii="Times New Roman" w:eastAsia="Times New Roman" w:hAnsi="Times New Roman" w:cs="Times New Roman"/>
      <w:b/>
      <w:bCs/>
      <w:color w:val="auto"/>
      <w:sz w:val="28"/>
    </w:rPr>
  </w:style>
  <w:style w:type="character" w:customStyle="1" w:styleId="afb">
    <w:name w:val="Заголовок Знак"/>
    <w:basedOn w:val="a0"/>
    <w:link w:val="afa"/>
    <w:rsid w:val="0095017B"/>
    <w:rPr>
      <w:rFonts w:ascii="Times New Roman" w:eastAsia="Times New Roman" w:hAnsi="Times New Roman" w:cs="Times New Roman"/>
      <w:b/>
      <w:bCs/>
      <w:sz w:val="28"/>
      <w:szCs w:val="24"/>
      <w:lang w:eastAsia="ru-RU"/>
    </w:rPr>
  </w:style>
  <w:style w:type="paragraph" w:styleId="afc">
    <w:name w:val="List Paragraph"/>
    <w:basedOn w:val="a"/>
    <w:uiPriority w:val="34"/>
    <w:qFormat/>
    <w:rsid w:val="0095017B"/>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rsid w:val="009501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utback">
    <w:name w:val="butback"/>
    <w:basedOn w:val="a0"/>
    <w:rsid w:val="0095017B"/>
  </w:style>
  <w:style w:type="character" w:customStyle="1" w:styleId="submenu-table">
    <w:name w:val="submenu-table"/>
    <w:basedOn w:val="a0"/>
    <w:rsid w:val="0095017B"/>
  </w:style>
  <w:style w:type="paragraph" w:customStyle="1" w:styleId="51">
    <w:name w:val="Основной текст5"/>
    <w:basedOn w:val="a"/>
    <w:rsid w:val="0095017B"/>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character" w:customStyle="1" w:styleId="115pt">
    <w:name w:val="Основной текст + 11;5 pt;Полужирный"/>
    <w:basedOn w:val="a5"/>
    <w:rsid w:val="0095017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5"/>
    <w:rsid w:val="0095017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10">
    <w:name w:val="Основной текст 21"/>
    <w:basedOn w:val="a"/>
    <w:rsid w:val="0095017B"/>
    <w:pPr>
      <w:widowControl/>
      <w:spacing w:line="360" w:lineRule="exact"/>
      <w:jc w:val="both"/>
    </w:pPr>
    <w:rPr>
      <w:rFonts w:ascii="Times New Roman" w:eastAsia="Times New Roman" w:hAnsi="Times New Roman" w:cs="Times New Roman"/>
      <w:color w:val="auto"/>
      <w:sz w:val="28"/>
      <w:lang w:eastAsia="ar-SA"/>
    </w:rPr>
  </w:style>
  <w:style w:type="character" w:customStyle="1" w:styleId="71">
    <w:name w:val="Основной текст (7)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72">
    <w:name w:val="Основной текст (7) + Курсив"/>
    <w:basedOn w:val="71"/>
    <w:rsid w:val="0095017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3">
    <w:name w:val="Основной текст (7)"/>
    <w:basedOn w:val="71"/>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5017B"/>
    <w:rPr>
      <w:rFonts w:ascii="Tahoma" w:eastAsia="Tahoma" w:hAnsi="Tahoma" w:cs="Tahoma"/>
      <w:b/>
      <w:bCs/>
      <w:sz w:val="32"/>
      <w:szCs w:val="32"/>
      <w:shd w:val="clear" w:color="auto" w:fill="FFFFFF"/>
    </w:rPr>
  </w:style>
  <w:style w:type="character" w:customStyle="1" w:styleId="91">
    <w:name w:val="Основной текст (9) + Малые прописные"/>
    <w:basedOn w:val="9"/>
    <w:rsid w:val="0095017B"/>
    <w:rPr>
      <w:rFonts w:ascii="Tahoma" w:eastAsia="Tahoma" w:hAnsi="Tahoma" w:cs="Tahoma"/>
      <w:b/>
      <w:bCs/>
      <w:smallCaps/>
      <w:color w:val="000000"/>
      <w:spacing w:val="0"/>
      <w:w w:val="100"/>
      <w:position w:val="0"/>
      <w:sz w:val="32"/>
      <w:szCs w:val="32"/>
      <w:shd w:val="clear" w:color="auto" w:fill="FFFFFF"/>
      <w:lang w:val="ru-RU"/>
    </w:rPr>
  </w:style>
  <w:style w:type="character" w:customStyle="1" w:styleId="28">
    <w:name w:val="Заголовок №2 + Малые прописные"/>
    <w:basedOn w:val="21"/>
    <w:rsid w:val="0095017B"/>
    <w:rPr>
      <w:rFonts w:ascii="Tahoma" w:eastAsia="Tahoma" w:hAnsi="Tahoma" w:cs="Tahoma"/>
      <w:b/>
      <w:bCs/>
      <w:i w:val="0"/>
      <w:iCs w:val="0"/>
      <w:smallCaps/>
      <w:strike w:val="0"/>
      <w:color w:val="000000"/>
      <w:spacing w:val="0"/>
      <w:w w:val="100"/>
      <w:position w:val="0"/>
      <w:sz w:val="32"/>
      <w:szCs w:val="32"/>
      <w:u w:val="none"/>
      <w:shd w:val="clear" w:color="auto" w:fill="FFFFFF"/>
      <w:lang w:val="ru-RU"/>
    </w:rPr>
  </w:style>
  <w:style w:type="character" w:customStyle="1" w:styleId="32">
    <w:name w:val="Заголовок №3_"/>
    <w:basedOn w:val="a0"/>
    <w:rsid w:val="0095017B"/>
    <w:rPr>
      <w:rFonts w:ascii="Tahoma" w:eastAsia="Tahoma" w:hAnsi="Tahoma" w:cs="Tahoma"/>
      <w:b/>
      <w:bCs/>
      <w:i w:val="0"/>
      <w:iCs w:val="0"/>
      <w:smallCaps w:val="0"/>
      <w:strike w:val="0"/>
      <w:u w:val="none"/>
    </w:rPr>
  </w:style>
  <w:style w:type="character" w:customStyle="1" w:styleId="33">
    <w:name w:val="Заголовок №3"/>
    <w:basedOn w:val="32"/>
    <w:rsid w:val="0095017B"/>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90">
    <w:name w:val="Основной текст (9)"/>
    <w:basedOn w:val="a"/>
    <w:link w:val="9"/>
    <w:rsid w:val="0095017B"/>
    <w:pPr>
      <w:shd w:val="clear" w:color="auto" w:fill="FFFFFF"/>
      <w:spacing w:after="1680" w:line="437" w:lineRule="exact"/>
      <w:jc w:val="center"/>
    </w:pPr>
    <w:rPr>
      <w:rFonts w:ascii="Tahoma" w:eastAsia="Tahoma" w:hAnsi="Tahoma" w:cs="Tahoma"/>
      <w:b/>
      <w:bCs/>
      <w:color w:val="auto"/>
      <w:sz w:val="32"/>
      <w:szCs w:val="32"/>
      <w:lang w:eastAsia="en-US"/>
    </w:rPr>
  </w:style>
  <w:style w:type="character" w:customStyle="1" w:styleId="61">
    <w:name w:val="Основной текст (6)_"/>
    <w:basedOn w:val="a0"/>
    <w:link w:val="62"/>
    <w:rsid w:val="0095017B"/>
    <w:rPr>
      <w:rFonts w:ascii="Franklin Gothic Book" w:eastAsia="Franklin Gothic Book" w:hAnsi="Franklin Gothic Book" w:cs="Franklin Gothic Book"/>
      <w:sz w:val="19"/>
      <w:szCs w:val="19"/>
      <w:shd w:val="clear" w:color="auto" w:fill="FFFFFF"/>
    </w:rPr>
  </w:style>
  <w:style w:type="character" w:customStyle="1" w:styleId="6Exact">
    <w:name w:val="Основной текст (6) Exact"/>
    <w:basedOn w:val="61"/>
    <w:rsid w:val="0095017B"/>
    <w:rPr>
      <w:rFonts w:ascii="Franklin Gothic Book" w:eastAsia="Franklin Gothic Book" w:hAnsi="Franklin Gothic Book" w:cs="Franklin Gothic Book"/>
      <w:color w:val="000000"/>
      <w:spacing w:val="-3"/>
      <w:w w:val="100"/>
      <w:position w:val="0"/>
      <w:sz w:val="19"/>
      <w:szCs w:val="19"/>
      <w:shd w:val="clear" w:color="auto" w:fill="FFFFFF"/>
      <w:lang w:val="en-US"/>
    </w:rPr>
  </w:style>
  <w:style w:type="character" w:customStyle="1" w:styleId="14">
    <w:name w:val="Заголовок №1_"/>
    <w:basedOn w:val="a0"/>
    <w:rsid w:val="0095017B"/>
    <w:rPr>
      <w:rFonts w:ascii="Tahoma" w:eastAsia="Tahoma" w:hAnsi="Tahoma" w:cs="Tahoma"/>
      <w:b/>
      <w:bCs/>
      <w:i w:val="0"/>
      <w:iCs w:val="0"/>
      <w:smallCaps w:val="0"/>
      <w:strike w:val="0"/>
      <w:sz w:val="32"/>
      <w:szCs w:val="32"/>
      <w:u w:val="none"/>
    </w:rPr>
  </w:style>
  <w:style w:type="character" w:customStyle="1" w:styleId="15">
    <w:name w:val="Заголовок №1"/>
    <w:basedOn w:val="14"/>
    <w:rsid w:val="0095017B"/>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FranklinGothicBook55pt">
    <w:name w:val="Основной текст + Franklin Gothic Book;5;5 pt"/>
    <w:basedOn w:val="a5"/>
    <w:rsid w:val="0095017B"/>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rPr>
  </w:style>
  <w:style w:type="character" w:customStyle="1" w:styleId="afd">
    <w:name w:val="Подпись к таблице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afe">
    <w:name w:val="Подпись к таблице"/>
    <w:basedOn w:val="afd"/>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2pt0">
    <w:name w:val="Подпись к таблице + Интервал 2 pt"/>
    <w:basedOn w:val="afd"/>
    <w:rsid w:val="0095017B"/>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rPr>
  </w:style>
  <w:style w:type="paragraph" w:customStyle="1" w:styleId="62">
    <w:name w:val="Основной текст (6)"/>
    <w:basedOn w:val="a"/>
    <w:link w:val="61"/>
    <w:rsid w:val="0095017B"/>
    <w:pPr>
      <w:shd w:val="clear" w:color="auto" w:fill="FFFFFF"/>
      <w:spacing w:before="120" w:line="0" w:lineRule="atLeast"/>
      <w:jc w:val="center"/>
    </w:pPr>
    <w:rPr>
      <w:rFonts w:ascii="Franklin Gothic Book" w:eastAsia="Franklin Gothic Book" w:hAnsi="Franklin Gothic Book" w:cs="Franklin Gothic Book"/>
      <w:color w:val="auto"/>
      <w:sz w:val="19"/>
      <w:szCs w:val="19"/>
      <w:lang w:eastAsia="en-US"/>
    </w:rPr>
  </w:style>
  <w:style w:type="paragraph" w:styleId="aff">
    <w:name w:val="Balloon Text"/>
    <w:basedOn w:val="a"/>
    <w:link w:val="aff0"/>
    <w:uiPriority w:val="99"/>
    <w:semiHidden/>
    <w:unhideWhenUsed/>
    <w:rsid w:val="009A24D7"/>
    <w:rPr>
      <w:rFonts w:ascii="Tahoma" w:hAnsi="Tahoma" w:cs="Tahoma"/>
      <w:sz w:val="16"/>
      <w:szCs w:val="16"/>
    </w:rPr>
  </w:style>
  <w:style w:type="character" w:customStyle="1" w:styleId="aff0">
    <w:name w:val="Текст выноски Знак"/>
    <w:basedOn w:val="a0"/>
    <w:link w:val="aff"/>
    <w:uiPriority w:val="99"/>
    <w:semiHidden/>
    <w:rsid w:val="009A24D7"/>
    <w:rPr>
      <w:rFonts w:ascii="Tahoma" w:eastAsia="Courier New" w:hAnsi="Tahoma" w:cs="Tahoma"/>
      <w:color w:val="000000"/>
      <w:sz w:val="16"/>
      <w:szCs w:val="16"/>
      <w:lang w:eastAsia="ru-RU"/>
    </w:rPr>
  </w:style>
  <w:style w:type="character" w:customStyle="1" w:styleId="34">
    <w:name w:val="Основной текст (3)_"/>
    <w:basedOn w:val="a0"/>
    <w:link w:val="35"/>
    <w:rsid w:val="00B5616E"/>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
    <w:link w:val="34"/>
    <w:rsid w:val="00B5616E"/>
    <w:pPr>
      <w:shd w:val="clear" w:color="auto" w:fill="FFFFFF"/>
      <w:spacing w:before="7860" w:line="0" w:lineRule="atLeast"/>
      <w:jc w:val="center"/>
    </w:pPr>
    <w:rPr>
      <w:rFonts w:ascii="Times New Roman" w:eastAsia="Times New Roman" w:hAnsi="Times New Roman" w:cs="Times New Roman"/>
      <w:b/>
      <w:bCs/>
      <w:color w:val="auto"/>
      <w:sz w:val="23"/>
      <w:szCs w:val="23"/>
      <w:lang w:eastAsia="en-US"/>
    </w:rPr>
  </w:style>
  <w:style w:type="paragraph" w:styleId="36">
    <w:name w:val="toc 3"/>
    <w:basedOn w:val="a"/>
    <w:next w:val="a"/>
    <w:autoRedefine/>
    <w:uiPriority w:val="39"/>
    <w:unhideWhenUsed/>
    <w:qFormat/>
    <w:rsid w:val="006365A7"/>
    <w:pPr>
      <w:widowControl/>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eater.dn.ua/index/2108.htm"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leater.dn.ua/index/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leater.dn.ua/index/25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leater.dn.ua/index/21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1A39-9DC0-43B5-B2EE-E7AF3EB9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25</Pages>
  <Words>4520</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teacher3</cp:lastModifiedBy>
  <cp:revision>141</cp:revision>
  <cp:lastPrinted>2019-09-06T02:35:00Z</cp:lastPrinted>
  <dcterms:created xsi:type="dcterms:W3CDTF">2015-09-28T02:31:00Z</dcterms:created>
  <dcterms:modified xsi:type="dcterms:W3CDTF">2022-10-07T08:00:00Z</dcterms:modified>
</cp:coreProperties>
</file>