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27" w:rsidRPr="00815997" w:rsidRDefault="00F80927" w:rsidP="00F8092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5997">
        <w:rPr>
          <w:rFonts w:eastAsia="Calibri"/>
          <w:sz w:val="28"/>
          <w:szCs w:val="28"/>
          <w:lang w:eastAsia="en-US"/>
        </w:rPr>
        <w:t xml:space="preserve">МИНИСТЕРСТВО ОБРАЗОВАНИЯ КРАСНОЯРСКОГО КРАЯ </w:t>
      </w:r>
    </w:p>
    <w:p w:rsidR="00F80927" w:rsidRPr="00815997" w:rsidRDefault="00F80927" w:rsidP="00F8092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5997">
        <w:rPr>
          <w:rFonts w:eastAsia="Calibri"/>
          <w:sz w:val="28"/>
          <w:szCs w:val="28"/>
          <w:lang w:eastAsia="en-US"/>
        </w:rPr>
        <w:t>КРАЕВОЕ ГОСУДАРСТВЕННОЕ АВТОНОМНОЕ</w:t>
      </w:r>
    </w:p>
    <w:p w:rsidR="00F80927" w:rsidRPr="00815997" w:rsidRDefault="00F80927" w:rsidP="00F8092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5997">
        <w:rPr>
          <w:rFonts w:eastAsia="Calibri"/>
          <w:sz w:val="28"/>
          <w:szCs w:val="28"/>
          <w:lang w:eastAsia="en-US"/>
        </w:rPr>
        <w:t xml:space="preserve">ПРОФЕССИОНАЛЬНОЕ ОБРАЗОВАТЕЛЬНОЕ УЧРЕЖДЕНИЕ </w:t>
      </w:r>
    </w:p>
    <w:p w:rsidR="00F80927" w:rsidRPr="00815997" w:rsidRDefault="00F80927" w:rsidP="00F8092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caps/>
          <w:sz w:val="28"/>
          <w:szCs w:val="28"/>
          <w:lang w:eastAsia="en-US"/>
        </w:rPr>
      </w:pPr>
      <w:r w:rsidRPr="00815997">
        <w:rPr>
          <w:rFonts w:eastAsia="Calibri"/>
          <w:sz w:val="28"/>
          <w:szCs w:val="28"/>
          <w:lang w:eastAsia="en-US"/>
        </w:rPr>
        <w:t>«ЕМЕЛЬЯНОВСКИЙ ДОРОЖНО-СТРОИТЕЛЬНЫЙ ТЕХНИКУМ»</w:t>
      </w:r>
    </w:p>
    <w:p w:rsidR="001C1B88" w:rsidRPr="00AF5D8F" w:rsidRDefault="001C1B88" w:rsidP="001C1B88">
      <w:pPr>
        <w:jc w:val="right"/>
        <w:rPr>
          <w:sz w:val="28"/>
          <w:szCs w:val="28"/>
        </w:rPr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</w:pPr>
    </w:p>
    <w:p w:rsidR="001C1B88" w:rsidRDefault="001C1B88" w:rsidP="001C1B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СБОРНИК МЕТОДИЧЕСКИХ УКАЗАНИЙ </w:t>
      </w:r>
    </w:p>
    <w:p w:rsidR="001C1B88" w:rsidRDefault="001C1B88" w:rsidP="001C1B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ВЫПОЛНЕНИЮ ПРАКТИЧЕСКИХ РАБОТ</w:t>
      </w:r>
    </w:p>
    <w:p w:rsidR="001C1B88" w:rsidRDefault="001C1B88" w:rsidP="001C1B88">
      <w:pPr>
        <w:jc w:val="center"/>
        <w:rPr>
          <w:b/>
          <w:sz w:val="32"/>
          <w:szCs w:val="32"/>
        </w:rPr>
      </w:pPr>
    </w:p>
    <w:p w:rsidR="001C1B88" w:rsidRDefault="007E10B1" w:rsidP="001C1B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</w:t>
      </w:r>
      <w:r w:rsidR="001C1B88">
        <w:rPr>
          <w:b/>
          <w:sz w:val="32"/>
          <w:szCs w:val="32"/>
        </w:rPr>
        <w:t>ДИСЦИПЛИНА   «ОСНОВЫ БУХГАЛТЕРСКОГО УЧЕТА»</w:t>
      </w:r>
    </w:p>
    <w:p w:rsidR="001C1B88" w:rsidRDefault="001C1B88" w:rsidP="001C1B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профессиональный цикл</w:t>
      </w:r>
    </w:p>
    <w:p w:rsidR="007A483C" w:rsidRPr="00B75615" w:rsidRDefault="007A483C" w:rsidP="007A483C">
      <w:pPr>
        <w:jc w:val="center"/>
        <w:rPr>
          <w:b/>
          <w:i/>
          <w:sz w:val="32"/>
          <w:szCs w:val="32"/>
        </w:rPr>
      </w:pPr>
      <w:r w:rsidRPr="00B75615">
        <w:rPr>
          <w:b/>
          <w:i/>
          <w:sz w:val="32"/>
          <w:szCs w:val="32"/>
        </w:rPr>
        <w:t xml:space="preserve">по специальности </w:t>
      </w:r>
    </w:p>
    <w:p w:rsidR="00F80927" w:rsidRPr="00936FE2" w:rsidRDefault="001C1B88" w:rsidP="00F80927">
      <w:pPr>
        <w:tabs>
          <w:tab w:val="left" w:pos="2820"/>
          <w:tab w:val="center" w:pos="4677"/>
        </w:tabs>
        <w:autoSpaceDE w:val="0"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i/>
          <w:sz w:val="32"/>
          <w:szCs w:val="32"/>
        </w:rPr>
        <w:t xml:space="preserve">Специальность </w:t>
      </w:r>
      <w:r w:rsidR="00F80927">
        <w:rPr>
          <w:b/>
          <w:sz w:val="28"/>
          <w:szCs w:val="28"/>
          <w:u w:val="single"/>
          <w:lang w:eastAsia="ar-SA"/>
        </w:rPr>
        <w:t>38.01.02 Экономика и бухгалтерский учет</w:t>
      </w:r>
      <w:r w:rsidR="00570869">
        <w:rPr>
          <w:b/>
          <w:sz w:val="28"/>
          <w:szCs w:val="28"/>
          <w:u w:val="single"/>
          <w:lang w:eastAsia="ar-SA"/>
        </w:rPr>
        <w:t>(по отраслям)</w:t>
      </w:r>
    </w:p>
    <w:p w:rsidR="001C1B88" w:rsidRPr="00797CEF" w:rsidRDefault="001C1B88" w:rsidP="001C1B88">
      <w:pPr>
        <w:jc w:val="center"/>
        <w:rPr>
          <w:b/>
          <w:i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3C687F" w:rsidRDefault="003C687F" w:rsidP="001C1B88">
      <w:pPr>
        <w:jc w:val="center"/>
        <w:rPr>
          <w:b/>
        </w:rPr>
      </w:pPr>
    </w:p>
    <w:p w:rsidR="003C687F" w:rsidRDefault="003C687F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17278" w:rsidRDefault="00117278" w:rsidP="001C1B88">
      <w:pPr>
        <w:jc w:val="center"/>
        <w:rPr>
          <w:b/>
        </w:rPr>
      </w:pPr>
    </w:p>
    <w:p w:rsidR="00117278" w:rsidRDefault="00117278" w:rsidP="001C1B88">
      <w:pPr>
        <w:jc w:val="center"/>
        <w:rPr>
          <w:b/>
        </w:rPr>
      </w:pPr>
    </w:p>
    <w:p w:rsidR="00117278" w:rsidRDefault="00117278" w:rsidP="001C1B88">
      <w:pPr>
        <w:jc w:val="center"/>
        <w:rPr>
          <w:b/>
        </w:rPr>
      </w:pPr>
    </w:p>
    <w:p w:rsidR="00117278" w:rsidRDefault="0011727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1C1B88" w:rsidRDefault="00F80927" w:rsidP="001C1B88">
      <w:pPr>
        <w:jc w:val="center"/>
        <w:rPr>
          <w:b/>
        </w:rPr>
      </w:pPr>
      <w:r>
        <w:rPr>
          <w:b/>
        </w:rPr>
        <w:t xml:space="preserve">Березовка </w:t>
      </w:r>
      <w:r w:rsidR="001C1B88">
        <w:rPr>
          <w:b/>
        </w:rPr>
        <w:t>201</w:t>
      </w:r>
      <w:r>
        <w:rPr>
          <w:b/>
        </w:rPr>
        <w:t>8</w:t>
      </w:r>
    </w:p>
    <w:p w:rsidR="001C1B88" w:rsidRDefault="001C1B88" w:rsidP="001C1B88">
      <w:pPr>
        <w:jc w:val="both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both"/>
      </w:pPr>
    </w:p>
    <w:p w:rsidR="001C1B88" w:rsidRDefault="001C1B88" w:rsidP="001C1B88">
      <w:pPr>
        <w:jc w:val="both"/>
      </w:pPr>
    </w:p>
    <w:p w:rsidR="001C1B88" w:rsidRDefault="001C1B88" w:rsidP="001C1B88">
      <w:pPr>
        <w:jc w:val="both"/>
      </w:pPr>
    </w:p>
    <w:p w:rsidR="001C1B88" w:rsidRDefault="001C1B88" w:rsidP="00F80927">
      <w:pPr>
        <w:ind w:firstLine="709"/>
        <w:jc w:val="both"/>
      </w:pPr>
      <w:r>
        <w:t xml:space="preserve">Методические указания </w:t>
      </w:r>
      <w:r w:rsidR="007A483C">
        <w:t>по</w:t>
      </w:r>
      <w:r>
        <w:t xml:space="preserve"> выполнени</w:t>
      </w:r>
      <w:r w:rsidR="007A483C">
        <w:t>ю</w:t>
      </w:r>
      <w:r>
        <w:t xml:space="preserve"> практических работ являются частью программы </w:t>
      </w:r>
      <w:r w:rsidR="007A483C">
        <w:t xml:space="preserve">подготовки специалистов среднего звена </w:t>
      </w:r>
      <w:r>
        <w:t xml:space="preserve">по специальности СПО </w:t>
      </w:r>
      <w:r w:rsidR="00F80927" w:rsidRPr="00F80927">
        <w:t>38.01.02 Экономика и бухгалтерский учет</w:t>
      </w:r>
      <w:r w:rsidR="00F80927">
        <w:t xml:space="preserve"> </w:t>
      </w:r>
      <w:r w:rsidRPr="002E19D7">
        <w:t>в соответствии с тре</w:t>
      </w:r>
      <w:r>
        <w:t>бованиями  ФГОС СПО.</w:t>
      </w:r>
    </w:p>
    <w:p w:rsidR="001C1B88" w:rsidRDefault="001C1B88" w:rsidP="001C1B88">
      <w:pPr>
        <w:jc w:val="both"/>
      </w:pPr>
      <w:r>
        <w:tab/>
      </w:r>
      <w:r>
        <w:tab/>
        <w:t>Методические указания включают в себя учебную цель, перечень образовательных результатов, заявленных во ФГОС СПО,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 работы студентов и инструкцию по ее выполнению, порядок и образец отчета о проделанной работе.</w:t>
      </w:r>
    </w:p>
    <w:p w:rsidR="001C1B88" w:rsidRDefault="001C1B88" w:rsidP="001C1B88">
      <w:r>
        <w:tab/>
      </w:r>
    </w:p>
    <w:p w:rsidR="001C1B88" w:rsidRDefault="001C1B88" w:rsidP="001C1B88">
      <w:pPr>
        <w:jc w:val="both"/>
      </w:pPr>
    </w:p>
    <w:p w:rsidR="001C1B88" w:rsidRDefault="001C1B88" w:rsidP="001C1B88">
      <w:pPr>
        <w:jc w:val="both"/>
      </w:pPr>
    </w:p>
    <w:p w:rsidR="001C1B88" w:rsidRDefault="001C1B88" w:rsidP="001C1B88">
      <w:pPr>
        <w:jc w:val="both"/>
      </w:pPr>
    </w:p>
    <w:p w:rsidR="001C1B88" w:rsidRDefault="001C1B88" w:rsidP="001C1B88">
      <w:pPr>
        <w:jc w:val="both"/>
      </w:pPr>
    </w:p>
    <w:p w:rsidR="001C1B88" w:rsidRDefault="001C1B88" w:rsidP="001C1B88">
      <w:pPr>
        <w:jc w:val="both"/>
      </w:pPr>
    </w:p>
    <w:p w:rsidR="001C1B88" w:rsidRDefault="001C1B88" w:rsidP="001C1B88">
      <w:pPr>
        <w:jc w:val="both"/>
      </w:pPr>
    </w:p>
    <w:p w:rsidR="001C1B88" w:rsidRDefault="001C1B88" w:rsidP="001C1B88">
      <w:pPr>
        <w:jc w:val="both"/>
      </w:pPr>
    </w:p>
    <w:p w:rsidR="001C1B88" w:rsidRDefault="001C1B88" w:rsidP="001C1B88">
      <w:pPr>
        <w:jc w:val="both"/>
      </w:pPr>
    </w:p>
    <w:p w:rsidR="001C1B88" w:rsidRDefault="001C1B88" w:rsidP="00F80927">
      <w:pPr>
        <w:jc w:val="both"/>
      </w:pPr>
      <w:r w:rsidRPr="0036165A">
        <w:t>Составитель</w:t>
      </w:r>
      <w:r>
        <w:t xml:space="preserve">: </w:t>
      </w:r>
      <w:r w:rsidR="00F80927" w:rsidRPr="00F80927">
        <w:t>Н.А. Власова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1C1B88" w:rsidRDefault="001C1B88" w:rsidP="001C1B88">
      <w:pPr>
        <w:jc w:val="both"/>
      </w:pPr>
    </w:p>
    <w:p w:rsidR="001C1B88" w:rsidRDefault="001C1B88" w:rsidP="001C1B88">
      <w:pPr>
        <w:jc w:val="both"/>
      </w:pPr>
    </w:p>
    <w:p w:rsidR="001C1B88" w:rsidRDefault="001C1B88" w:rsidP="001C1B88">
      <w:pPr>
        <w:jc w:val="both"/>
      </w:pPr>
      <w:r>
        <w:tab/>
      </w:r>
    </w:p>
    <w:p w:rsidR="001C1B88" w:rsidRDefault="001C1B88" w:rsidP="001C1B88"/>
    <w:p w:rsidR="001C1B88" w:rsidRDefault="001C1B88" w:rsidP="001C1B88"/>
    <w:p w:rsidR="001C1B88" w:rsidRDefault="001C1B88" w:rsidP="001C1B88"/>
    <w:p w:rsidR="001C1B88" w:rsidRDefault="001C1B88" w:rsidP="001C1B88"/>
    <w:p w:rsidR="001C1B88" w:rsidRDefault="001C1B88" w:rsidP="001C1B88"/>
    <w:p w:rsidR="001C1B88" w:rsidRDefault="001C1B88" w:rsidP="001C1B88"/>
    <w:p w:rsidR="001C1B88" w:rsidRDefault="001C1B88" w:rsidP="001C1B88"/>
    <w:p w:rsidR="001C1B88" w:rsidRDefault="001C1B88" w:rsidP="001C1B88"/>
    <w:p w:rsidR="001C1B88" w:rsidRDefault="001C1B88" w:rsidP="001C1B88"/>
    <w:p w:rsidR="001C1B88" w:rsidRDefault="001C1B88" w:rsidP="001C1B88"/>
    <w:p w:rsidR="001C1B88" w:rsidRDefault="001C1B88" w:rsidP="001C1B88"/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F80927" w:rsidRDefault="00F80927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56282"/>
        <w:docPartObj>
          <w:docPartGallery w:val="Table of Contents"/>
          <w:docPartUnique/>
        </w:docPartObj>
      </w:sdtPr>
      <w:sdtContent>
        <w:p w:rsidR="003F36E9" w:rsidRPr="003F36E9" w:rsidRDefault="003F36E9" w:rsidP="003F36E9">
          <w:pPr>
            <w:pStyle w:val="afe"/>
            <w:jc w:val="center"/>
            <w:rPr>
              <w:rFonts w:ascii="Times New Roman" w:hAnsi="Times New Roman" w:cs="Times New Roman"/>
              <w:color w:val="auto"/>
            </w:rPr>
          </w:pPr>
          <w:r w:rsidRPr="003F36E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70869" w:rsidRDefault="00F03774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F36E9">
            <w:instrText xml:space="preserve"> TOC \o "1-3" \h \z \u </w:instrText>
          </w:r>
          <w:r>
            <w:fldChar w:fldCharType="separate"/>
          </w:r>
          <w:hyperlink w:anchor="_Toc532060002" w:history="1">
            <w:r w:rsidR="00570869" w:rsidRPr="005165A2">
              <w:rPr>
                <w:rStyle w:val="af6"/>
                <w:noProof/>
              </w:rPr>
              <w:t>Введение</w:t>
            </w:r>
            <w:r w:rsidR="00570869">
              <w:rPr>
                <w:noProof/>
                <w:webHidden/>
              </w:rPr>
              <w:tab/>
            </w:r>
            <w:r w:rsidR="00570869">
              <w:rPr>
                <w:noProof/>
                <w:webHidden/>
              </w:rPr>
              <w:fldChar w:fldCharType="begin"/>
            </w:r>
            <w:r w:rsidR="00570869">
              <w:rPr>
                <w:noProof/>
                <w:webHidden/>
              </w:rPr>
              <w:instrText xml:space="preserve"> PAGEREF _Toc532060002 \h </w:instrText>
            </w:r>
            <w:r w:rsidR="00570869">
              <w:rPr>
                <w:noProof/>
                <w:webHidden/>
              </w:rPr>
            </w:r>
            <w:r w:rsidR="00570869">
              <w:rPr>
                <w:noProof/>
                <w:webHidden/>
              </w:rPr>
              <w:fldChar w:fldCharType="separate"/>
            </w:r>
            <w:r w:rsidR="00570869">
              <w:rPr>
                <w:noProof/>
                <w:webHidden/>
              </w:rPr>
              <w:t>4</w:t>
            </w:r>
            <w:r w:rsidR="00570869"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03" w:history="1">
            <w:r w:rsidRPr="005165A2">
              <w:rPr>
                <w:rStyle w:val="af6"/>
                <w:noProof/>
              </w:rPr>
              <w:t>Практическая   работа №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05" w:history="1">
            <w:r w:rsidRPr="005165A2">
              <w:rPr>
                <w:rStyle w:val="af6"/>
                <w:noProof/>
              </w:rPr>
              <w:t>Практическая работа №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10" w:history="1">
            <w:r w:rsidRPr="005165A2">
              <w:rPr>
                <w:rStyle w:val="af6"/>
                <w:noProof/>
              </w:rPr>
              <w:t>Практическая  работа №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11" w:history="1">
            <w:r w:rsidRPr="005165A2">
              <w:rPr>
                <w:rStyle w:val="af6"/>
                <w:noProof/>
              </w:rPr>
              <w:t>Практическая  работа №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12" w:history="1">
            <w:r w:rsidRPr="005165A2">
              <w:rPr>
                <w:rStyle w:val="af6"/>
                <w:noProof/>
              </w:rPr>
              <w:t>Практическая  работа №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13" w:history="1">
            <w:r w:rsidRPr="005165A2">
              <w:rPr>
                <w:rStyle w:val="af6"/>
                <w:noProof/>
              </w:rPr>
              <w:t>Практическая  работа №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14" w:history="1">
            <w:r w:rsidRPr="005165A2">
              <w:rPr>
                <w:rStyle w:val="af6"/>
                <w:noProof/>
              </w:rPr>
              <w:t>Практическая  работа №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15" w:history="1">
            <w:r w:rsidRPr="005165A2">
              <w:rPr>
                <w:rStyle w:val="af6"/>
                <w:noProof/>
              </w:rPr>
              <w:t>Практическая  работа №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16" w:history="1">
            <w:r w:rsidRPr="005165A2">
              <w:rPr>
                <w:rStyle w:val="af6"/>
                <w:noProof/>
              </w:rPr>
              <w:t>Практическая работа №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17" w:history="1">
            <w:r w:rsidRPr="005165A2">
              <w:rPr>
                <w:rStyle w:val="af6"/>
                <w:noProof/>
              </w:rPr>
              <w:t>Практическая  работа №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21" w:history="1">
            <w:r w:rsidRPr="005165A2">
              <w:rPr>
                <w:rStyle w:val="af6"/>
                <w:noProof/>
              </w:rPr>
              <w:t>Сквозная задача по курсу</w:t>
            </w:r>
            <w:r>
              <w:rPr>
                <w:rStyle w:val="af6"/>
                <w:noProof/>
              </w:rPr>
              <w:t>(консультация)</w:t>
            </w:r>
            <w:r w:rsidRPr="005165A2">
              <w:rPr>
                <w:rStyle w:val="af6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69" w:rsidRDefault="00570869">
          <w:pPr>
            <w:pStyle w:val="13"/>
            <w:tabs>
              <w:tab w:val="right" w:leader="dot" w:pos="95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060022" w:history="1">
            <w:r w:rsidRPr="005165A2">
              <w:rPr>
                <w:rStyle w:val="af6"/>
                <w:noProof/>
              </w:rPr>
              <w:t>ИНФОРМАЦИОННОЕ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_Toc532060022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6E9" w:rsidRDefault="00F03774">
          <w:r>
            <w:fldChar w:fldCharType="end"/>
          </w:r>
        </w:p>
      </w:sdtContent>
    </w:sdt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D26704" w:rsidRPr="00D26704" w:rsidRDefault="00D26704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Pr="00D26704" w:rsidRDefault="001C1B88" w:rsidP="001C1B88">
      <w:pPr>
        <w:jc w:val="center"/>
        <w:rPr>
          <w:b/>
          <w:lang w:val="en-US"/>
        </w:rPr>
      </w:pPr>
    </w:p>
    <w:p w:rsidR="001C1B88" w:rsidRPr="00D26704" w:rsidRDefault="001C1B88" w:rsidP="001C1B88">
      <w:pPr>
        <w:jc w:val="center"/>
        <w:rPr>
          <w:b/>
          <w:lang w:val="en-US"/>
        </w:rPr>
      </w:pPr>
    </w:p>
    <w:p w:rsidR="0077251E" w:rsidRDefault="0077251E" w:rsidP="001C1B88">
      <w:pPr>
        <w:pStyle w:val="1"/>
        <w:jc w:val="center"/>
      </w:pPr>
    </w:p>
    <w:p w:rsidR="0077251E" w:rsidRDefault="0077251E" w:rsidP="001C1B88">
      <w:pPr>
        <w:pStyle w:val="1"/>
        <w:jc w:val="center"/>
      </w:pPr>
    </w:p>
    <w:p w:rsidR="0077251E" w:rsidRDefault="0077251E" w:rsidP="001C1B88">
      <w:pPr>
        <w:pStyle w:val="1"/>
        <w:jc w:val="center"/>
      </w:pPr>
    </w:p>
    <w:p w:rsidR="0077251E" w:rsidRPr="0077251E" w:rsidRDefault="0077251E" w:rsidP="0077251E"/>
    <w:p w:rsidR="00570869" w:rsidRDefault="00570869" w:rsidP="001C1B88">
      <w:pPr>
        <w:pStyle w:val="1"/>
        <w:jc w:val="center"/>
      </w:pPr>
      <w:bookmarkStart w:id="0" w:name="_Toc532060002"/>
    </w:p>
    <w:p w:rsidR="00570869" w:rsidRDefault="00570869" w:rsidP="001C1B88">
      <w:pPr>
        <w:pStyle w:val="1"/>
        <w:jc w:val="center"/>
      </w:pPr>
    </w:p>
    <w:p w:rsidR="00570869" w:rsidRDefault="00570869" w:rsidP="001C1B88">
      <w:pPr>
        <w:pStyle w:val="1"/>
        <w:jc w:val="center"/>
      </w:pPr>
    </w:p>
    <w:p w:rsidR="001C1B88" w:rsidRDefault="001C1B88" w:rsidP="001C1B88">
      <w:pPr>
        <w:pStyle w:val="1"/>
        <w:jc w:val="center"/>
      </w:pPr>
      <w:r>
        <w:t>Введение</w:t>
      </w:r>
      <w:bookmarkEnd w:id="0"/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  <w:r>
        <w:rPr>
          <w:b/>
        </w:rPr>
        <w:t>УВАЖАЕМЫЙ СТУДЕНТ!</w:t>
      </w: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both"/>
      </w:pPr>
      <w:r>
        <w:rPr>
          <w:b/>
        </w:rPr>
        <w:tab/>
      </w:r>
      <w:r>
        <w:t xml:space="preserve">Методические указания </w:t>
      </w:r>
      <w:r w:rsidR="007A483C">
        <w:t>по</w:t>
      </w:r>
      <w:r>
        <w:t xml:space="preserve"> выполнени</w:t>
      </w:r>
      <w:r w:rsidR="007A483C">
        <w:t>ю</w:t>
      </w:r>
      <w:r>
        <w:t xml:space="preserve"> практических работ по </w:t>
      </w:r>
      <w:r w:rsidR="00730D7D">
        <w:t>обще</w:t>
      </w:r>
      <w:r w:rsidR="007E10B1">
        <w:t>профессионально</w:t>
      </w:r>
      <w:r w:rsidR="00730D7D">
        <w:t>й</w:t>
      </w:r>
      <w:r w:rsidR="00D26704" w:rsidRPr="00D26704">
        <w:t xml:space="preserve"> </w:t>
      </w:r>
      <w:r w:rsidR="00730D7D">
        <w:t>дисциплине</w:t>
      </w:r>
      <w:r w:rsidR="007E10B1">
        <w:t xml:space="preserve"> </w:t>
      </w:r>
      <w:r w:rsidR="0077251E">
        <w:t>ОП.04</w:t>
      </w:r>
      <w:r w:rsidR="00D26704" w:rsidRPr="00D26704">
        <w:rPr>
          <w:b/>
        </w:rPr>
        <w:t xml:space="preserve"> </w:t>
      </w:r>
      <w:r w:rsidR="007E10B1">
        <w:t>ОСНОВЫ БУХГАЛТЕРСКОГО УЧЕТА</w:t>
      </w:r>
      <w:r>
        <w:t xml:space="preserve"> созданы Вам  в помощь для работы на занятиях, подготовки к практическим работам,  правильного составления отчетов.</w:t>
      </w:r>
    </w:p>
    <w:p w:rsidR="001C1B88" w:rsidRDefault="001C1B88" w:rsidP="001C1B88">
      <w:pPr>
        <w:jc w:val="both"/>
      </w:pPr>
      <w:r>
        <w:tab/>
        <w:t xml:space="preserve">Приступая к выполнению практической  работы, Вы должны внимательно прочитать цель и задачи занятия, ознакомиться с требованиями к уровню Вашей подготовки в соответствии с федеральными государственными стандартами </w:t>
      </w:r>
      <w:r w:rsidR="007E10B1">
        <w:t>(ФГОС СПО</w:t>
      </w:r>
      <w:r>
        <w:t xml:space="preserve">),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 </w:t>
      </w:r>
    </w:p>
    <w:p w:rsidR="001C1B88" w:rsidRDefault="001C1B88" w:rsidP="001C1B88">
      <w:pPr>
        <w:jc w:val="both"/>
      </w:pPr>
      <w:r>
        <w:tab/>
        <w:t>Все задания к практической  работе Вы должны выполнять в соответствии с инструкцией.</w:t>
      </w:r>
    </w:p>
    <w:p w:rsidR="001C1B88" w:rsidRDefault="001C1B88" w:rsidP="001C1B88">
      <w:pPr>
        <w:jc w:val="both"/>
      </w:pPr>
      <w:r>
        <w:tab/>
        <w:t>Отчет о практической работе Вы должны выполнить по приведенному алгоритму, опираясь на образец.</w:t>
      </w:r>
    </w:p>
    <w:p w:rsidR="001C1B88" w:rsidRDefault="001C1B88" w:rsidP="001C1B88">
      <w:pPr>
        <w:jc w:val="both"/>
      </w:pPr>
      <w:r>
        <w:tab/>
        <w:t xml:space="preserve">Наличие положительной оценки по практическим работам необходимо для допуска к </w:t>
      </w:r>
      <w:r w:rsidR="007D7E68">
        <w:t>дифференцированному зачету</w:t>
      </w:r>
      <w:r>
        <w:t>, поэтому в случае отсутствия на уроке по любой причине или получения неудовлетворительной оценки за практическую работу Вы должны найти время для ее выполнения или пересдачи.</w:t>
      </w:r>
    </w:p>
    <w:p w:rsidR="001C1B88" w:rsidRDefault="001C1B88" w:rsidP="001C1B88">
      <w:pPr>
        <w:jc w:val="both"/>
      </w:pPr>
    </w:p>
    <w:p w:rsidR="001C1B88" w:rsidRDefault="001C1B88" w:rsidP="001C1B88">
      <w:pPr>
        <w:jc w:val="center"/>
      </w:pPr>
    </w:p>
    <w:p w:rsidR="00C1027A" w:rsidRPr="009558F5" w:rsidRDefault="001C1B88" w:rsidP="009558F5">
      <w:pPr>
        <w:pStyle w:val="1"/>
        <w:spacing w:before="0" w:after="0"/>
        <w:jc w:val="center"/>
        <w:rPr>
          <w:sz w:val="28"/>
          <w:szCs w:val="28"/>
        </w:rPr>
      </w:pPr>
      <w:r>
        <w:br w:type="page"/>
      </w:r>
    </w:p>
    <w:p w:rsidR="007D7E68" w:rsidRPr="00D26704" w:rsidRDefault="007D7E68" w:rsidP="00D2670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Toc532060003"/>
      <w:r w:rsidRPr="00D26704">
        <w:rPr>
          <w:rFonts w:ascii="Times New Roman" w:hAnsi="Times New Roman"/>
          <w:sz w:val="28"/>
          <w:szCs w:val="28"/>
        </w:rPr>
        <w:lastRenderedPageBreak/>
        <w:t xml:space="preserve">Практическая   работа № </w:t>
      </w:r>
      <w:r w:rsidR="009558F5">
        <w:rPr>
          <w:rFonts w:ascii="Times New Roman" w:hAnsi="Times New Roman"/>
          <w:sz w:val="28"/>
          <w:szCs w:val="28"/>
        </w:rPr>
        <w:t>1</w:t>
      </w:r>
      <w:bookmarkEnd w:id="1"/>
    </w:p>
    <w:p w:rsidR="007D7E68" w:rsidRPr="00275990" w:rsidRDefault="007D7E68" w:rsidP="00275990">
      <w:pPr>
        <w:pStyle w:val="aa"/>
        <w:jc w:val="both"/>
        <w:rPr>
          <w:rFonts w:ascii="Times New Roman" w:hAnsi="Times New Roman"/>
          <w:b w:val="0"/>
          <w:i/>
          <w:sz w:val="24"/>
          <w:szCs w:val="24"/>
        </w:rPr>
      </w:pPr>
      <w:bookmarkStart w:id="2" w:name="_Toc531368683"/>
      <w:bookmarkStart w:id="3" w:name="_Toc531377563"/>
      <w:bookmarkStart w:id="4" w:name="_Toc532034857"/>
      <w:bookmarkStart w:id="5" w:name="_Toc532060004"/>
      <w:r w:rsidRPr="00275990">
        <w:rPr>
          <w:rFonts w:ascii="Times New Roman" w:hAnsi="Times New Roman"/>
          <w:sz w:val="24"/>
          <w:szCs w:val="24"/>
        </w:rPr>
        <w:t xml:space="preserve">Тема: </w:t>
      </w:r>
      <w:r w:rsidRPr="00275990">
        <w:rPr>
          <w:rFonts w:ascii="Times New Roman" w:hAnsi="Times New Roman"/>
          <w:b w:val="0"/>
          <w:i/>
          <w:sz w:val="24"/>
          <w:szCs w:val="24"/>
        </w:rPr>
        <w:t>Группировка хозяйственных средств по видам и размещению, по источникам образования</w:t>
      </w:r>
      <w:bookmarkEnd w:id="2"/>
      <w:bookmarkEnd w:id="3"/>
      <w:bookmarkEnd w:id="4"/>
      <w:bookmarkEnd w:id="5"/>
    </w:p>
    <w:p w:rsidR="007D7E68" w:rsidRPr="00275990" w:rsidRDefault="007D7E68" w:rsidP="007D7E68">
      <w:pPr>
        <w:jc w:val="both"/>
      </w:pPr>
      <w:r w:rsidRPr="00275990">
        <w:rPr>
          <w:b/>
        </w:rPr>
        <w:t xml:space="preserve">Учебная цель:   </w:t>
      </w:r>
      <w:r w:rsidRPr="00275990">
        <w:t>научиться использовать методы бухгалтерского учета и следовать принципам бухгалтерского учета при распределении объектов бухгалтерского учета  в соответствующие группы.</w:t>
      </w:r>
    </w:p>
    <w:p w:rsidR="007D7E68" w:rsidRPr="00275990" w:rsidRDefault="007D7E68" w:rsidP="007D7E68">
      <w:pPr>
        <w:jc w:val="both"/>
        <w:rPr>
          <w:b/>
        </w:rPr>
      </w:pPr>
      <w:r w:rsidRPr="00275990">
        <w:rPr>
          <w:b/>
        </w:rPr>
        <w:t xml:space="preserve">Учебные задачи: </w:t>
      </w:r>
    </w:p>
    <w:p w:rsidR="007D7E68" w:rsidRPr="00275990" w:rsidRDefault="007D7E68" w:rsidP="007D7E68">
      <w:pPr>
        <w:numPr>
          <w:ilvl w:val="0"/>
          <w:numId w:val="4"/>
        </w:numPr>
        <w:jc w:val="both"/>
      </w:pPr>
      <w:r w:rsidRPr="00275990">
        <w:t>уяснить сущность отдельных объектов бухгалтерского учета;</w:t>
      </w:r>
    </w:p>
    <w:p w:rsidR="007D7E68" w:rsidRPr="00275990" w:rsidRDefault="007D7E68" w:rsidP="007D7E68">
      <w:pPr>
        <w:numPr>
          <w:ilvl w:val="0"/>
          <w:numId w:val="4"/>
        </w:numPr>
        <w:ind w:left="0" w:firstLine="360"/>
        <w:jc w:val="both"/>
      </w:pPr>
      <w:r w:rsidRPr="00275990">
        <w:t>научиться относить объекты бухгалтерского учета в соответствующие группы по различным признакам классификации.</w:t>
      </w:r>
    </w:p>
    <w:p w:rsidR="007D7E68" w:rsidRPr="00275990" w:rsidRDefault="007D7E68" w:rsidP="007D7E68">
      <w:pPr>
        <w:rPr>
          <w:b/>
        </w:rPr>
      </w:pPr>
      <w:r w:rsidRPr="00275990">
        <w:rPr>
          <w:b/>
        </w:rPr>
        <w:t>Обеспеченность занятия (средства обучения):</w:t>
      </w:r>
    </w:p>
    <w:p w:rsidR="007D7E68" w:rsidRPr="00275990" w:rsidRDefault="007D7E68" w:rsidP="007D7E68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275990">
        <w:t>Рабочая тетрадь  для практических работ.</w:t>
      </w:r>
    </w:p>
    <w:p w:rsidR="007D7E68" w:rsidRPr="00275990" w:rsidRDefault="007D7E68" w:rsidP="007D7E68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275990">
        <w:t>Бухгалтерские балансы строительных организаций Волгоградского региона  -15.</w:t>
      </w:r>
    </w:p>
    <w:p w:rsidR="007D7E68" w:rsidRPr="00275990" w:rsidRDefault="007D7E68" w:rsidP="007D7E68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275990">
        <w:t>Раздаточные материалы  - карточки-задания – 15.</w:t>
      </w:r>
    </w:p>
    <w:p w:rsidR="007D7E68" w:rsidRPr="00275990" w:rsidRDefault="007D7E68" w:rsidP="007D7E68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275990">
        <w:t>Калькулятор  простой.</w:t>
      </w:r>
    </w:p>
    <w:p w:rsidR="007D7E68" w:rsidRPr="00275990" w:rsidRDefault="007D7E68" w:rsidP="00275990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275990">
        <w:t>Ручка.</w:t>
      </w:r>
      <w:r w:rsidR="00D26704" w:rsidRPr="00275990">
        <w:t xml:space="preserve"> </w:t>
      </w:r>
      <w:r w:rsidRPr="00275990">
        <w:t>Карандаш простой.</w:t>
      </w:r>
      <w:r w:rsidR="00D26704" w:rsidRPr="00275990">
        <w:t xml:space="preserve"> </w:t>
      </w:r>
      <w:r w:rsidRPr="00275990">
        <w:t>Чертежные принадлежности: линейки</w:t>
      </w:r>
    </w:p>
    <w:p w:rsidR="007D7E68" w:rsidRPr="00275990" w:rsidRDefault="007D7E68" w:rsidP="007D7E68">
      <w:pPr>
        <w:ind w:left="360"/>
        <w:jc w:val="center"/>
        <w:rPr>
          <w:b/>
        </w:rPr>
      </w:pPr>
      <w:r w:rsidRPr="00275990">
        <w:rPr>
          <w:b/>
        </w:rPr>
        <w:t>Краткие теоретические и учебно-методические материалы</w:t>
      </w:r>
    </w:p>
    <w:p w:rsidR="007D7E68" w:rsidRPr="00275990" w:rsidRDefault="007D7E68" w:rsidP="007D7E68">
      <w:pPr>
        <w:ind w:left="360"/>
        <w:jc w:val="center"/>
        <w:rPr>
          <w:b/>
        </w:rPr>
      </w:pPr>
      <w:r w:rsidRPr="00275990">
        <w:rPr>
          <w:b/>
        </w:rPr>
        <w:t>по теме практической  работы</w:t>
      </w:r>
    </w:p>
    <w:p w:rsidR="007D7E68" w:rsidRPr="00275990" w:rsidRDefault="007D7E68" w:rsidP="007D7E68">
      <w:pPr>
        <w:pStyle w:val="a9"/>
        <w:ind w:left="142" w:firstLine="578"/>
        <w:jc w:val="both"/>
      </w:pPr>
      <w:r w:rsidRPr="00275990">
        <w:t xml:space="preserve">Хозяйственные средства являются активом организации и классифицируются </w:t>
      </w:r>
      <w:r w:rsidRPr="00275990">
        <w:rPr>
          <w:i/>
          <w:u w:val="single"/>
        </w:rPr>
        <w:t>по составу</w:t>
      </w:r>
      <w:r w:rsidRPr="00275990">
        <w:rPr>
          <w:i/>
          <w:color w:val="000000"/>
          <w:u w:val="single"/>
        </w:rPr>
        <w:t xml:space="preserve"> и размещению (характеру использования)</w:t>
      </w:r>
      <w:r w:rsidRPr="00275990">
        <w:rPr>
          <w:color w:val="000000"/>
        </w:rPr>
        <w:t xml:space="preserve"> на</w:t>
      </w:r>
      <w:r w:rsidR="00887A77">
        <w:rPr>
          <w:color w:val="000000"/>
        </w:rPr>
        <w:t xml:space="preserve"> </w:t>
      </w:r>
      <w:r w:rsidRPr="00275990">
        <w:t>внеоборотные и оборотные активы:</w:t>
      </w:r>
    </w:p>
    <w:p w:rsidR="007D7E68" w:rsidRPr="00275990" w:rsidRDefault="007D7E68" w:rsidP="007D7E68">
      <w:pPr>
        <w:pStyle w:val="a9"/>
        <w:ind w:left="142" w:firstLine="578"/>
        <w:jc w:val="both"/>
        <w:rPr>
          <w:i/>
        </w:rPr>
      </w:pPr>
      <w:r w:rsidRPr="00275990">
        <w:rPr>
          <w:i/>
        </w:rPr>
        <w:t xml:space="preserve">Внеоборотные активы: </w:t>
      </w:r>
    </w:p>
    <w:p w:rsidR="007D7E68" w:rsidRPr="00275990" w:rsidRDefault="007D7E68" w:rsidP="007D7E68">
      <w:pPr>
        <w:pStyle w:val="a9"/>
        <w:numPr>
          <w:ilvl w:val="0"/>
          <w:numId w:val="6"/>
        </w:numPr>
        <w:tabs>
          <w:tab w:val="left" w:pos="1134"/>
        </w:tabs>
        <w:ind w:left="142" w:firstLine="578"/>
        <w:contextualSpacing/>
        <w:jc w:val="both"/>
      </w:pPr>
      <w:r w:rsidRPr="00275990">
        <w:t>нематериальные активы,</w:t>
      </w:r>
    </w:p>
    <w:p w:rsidR="007D7E68" w:rsidRPr="00275990" w:rsidRDefault="007D7E68" w:rsidP="007D7E68">
      <w:pPr>
        <w:pStyle w:val="a9"/>
        <w:numPr>
          <w:ilvl w:val="0"/>
          <w:numId w:val="6"/>
        </w:numPr>
        <w:tabs>
          <w:tab w:val="left" w:pos="1134"/>
        </w:tabs>
        <w:ind w:left="142" w:firstLine="578"/>
        <w:contextualSpacing/>
        <w:jc w:val="both"/>
      </w:pPr>
      <w:r w:rsidRPr="00275990">
        <w:t>основные средства,</w:t>
      </w:r>
    </w:p>
    <w:p w:rsidR="007D7E68" w:rsidRPr="00275990" w:rsidRDefault="007D7E68" w:rsidP="007D7E68">
      <w:pPr>
        <w:pStyle w:val="a9"/>
        <w:numPr>
          <w:ilvl w:val="0"/>
          <w:numId w:val="6"/>
        </w:numPr>
        <w:tabs>
          <w:tab w:val="left" w:pos="1134"/>
        </w:tabs>
        <w:ind w:left="142" w:firstLine="578"/>
        <w:contextualSpacing/>
        <w:jc w:val="both"/>
      </w:pPr>
      <w:r w:rsidRPr="00275990">
        <w:t>оборудование к установке,</w:t>
      </w:r>
    </w:p>
    <w:p w:rsidR="007D7E68" w:rsidRPr="00275990" w:rsidRDefault="007D7E68" w:rsidP="007D7E68">
      <w:pPr>
        <w:pStyle w:val="a9"/>
        <w:numPr>
          <w:ilvl w:val="0"/>
          <w:numId w:val="6"/>
        </w:numPr>
        <w:tabs>
          <w:tab w:val="left" w:pos="1134"/>
        </w:tabs>
        <w:ind w:left="142" w:firstLine="578"/>
        <w:contextualSpacing/>
        <w:jc w:val="both"/>
      </w:pPr>
      <w:r w:rsidRPr="00275990">
        <w:t>вложения во внеоборотные активы.</w:t>
      </w:r>
    </w:p>
    <w:p w:rsidR="007D7E68" w:rsidRPr="00275990" w:rsidRDefault="007D7E68" w:rsidP="007D7E68">
      <w:pPr>
        <w:pStyle w:val="a9"/>
        <w:tabs>
          <w:tab w:val="left" w:pos="1134"/>
        </w:tabs>
        <w:ind w:left="142" w:firstLine="578"/>
        <w:jc w:val="both"/>
        <w:rPr>
          <w:i/>
        </w:rPr>
      </w:pPr>
      <w:r w:rsidRPr="00275990">
        <w:rPr>
          <w:i/>
        </w:rPr>
        <w:t>Оборотные активы:</w:t>
      </w:r>
    </w:p>
    <w:p w:rsidR="007D7E68" w:rsidRPr="00275990" w:rsidRDefault="007D7E68" w:rsidP="007D7E68">
      <w:pPr>
        <w:pStyle w:val="a9"/>
        <w:numPr>
          <w:ilvl w:val="0"/>
          <w:numId w:val="7"/>
        </w:numPr>
        <w:tabs>
          <w:tab w:val="left" w:pos="1134"/>
        </w:tabs>
        <w:ind w:left="142" w:firstLine="578"/>
        <w:contextualSpacing/>
        <w:jc w:val="both"/>
      </w:pPr>
      <w:r w:rsidRPr="00275990">
        <w:t>материальные оборотные средства,</w:t>
      </w:r>
    </w:p>
    <w:p w:rsidR="007D7E68" w:rsidRPr="00275990" w:rsidRDefault="007D7E68" w:rsidP="007D7E68">
      <w:pPr>
        <w:pStyle w:val="a9"/>
        <w:numPr>
          <w:ilvl w:val="0"/>
          <w:numId w:val="7"/>
        </w:numPr>
        <w:tabs>
          <w:tab w:val="left" w:pos="1134"/>
        </w:tabs>
        <w:ind w:left="142" w:firstLine="578"/>
        <w:contextualSpacing/>
        <w:jc w:val="both"/>
      </w:pPr>
      <w:r w:rsidRPr="00275990">
        <w:t>краткосрочные финансовые вложения,</w:t>
      </w:r>
    </w:p>
    <w:p w:rsidR="007D7E68" w:rsidRPr="00275990" w:rsidRDefault="007D7E68" w:rsidP="007D7E68">
      <w:pPr>
        <w:pStyle w:val="a9"/>
        <w:numPr>
          <w:ilvl w:val="0"/>
          <w:numId w:val="7"/>
        </w:numPr>
        <w:tabs>
          <w:tab w:val="left" w:pos="1134"/>
        </w:tabs>
        <w:ind w:left="142" w:firstLine="578"/>
        <w:contextualSpacing/>
        <w:jc w:val="both"/>
      </w:pPr>
      <w:r w:rsidRPr="00275990">
        <w:t>средства в текущих расчетах,</w:t>
      </w:r>
    </w:p>
    <w:p w:rsidR="007D7E68" w:rsidRPr="00275990" w:rsidRDefault="007D7E68" w:rsidP="007D7E68">
      <w:pPr>
        <w:pStyle w:val="a9"/>
        <w:numPr>
          <w:ilvl w:val="0"/>
          <w:numId w:val="7"/>
        </w:numPr>
        <w:tabs>
          <w:tab w:val="left" w:pos="1134"/>
        </w:tabs>
        <w:ind w:left="142" w:firstLine="578"/>
        <w:contextualSpacing/>
        <w:jc w:val="both"/>
      </w:pPr>
      <w:r w:rsidRPr="00275990">
        <w:t xml:space="preserve">денежные средства. </w:t>
      </w:r>
    </w:p>
    <w:p w:rsidR="007D7E68" w:rsidRPr="00275990" w:rsidRDefault="007D7E68" w:rsidP="007D7E68">
      <w:pPr>
        <w:ind w:firstLine="709"/>
        <w:jc w:val="both"/>
        <w:rPr>
          <w:color w:val="000000"/>
        </w:rPr>
      </w:pPr>
      <w:r w:rsidRPr="00275990">
        <w:rPr>
          <w:i/>
          <w:iCs/>
          <w:color w:val="000000"/>
        </w:rPr>
        <w:t>Внеоборотные активы</w:t>
      </w:r>
      <w:r w:rsidRPr="00275990">
        <w:rPr>
          <w:color w:val="000000"/>
        </w:rPr>
        <w:t xml:space="preserve"> включают в себя нематериальные активы, основные средства, незавершенное строительство, доходные вложения в материальные ценности, долгосрочные финансовые вложения, отложенные налоговые активы, прочие внеоборотные активы. </w:t>
      </w:r>
    </w:p>
    <w:p w:rsidR="007D7E68" w:rsidRPr="00275990" w:rsidRDefault="007D7E68" w:rsidP="007D7E68">
      <w:pPr>
        <w:ind w:firstLine="709"/>
        <w:jc w:val="both"/>
        <w:rPr>
          <w:color w:val="000000"/>
        </w:rPr>
      </w:pPr>
      <w:r w:rsidRPr="00275990">
        <w:rPr>
          <w:i/>
          <w:iCs/>
          <w:color w:val="000000"/>
        </w:rPr>
        <w:t>Нематериальные активы</w:t>
      </w:r>
      <w:r w:rsidRPr="00275990">
        <w:rPr>
          <w:color w:val="000000"/>
        </w:rPr>
        <w:t xml:space="preserve"> – это объекты долгосрочного пользования, не имеющие физической основы, но имеющие стоимостную оценку и приносящие доход: объекты интеллектуальной собственности (исключительные права на изобретения, промышленный образец, полезную модель, программы для ЭВМ, базы данных, товарный знак и знак обслуживания, наименование места происхождения товара, на селекционные достижения и др.), а также</w:t>
      </w:r>
      <w:r w:rsidR="00D26704" w:rsidRPr="00275990">
        <w:rPr>
          <w:color w:val="000000"/>
        </w:rPr>
        <w:t xml:space="preserve"> </w:t>
      </w:r>
      <w:r w:rsidRPr="00275990">
        <w:rPr>
          <w:color w:val="000000"/>
        </w:rPr>
        <w:t>деловая репутация (гудвилл). Как и основные средства, нематериальные активы переносят свою стоимость на создаваемый продукт не сразу, а постепенно, по мере амортизации.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Основные средства</w:t>
      </w:r>
      <w:r w:rsidRPr="00275990">
        <w:rPr>
          <w:color w:val="000000"/>
          <w:sz w:val="24"/>
          <w:szCs w:val="24"/>
        </w:rPr>
        <w:t xml:space="preserve"> – это средства труда, используемые при производстве продукции, выполнении работ и оказании услуг в течение более одного года. Основные средства участвуют в процессе производства длительное время, сохраняя при этом натуральную форму. Их стоимость переносится на создаваемую продукцию не сразу, а постепенно, частями, по мере амортизации. В балансе они отражаются по остаточной стоимости (первоначальная за минусом амортизации).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Незавершенное строительство</w:t>
      </w:r>
      <w:r w:rsidRPr="00275990">
        <w:rPr>
          <w:color w:val="000000"/>
          <w:sz w:val="24"/>
          <w:szCs w:val="24"/>
        </w:rPr>
        <w:t xml:space="preserve"> – это затраты организации на строительно-монтажные работы, приобретение зданий, оборудования, транспортных средств, инструмента, инвентаря; расходы на проектно-изыскательские, геологоразведочные и буровые работы и др.). 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Доходные вложения в материальные ценности</w:t>
      </w:r>
      <w:r w:rsidRPr="00275990">
        <w:rPr>
          <w:color w:val="000000"/>
          <w:sz w:val="24"/>
          <w:szCs w:val="24"/>
        </w:rPr>
        <w:t xml:space="preserve"> – это вложения организации в часть имущества, здания, помещения, оборудование и другие ценности, имеющие материально-</w:t>
      </w:r>
      <w:r w:rsidRPr="00275990">
        <w:rPr>
          <w:color w:val="000000"/>
          <w:sz w:val="24"/>
          <w:szCs w:val="24"/>
        </w:rPr>
        <w:lastRenderedPageBreak/>
        <w:t>вещественную форму, предоставляемые организацией за плату во временное пользование с целью получения дохода.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Долгосрочные финансовые вложения</w:t>
      </w:r>
      <w:r w:rsidRPr="00275990">
        <w:rPr>
          <w:color w:val="000000"/>
          <w:sz w:val="24"/>
          <w:szCs w:val="24"/>
        </w:rPr>
        <w:t xml:space="preserve"> – все виды финансовых вложений организации на срок более одного года: инвестиции в дочерние и зависимые общества, в уставные (складочные) капиталы других организаций, в государственные ценные бумаги, а также в займы, предоставленные другим организациям.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Отложенные налоговые активы</w:t>
      </w:r>
      <w:r w:rsidRPr="00275990">
        <w:rPr>
          <w:color w:val="000000"/>
          <w:sz w:val="24"/>
          <w:szCs w:val="24"/>
        </w:rPr>
        <w:t xml:space="preserve"> – та часть отложенного налога на прибыль, которая должна привести к уменьшению налога на прибыль, подлежащего уплате в бюджет в следующем за отчетным или в последующих отчетных периодах. Отложенный налоговый актив возникает, когда момент признания расходов (доходов) в бухгалтерском и налоговом учете не совпадает. 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Оборотные активы</w:t>
      </w:r>
      <w:r w:rsidRPr="00275990">
        <w:rPr>
          <w:color w:val="000000"/>
          <w:sz w:val="24"/>
          <w:szCs w:val="24"/>
        </w:rPr>
        <w:t xml:space="preserve"> (оборотный капитал) состоят из материальных оборотных средств, денежных средств, краткосрочных финансовых вложений и средств в расчетах.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Материальные оборотные средства</w:t>
      </w:r>
      <w:r w:rsidRPr="00275990">
        <w:rPr>
          <w:color w:val="000000"/>
          <w:sz w:val="24"/>
          <w:szCs w:val="24"/>
        </w:rPr>
        <w:t xml:space="preserve"> – это сырье и материалы, специальная одежда, топливо, тара, покупные полуфабрикаты, комплектующие изделия, запасные части, незавершенное производство, расходы будущих периодов, налог на добавленную стоимость по приобретенным ценностям, готовая продукция и товары для перепродажи, товары отгруженные покупателям.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 xml:space="preserve">Денежные средства </w:t>
      </w:r>
      <w:r w:rsidRPr="00275990">
        <w:rPr>
          <w:color w:val="000000"/>
          <w:sz w:val="24"/>
          <w:szCs w:val="24"/>
        </w:rPr>
        <w:t>образуются из остатков наличных денег в кассе организации, на расчетном счете и других счетах в банках.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Средства в расчетах</w:t>
      </w:r>
      <w:r w:rsidRPr="00275990">
        <w:rPr>
          <w:color w:val="000000"/>
          <w:sz w:val="24"/>
          <w:szCs w:val="24"/>
        </w:rPr>
        <w:t xml:space="preserve"> включают различные виды дебиторской задолженности, под которой понимаются долги других организаций или лиц данной организации. Должники называются дебиторами. Дебиторская задолженность состоит из задолженности покупателей за купленную у данной организации продукцию, задолженности подотчетных лиц за выданные им под отчет денежные суммы и пр. Оборотные активы отражаются во втором разделе актива баланса. </w:t>
      </w:r>
    </w:p>
    <w:p w:rsidR="007D7E68" w:rsidRPr="00275990" w:rsidRDefault="007D7E68" w:rsidP="007D7E68">
      <w:pPr>
        <w:pStyle w:val="red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275990">
        <w:rPr>
          <w:color w:val="000000"/>
          <w:sz w:val="24"/>
          <w:szCs w:val="24"/>
        </w:rPr>
        <w:t xml:space="preserve">Классификация объектов бухгалтерского учета по источникам образования и целевому назначению 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color w:val="000000"/>
          <w:sz w:val="24"/>
          <w:szCs w:val="24"/>
        </w:rPr>
        <w:t xml:space="preserve">В зависимости </w:t>
      </w:r>
      <w:r w:rsidRPr="00275990">
        <w:rPr>
          <w:i/>
          <w:color w:val="000000"/>
          <w:sz w:val="24"/>
          <w:szCs w:val="24"/>
          <w:u w:val="single"/>
        </w:rPr>
        <w:t>от источников образования и целевого назначения</w:t>
      </w:r>
      <w:r w:rsidR="00D26704" w:rsidRPr="00275990">
        <w:rPr>
          <w:i/>
          <w:color w:val="000000"/>
          <w:sz w:val="24"/>
          <w:szCs w:val="24"/>
          <w:u w:val="single"/>
        </w:rPr>
        <w:t xml:space="preserve"> </w:t>
      </w:r>
      <w:r w:rsidRPr="00275990">
        <w:rPr>
          <w:color w:val="000000"/>
          <w:sz w:val="24"/>
          <w:szCs w:val="24"/>
        </w:rPr>
        <w:t>объекты бухгалтерского учета организаций разделяют на собственные (собственный капитал), заемные (заемный капитал) и привлеченные (обязательства):</w:t>
      </w:r>
    </w:p>
    <w:p w:rsidR="007D7E68" w:rsidRPr="00275990" w:rsidRDefault="007D7E68" w:rsidP="007D7E68">
      <w:pPr>
        <w:ind w:left="142" w:firstLine="578"/>
        <w:jc w:val="both"/>
        <w:rPr>
          <w:i/>
        </w:rPr>
      </w:pPr>
      <w:r w:rsidRPr="00275990">
        <w:rPr>
          <w:i/>
        </w:rPr>
        <w:t>Собственные хозяйственные средства:</w:t>
      </w:r>
    </w:p>
    <w:p w:rsidR="007D7E68" w:rsidRPr="00275990" w:rsidRDefault="007D7E68" w:rsidP="007D7E68">
      <w:pPr>
        <w:pStyle w:val="a9"/>
        <w:numPr>
          <w:ilvl w:val="0"/>
          <w:numId w:val="8"/>
        </w:numPr>
        <w:tabs>
          <w:tab w:val="left" w:pos="1134"/>
        </w:tabs>
        <w:ind w:left="142" w:firstLine="578"/>
        <w:contextualSpacing/>
        <w:jc w:val="both"/>
      </w:pPr>
      <w:r w:rsidRPr="00275990">
        <w:t>уставный капитал,</w:t>
      </w:r>
    </w:p>
    <w:p w:rsidR="007D7E68" w:rsidRPr="00275990" w:rsidRDefault="007D7E68" w:rsidP="007D7E68">
      <w:pPr>
        <w:pStyle w:val="a9"/>
        <w:numPr>
          <w:ilvl w:val="0"/>
          <w:numId w:val="8"/>
        </w:numPr>
        <w:tabs>
          <w:tab w:val="left" w:pos="1134"/>
        </w:tabs>
        <w:ind w:left="142" w:firstLine="578"/>
        <w:contextualSpacing/>
        <w:jc w:val="both"/>
      </w:pPr>
      <w:r w:rsidRPr="00275990">
        <w:t>собственные акции (доли),</w:t>
      </w:r>
    </w:p>
    <w:p w:rsidR="007D7E68" w:rsidRPr="00275990" w:rsidRDefault="007D7E68" w:rsidP="007D7E68">
      <w:pPr>
        <w:pStyle w:val="a9"/>
        <w:numPr>
          <w:ilvl w:val="0"/>
          <w:numId w:val="8"/>
        </w:numPr>
        <w:tabs>
          <w:tab w:val="left" w:pos="1134"/>
        </w:tabs>
        <w:ind w:left="142" w:firstLine="578"/>
        <w:contextualSpacing/>
        <w:jc w:val="both"/>
      </w:pPr>
      <w:r w:rsidRPr="00275990">
        <w:t>резервный капитал,</w:t>
      </w:r>
    </w:p>
    <w:p w:rsidR="007D7E68" w:rsidRPr="00275990" w:rsidRDefault="007D7E68" w:rsidP="007D7E68">
      <w:pPr>
        <w:pStyle w:val="a9"/>
        <w:numPr>
          <w:ilvl w:val="0"/>
          <w:numId w:val="8"/>
        </w:numPr>
        <w:tabs>
          <w:tab w:val="left" w:pos="1134"/>
        </w:tabs>
        <w:ind w:left="142" w:firstLine="578"/>
        <w:contextualSpacing/>
        <w:jc w:val="both"/>
      </w:pPr>
      <w:r w:rsidRPr="00275990">
        <w:t>добавочный капитал,</w:t>
      </w:r>
    </w:p>
    <w:p w:rsidR="007D7E68" w:rsidRPr="00275990" w:rsidRDefault="007D7E68" w:rsidP="007D7E68">
      <w:pPr>
        <w:pStyle w:val="a9"/>
        <w:numPr>
          <w:ilvl w:val="0"/>
          <w:numId w:val="8"/>
        </w:numPr>
        <w:tabs>
          <w:tab w:val="left" w:pos="1134"/>
        </w:tabs>
        <w:ind w:left="142" w:firstLine="578"/>
        <w:contextualSpacing/>
        <w:jc w:val="both"/>
      </w:pPr>
      <w:r w:rsidRPr="00275990">
        <w:t>нераспределенная прибыль (непокрытый убыток),</w:t>
      </w:r>
    </w:p>
    <w:p w:rsidR="007D7E68" w:rsidRPr="00275990" w:rsidRDefault="007D7E68" w:rsidP="007D7E68">
      <w:pPr>
        <w:pStyle w:val="a9"/>
        <w:numPr>
          <w:ilvl w:val="0"/>
          <w:numId w:val="8"/>
        </w:numPr>
        <w:tabs>
          <w:tab w:val="left" w:pos="1134"/>
        </w:tabs>
        <w:ind w:left="142" w:firstLine="578"/>
        <w:contextualSpacing/>
        <w:jc w:val="both"/>
      </w:pPr>
      <w:r w:rsidRPr="00275990">
        <w:t>целевое финансирование,</w:t>
      </w:r>
    </w:p>
    <w:p w:rsidR="007D7E68" w:rsidRPr="00275990" w:rsidRDefault="007D7E68" w:rsidP="007D7E68">
      <w:pPr>
        <w:pStyle w:val="a9"/>
        <w:numPr>
          <w:ilvl w:val="0"/>
          <w:numId w:val="8"/>
        </w:numPr>
        <w:tabs>
          <w:tab w:val="left" w:pos="1134"/>
        </w:tabs>
        <w:ind w:left="142" w:firstLine="578"/>
        <w:contextualSpacing/>
        <w:jc w:val="both"/>
      </w:pPr>
      <w:r w:rsidRPr="00275990">
        <w:t>прибыль и убытки.</w:t>
      </w:r>
    </w:p>
    <w:p w:rsidR="007D7E68" w:rsidRPr="00275990" w:rsidRDefault="007D7E68" w:rsidP="007D7E68">
      <w:pPr>
        <w:tabs>
          <w:tab w:val="left" w:pos="1134"/>
        </w:tabs>
        <w:ind w:left="142" w:firstLine="578"/>
        <w:jc w:val="both"/>
        <w:rPr>
          <w:i/>
        </w:rPr>
      </w:pPr>
      <w:r w:rsidRPr="00275990">
        <w:rPr>
          <w:i/>
        </w:rPr>
        <w:t>Заемные средства:</w:t>
      </w:r>
    </w:p>
    <w:p w:rsidR="007D7E68" w:rsidRPr="00275990" w:rsidRDefault="007D7E68" w:rsidP="007D7E68">
      <w:pPr>
        <w:pStyle w:val="a9"/>
        <w:numPr>
          <w:ilvl w:val="0"/>
          <w:numId w:val="9"/>
        </w:numPr>
        <w:tabs>
          <w:tab w:val="left" w:pos="1134"/>
        </w:tabs>
        <w:ind w:left="142" w:firstLine="578"/>
        <w:contextualSpacing/>
        <w:jc w:val="both"/>
      </w:pPr>
      <w:r w:rsidRPr="00275990">
        <w:t>расчеты по краткосрочным кредитам и займам,</w:t>
      </w:r>
    </w:p>
    <w:p w:rsidR="007D7E68" w:rsidRPr="00275990" w:rsidRDefault="007D7E68" w:rsidP="007D7E68">
      <w:pPr>
        <w:pStyle w:val="a9"/>
        <w:numPr>
          <w:ilvl w:val="0"/>
          <w:numId w:val="9"/>
        </w:numPr>
        <w:tabs>
          <w:tab w:val="left" w:pos="1134"/>
        </w:tabs>
        <w:ind w:left="142" w:firstLine="578"/>
        <w:contextualSpacing/>
        <w:jc w:val="both"/>
      </w:pPr>
      <w:r w:rsidRPr="00275990">
        <w:t>расчеты по долгосрочным кредитам и займам,</w:t>
      </w:r>
    </w:p>
    <w:p w:rsidR="007D7E68" w:rsidRPr="00275990" w:rsidRDefault="007D7E68" w:rsidP="007D7E68">
      <w:pPr>
        <w:pStyle w:val="a9"/>
        <w:tabs>
          <w:tab w:val="left" w:pos="1134"/>
        </w:tabs>
        <w:ind w:left="142" w:firstLine="578"/>
        <w:jc w:val="both"/>
        <w:rPr>
          <w:i/>
        </w:rPr>
      </w:pPr>
      <w:r w:rsidRPr="00275990">
        <w:rPr>
          <w:i/>
        </w:rPr>
        <w:t>Привлеченные средства (ОБЯЗАТЕЛЬСТВА):</w:t>
      </w:r>
    </w:p>
    <w:p w:rsidR="007D7E68" w:rsidRPr="00275990" w:rsidRDefault="007D7E68" w:rsidP="007D7E68">
      <w:pPr>
        <w:pStyle w:val="a9"/>
        <w:numPr>
          <w:ilvl w:val="0"/>
          <w:numId w:val="9"/>
        </w:numPr>
        <w:tabs>
          <w:tab w:val="left" w:pos="1134"/>
        </w:tabs>
        <w:ind w:left="142" w:firstLine="578"/>
        <w:contextualSpacing/>
        <w:jc w:val="both"/>
      </w:pPr>
      <w:r w:rsidRPr="00275990">
        <w:t xml:space="preserve">кредиторская задолженность. 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Собственный капитал</w:t>
      </w:r>
      <w:r w:rsidRPr="00275990">
        <w:rPr>
          <w:color w:val="000000"/>
          <w:sz w:val="24"/>
          <w:szCs w:val="24"/>
        </w:rPr>
        <w:t xml:space="preserve"> – это чистая стоимость имущества, определяемая как разница между стоимостью активов (имущества) организации и ее обязательствами. Собственный капитал может состоять из уставного, добавочного и резервного капитала, накоплений нераспределенной прибыли, целевого финансирования (в основном для некоммерческих организаций). Собственный капитал отражен в третьем разделе пассива баланса.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Уставный капитал</w:t>
      </w:r>
      <w:r w:rsidRPr="00275990">
        <w:rPr>
          <w:color w:val="000000"/>
          <w:sz w:val="24"/>
          <w:szCs w:val="24"/>
        </w:rPr>
        <w:t xml:space="preserve"> представляет собой совокупность в денежном выражении вкладов (долей, акций по номинальной стоимости) учредителей (участников) в имущество организации при ее создании для обеспечения деятельности в размерах, определенных учредительными документами. 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Добавочный капитал</w:t>
      </w:r>
      <w:r w:rsidRPr="00275990">
        <w:rPr>
          <w:color w:val="000000"/>
          <w:sz w:val="24"/>
          <w:szCs w:val="24"/>
        </w:rPr>
        <w:t xml:space="preserve"> в отличие от уставного капитала не разделяется на доли, внесенные конкретными участниками, – он показывает общую собственность всех </w:t>
      </w:r>
      <w:r w:rsidRPr="00275990">
        <w:rPr>
          <w:color w:val="000000"/>
          <w:sz w:val="24"/>
          <w:szCs w:val="24"/>
        </w:rPr>
        <w:lastRenderedPageBreak/>
        <w:t>участников. Добавочный капитал формируется за счет: эмиссионного дохода акционерного общества; прироста стоимости внеоборотных активов; положительной курсовой разницы по вкладам иностранной валюты в уставный капитал.</w:t>
      </w:r>
    </w:p>
    <w:p w:rsidR="007D7E68" w:rsidRPr="00275990" w:rsidRDefault="007D7E68" w:rsidP="007D7E68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Резервный капитал</w:t>
      </w:r>
      <w:r w:rsidRPr="00275990">
        <w:rPr>
          <w:color w:val="000000"/>
          <w:sz w:val="24"/>
          <w:szCs w:val="24"/>
        </w:rPr>
        <w:t xml:space="preserve"> создают в обязательном порядке акционерные общества и совместные организации в соответствии с действующим законодательством. Средства резервного капитала акционерного общества предназначены для покрытия его убытка, а также для погашения облигаций общества и выкупа акций общества в случае отсутствия иных средств. </w:t>
      </w:r>
    </w:p>
    <w:p w:rsidR="007D7E68" w:rsidRPr="00887A77" w:rsidRDefault="007D7E68" w:rsidP="00887A77">
      <w:pPr>
        <w:pStyle w:val="txt"/>
        <w:spacing w:before="0" w:beforeAutospacing="0" w:after="0" w:afterAutospacing="0" w:line="240" w:lineRule="auto"/>
        <w:ind w:left="0" w:right="0" w:firstLine="709"/>
        <w:rPr>
          <w:color w:val="000000"/>
          <w:sz w:val="24"/>
          <w:szCs w:val="24"/>
        </w:rPr>
      </w:pPr>
      <w:r w:rsidRPr="00275990">
        <w:rPr>
          <w:i/>
          <w:iCs/>
          <w:color w:val="000000"/>
          <w:sz w:val="24"/>
          <w:szCs w:val="24"/>
        </w:rPr>
        <w:t>Нераспределенная прибыль</w:t>
      </w:r>
      <w:r w:rsidRPr="00275990">
        <w:rPr>
          <w:color w:val="000000"/>
          <w:sz w:val="24"/>
          <w:szCs w:val="24"/>
        </w:rPr>
        <w:t xml:space="preserve"> – прибыль распределяется на основании решения общего собрания акционеров в акционерном обществе, собрания участников в обществе с ограниченной ответственностью. Чистая прибыль может быть направлена на выплату дивидендов, создание и пополнение резервного капитала, покрытие убытков прошлых лет. </w:t>
      </w:r>
    </w:p>
    <w:p w:rsidR="007D7E68" w:rsidRPr="00887A77" w:rsidRDefault="007D7E68" w:rsidP="007D7E68">
      <w:pPr>
        <w:ind w:firstLine="709"/>
        <w:jc w:val="center"/>
        <w:rPr>
          <w:b/>
          <w:color w:val="333333"/>
        </w:rPr>
      </w:pPr>
      <w:r w:rsidRPr="00887A77">
        <w:rPr>
          <w:b/>
          <w:color w:val="333333"/>
        </w:rPr>
        <w:t>ХОД ПРАКТИЧЕСКОГО ЗАНЯТИЯ</w:t>
      </w:r>
    </w:p>
    <w:p w:rsidR="007D7E68" w:rsidRPr="00275990" w:rsidRDefault="007D7E68" w:rsidP="007D7E68">
      <w:pPr>
        <w:ind w:firstLine="709"/>
        <w:jc w:val="both"/>
        <w:rPr>
          <w:color w:val="333333"/>
        </w:rPr>
      </w:pPr>
      <w:r w:rsidRPr="00275990">
        <w:rPr>
          <w:b/>
          <w:bCs/>
          <w:i/>
          <w:iCs/>
          <w:color w:val="333333"/>
        </w:rPr>
        <w:t>1. Методические указания по выполнению практической работы.</w:t>
      </w:r>
    </w:p>
    <w:p w:rsidR="007D7E68" w:rsidRPr="00275990" w:rsidRDefault="007D7E68" w:rsidP="007D7E68">
      <w:pPr>
        <w:ind w:firstLine="709"/>
        <w:jc w:val="both"/>
        <w:rPr>
          <w:color w:val="333333"/>
        </w:rPr>
      </w:pPr>
      <w:r w:rsidRPr="00275990">
        <w:rPr>
          <w:color w:val="333333"/>
        </w:rPr>
        <w:t xml:space="preserve">Практическая работа состоит из 2 заданий. На выполнение каждого задания отводится 2 академических часа. </w:t>
      </w:r>
    </w:p>
    <w:p w:rsidR="007D7E68" w:rsidRPr="00275990" w:rsidRDefault="007D7E68" w:rsidP="007D7E68">
      <w:pPr>
        <w:ind w:firstLine="709"/>
        <w:jc w:val="both"/>
        <w:rPr>
          <w:color w:val="333333"/>
        </w:rPr>
      </w:pPr>
      <w:r w:rsidRPr="00275990">
        <w:rPr>
          <w:color w:val="333333"/>
        </w:rPr>
        <w:t>Ответьте в течение 10 минут на вопросы для самоконтроля (устно) и сформулируете свое мнение об объектах бухгалтерского учета.</w:t>
      </w:r>
    </w:p>
    <w:p w:rsidR="007D7E68" w:rsidRPr="00275990" w:rsidRDefault="007D7E68" w:rsidP="007D7E68">
      <w:pPr>
        <w:ind w:firstLine="709"/>
        <w:jc w:val="both"/>
        <w:rPr>
          <w:color w:val="333333"/>
        </w:rPr>
      </w:pPr>
      <w:r w:rsidRPr="00275990">
        <w:rPr>
          <w:color w:val="333333"/>
        </w:rPr>
        <w:t xml:space="preserve"> Перед этим детально повторите теоретический материал по предлагаемым вопросам. </w:t>
      </w:r>
    </w:p>
    <w:p w:rsidR="007D7E68" w:rsidRPr="00275990" w:rsidRDefault="007D7E68" w:rsidP="007D7E68">
      <w:pPr>
        <w:ind w:firstLine="709"/>
        <w:jc w:val="both"/>
        <w:rPr>
          <w:color w:val="333333"/>
        </w:rPr>
      </w:pPr>
      <w:r w:rsidRPr="00275990">
        <w:rPr>
          <w:color w:val="333333"/>
        </w:rPr>
        <w:t>Запишите в тетрадь дату занятия, тему, номер задания, ответ на него представьте в таблице.</w:t>
      </w:r>
    </w:p>
    <w:p w:rsidR="007D7E68" w:rsidRPr="00275990" w:rsidRDefault="007D7E68" w:rsidP="007D7E68">
      <w:pPr>
        <w:ind w:firstLine="709"/>
        <w:jc w:val="both"/>
        <w:rPr>
          <w:color w:val="333333"/>
        </w:rPr>
      </w:pPr>
      <w:r w:rsidRPr="00275990">
        <w:rPr>
          <w:b/>
          <w:bCs/>
          <w:i/>
          <w:iCs/>
          <w:color w:val="333333"/>
        </w:rPr>
        <w:t>2. Выполнение практической работы.</w:t>
      </w:r>
    </w:p>
    <w:p w:rsidR="007D7E68" w:rsidRPr="00275990" w:rsidRDefault="007D7E68" w:rsidP="007D7E68">
      <w:pPr>
        <w:ind w:firstLine="709"/>
        <w:jc w:val="both"/>
        <w:rPr>
          <w:color w:val="333333"/>
        </w:rPr>
      </w:pPr>
      <w:r w:rsidRPr="00275990">
        <w:rPr>
          <w:i/>
          <w:iCs/>
          <w:color w:val="333333"/>
        </w:rPr>
        <w:t xml:space="preserve">2.1. Актуализация знаний: </w:t>
      </w:r>
    </w:p>
    <w:p w:rsidR="007D7E68" w:rsidRPr="00275990" w:rsidRDefault="007D7E68" w:rsidP="007D7E68">
      <w:pPr>
        <w:ind w:firstLine="709"/>
        <w:jc w:val="both"/>
        <w:rPr>
          <w:color w:val="333333"/>
        </w:rPr>
      </w:pPr>
      <w:r w:rsidRPr="00275990">
        <w:rPr>
          <w:color w:val="333333"/>
        </w:rPr>
        <w:t>ответьте на вопросы для самоконтроля (устно):</w:t>
      </w:r>
    </w:p>
    <w:p w:rsidR="007D7E68" w:rsidRPr="00275990" w:rsidRDefault="007D7E68" w:rsidP="007D7E68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r w:rsidRPr="00275990">
        <w:t>Что называется объектом бухгалтерского учета?</w:t>
      </w:r>
    </w:p>
    <w:p w:rsidR="007D7E68" w:rsidRPr="00275990" w:rsidRDefault="007D7E68" w:rsidP="007D7E68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r w:rsidRPr="00275990">
        <w:t>Что такое предмет бухгалтерского учета?</w:t>
      </w:r>
    </w:p>
    <w:p w:rsidR="007D7E68" w:rsidRPr="00275990" w:rsidRDefault="007D7E68" w:rsidP="007D7E68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r w:rsidRPr="00275990">
        <w:t>Перечислите элементы объекта бухгалтерского учета?</w:t>
      </w:r>
    </w:p>
    <w:p w:rsidR="007D7E68" w:rsidRPr="00275990" w:rsidRDefault="007D7E68" w:rsidP="007D7E68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r w:rsidRPr="00275990">
        <w:t>Назовите признаки классификации объектов бухгалтерского учета.</w:t>
      </w:r>
    </w:p>
    <w:p w:rsidR="007D7E68" w:rsidRPr="00275990" w:rsidRDefault="007D7E68" w:rsidP="007D7E68">
      <w:pPr>
        <w:ind w:firstLine="709"/>
        <w:jc w:val="both"/>
        <w:rPr>
          <w:color w:val="333333"/>
        </w:rPr>
      </w:pPr>
      <w:r w:rsidRPr="00275990">
        <w:rPr>
          <w:i/>
          <w:iCs/>
          <w:color w:val="333333"/>
        </w:rPr>
        <w:t>2.2. Выполнение заданий:</w:t>
      </w:r>
    </w:p>
    <w:p w:rsidR="007D7E68" w:rsidRPr="00275990" w:rsidRDefault="007D7E68" w:rsidP="007D7E68">
      <w:pPr>
        <w:pStyle w:val="a9"/>
        <w:numPr>
          <w:ilvl w:val="0"/>
          <w:numId w:val="34"/>
        </w:numPr>
        <w:ind w:left="0" w:firstLine="1069"/>
        <w:jc w:val="both"/>
        <w:rPr>
          <w:color w:val="333333"/>
        </w:rPr>
      </w:pPr>
      <w:r w:rsidRPr="00275990">
        <w:rPr>
          <w:color w:val="333333"/>
        </w:rPr>
        <w:t>изучите задание;</w:t>
      </w:r>
    </w:p>
    <w:p w:rsidR="007D7E68" w:rsidRPr="00275990" w:rsidRDefault="007D7E68" w:rsidP="007D7E68">
      <w:pPr>
        <w:pStyle w:val="a9"/>
        <w:numPr>
          <w:ilvl w:val="0"/>
          <w:numId w:val="34"/>
        </w:numPr>
        <w:tabs>
          <w:tab w:val="left" w:pos="993"/>
        </w:tabs>
        <w:ind w:left="0" w:firstLine="1069"/>
        <w:jc w:val="both"/>
      </w:pPr>
      <w:r w:rsidRPr="00275990">
        <w:rPr>
          <w:color w:val="333333"/>
        </w:rPr>
        <w:t>в задании 1</w:t>
      </w:r>
      <w:r w:rsidRPr="00275990">
        <w:t xml:space="preserve"> выберете из приведенного перечня объектов бухгалтерского учета хозяйственные средства (активы) организации, распределите их по составу и размещению. </w:t>
      </w:r>
    </w:p>
    <w:p w:rsidR="007D7E68" w:rsidRPr="00887A77" w:rsidRDefault="007D7E68" w:rsidP="00887A77">
      <w:pPr>
        <w:pStyle w:val="a9"/>
        <w:numPr>
          <w:ilvl w:val="0"/>
          <w:numId w:val="34"/>
        </w:numPr>
        <w:ind w:left="0" w:firstLine="1069"/>
        <w:jc w:val="both"/>
        <w:rPr>
          <w:color w:val="333333"/>
        </w:rPr>
      </w:pPr>
      <w:r w:rsidRPr="00275990">
        <w:t>в задании 2 выберете из приведенного перечня объектов бухгалтерского учета источники формирования имущества организации;</w:t>
      </w:r>
    </w:p>
    <w:p w:rsidR="007D7E68" w:rsidRPr="00275990" w:rsidRDefault="007D7E68" w:rsidP="007D7E68">
      <w:pPr>
        <w:ind w:firstLine="709"/>
        <w:jc w:val="center"/>
        <w:rPr>
          <w:b/>
        </w:rPr>
      </w:pPr>
      <w:r w:rsidRPr="00275990">
        <w:rPr>
          <w:b/>
        </w:rPr>
        <w:t>Задания для практического занятия</w:t>
      </w:r>
    </w:p>
    <w:p w:rsidR="007D7E68" w:rsidRPr="00275990" w:rsidRDefault="007D7E68" w:rsidP="007D7E68">
      <w:pPr>
        <w:ind w:firstLine="709"/>
        <w:jc w:val="center"/>
        <w:rPr>
          <w:i/>
        </w:rPr>
      </w:pPr>
      <w:r w:rsidRPr="00275990">
        <w:rPr>
          <w:i/>
        </w:rPr>
        <w:t>Исходные данные</w:t>
      </w:r>
    </w:p>
    <w:p w:rsidR="007D7E68" w:rsidRPr="00275990" w:rsidRDefault="007D7E68" w:rsidP="007D7E68">
      <w:pPr>
        <w:tabs>
          <w:tab w:val="left" w:pos="993"/>
        </w:tabs>
        <w:ind w:firstLine="709"/>
        <w:jc w:val="both"/>
        <w:rPr>
          <w:rFonts w:eastAsia="Calibri"/>
        </w:rPr>
      </w:pPr>
      <w:r w:rsidRPr="00275990">
        <w:rPr>
          <w:rFonts w:eastAsia="Calibri"/>
        </w:rPr>
        <w:t>По данным бухгалтерского учета ООО «</w:t>
      </w:r>
      <w:r w:rsidRPr="00275990">
        <w:t>Домостроитель-4</w:t>
      </w:r>
      <w:r w:rsidRPr="00275990">
        <w:rPr>
          <w:rFonts w:eastAsia="Calibri"/>
        </w:rPr>
        <w:t>» на 1 января значатся следующие остатки на счетах: (руб.)</w:t>
      </w:r>
    </w:p>
    <w:p w:rsidR="007D7E68" w:rsidRPr="00275990" w:rsidRDefault="007D7E68" w:rsidP="007D7E68">
      <w:pPr>
        <w:tabs>
          <w:tab w:val="left" w:pos="993"/>
        </w:tabs>
        <w:ind w:firstLine="709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0"/>
        <w:gridCol w:w="1700"/>
      </w:tblGrid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 xml:space="preserve">Наименование </w:t>
            </w:r>
            <w:r w:rsidRPr="00275990">
              <w:t>объектов бухгалтерского учета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 xml:space="preserve">Сумма 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Основные средства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color w:val="000000"/>
              </w:rPr>
              <w:t>288000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Амортизация основных средств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color w:val="000000"/>
              </w:rPr>
              <w:t>120000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Материалы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color w:val="000000"/>
              </w:rPr>
              <w:t>23400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 xml:space="preserve">Налог на добавленную стоимость 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4212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Касса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3790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Расчетные счета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color w:val="000000"/>
              </w:rPr>
              <w:t>183640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 xml:space="preserve">Расчеты с поставщиками и подрядчиками 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color w:val="000000"/>
              </w:rPr>
              <w:t>204940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с покупателями и заказчиками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81788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 по налогам и сборам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9100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по  социальному страхованию и обеспечению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color w:val="000000"/>
              </w:rPr>
              <w:t>21140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по пенсионному обеспечению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56000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jc w:val="both"/>
            </w:pPr>
            <w:r w:rsidRPr="00275990">
              <w:t>Расчеты с персоналом по оплате труда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color w:val="000000"/>
              </w:rPr>
              <w:t>60900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Уставный капитал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10000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Нераспределенная прибыль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color w:val="000000"/>
              </w:rPr>
              <w:t>102750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lastRenderedPageBreak/>
              <w:t>Итого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color w:val="000000"/>
              </w:rPr>
              <w:t>1169660</w:t>
            </w:r>
          </w:p>
        </w:tc>
      </w:tr>
    </w:tbl>
    <w:p w:rsidR="007D7E68" w:rsidRPr="00275990" w:rsidRDefault="007D7E68" w:rsidP="007D7E68">
      <w:pPr>
        <w:ind w:left="360"/>
        <w:jc w:val="center"/>
        <w:rPr>
          <w:b/>
        </w:rPr>
      </w:pPr>
    </w:p>
    <w:p w:rsidR="007D7E68" w:rsidRPr="00275990" w:rsidRDefault="007D7E68" w:rsidP="007D7E68">
      <w:pPr>
        <w:tabs>
          <w:tab w:val="left" w:pos="993"/>
        </w:tabs>
        <w:ind w:firstLine="710"/>
        <w:jc w:val="both"/>
      </w:pPr>
      <w:r w:rsidRPr="00275990">
        <w:rPr>
          <w:b/>
        </w:rPr>
        <w:t>Задание 1</w:t>
      </w:r>
      <w:r w:rsidRPr="00275990">
        <w:t xml:space="preserve">Выберете из приведенного перечня объектов бухгалтерского учета хозяйственные средства (активы) организации и распределить их по составу и размещению. </w:t>
      </w:r>
    </w:p>
    <w:p w:rsidR="007D7E68" w:rsidRPr="00275990" w:rsidRDefault="007D7E68" w:rsidP="007D7E68">
      <w:pPr>
        <w:pStyle w:val="a9"/>
        <w:ind w:left="0" w:firstLine="709"/>
        <w:contextualSpacing/>
        <w:jc w:val="both"/>
      </w:pPr>
      <w:r w:rsidRPr="00275990">
        <w:t>Результаты группировки представьте в таблице 1,  макет которой следующий: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6"/>
        <w:gridCol w:w="2714"/>
      </w:tblGrid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 xml:space="preserve">Наименование объектов бухгалтерского учета </w:t>
            </w: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 xml:space="preserve">Сумма, руб. </w:t>
            </w: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numPr>
                <w:ilvl w:val="0"/>
                <w:numId w:val="33"/>
              </w:numPr>
            </w:pPr>
            <w:r w:rsidRPr="00275990">
              <w:t>Внеоборотные активы</w:t>
            </w: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numPr>
                <w:ilvl w:val="0"/>
                <w:numId w:val="33"/>
              </w:numPr>
            </w:pPr>
            <w:r w:rsidRPr="00275990">
              <w:t>Оборотные активы</w:t>
            </w: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Итого</w:t>
            </w: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</w:tbl>
    <w:p w:rsidR="007D7E68" w:rsidRPr="00275990" w:rsidRDefault="007D7E68" w:rsidP="007D7E68">
      <w:pPr>
        <w:pStyle w:val="a9"/>
        <w:tabs>
          <w:tab w:val="left" w:pos="993"/>
        </w:tabs>
        <w:ind w:left="1070"/>
        <w:jc w:val="both"/>
      </w:pPr>
    </w:p>
    <w:p w:rsidR="007D7E68" w:rsidRPr="00275990" w:rsidRDefault="007D7E68" w:rsidP="007D7E68">
      <w:pPr>
        <w:tabs>
          <w:tab w:val="left" w:pos="0"/>
          <w:tab w:val="left" w:pos="1134"/>
        </w:tabs>
        <w:ind w:firstLine="710"/>
        <w:jc w:val="both"/>
      </w:pPr>
      <w:r w:rsidRPr="00275990">
        <w:rPr>
          <w:b/>
        </w:rPr>
        <w:t>Задание 2</w:t>
      </w:r>
      <w:r w:rsidRPr="00275990">
        <w:t xml:space="preserve">Выберете из приведенного перечня объектов бухгалтерского учета источники формирования имущества организации, и распределите их на собственные, заемные  и обязательства (привлеченные источники). </w:t>
      </w:r>
    </w:p>
    <w:p w:rsidR="007D7E68" w:rsidRPr="00275990" w:rsidRDefault="007D7E68" w:rsidP="007D7E68">
      <w:pPr>
        <w:pStyle w:val="a9"/>
        <w:tabs>
          <w:tab w:val="left" w:pos="0"/>
          <w:tab w:val="left" w:pos="1134"/>
        </w:tabs>
        <w:ind w:left="0" w:firstLine="709"/>
        <w:contextualSpacing/>
        <w:jc w:val="both"/>
      </w:pPr>
      <w:r w:rsidRPr="00275990">
        <w:t>Результаты группировки представьте в таблице 2,  макет которой следующий: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6"/>
        <w:gridCol w:w="2714"/>
      </w:tblGrid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Наименование объектов бухгалтерского учета</w:t>
            </w: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 xml:space="preserve">Сумма, руб. </w:t>
            </w: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3 СОБСТВЕННЫЕ</w:t>
            </w: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СОБСТВЕННЫЕ</w:t>
            </w: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4 ЗАЕМНЫЕ</w:t>
            </w: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5 ОБЯЗАТЕЛЬСТВА (ПРИВЛЕЧЕННЫЕ ИСТОЧНИКИ)</w:t>
            </w: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3611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Итого</w:t>
            </w:r>
          </w:p>
        </w:tc>
        <w:tc>
          <w:tcPr>
            <w:tcW w:w="138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</w:tbl>
    <w:p w:rsidR="007D7E68" w:rsidRPr="00275990" w:rsidRDefault="007D7E68" w:rsidP="009558F5">
      <w:pPr>
        <w:rPr>
          <w:b/>
        </w:rPr>
      </w:pPr>
    </w:p>
    <w:p w:rsidR="007D7E68" w:rsidRPr="00275990" w:rsidRDefault="009558F5" w:rsidP="007D7E68">
      <w:pPr>
        <w:jc w:val="right"/>
        <w:rPr>
          <w:b/>
        </w:rPr>
      </w:pPr>
      <w:r>
        <w:rPr>
          <w:b/>
        </w:rPr>
        <w:t>ПРИЛОЖЕНИЕ 1 К ПР № 1</w:t>
      </w:r>
    </w:p>
    <w:p w:rsidR="007D7E68" w:rsidRPr="00275990" w:rsidRDefault="007D7E68" w:rsidP="007D7E68">
      <w:pPr>
        <w:ind w:left="1080"/>
        <w:jc w:val="center"/>
        <w:rPr>
          <w:b/>
        </w:rPr>
      </w:pPr>
      <w:r w:rsidRPr="00275990">
        <w:rPr>
          <w:b/>
        </w:rPr>
        <w:t>Образец отчета по практической работе</w:t>
      </w:r>
    </w:p>
    <w:p w:rsidR="007D7E68" w:rsidRPr="00275990" w:rsidRDefault="007D7E68" w:rsidP="007D7E68">
      <w:pPr>
        <w:jc w:val="center"/>
      </w:pPr>
      <w:r w:rsidRPr="00275990">
        <w:t>Практическая работа № 4</w:t>
      </w:r>
    </w:p>
    <w:p w:rsidR="007D7E68" w:rsidRPr="00275990" w:rsidRDefault="007D7E68" w:rsidP="007D7E68">
      <w:pPr>
        <w:jc w:val="both"/>
        <w:rPr>
          <w:i/>
        </w:rPr>
      </w:pPr>
      <w:r w:rsidRPr="00275990">
        <w:t>Тема:</w:t>
      </w:r>
      <w:r w:rsidR="00FD068E">
        <w:t xml:space="preserve"> </w:t>
      </w:r>
      <w:r w:rsidRPr="00275990">
        <w:rPr>
          <w:i/>
        </w:rPr>
        <w:t>Группировка хозяйственных средств по видам и размещению, по источникам образования. Составление бухгалтерского баланса</w:t>
      </w:r>
    </w:p>
    <w:p w:rsidR="007D7E68" w:rsidRPr="00275990" w:rsidRDefault="007D7E68" w:rsidP="007D7E68">
      <w:pPr>
        <w:ind w:left="900"/>
        <w:jc w:val="center"/>
        <w:rPr>
          <w:i/>
        </w:rPr>
      </w:pPr>
      <w:r w:rsidRPr="00275990">
        <w:rPr>
          <w:i/>
        </w:rPr>
        <w:t>Исходные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0"/>
        <w:gridCol w:w="1700"/>
      </w:tblGrid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 xml:space="preserve">Наименование </w:t>
            </w:r>
            <w:r w:rsidRPr="00275990">
              <w:t>объектов бухгалтерского учета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 xml:space="preserve">Сумма 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Основные средства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1010560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Амортизация основных средств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268630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Материалы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594000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 xml:space="preserve">Налог на добавленную стоимость 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46000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Готовая продукция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80000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Касса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3920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Расчетные счета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401200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 xml:space="preserve">Расчеты с поставщиками и подрядчиками 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120880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с покупателями и заказчиками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9680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 по налогам и сборам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24000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по  социальному страхованию и обеспечению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8000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Долгосрочные кредиты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56000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по обязательному медицинскому страхованию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7200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с персоналом по оплате труда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200000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с подотчетными лицами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1560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с разными дебиторами и кредиторами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4000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Уставный капитал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1243280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Добавочный капитал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6230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Нераспределенная прибыль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216700</w:t>
            </w:r>
          </w:p>
        </w:tc>
      </w:tr>
      <w:tr w:rsidR="007D7E68" w:rsidRPr="00275990" w:rsidTr="00D26704">
        <w:tc>
          <w:tcPr>
            <w:tcW w:w="413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lastRenderedPageBreak/>
              <w:t>Итого</w:t>
            </w:r>
          </w:p>
        </w:tc>
        <w:tc>
          <w:tcPr>
            <w:tcW w:w="870" w:type="pct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2150920</w:t>
            </w:r>
          </w:p>
        </w:tc>
      </w:tr>
    </w:tbl>
    <w:p w:rsidR="007D7E68" w:rsidRPr="00275990" w:rsidRDefault="007D7E68" w:rsidP="007D7E68">
      <w:pPr>
        <w:pStyle w:val="af2"/>
        <w:jc w:val="center"/>
        <w:rPr>
          <w:bCs/>
          <w:sz w:val="24"/>
          <w:szCs w:val="24"/>
        </w:rPr>
      </w:pPr>
      <w:r w:rsidRPr="00275990">
        <w:rPr>
          <w:bCs/>
          <w:sz w:val="24"/>
          <w:szCs w:val="24"/>
        </w:rPr>
        <w:t>Решение</w:t>
      </w:r>
    </w:p>
    <w:p w:rsidR="007D7E68" w:rsidRPr="00275990" w:rsidRDefault="007D7E68" w:rsidP="007D7E68">
      <w:pPr>
        <w:pStyle w:val="af2"/>
        <w:rPr>
          <w:bCs/>
          <w:sz w:val="24"/>
          <w:szCs w:val="24"/>
        </w:rPr>
      </w:pPr>
      <w:r w:rsidRPr="00275990">
        <w:rPr>
          <w:bCs/>
          <w:sz w:val="24"/>
          <w:szCs w:val="24"/>
        </w:rPr>
        <w:t xml:space="preserve">На основании приведенных данных произведем группировку объектов бухгалтерского учета по их составу и размещению.  Результаты группировки представим в таблице 1. </w:t>
      </w:r>
    </w:p>
    <w:p w:rsidR="007D7E68" w:rsidRPr="00275990" w:rsidRDefault="007D7E68" w:rsidP="007D7E68">
      <w:pPr>
        <w:pStyle w:val="af2"/>
        <w:jc w:val="center"/>
        <w:rPr>
          <w:bCs/>
          <w:sz w:val="24"/>
          <w:szCs w:val="24"/>
        </w:rPr>
      </w:pPr>
      <w:r w:rsidRPr="00275990">
        <w:rPr>
          <w:bCs/>
          <w:sz w:val="24"/>
          <w:szCs w:val="24"/>
        </w:rPr>
        <w:t>Таблица 1 – Группировка активов по составу и размещению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5157"/>
        <w:gridCol w:w="3392"/>
      </w:tblGrid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Номер раздела по балансу</w:t>
            </w: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 xml:space="preserve">Наименование разделов актива 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 xml:space="preserve">Сумма, руб. 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1</w:t>
            </w: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ВНЕОБОРОТНЫЕ АКТИВЫ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Основные средства (за минусом амортизации)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741930 (1010560-2668630)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  <w:rPr>
                <w:b/>
              </w:rPr>
            </w:pPr>
            <w:r w:rsidRPr="00275990">
              <w:rPr>
                <w:b/>
              </w:rPr>
              <w:t>Итого</w:t>
            </w: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  <w:rPr>
                <w:b/>
              </w:rPr>
            </w:pP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  <w:rPr>
                <w:b/>
              </w:rPr>
            </w:pPr>
            <w:r w:rsidRPr="00275990">
              <w:rPr>
                <w:rFonts w:eastAsia="Calibri"/>
                <w:b/>
              </w:rPr>
              <w:t>741930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П</w:t>
            </w: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ОБОРОТНЫЕ АКТИВЫ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rPr>
                <w:rFonts w:eastAsia="Calibri"/>
              </w:rPr>
              <w:t>Материалы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594000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 xml:space="preserve">Налог на добавленную стоимость 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46000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Готовая продукция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80000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с покупателями и заказчиками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9680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с подотчетными лицами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1560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с разными дебиторами и кредиторами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4000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Касса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3920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Расчетные счета</w:t>
            </w: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401200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  <w:rPr>
                <w:b/>
              </w:rPr>
            </w:pPr>
            <w:r w:rsidRPr="00275990">
              <w:rPr>
                <w:b/>
              </w:rPr>
              <w:t>Итого</w:t>
            </w:r>
          </w:p>
        </w:tc>
        <w:tc>
          <w:tcPr>
            <w:tcW w:w="2639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  <w:b/>
              </w:rPr>
            </w:pPr>
          </w:p>
        </w:tc>
        <w:tc>
          <w:tcPr>
            <w:tcW w:w="1736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  <w:b/>
              </w:rPr>
            </w:pPr>
            <w:r w:rsidRPr="00275990">
              <w:rPr>
                <w:rFonts w:eastAsia="Calibri"/>
                <w:b/>
              </w:rPr>
              <w:t>1140360</w:t>
            </w:r>
          </w:p>
        </w:tc>
      </w:tr>
    </w:tbl>
    <w:p w:rsidR="007D7E68" w:rsidRPr="00275990" w:rsidRDefault="007D7E68" w:rsidP="009558F5">
      <w:pPr>
        <w:pStyle w:val="af2"/>
        <w:rPr>
          <w:bCs/>
          <w:sz w:val="24"/>
          <w:szCs w:val="24"/>
        </w:rPr>
      </w:pPr>
      <w:r w:rsidRPr="00275990">
        <w:rPr>
          <w:bCs/>
          <w:sz w:val="24"/>
          <w:szCs w:val="24"/>
        </w:rPr>
        <w:t xml:space="preserve">На основании приведенных данных произведем группировку объектов бухгалтерского учета по источникам образования.  Результаты группировки представим в таблице 2. </w:t>
      </w:r>
    </w:p>
    <w:p w:rsidR="007D7E68" w:rsidRPr="00275990" w:rsidRDefault="007D7E68" w:rsidP="007D7E68">
      <w:pPr>
        <w:pStyle w:val="af2"/>
        <w:jc w:val="center"/>
        <w:rPr>
          <w:bCs/>
          <w:sz w:val="24"/>
          <w:szCs w:val="24"/>
        </w:rPr>
      </w:pPr>
      <w:r w:rsidRPr="00275990">
        <w:rPr>
          <w:bCs/>
          <w:sz w:val="24"/>
          <w:szCs w:val="24"/>
        </w:rPr>
        <w:t>Таблица 2 – Группировка хозяйственных средств по источникам образования (обязательствам)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6601"/>
        <w:gridCol w:w="1948"/>
      </w:tblGrid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Номер раздела по балансу</w:t>
            </w: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Наименование разделов пассива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 xml:space="preserve">Сумма, руб. 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Ш</w:t>
            </w: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Уставный капитал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1243280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Добавочный капитал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6230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Нераспределенная прибыль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216700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  <w:rPr>
                <w:b/>
              </w:rPr>
            </w:pPr>
            <w:r w:rsidRPr="00275990">
              <w:rPr>
                <w:b/>
              </w:rPr>
              <w:t>Итого</w:t>
            </w: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  <w:rPr>
                <w:b/>
              </w:rPr>
            </w:pP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  <w:rPr>
                <w:b/>
              </w:rPr>
            </w:pPr>
            <w:r w:rsidRPr="00275990">
              <w:rPr>
                <w:b/>
              </w:rPr>
              <w:t>1466210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 xml:space="preserve">1У </w:t>
            </w: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ЗАЕМНЫЕ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Долгосрочные кредиты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56000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  <w:rPr>
                <w:b/>
              </w:rPr>
            </w:pPr>
            <w:r w:rsidRPr="00275990">
              <w:rPr>
                <w:b/>
              </w:rPr>
              <w:t>Итого</w:t>
            </w: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  <w:rPr>
                <w:b/>
              </w:rPr>
            </w:pP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  <w:rPr>
                <w:b/>
              </w:rPr>
            </w:pPr>
            <w:r w:rsidRPr="00275990">
              <w:rPr>
                <w:b/>
              </w:rPr>
              <w:t>56000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У</w:t>
            </w: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  <w:r w:rsidRPr="00275990">
              <w:t>ПРИВЛЕЧЕННЫЕ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 xml:space="preserve">Расчеты с поставщиками и подрядчиками 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120880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 по налогам и сборам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24000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по  социальному страхованию и обеспечению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8000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по обязательному медицинскому страхованию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7200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</w:pP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rPr>
                <w:rFonts w:eastAsia="Calibri"/>
              </w:rPr>
              <w:t>Расчеты с персоналом по оплате труда</w:t>
            </w: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</w:rPr>
            </w:pPr>
            <w:r w:rsidRPr="00275990">
              <w:t>200000</w:t>
            </w:r>
          </w:p>
        </w:tc>
      </w:tr>
      <w:tr w:rsidR="007D7E68" w:rsidRPr="00275990" w:rsidTr="00D26704">
        <w:tc>
          <w:tcPr>
            <w:tcW w:w="625" w:type="pct"/>
            <w:shd w:val="clear" w:color="auto" w:fill="auto"/>
          </w:tcPr>
          <w:p w:rsidR="007D7E68" w:rsidRPr="00275990" w:rsidRDefault="007D7E68" w:rsidP="00D26704">
            <w:pPr>
              <w:pStyle w:val="a9"/>
              <w:ind w:left="0"/>
              <w:rPr>
                <w:b/>
              </w:rPr>
            </w:pPr>
            <w:r w:rsidRPr="00275990">
              <w:rPr>
                <w:b/>
              </w:rPr>
              <w:t>Итого</w:t>
            </w:r>
          </w:p>
        </w:tc>
        <w:tc>
          <w:tcPr>
            <w:tcW w:w="3378" w:type="pct"/>
            <w:shd w:val="clear" w:color="auto" w:fill="auto"/>
          </w:tcPr>
          <w:p w:rsidR="007D7E68" w:rsidRPr="00275990" w:rsidRDefault="007D7E68" w:rsidP="00D26704">
            <w:pPr>
              <w:rPr>
                <w:rFonts w:eastAsia="Calibri"/>
                <w:b/>
              </w:rPr>
            </w:pPr>
          </w:p>
        </w:tc>
        <w:tc>
          <w:tcPr>
            <w:tcW w:w="997" w:type="pct"/>
            <w:shd w:val="clear" w:color="auto" w:fill="auto"/>
          </w:tcPr>
          <w:p w:rsidR="007D7E68" w:rsidRPr="00275990" w:rsidRDefault="007D7E68" w:rsidP="00D26704">
            <w:pPr>
              <w:rPr>
                <w:b/>
              </w:rPr>
            </w:pPr>
            <w:r w:rsidRPr="00275990">
              <w:rPr>
                <w:b/>
              </w:rPr>
              <w:t>365640</w:t>
            </w:r>
          </w:p>
        </w:tc>
      </w:tr>
    </w:tbl>
    <w:p w:rsidR="007D7E68" w:rsidRPr="00275990" w:rsidRDefault="007D7E68" w:rsidP="007D7E68">
      <w:pPr>
        <w:ind w:left="1080"/>
        <w:jc w:val="both"/>
        <w:rPr>
          <w:b/>
        </w:rPr>
      </w:pPr>
    </w:p>
    <w:p w:rsidR="007D7E68" w:rsidRPr="00275990" w:rsidRDefault="007D7E68" w:rsidP="007D7E68">
      <w:pPr>
        <w:ind w:left="1080"/>
        <w:jc w:val="center"/>
        <w:rPr>
          <w:b/>
        </w:rPr>
      </w:pPr>
    </w:p>
    <w:p w:rsidR="007D7E68" w:rsidRPr="00275990" w:rsidRDefault="007D7E68" w:rsidP="007D7E68">
      <w:pPr>
        <w:ind w:left="1080"/>
        <w:jc w:val="center"/>
        <w:rPr>
          <w:b/>
        </w:rPr>
      </w:pPr>
    </w:p>
    <w:p w:rsidR="007D7E68" w:rsidRPr="00275990" w:rsidRDefault="007D7E68" w:rsidP="007D7E68">
      <w:pPr>
        <w:ind w:left="1080"/>
        <w:jc w:val="center"/>
        <w:rPr>
          <w:b/>
        </w:rPr>
      </w:pPr>
    </w:p>
    <w:p w:rsidR="00FD068E" w:rsidRPr="007D7E68" w:rsidRDefault="00FD068E" w:rsidP="007D7E68">
      <w:pPr>
        <w:spacing w:line="223" w:lineRule="auto"/>
        <w:rPr>
          <w:b/>
          <w:sz w:val="30"/>
          <w:szCs w:val="30"/>
        </w:rPr>
      </w:pPr>
    </w:p>
    <w:p w:rsidR="00FD068E" w:rsidRDefault="00FD068E" w:rsidP="00FD068E">
      <w:pPr>
        <w:spacing w:after="200" w:line="276" w:lineRule="auto"/>
        <w:rPr>
          <w:b/>
          <w:sz w:val="28"/>
          <w:szCs w:val="28"/>
        </w:rPr>
      </w:pPr>
    </w:p>
    <w:p w:rsidR="00A03C56" w:rsidRPr="00D26704" w:rsidRDefault="00A03C56" w:rsidP="00D2670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532060005"/>
      <w:r w:rsidRPr="00D26704">
        <w:rPr>
          <w:rFonts w:ascii="Times New Roman" w:hAnsi="Times New Roman"/>
          <w:sz w:val="28"/>
          <w:szCs w:val="28"/>
        </w:rPr>
        <w:lastRenderedPageBreak/>
        <w:t xml:space="preserve">Практическая работа № </w:t>
      </w:r>
      <w:r w:rsidR="009558F5">
        <w:rPr>
          <w:rFonts w:ascii="Times New Roman" w:hAnsi="Times New Roman"/>
          <w:sz w:val="28"/>
          <w:szCs w:val="28"/>
        </w:rPr>
        <w:t>2</w:t>
      </w:r>
      <w:bookmarkEnd w:id="6"/>
    </w:p>
    <w:p w:rsidR="00A03C56" w:rsidRPr="00FD068E" w:rsidRDefault="00A03C56" w:rsidP="00A03C56">
      <w:pPr>
        <w:jc w:val="both"/>
        <w:rPr>
          <w:i/>
        </w:rPr>
      </w:pPr>
      <w:r w:rsidRPr="00FD068E">
        <w:rPr>
          <w:b/>
        </w:rPr>
        <w:t xml:space="preserve">Тема: </w:t>
      </w:r>
      <w:r w:rsidRPr="00FD068E">
        <w:rPr>
          <w:i/>
        </w:rPr>
        <w:t>Распределение данных бухгалтерского учета на статьи актива и пассива. Заполнение формы  № 1 «Бухгалтерский баланс»</w:t>
      </w:r>
    </w:p>
    <w:p w:rsidR="00A03C56" w:rsidRPr="00FD068E" w:rsidRDefault="00A03C56" w:rsidP="00A03C56">
      <w:pPr>
        <w:jc w:val="both"/>
      </w:pPr>
      <w:r w:rsidRPr="00FD068E">
        <w:rPr>
          <w:b/>
        </w:rPr>
        <w:t xml:space="preserve">Учебная цель:   </w:t>
      </w:r>
      <w:r w:rsidR="00C56635" w:rsidRPr="00FD068E">
        <w:t>научиться</w:t>
      </w:r>
      <w:r w:rsidRPr="00FD068E">
        <w:t xml:space="preserve"> использовать методы бухгалтерского учета и следовать принципам бухгалтерского учета при составлени</w:t>
      </w:r>
      <w:r w:rsidR="00DF0FEF" w:rsidRPr="00FD068E">
        <w:t>и</w:t>
      </w:r>
      <w:r w:rsidRPr="00FD068E">
        <w:t xml:space="preserve"> бухгалтерской отчетности.</w:t>
      </w:r>
    </w:p>
    <w:p w:rsidR="00A03C56" w:rsidRPr="00FD068E" w:rsidRDefault="00A03C56" w:rsidP="00A03C56">
      <w:pPr>
        <w:jc w:val="both"/>
        <w:rPr>
          <w:b/>
        </w:rPr>
      </w:pPr>
      <w:r w:rsidRPr="00FD068E">
        <w:rPr>
          <w:b/>
        </w:rPr>
        <w:t xml:space="preserve">Учебные задачи: </w:t>
      </w:r>
    </w:p>
    <w:p w:rsidR="00A03C56" w:rsidRPr="00FD068E" w:rsidRDefault="00A03C56" w:rsidP="005314B6">
      <w:pPr>
        <w:pStyle w:val="a9"/>
        <w:numPr>
          <w:ilvl w:val="0"/>
          <w:numId w:val="30"/>
        </w:numPr>
        <w:ind w:left="0" w:firstLine="360"/>
        <w:jc w:val="both"/>
      </w:pPr>
      <w:r w:rsidRPr="00FD068E">
        <w:t xml:space="preserve">уяснить сущность </w:t>
      </w:r>
      <w:r w:rsidR="00DF0FEF" w:rsidRPr="00FD068E">
        <w:t>метода</w:t>
      </w:r>
      <w:r w:rsidRPr="00FD068E">
        <w:t xml:space="preserve"> бухгалтерского учета</w:t>
      </w:r>
      <w:r w:rsidR="00DF0FEF" w:rsidRPr="00FD068E">
        <w:t xml:space="preserve"> – бухгалтерский баланс</w:t>
      </w:r>
      <w:r w:rsidRPr="00FD068E">
        <w:t xml:space="preserve">; </w:t>
      </w:r>
    </w:p>
    <w:p w:rsidR="00A03C56" w:rsidRPr="00FD068E" w:rsidRDefault="00A03C56" w:rsidP="005314B6">
      <w:pPr>
        <w:pStyle w:val="a9"/>
        <w:numPr>
          <w:ilvl w:val="0"/>
          <w:numId w:val="30"/>
        </w:numPr>
        <w:ind w:left="0" w:firstLine="360"/>
        <w:jc w:val="both"/>
      </w:pPr>
      <w:r w:rsidRPr="00FD068E">
        <w:t xml:space="preserve">научиться относить объекты бухгалтерского учета в соответствующие </w:t>
      </w:r>
      <w:r w:rsidR="00DF0FEF" w:rsidRPr="00FD068E">
        <w:t>статьи актива и пассива</w:t>
      </w:r>
      <w:r w:rsidRPr="00FD068E">
        <w:t>.</w:t>
      </w:r>
    </w:p>
    <w:p w:rsidR="00A03C56" w:rsidRPr="00FD068E" w:rsidRDefault="00A03C56" w:rsidP="00A03C56">
      <w:pPr>
        <w:jc w:val="center"/>
        <w:rPr>
          <w:b/>
        </w:rPr>
      </w:pPr>
      <w:r w:rsidRPr="00FD068E">
        <w:rPr>
          <w:b/>
        </w:rPr>
        <w:t>Обеспеченность занятия (средства обучения):</w:t>
      </w:r>
    </w:p>
    <w:p w:rsidR="00A03C56" w:rsidRPr="00FD068E" w:rsidRDefault="00A03C56" w:rsidP="005314B6">
      <w:pPr>
        <w:pStyle w:val="a9"/>
        <w:numPr>
          <w:ilvl w:val="0"/>
          <w:numId w:val="31"/>
        </w:numPr>
        <w:tabs>
          <w:tab w:val="left" w:pos="1134"/>
        </w:tabs>
        <w:ind w:hanging="11"/>
      </w:pPr>
      <w:r w:rsidRPr="00FD068E">
        <w:t>Рабочая тетрадь  для практических работ.</w:t>
      </w:r>
    </w:p>
    <w:p w:rsidR="00A03C56" w:rsidRPr="00FD068E" w:rsidRDefault="00A03C56" w:rsidP="005314B6">
      <w:pPr>
        <w:pStyle w:val="a9"/>
        <w:numPr>
          <w:ilvl w:val="0"/>
          <w:numId w:val="31"/>
        </w:numPr>
        <w:tabs>
          <w:tab w:val="left" w:pos="1134"/>
        </w:tabs>
        <w:ind w:left="0" w:firstLine="709"/>
      </w:pPr>
      <w:r w:rsidRPr="00FD068E">
        <w:t>Бухгалтерские балансы строительных организаций Волгоградского региона  -15.</w:t>
      </w:r>
    </w:p>
    <w:p w:rsidR="00A03C56" w:rsidRPr="00FD068E" w:rsidRDefault="00A03C56" w:rsidP="005314B6">
      <w:pPr>
        <w:numPr>
          <w:ilvl w:val="0"/>
          <w:numId w:val="31"/>
        </w:numPr>
        <w:tabs>
          <w:tab w:val="left" w:pos="1134"/>
        </w:tabs>
        <w:ind w:left="0" w:firstLine="709"/>
      </w:pPr>
      <w:r w:rsidRPr="00FD068E">
        <w:t>Раздаточные материалы  - карточки-задания – 15.</w:t>
      </w:r>
    </w:p>
    <w:p w:rsidR="00A03C56" w:rsidRPr="00FD068E" w:rsidRDefault="00A03C56" w:rsidP="005314B6">
      <w:pPr>
        <w:numPr>
          <w:ilvl w:val="0"/>
          <w:numId w:val="31"/>
        </w:numPr>
        <w:tabs>
          <w:tab w:val="left" w:pos="1134"/>
        </w:tabs>
        <w:ind w:left="0" w:firstLine="709"/>
      </w:pPr>
      <w:r w:rsidRPr="00FD068E">
        <w:t>Калькулятор  простой.</w:t>
      </w:r>
    </w:p>
    <w:p w:rsidR="00A03C56" w:rsidRPr="00FD068E" w:rsidRDefault="00A03C56" w:rsidP="005314B6">
      <w:pPr>
        <w:numPr>
          <w:ilvl w:val="0"/>
          <w:numId w:val="31"/>
        </w:numPr>
        <w:tabs>
          <w:tab w:val="left" w:pos="1134"/>
        </w:tabs>
        <w:ind w:left="0" w:firstLine="709"/>
      </w:pPr>
      <w:r w:rsidRPr="00FD068E">
        <w:t>Ручка.Карандаш простой.</w:t>
      </w:r>
    </w:p>
    <w:p w:rsidR="00A03C56" w:rsidRPr="00FD068E" w:rsidRDefault="00A03C56" w:rsidP="00FD068E">
      <w:pPr>
        <w:numPr>
          <w:ilvl w:val="0"/>
          <w:numId w:val="31"/>
        </w:numPr>
        <w:tabs>
          <w:tab w:val="left" w:pos="1134"/>
        </w:tabs>
        <w:ind w:left="0" w:firstLine="709"/>
      </w:pPr>
      <w:r w:rsidRPr="00FD068E">
        <w:t>Чертежные принадлежности: линейки</w:t>
      </w:r>
    </w:p>
    <w:p w:rsidR="00A03C56" w:rsidRPr="00FD068E" w:rsidRDefault="00A03C56" w:rsidP="00A03C56">
      <w:pPr>
        <w:ind w:left="360"/>
        <w:jc w:val="center"/>
        <w:rPr>
          <w:b/>
        </w:rPr>
      </w:pPr>
      <w:r w:rsidRPr="00FD068E">
        <w:rPr>
          <w:b/>
        </w:rPr>
        <w:t>Краткие теоретические и учебно-методические материалы</w:t>
      </w:r>
    </w:p>
    <w:p w:rsidR="00A03C56" w:rsidRPr="00FD068E" w:rsidRDefault="00A03C56" w:rsidP="00A03C56">
      <w:pPr>
        <w:ind w:left="360"/>
        <w:jc w:val="center"/>
        <w:rPr>
          <w:b/>
        </w:rPr>
      </w:pPr>
      <w:r w:rsidRPr="00FD068E">
        <w:rPr>
          <w:b/>
        </w:rPr>
        <w:t>по теме практической  работы</w:t>
      </w:r>
    </w:p>
    <w:p w:rsidR="00A03C56" w:rsidRPr="00FD068E" w:rsidRDefault="00A03C56" w:rsidP="00A03C56">
      <w:pPr>
        <w:ind w:firstLine="708"/>
        <w:jc w:val="both"/>
      </w:pPr>
      <w:r w:rsidRPr="00FD068E">
        <w:t xml:space="preserve">Задачи бухгалтерского учета решаются посредством использования различных способов и приемов, совокупность которых называется методом бухгалтерского учета. </w:t>
      </w:r>
    </w:p>
    <w:p w:rsidR="00A03C56" w:rsidRPr="00FD068E" w:rsidRDefault="00A03C56" w:rsidP="00A03C56">
      <w:pPr>
        <w:ind w:firstLine="708"/>
        <w:jc w:val="both"/>
      </w:pPr>
      <w:r w:rsidRPr="00FD068E">
        <w:t>Один из способов изучения и регистрации информации об объектах бухгалтерского учета – обобщение информации о результатах  хозяйственной деятельности в бухгалтерском балансе.</w:t>
      </w:r>
    </w:p>
    <w:p w:rsidR="00A03C56" w:rsidRPr="00FD068E" w:rsidRDefault="00A03C56" w:rsidP="00A03C56">
      <w:pPr>
        <w:ind w:firstLine="708"/>
        <w:jc w:val="both"/>
      </w:pPr>
      <w:r w:rsidRPr="00FD068E">
        <w:t>Баланс представляет информацию об имуществе предприятия и источниках его формирования на конкретную дату.</w:t>
      </w:r>
    </w:p>
    <w:p w:rsidR="00A229CC" w:rsidRPr="00FD068E" w:rsidRDefault="00A03C56" w:rsidP="00A229CC">
      <w:pPr>
        <w:ind w:firstLine="709"/>
        <w:jc w:val="both"/>
      </w:pPr>
      <w:r w:rsidRPr="00FD068E">
        <w:t>Состав имущества представлен статьями актива, состав источников – статьями пассива баланса.</w:t>
      </w:r>
      <w:r w:rsidR="00A229CC" w:rsidRPr="00FD068E">
        <w:t>Имущество подразделяется на иммобилизованные (1 раздел – долгое время используется на предприятии) и мобильные активы (2 раздел – участвуют один раз в обороте).</w:t>
      </w:r>
    </w:p>
    <w:p w:rsidR="005C076C" w:rsidRPr="00FD068E" w:rsidRDefault="005C076C" w:rsidP="005C076C">
      <w:pPr>
        <w:ind w:firstLine="709"/>
        <w:jc w:val="both"/>
      </w:pPr>
      <w:r w:rsidRPr="00FD068E">
        <w:t>Источники собственные (3 раздел) и обязательства долгосрочные (выполнить их предприятие имеет право в течение периода более  1-го года) и краткосрочные (в течение одного года).</w:t>
      </w:r>
    </w:p>
    <w:p w:rsidR="00A03C56" w:rsidRDefault="00F03774" w:rsidP="00A03C56">
      <w:pPr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30" o:spid="_x0000_s1026" type="#_x0000_t202" style="position:absolute;left:0;text-align:left;margin-left:3.45pt;margin-top:6.55pt;width:450pt;height:44.2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77251E" w:rsidRPr="00073CB6" w:rsidRDefault="0077251E" w:rsidP="00A03C56">
                  <w:pPr>
                    <w:pStyle w:val="1"/>
                    <w:jc w:val="center"/>
                  </w:pPr>
                  <w:bookmarkStart w:id="7" w:name="_Toc531368687"/>
                  <w:bookmarkStart w:id="8" w:name="_Toc531377567"/>
                  <w:bookmarkStart w:id="9" w:name="_Toc532034861"/>
                  <w:bookmarkStart w:id="10" w:name="_Toc532060007"/>
                  <w:r w:rsidRPr="00073CB6">
                    <w:t>БУХГАЛТЕРСКИЙ БАЛАНС НА 01.01.201__ Г.</w:t>
                  </w:r>
                  <w:bookmarkEnd w:id="7"/>
                  <w:bookmarkEnd w:id="8"/>
                  <w:bookmarkEnd w:id="9"/>
                  <w:bookmarkEnd w:id="10"/>
                </w:p>
              </w:txbxContent>
            </v:textbox>
          </v:shape>
        </w:pict>
      </w:r>
    </w:p>
    <w:p w:rsidR="00A03C56" w:rsidRDefault="00A03C56" w:rsidP="00A03C56">
      <w:pPr>
        <w:pStyle w:val="1"/>
        <w:jc w:val="center"/>
      </w:pPr>
    </w:p>
    <w:p w:rsidR="00A03C56" w:rsidRDefault="00F03774" w:rsidP="00A03C56">
      <w:pPr>
        <w:pStyle w:val="1"/>
        <w:jc w:val="center"/>
      </w:pPr>
      <w:r>
        <w:rPr>
          <w:noProof/>
        </w:rPr>
        <w:pict>
          <v:shape id="Поле 3131" o:spid="_x0000_s1027" type="#_x0000_t202" style="position:absolute;left:0;text-align:left;margin-left:3.45pt;margin-top:3.25pt;width:218.25pt;height:86.2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" strokecolor="#fabf8f" strokeweight="1pt">
            <v:fill color2="#fbd4b4" focus="100%" type="gradient"/>
            <v:shadow on="t" color="#974706" opacity=".5" offset="1pt"/>
            <v:textbox style="mso-next-textbox:#Поле 3131">
              <w:txbxContent>
                <w:p w:rsidR="0077251E" w:rsidRPr="00073CB6" w:rsidRDefault="0077251E" w:rsidP="00A03C56">
                  <w:pPr>
                    <w:pStyle w:val="af8"/>
                    <w:rPr>
                      <w:b/>
                    </w:rPr>
                  </w:pPr>
                  <w:bookmarkStart w:id="11" w:name="_Toc531368688"/>
                  <w:bookmarkStart w:id="12" w:name="_Toc531377568"/>
                  <w:bookmarkStart w:id="13" w:name="_Toc532034862"/>
                  <w:bookmarkStart w:id="14" w:name="_Toc532060008"/>
                  <w:r w:rsidRPr="00073CB6">
                    <w:rPr>
                      <w:b/>
                    </w:rPr>
                    <w:t>АКТИВ – ИМУЩЕСТВО</w:t>
                  </w:r>
                  <w:bookmarkEnd w:id="11"/>
                  <w:bookmarkEnd w:id="12"/>
                  <w:bookmarkEnd w:id="13"/>
                  <w:bookmarkEnd w:id="14"/>
                </w:p>
                <w:p w:rsidR="0077251E" w:rsidRPr="00073CB6" w:rsidRDefault="0077251E" w:rsidP="005314B6">
                  <w:pPr>
                    <w:numPr>
                      <w:ilvl w:val="0"/>
                      <w:numId w:val="28"/>
                    </w:numPr>
                    <w:rPr>
                      <w:sz w:val="28"/>
                      <w:szCs w:val="28"/>
                    </w:rPr>
                  </w:pPr>
                  <w:r w:rsidRPr="00073CB6">
                    <w:rPr>
                      <w:sz w:val="28"/>
                      <w:szCs w:val="28"/>
                    </w:rPr>
                    <w:t>Вн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073CB6">
                    <w:rPr>
                      <w:sz w:val="28"/>
                      <w:szCs w:val="28"/>
                    </w:rPr>
                    <w:t>оборотные активы</w:t>
                  </w:r>
                </w:p>
                <w:p w:rsidR="0077251E" w:rsidRPr="00073CB6" w:rsidRDefault="0077251E" w:rsidP="005314B6">
                  <w:pPr>
                    <w:numPr>
                      <w:ilvl w:val="0"/>
                      <w:numId w:val="28"/>
                    </w:numPr>
                    <w:rPr>
                      <w:sz w:val="28"/>
                      <w:szCs w:val="28"/>
                    </w:rPr>
                  </w:pPr>
                  <w:r w:rsidRPr="00073CB6">
                    <w:rPr>
                      <w:sz w:val="28"/>
                      <w:szCs w:val="28"/>
                    </w:rPr>
                    <w:t>Оборотные активы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132" o:spid="_x0000_s1028" type="#_x0000_t202" style="position:absolute;left:0;text-align:left;margin-left:221.7pt;margin-top:3.25pt;width:231.75pt;height:86.2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77251E" w:rsidRPr="00073CB6" w:rsidRDefault="0077251E" w:rsidP="00A03C56">
                  <w:pPr>
                    <w:pStyle w:val="af8"/>
                    <w:rPr>
                      <w:b/>
                    </w:rPr>
                  </w:pPr>
                  <w:bookmarkStart w:id="15" w:name="_Toc531368689"/>
                  <w:bookmarkStart w:id="16" w:name="_Toc531377569"/>
                  <w:bookmarkStart w:id="17" w:name="_Toc532034863"/>
                  <w:bookmarkStart w:id="18" w:name="_Toc532060009"/>
                  <w:r>
                    <w:rPr>
                      <w:b/>
                    </w:rPr>
                    <w:t>ПАСС</w:t>
                  </w:r>
                  <w:r w:rsidRPr="00073CB6">
                    <w:rPr>
                      <w:b/>
                    </w:rPr>
                    <w:t>ИВ – И</w:t>
                  </w:r>
                  <w:r>
                    <w:rPr>
                      <w:b/>
                    </w:rPr>
                    <w:t>СТОЧНИКИ</w:t>
                  </w:r>
                  <w:bookmarkEnd w:id="15"/>
                  <w:bookmarkEnd w:id="16"/>
                  <w:bookmarkEnd w:id="17"/>
                  <w:bookmarkEnd w:id="18"/>
                </w:p>
                <w:p w:rsidR="0077251E" w:rsidRPr="00073CB6" w:rsidRDefault="0077251E" w:rsidP="005314B6">
                  <w:pPr>
                    <w:numPr>
                      <w:ilvl w:val="0"/>
                      <w:numId w:val="2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Капитал и резервы</w:t>
                  </w:r>
                </w:p>
                <w:p w:rsidR="0077251E" w:rsidRDefault="0077251E" w:rsidP="005314B6">
                  <w:pPr>
                    <w:numPr>
                      <w:ilvl w:val="0"/>
                      <w:numId w:val="2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Долгосрочные обязательства</w:t>
                  </w:r>
                </w:p>
                <w:p w:rsidR="0077251E" w:rsidRPr="00073CB6" w:rsidRDefault="0077251E" w:rsidP="005314B6">
                  <w:pPr>
                    <w:numPr>
                      <w:ilvl w:val="0"/>
                      <w:numId w:val="2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Краткосрочные обязательства</w:t>
                  </w:r>
                </w:p>
              </w:txbxContent>
            </v:textbox>
          </v:shape>
        </w:pict>
      </w:r>
    </w:p>
    <w:p w:rsidR="00A03C56" w:rsidRDefault="00A03C56" w:rsidP="00A03C56">
      <w:pPr>
        <w:pStyle w:val="1"/>
        <w:jc w:val="center"/>
      </w:pPr>
    </w:p>
    <w:p w:rsidR="00A03C56" w:rsidRDefault="00F03774" w:rsidP="00A03C56">
      <w:pPr>
        <w:pStyle w:val="1"/>
        <w:jc w:val="center"/>
      </w:pPr>
      <w:r>
        <w:rPr>
          <w:noProof/>
        </w:rPr>
        <w:pict>
          <v:shape id="Поле 3133" o:spid="_x0000_s1029" type="#_x0000_t202" style="position:absolute;left:0;text-align:left;margin-left:221.7pt;margin-top:28pt;width:231.75pt;height:25.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77251E" w:rsidRPr="00073CB6" w:rsidRDefault="0077251E" w:rsidP="00A03C56">
                  <w:pPr>
                    <w:ind w:left="720"/>
                    <w:rPr>
                      <w:rStyle w:val="afa"/>
                    </w:rPr>
                  </w:pPr>
                  <w:r w:rsidRPr="00073CB6">
                    <w:rPr>
                      <w:rStyle w:val="afa"/>
                    </w:rPr>
                    <w:t>ВАЛЮТА БАЛАНСА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134" o:spid="_x0000_s1030" type="#_x0000_t202" style="position:absolute;left:0;text-align:left;margin-left:3.45pt;margin-top:28pt;width:218.25pt;height:25.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77251E" w:rsidRPr="00073CB6" w:rsidRDefault="0077251E" w:rsidP="00A03C56">
                  <w:pPr>
                    <w:ind w:left="720"/>
                    <w:rPr>
                      <w:rStyle w:val="afa"/>
                    </w:rPr>
                  </w:pPr>
                  <w:r w:rsidRPr="00073CB6">
                    <w:rPr>
                      <w:rStyle w:val="afa"/>
                    </w:rPr>
                    <w:t>ВАЛЮТА БАЛАНСА</w:t>
                  </w:r>
                </w:p>
              </w:txbxContent>
            </v:textbox>
          </v:shape>
        </w:pict>
      </w:r>
    </w:p>
    <w:p w:rsidR="00A03C56" w:rsidRDefault="00A03C56" w:rsidP="00A03C56">
      <w:pPr>
        <w:pStyle w:val="1"/>
        <w:jc w:val="center"/>
      </w:pPr>
    </w:p>
    <w:p w:rsidR="00FD068E" w:rsidRDefault="00FD068E" w:rsidP="00DF0FEF">
      <w:pPr>
        <w:pStyle w:val="1"/>
        <w:spacing w:before="0" w:after="0"/>
        <w:jc w:val="center"/>
        <w:rPr>
          <w:sz w:val="28"/>
          <w:szCs w:val="28"/>
        </w:rPr>
      </w:pPr>
      <w:bookmarkStart w:id="19" w:name="_Toc531368686"/>
    </w:p>
    <w:p w:rsidR="00DF0FEF" w:rsidRPr="00FD068E" w:rsidRDefault="00DF0FEF" w:rsidP="00DF0FE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0" w:name="_Toc531377566"/>
      <w:bookmarkStart w:id="21" w:name="_Toc532034860"/>
      <w:bookmarkStart w:id="22" w:name="_Toc532060006"/>
      <w:r w:rsidRPr="00FD068E">
        <w:rPr>
          <w:rFonts w:ascii="Times New Roman" w:hAnsi="Times New Roman"/>
          <w:sz w:val="24"/>
          <w:szCs w:val="24"/>
        </w:rPr>
        <w:t>ИТОГ БАЛАНСА ПО АКТИВУ РАВЕН ИТОГУ БАЛАНСА ПО ПАССИВУ</w:t>
      </w:r>
      <w:bookmarkEnd w:id="19"/>
      <w:bookmarkEnd w:id="20"/>
      <w:bookmarkEnd w:id="21"/>
      <w:bookmarkEnd w:id="22"/>
    </w:p>
    <w:p w:rsidR="00DF0FEF" w:rsidRPr="00FD068E" w:rsidRDefault="00DF0FEF" w:rsidP="00FD068E">
      <w:pPr>
        <w:ind w:firstLine="709"/>
        <w:jc w:val="both"/>
      </w:pPr>
      <w:r w:rsidRPr="00FD068E">
        <w:t xml:space="preserve">ИТОГ БАЛАНСА НОСИТ НАЗВАНИЕ ВАЛЮТЫ БАЛАНСА. Он показывают стоимость имущества на определенную дату и величину источников, за счет которых он приобретался. </w:t>
      </w:r>
    </w:p>
    <w:p w:rsidR="00A229CC" w:rsidRPr="00FD068E" w:rsidRDefault="00A229CC" w:rsidP="00A229CC">
      <w:pPr>
        <w:ind w:firstLine="709"/>
        <w:jc w:val="center"/>
        <w:rPr>
          <w:b/>
          <w:color w:val="333333"/>
        </w:rPr>
      </w:pPr>
      <w:r w:rsidRPr="00FD068E">
        <w:rPr>
          <w:b/>
          <w:color w:val="333333"/>
        </w:rPr>
        <w:t>ХОД ПРАКТИЧЕСКОГО ЗАНЯТИЯ</w:t>
      </w:r>
    </w:p>
    <w:p w:rsidR="00A229CC" w:rsidRPr="00FD068E" w:rsidRDefault="00A229CC" w:rsidP="00A229CC">
      <w:pPr>
        <w:ind w:firstLine="709"/>
        <w:jc w:val="both"/>
        <w:rPr>
          <w:color w:val="333333"/>
        </w:rPr>
      </w:pPr>
      <w:r w:rsidRPr="00FD068E">
        <w:rPr>
          <w:b/>
          <w:bCs/>
          <w:i/>
          <w:iCs/>
          <w:color w:val="333333"/>
        </w:rPr>
        <w:t>1. Методические указания по выполнению практической работы.</w:t>
      </w:r>
    </w:p>
    <w:p w:rsidR="00800075" w:rsidRPr="00FD068E" w:rsidRDefault="00A229CC" w:rsidP="00A229CC">
      <w:pPr>
        <w:ind w:firstLine="709"/>
        <w:jc w:val="both"/>
        <w:rPr>
          <w:color w:val="333333"/>
        </w:rPr>
      </w:pPr>
      <w:r w:rsidRPr="00FD068E">
        <w:rPr>
          <w:color w:val="333333"/>
        </w:rPr>
        <w:t xml:space="preserve">Практическая работа состоит из 2 заданий. </w:t>
      </w:r>
      <w:r w:rsidR="00800075" w:rsidRPr="00FD068E">
        <w:rPr>
          <w:color w:val="333333"/>
        </w:rPr>
        <w:t>На выполнение каждого из них отводится 2 академических часа.</w:t>
      </w:r>
    </w:p>
    <w:p w:rsidR="00A229CC" w:rsidRPr="00FD068E" w:rsidRDefault="00A229CC" w:rsidP="00A229CC">
      <w:pPr>
        <w:ind w:firstLine="709"/>
        <w:jc w:val="both"/>
        <w:rPr>
          <w:color w:val="333333"/>
        </w:rPr>
      </w:pPr>
      <w:r w:rsidRPr="00FD068E">
        <w:rPr>
          <w:color w:val="333333"/>
        </w:rPr>
        <w:lastRenderedPageBreak/>
        <w:t>Ответьте в течение 10 минут на вопросы для самоконтроля (устно) и сформулируете свое мнение о</w:t>
      </w:r>
      <w:r w:rsidR="005C076C" w:rsidRPr="00FD068E">
        <w:rPr>
          <w:color w:val="333333"/>
        </w:rPr>
        <w:t>структурировании бухгалтерского баланса</w:t>
      </w:r>
      <w:r w:rsidRPr="00FD068E">
        <w:rPr>
          <w:color w:val="333333"/>
        </w:rPr>
        <w:t>.</w:t>
      </w:r>
    </w:p>
    <w:p w:rsidR="00A229CC" w:rsidRPr="00FD068E" w:rsidRDefault="00A229CC" w:rsidP="00A229CC">
      <w:pPr>
        <w:ind w:firstLine="709"/>
        <w:jc w:val="both"/>
        <w:rPr>
          <w:color w:val="333333"/>
        </w:rPr>
      </w:pPr>
      <w:r w:rsidRPr="00FD068E">
        <w:rPr>
          <w:color w:val="333333"/>
        </w:rPr>
        <w:t xml:space="preserve"> Перед этим детально повторите теоретический материал по предлагаемым вопросам. </w:t>
      </w:r>
    </w:p>
    <w:p w:rsidR="00A229CC" w:rsidRPr="00FD068E" w:rsidRDefault="00A229CC" w:rsidP="00A229CC">
      <w:pPr>
        <w:ind w:firstLine="709"/>
        <w:jc w:val="both"/>
        <w:rPr>
          <w:color w:val="333333"/>
        </w:rPr>
      </w:pPr>
      <w:r w:rsidRPr="00FD068E">
        <w:rPr>
          <w:color w:val="333333"/>
        </w:rPr>
        <w:t>Запишите в тетрадь дату занятия, тему, номер задания, ответ на него.</w:t>
      </w:r>
    </w:p>
    <w:p w:rsidR="00A229CC" w:rsidRPr="00FD068E" w:rsidRDefault="00A229CC" w:rsidP="00A229CC">
      <w:pPr>
        <w:ind w:firstLine="709"/>
        <w:jc w:val="both"/>
        <w:rPr>
          <w:color w:val="333333"/>
        </w:rPr>
      </w:pPr>
      <w:r w:rsidRPr="00FD068E">
        <w:rPr>
          <w:b/>
          <w:bCs/>
          <w:i/>
          <w:iCs/>
          <w:color w:val="333333"/>
        </w:rPr>
        <w:t>2. Выполнение практической работы.</w:t>
      </w:r>
    </w:p>
    <w:p w:rsidR="00A229CC" w:rsidRPr="00FD068E" w:rsidRDefault="00A229CC" w:rsidP="00A229CC">
      <w:pPr>
        <w:ind w:firstLine="709"/>
        <w:jc w:val="both"/>
        <w:rPr>
          <w:color w:val="333333"/>
        </w:rPr>
      </w:pPr>
      <w:r w:rsidRPr="00FD068E">
        <w:rPr>
          <w:i/>
          <w:iCs/>
          <w:color w:val="333333"/>
        </w:rPr>
        <w:t xml:space="preserve">2.1. Актуализация знаний: </w:t>
      </w:r>
    </w:p>
    <w:p w:rsidR="00A229CC" w:rsidRPr="00FD068E" w:rsidRDefault="00A229CC" w:rsidP="00A229CC">
      <w:pPr>
        <w:ind w:firstLine="709"/>
        <w:jc w:val="both"/>
        <w:rPr>
          <w:color w:val="333333"/>
        </w:rPr>
      </w:pPr>
      <w:r w:rsidRPr="00FD068E">
        <w:rPr>
          <w:color w:val="333333"/>
        </w:rPr>
        <w:t>ответьте на вопросы для самоконтроля (устно):</w:t>
      </w:r>
    </w:p>
    <w:p w:rsidR="00A229CC" w:rsidRPr="00FD068E" w:rsidRDefault="00A229CC" w:rsidP="005314B6">
      <w:pPr>
        <w:pStyle w:val="a9"/>
        <w:numPr>
          <w:ilvl w:val="0"/>
          <w:numId w:val="32"/>
        </w:numPr>
        <w:tabs>
          <w:tab w:val="left" w:pos="0"/>
          <w:tab w:val="left" w:pos="993"/>
        </w:tabs>
        <w:jc w:val="both"/>
      </w:pPr>
      <w:r w:rsidRPr="00FD068E">
        <w:t>Что называется методом бухгалтерского учета?</w:t>
      </w:r>
    </w:p>
    <w:p w:rsidR="00A229CC" w:rsidRPr="00FD068E" w:rsidRDefault="00A229CC" w:rsidP="005314B6">
      <w:pPr>
        <w:pStyle w:val="a9"/>
        <w:numPr>
          <w:ilvl w:val="0"/>
          <w:numId w:val="32"/>
        </w:numPr>
        <w:tabs>
          <w:tab w:val="left" w:pos="0"/>
        </w:tabs>
        <w:ind w:left="0" w:firstLine="710"/>
        <w:jc w:val="both"/>
      </w:pPr>
      <w:r w:rsidRPr="00FD068E">
        <w:t>Какой способ  бухгалтерского учета используется при составлении бухгалтерского баланса?</w:t>
      </w:r>
    </w:p>
    <w:p w:rsidR="00A229CC" w:rsidRPr="00FD068E" w:rsidRDefault="00A229CC" w:rsidP="005314B6">
      <w:pPr>
        <w:numPr>
          <w:ilvl w:val="0"/>
          <w:numId w:val="32"/>
        </w:numPr>
        <w:tabs>
          <w:tab w:val="left" w:pos="0"/>
          <w:tab w:val="left" w:pos="993"/>
        </w:tabs>
        <w:jc w:val="both"/>
      </w:pPr>
      <w:r w:rsidRPr="00FD068E">
        <w:t>Перечислите основные разделы  бухгалтерского баланса.</w:t>
      </w:r>
    </w:p>
    <w:p w:rsidR="00A229CC" w:rsidRPr="00FD068E" w:rsidRDefault="00A229CC" w:rsidP="005314B6">
      <w:pPr>
        <w:numPr>
          <w:ilvl w:val="0"/>
          <w:numId w:val="32"/>
        </w:numPr>
        <w:tabs>
          <w:tab w:val="left" w:pos="0"/>
          <w:tab w:val="left" w:pos="284"/>
          <w:tab w:val="left" w:pos="993"/>
        </w:tabs>
        <w:ind w:left="0" w:firstLine="720"/>
        <w:jc w:val="both"/>
      </w:pPr>
      <w:r w:rsidRPr="00FD068E">
        <w:t>Как классифицируется информация, представленная в активе баланса?</w:t>
      </w:r>
    </w:p>
    <w:p w:rsidR="00A229CC" w:rsidRPr="00FD068E" w:rsidRDefault="00A229CC" w:rsidP="005314B6">
      <w:pPr>
        <w:numPr>
          <w:ilvl w:val="0"/>
          <w:numId w:val="32"/>
        </w:numPr>
        <w:tabs>
          <w:tab w:val="left" w:pos="0"/>
          <w:tab w:val="left" w:pos="142"/>
          <w:tab w:val="left" w:pos="993"/>
        </w:tabs>
        <w:ind w:left="0" w:firstLine="720"/>
        <w:jc w:val="both"/>
      </w:pPr>
      <w:r w:rsidRPr="00FD068E">
        <w:t>Как классифицируется информация, представленная в пассиве баланса?</w:t>
      </w:r>
    </w:p>
    <w:p w:rsidR="00A229CC" w:rsidRPr="00FD068E" w:rsidRDefault="00A229CC" w:rsidP="00A229CC">
      <w:pPr>
        <w:ind w:firstLine="709"/>
        <w:jc w:val="both"/>
        <w:rPr>
          <w:color w:val="333333"/>
        </w:rPr>
      </w:pPr>
      <w:r w:rsidRPr="00FD068E">
        <w:rPr>
          <w:i/>
          <w:iCs/>
          <w:color w:val="333333"/>
        </w:rPr>
        <w:t>2.2. Выполнение заданий:</w:t>
      </w:r>
    </w:p>
    <w:p w:rsidR="00A229CC" w:rsidRPr="00FD068E" w:rsidRDefault="00A229CC" w:rsidP="005314B6">
      <w:pPr>
        <w:pStyle w:val="a9"/>
        <w:numPr>
          <w:ilvl w:val="0"/>
          <w:numId w:val="34"/>
        </w:numPr>
        <w:ind w:left="0" w:firstLine="1069"/>
        <w:jc w:val="both"/>
        <w:rPr>
          <w:color w:val="333333"/>
        </w:rPr>
      </w:pPr>
      <w:r w:rsidRPr="00FD068E">
        <w:rPr>
          <w:color w:val="333333"/>
        </w:rPr>
        <w:t>изучите задание;</w:t>
      </w:r>
    </w:p>
    <w:p w:rsidR="00A229CC" w:rsidRPr="00FD068E" w:rsidRDefault="00A229CC" w:rsidP="005314B6">
      <w:pPr>
        <w:pStyle w:val="a9"/>
        <w:numPr>
          <w:ilvl w:val="0"/>
          <w:numId w:val="34"/>
        </w:numPr>
        <w:ind w:left="0" w:firstLine="1069"/>
        <w:jc w:val="both"/>
        <w:rPr>
          <w:color w:val="333333"/>
        </w:rPr>
      </w:pPr>
      <w:r w:rsidRPr="00FD068E">
        <w:t>в задании 1 подберите счета бухгалтерского учетак статьям бухгалтерского баланса используя План счетов бухгалтерского учета и запишите их в учебный баланс</w:t>
      </w:r>
      <w:r w:rsidRPr="00FD068E">
        <w:rPr>
          <w:color w:val="333333"/>
        </w:rPr>
        <w:t xml:space="preserve">; </w:t>
      </w:r>
    </w:p>
    <w:p w:rsidR="00A229CC" w:rsidRPr="00FD068E" w:rsidRDefault="00A229CC" w:rsidP="005314B6">
      <w:pPr>
        <w:pStyle w:val="a9"/>
        <w:numPr>
          <w:ilvl w:val="0"/>
          <w:numId w:val="37"/>
        </w:numPr>
        <w:tabs>
          <w:tab w:val="left" w:pos="993"/>
        </w:tabs>
        <w:ind w:left="0" w:firstLine="1069"/>
        <w:jc w:val="both"/>
      </w:pPr>
      <w:r w:rsidRPr="00FD068E">
        <w:rPr>
          <w:color w:val="333333"/>
        </w:rPr>
        <w:t xml:space="preserve">в задании  2 </w:t>
      </w:r>
      <w:r w:rsidRPr="00FD068E">
        <w:t>заполните форму № 1 «Бухгалтерский баланс», используя данные практической работы № 4;</w:t>
      </w:r>
    </w:p>
    <w:p w:rsidR="00A229CC" w:rsidRPr="00FD068E" w:rsidRDefault="00A229CC" w:rsidP="005314B6">
      <w:pPr>
        <w:pStyle w:val="a9"/>
        <w:numPr>
          <w:ilvl w:val="0"/>
          <w:numId w:val="34"/>
        </w:numPr>
        <w:ind w:left="0" w:firstLine="1069"/>
        <w:jc w:val="both"/>
        <w:rPr>
          <w:color w:val="333333"/>
        </w:rPr>
      </w:pPr>
      <w:r w:rsidRPr="00FD068E">
        <w:rPr>
          <w:color w:val="333333"/>
        </w:rPr>
        <w:t>в задании 3</w:t>
      </w:r>
      <w:r w:rsidRPr="00FD068E">
        <w:t>определите валюту баланса</w:t>
      </w:r>
      <w:r w:rsidRPr="00FD068E">
        <w:rPr>
          <w:color w:val="333333"/>
        </w:rPr>
        <w:t>.</w:t>
      </w:r>
    </w:p>
    <w:p w:rsidR="008B4A9A" w:rsidRPr="00FD068E" w:rsidRDefault="003574A9" w:rsidP="003574A9">
      <w:pPr>
        <w:pStyle w:val="a9"/>
        <w:tabs>
          <w:tab w:val="left" w:pos="993"/>
        </w:tabs>
        <w:ind w:left="0" w:firstLine="709"/>
        <w:jc w:val="both"/>
      </w:pPr>
      <w:r w:rsidRPr="00FD068E">
        <w:rPr>
          <w:b/>
        </w:rPr>
        <w:t>Задание 1</w:t>
      </w:r>
      <w:r w:rsidRPr="00FD068E">
        <w:t xml:space="preserve"> Подберите</w:t>
      </w:r>
      <w:r w:rsidR="008B4A9A" w:rsidRPr="00FD068E">
        <w:t xml:space="preserve"> счета бухгалтерского учета </w:t>
      </w:r>
      <w:r w:rsidRPr="00FD068E">
        <w:t>к</w:t>
      </w:r>
      <w:r w:rsidR="008B4A9A" w:rsidRPr="00FD068E">
        <w:t xml:space="preserve"> стать</w:t>
      </w:r>
      <w:r w:rsidRPr="00FD068E">
        <w:t>ям</w:t>
      </w:r>
      <w:r w:rsidR="008B4A9A" w:rsidRPr="00FD068E">
        <w:t xml:space="preserve"> бухгалтерского баланса </w:t>
      </w:r>
      <w:r w:rsidRPr="00FD068E">
        <w:t>используя План</w:t>
      </w:r>
      <w:r w:rsidR="008B4A9A" w:rsidRPr="00FD068E">
        <w:t xml:space="preserve"> счетов бухгалтерского учета </w:t>
      </w:r>
      <w:r w:rsidRPr="00FD068E">
        <w:t>и запишите их в учебный баланс</w:t>
      </w:r>
      <w:r w:rsidR="008B4A9A" w:rsidRPr="00FD068E">
        <w:t>.</w:t>
      </w:r>
    </w:p>
    <w:p w:rsidR="008B4A9A" w:rsidRPr="00FD068E" w:rsidRDefault="008B4A9A" w:rsidP="008B4A9A">
      <w:pPr>
        <w:jc w:val="center"/>
      </w:pPr>
      <w:r w:rsidRPr="00FD068E">
        <w:t>Учебный баланс</w:t>
      </w:r>
    </w:p>
    <w:tbl>
      <w:tblPr>
        <w:tblStyle w:val="a3"/>
        <w:tblW w:w="0" w:type="auto"/>
        <w:tblLook w:val="04A0"/>
      </w:tblPr>
      <w:tblGrid>
        <w:gridCol w:w="6345"/>
        <w:gridCol w:w="3225"/>
      </w:tblGrid>
      <w:tr w:rsidR="008B4A9A" w:rsidRPr="007E36F9" w:rsidTr="00B36028">
        <w:tc>
          <w:tcPr>
            <w:tcW w:w="6345" w:type="dxa"/>
          </w:tcPr>
          <w:p w:rsidR="008B4A9A" w:rsidRPr="00FD068E" w:rsidRDefault="008B4A9A" w:rsidP="00B36028">
            <w:pPr>
              <w:jc w:val="center"/>
            </w:pPr>
            <w:r w:rsidRPr="00FD068E">
              <w:t>Статья бухгалтерского баланса</w:t>
            </w:r>
          </w:p>
        </w:tc>
        <w:tc>
          <w:tcPr>
            <w:tcW w:w="3225" w:type="dxa"/>
          </w:tcPr>
          <w:p w:rsidR="008B4A9A" w:rsidRPr="00FD068E" w:rsidRDefault="008B4A9A" w:rsidP="00B36028">
            <w:pPr>
              <w:jc w:val="center"/>
            </w:pPr>
            <w:r w:rsidRPr="00FD068E">
              <w:t>Счет бухгалтерского учета</w:t>
            </w:r>
          </w:p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pPr>
              <w:jc w:val="center"/>
              <w:rPr>
                <w:b/>
                <w:bCs/>
              </w:rPr>
            </w:pPr>
            <w:r w:rsidRPr="00FD068E">
              <w:rPr>
                <w:b/>
                <w:bCs/>
              </w:rPr>
              <w:t>АКТИВ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pPr>
              <w:jc w:val="center"/>
              <w:rPr>
                <w:b/>
                <w:bCs/>
              </w:rPr>
            </w:pPr>
            <w:r w:rsidRPr="00FD068E">
              <w:rPr>
                <w:b/>
                <w:bCs/>
              </w:rPr>
              <w:t>I. ВНЕОБОРОТНЫЕ АКТИВЫ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Нематериальные активы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Результаты исследований и разработок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Основные средства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Доходные вложения в материальные ценности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Финансовые вложения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pPr>
              <w:jc w:val="center"/>
              <w:rPr>
                <w:b/>
                <w:bCs/>
              </w:rPr>
            </w:pPr>
            <w:r w:rsidRPr="00FD068E">
              <w:rPr>
                <w:b/>
                <w:bCs/>
              </w:rPr>
              <w:t>II. ОБОРОТНЫЕ АКТИВЫ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Запасы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Налог на добавленную стоимость по приобретенным ценностям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Дебиторская задолженность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Финансовые вложения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Денежные средства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pPr>
              <w:jc w:val="center"/>
              <w:rPr>
                <w:b/>
                <w:bCs/>
              </w:rPr>
            </w:pPr>
            <w:r w:rsidRPr="00FD068E">
              <w:rPr>
                <w:b/>
                <w:bCs/>
              </w:rPr>
              <w:t>ПАССИВ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pPr>
              <w:jc w:val="center"/>
              <w:rPr>
                <w:b/>
                <w:bCs/>
              </w:rPr>
            </w:pPr>
            <w:r w:rsidRPr="00FD068E">
              <w:rPr>
                <w:b/>
                <w:bCs/>
              </w:rPr>
              <w:t xml:space="preserve">III. КАПИТАЛ И РЕЗЕРВЫ 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 xml:space="preserve">Уставный капитал 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Собственные акции, выкупленные у акционеров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Переоценка внеоборотных активов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 xml:space="preserve">Добавочный капитал 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Резервный капитал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center"/>
          </w:tcPr>
          <w:p w:rsidR="008B4A9A" w:rsidRPr="00FD068E" w:rsidRDefault="008B4A9A" w:rsidP="00B36028">
            <w:r w:rsidRPr="00FD068E">
              <w:t>Нераспределенная прибыль (непокрытый убыток)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pPr>
              <w:jc w:val="center"/>
              <w:rPr>
                <w:b/>
                <w:bCs/>
              </w:rPr>
            </w:pPr>
            <w:r w:rsidRPr="00FD068E"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Заемные средства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pPr>
              <w:jc w:val="center"/>
              <w:rPr>
                <w:b/>
                <w:bCs/>
              </w:rPr>
            </w:pPr>
            <w:r w:rsidRPr="00FD068E"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Заемные средства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Кредиторская задолженность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Доходы будущих периодов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  <w:tr w:rsidR="008B4A9A" w:rsidRPr="007E36F9" w:rsidTr="00B36028">
        <w:tc>
          <w:tcPr>
            <w:tcW w:w="6345" w:type="dxa"/>
            <w:vAlign w:val="bottom"/>
          </w:tcPr>
          <w:p w:rsidR="008B4A9A" w:rsidRPr="00FD068E" w:rsidRDefault="008B4A9A" w:rsidP="00B36028">
            <w:r w:rsidRPr="00FD068E">
              <w:t>Резервы предстоящих расходов</w:t>
            </w:r>
          </w:p>
        </w:tc>
        <w:tc>
          <w:tcPr>
            <w:tcW w:w="3225" w:type="dxa"/>
          </w:tcPr>
          <w:p w:rsidR="008B4A9A" w:rsidRPr="00FD068E" w:rsidRDefault="008B4A9A" w:rsidP="00B36028"/>
        </w:tc>
      </w:tr>
    </w:tbl>
    <w:p w:rsidR="003574A9" w:rsidRPr="00FD068E" w:rsidRDefault="00712CD8" w:rsidP="00712CD8">
      <w:pPr>
        <w:tabs>
          <w:tab w:val="left" w:pos="993"/>
        </w:tabs>
        <w:ind w:firstLine="709"/>
        <w:jc w:val="both"/>
      </w:pPr>
      <w:r w:rsidRPr="00FD068E">
        <w:rPr>
          <w:b/>
        </w:rPr>
        <w:lastRenderedPageBreak/>
        <w:t>Задание 2</w:t>
      </w:r>
      <w:r w:rsidRPr="00FD068E">
        <w:t>З</w:t>
      </w:r>
      <w:r w:rsidR="003574A9" w:rsidRPr="00FD068E">
        <w:t xml:space="preserve">аполните форму № 1 «Бухгалтерский баланс» (приложение </w:t>
      </w:r>
      <w:r w:rsidRPr="00FD068E">
        <w:t>1</w:t>
      </w:r>
      <w:r w:rsidR="003574A9" w:rsidRPr="00FD068E">
        <w:t>)</w:t>
      </w:r>
      <w:r w:rsidRPr="00FD068E">
        <w:t>, используя данные практической работы № 4</w:t>
      </w:r>
      <w:r w:rsidR="003574A9" w:rsidRPr="00FD068E">
        <w:t>.</w:t>
      </w:r>
    </w:p>
    <w:p w:rsidR="003574A9" w:rsidRPr="00FD068E" w:rsidRDefault="00712CD8" w:rsidP="00712CD8">
      <w:pPr>
        <w:pStyle w:val="a9"/>
        <w:tabs>
          <w:tab w:val="left" w:pos="993"/>
        </w:tabs>
        <w:ind w:left="709"/>
        <w:jc w:val="both"/>
      </w:pPr>
      <w:r w:rsidRPr="00FD068E">
        <w:rPr>
          <w:b/>
        </w:rPr>
        <w:t>Задание 3</w:t>
      </w:r>
      <w:r w:rsidR="003574A9" w:rsidRPr="00FD068E">
        <w:t>Определите валюту баланса.</w:t>
      </w:r>
    </w:p>
    <w:p w:rsidR="00712CD8" w:rsidRDefault="00712CD8" w:rsidP="008B4A9A">
      <w:pPr>
        <w:ind w:firstLine="709"/>
        <w:jc w:val="both"/>
        <w:rPr>
          <w:b/>
          <w:sz w:val="28"/>
          <w:szCs w:val="28"/>
        </w:rPr>
      </w:pPr>
    </w:p>
    <w:p w:rsidR="009558F5" w:rsidRPr="00D26704" w:rsidRDefault="009558F5" w:rsidP="009558F5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bookmarkStart w:id="23" w:name="_Toc532060010"/>
      <w:r w:rsidRPr="00D26704">
        <w:rPr>
          <w:rFonts w:ascii="Times New Roman" w:hAnsi="Times New Roman"/>
          <w:sz w:val="28"/>
          <w:szCs w:val="28"/>
        </w:rPr>
        <w:t>Практическая 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bookmarkEnd w:id="23"/>
    </w:p>
    <w:p w:rsidR="009558F5" w:rsidRPr="000E7258" w:rsidRDefault="009558F5" w:rsidP="009558F5">
      <w:pPr>
        <w:jc w:val="both"/>
        <w:rPr>
          <w:b/>
          <w:i/>
        </w:rPr>
      </w:pPr>
      <w:r w:rsidRPr="000E7258">
        <w:rPr>
          <w:b/>
        </w:rPr>
        <w:t>Тема:</w:t>
      </w:r>
      <w:r>
        <w:rPr>
          <w:b/>
        </w:rPr>
        <w:t xml:space="preserve"> </w:t>
      </w:r>
      <w:r w:rsidRPr="000E7258">
        <w:rPr>
          <w:i/>
        </w:rPr>
        <w:t>Определение конечного сальдо на активных и пассивных счетах бухгалтерского учета</w:t>
      </w:r>
    </w:p>
    <w:p w:rsidR="009558F5" w:rsidRPr="000E7258" w:rsidRDefault="009558F5" w:rsidP="009558F5">
      <w:pPr>
        <w:jc w:val="both"/>
      </w:pPr>
      <w:r w:rsidRPr="000E7258">
        <w:rPr>
          <w:b/>
        </w:rPr>
        <w:t xml:space="preserve">Учебная цель:   </w:t>
      </w:r>
      <w:r w:rsidRPr="000E7258">
        <w:t xml:space="preserve">научиться следовать методам бухгалтерского учета при </w:t>
      </w:r>
      <w:r w:rsidRPr="000E7258">
        <w:rPr>
          <w:bCs/>
        </w:rPr>
        <w:t>отражении фактов хозяйственной жизни на счетах бухгалтерского учета.</w:t>
      </w:r>
    </w:p>
    <w:p w:rsidR="009558F5" w:rsidRPr="000E7258" w:rsidRDefault="009558F5" w:rsidP="009558F5">
      <w:pPr>
        <w:jc w:val="both"/>
        <w:rPr>
          <w:b/>
        </w:rPr>
      </w:pPr>
      <w:r w:rsidRPr="000E7258">
        <w:rPr>
          <w:b/>
        </w:rPr>
        <w:t xml:space="preserve">Учебные задачи: </w:t>
      </w:r>
    </w:p>
    <w:p w:rsidR="009558F5" w:rsidRPr="000E7258" w:rsidRDefault="009558F5" w:rsidP="009558F5">
      <w:pPr>
        <w:ind w:firstLine="720"/>
        <w:jc w:val="both"/>
      </w:pPr>
      <w:r w:rsidRPr="000E7258">
        <w:t xml:space="preserve">- уяснить сущность записи </w:t>
      </w:r>
      <w:r w:rsidRPr="000E7258">
        <w:rPr>
          <w:bCs/>
        </w:rPr>
        <w:t xml:space="preserve">фактов хозяйственной жизни на </w:t>
      </w:r>
      <w:r w:rsidRPr="000E7258">
        <w:t xml:space="preserve">активных и пассивных счетах. </w:t>
      </w:r>
    </w:p>
    <w:p w:rsidR="009558F5" w:rsidRPr="000E7258" w:rsidRDefault="009558F5" w:rsidP="009558F5">
      <w:pPr>
        <w:tabs>
          <w:tab w:val="left" w:pos="993"/>
        </w:tabs>
        <w:ind w:left="786" w:hanging="786"/>
        <w:rPr>
          <w:b/>
          <w:color w:val="000000"/>
        </w:rPr>
      </w:pPr>
      <w:r w:rsidRPr="000E7258">
        <w:rPr>
          <w:b/>
          <w:color w:val="000000"/>
        </w:rPr>
        <w:t>Обеспеченность занятия (средства обучения):</w:t>
      </w:r>
    </w:p>
    <w:p w:rsidR="009558F5" w:rsidRPr="000E7258" w:rsidRDefault="009558F5" w:rsidP="009558F5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t>1.Рабочая тетрадь по ОБУ.</w:t>
      </w:r>
    </w:p>
    <w:p w:rsidR="009558F5" w:rsidRPr="000E7258" w:rsidRDefault="009558F5" w:rsidP="009558F5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t>2.Ручка.</w:t>
      </w:r>
    </w:p>
    <w:p w:rsidR="009558F5" w:rsidRPr="000E7258" w:rsidRDefault="009558F5" w:rsidP="009558F5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t>3.Тетрадь для практических работ.</w:t>
      </w:r>
    </w:p>
    <w:p w:rsidR="009558F5" w:rsidRPr="000E7258" w:rsidRDefault="009558F5" w:rsidP="009558F5">
      <w:pPr>
        <w:ind w:firstLine="709"/>
        <w:jc w:val="both"/>
      </w:pPr>
      <w:r w:rsidRPr="000E7258">
        <w:t>4. План счетов бухгалтерского учета</w:t>
      </w:r>
    </w:p>
    <w:p w:rsidR="009558F5" w:rsidRPr="000E7258" w:rsidRDefault="009558F5" w:rsidP="009558F5">
      <w:pPr>
        <w:ind w:firstLine="709"/>
        <w:jc w:val="both"/>
        <w:rPr>
          <w:b/>
          <w:color w:val="000000"/>
        </w:rPr>
      </w:pPr>
      <w:r w:rsidRPr="000E7258">
        <w:rPr>
          <w:b/>
          <w:color w:val="000000"/>
        </w:rPr>
        <w:t>Краткие теоретические и учебно-методические материалы по теме практической  работы</w:t>
      </w: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both"/>
      </w:pPr>
      <w:r w:rsidRPr="000E7258">
        <w:t xml:space="preserve">Счет представляет собой  способ группировки и текущего отражения изменений, происходящих в средствах предприятия. На каждый вид хозяйственных средств и их источников открывается отдельный счет. Отражение операций на счетах ведется в денежном измерителе. </w:t>
      </w: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both"/>
      </w:pPr>
      <w:r w:rsidRPr="000E7258">
        <w:t xml:space="preserve">Графически счет представляет собой таблицу Т- образной формы, левая сторона которой называется </w:t>
      </w:r>
      <w:r w:rsidRPr="000E7258">
        <w:rPr>
          <w:i/>
        </w:rPr>
        <w:t>дебет</w:t>
      </w:r>
      <w:r w:rsidRPr="000E7258">
        <w:t xml:space="preserve"> и обозначается буквой «Д», а правая – </w:t>
      </w:r>
      <w:r w:rsidRPr="000E7258">
        <w:rPr>
          <w:i/>
        </w:rPr>
        <w:t>кредит</w:t>
      </w:r>
      <w:r w:rsidRPr="000E7258">
        <w:t xml:space="preserve"> и обозначается буквой «К». </w:t>
      </w: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center"/>
      </w:pPr>
      <w:r w:rsidRPr="000E7258">
        <w:t>Счет (наименование)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58F5" w:rsidRPr="000E7258" w:rsidTr="0077251E">
        <w:tc>
          <w:tcPr>
            <w:tcW w:w="4785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  <w:r w:rsidRPr="000E7258">
              <w:t>Дебет  (Д)</w:t>
            </w:r>
          </w:p>
        </w:tc>
        <w:tc>
          <w:tcPr>
            <w:tcW w:w="4786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  <w:r w:rsidRPr="000E7258">
              <w:t>Кредит (К)</w:t>
            </w:r>
          </w:p>
        </w:tc>
      </w:tr>
      <w:tr w:rsidR="009558F5" w:rsidRPr="000E7258" w:rsidTr="0077251E">
        <w:tc>
          <w:tcPr>
            <w:tcW w:w="4785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</w:p>
        </w:tc>
      </w:tr>
      <w:tr w:rsidR="009558F5" w:rsidRPr="000E7258" w:rsidTr="0077251E">
        <w:tc>
          <w:tcPr>
            <w:tcW w:w="4785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</w:p>
        </w:tc>
      </w:tr>
    </w:tbl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both"/>
      </w:pPr>
      <w:r w:rsidRPr="000E7258">
        <w:t xml:space="preserve">Открыть счет – это значит дать ему название и на соответствующей стороне записать начальное состояние учитываемого объекта, которое называется </w:t>
      </w:r>
      <w:r w:rsidRPr="000E7258">
        <w:rPr>
          <w:i/>
        </w:rPr>
        <w:t>сальдо начальное</w:t>
      </w:r>
      <w:r w:rsidRPr="000E7258">
        <w:t xml:space="preserve"> и обозначается на счетах как Сн. Состояние учитываемого объекта на конец месяца называется </w:t>
      </w:r>
      <w:r w:rsidRPr="000E7258">
        <w:rPr>
          <w:i/>
        </w:rPr>
        <w:t xml:space="preserve">сальдо конечное </w:t>
      </w:r>
      <w:r w:rsidRPr="000E7258">
        <w:t xml:space="preserve">и обозначается на счетах как Ск. </w:t>
      </w: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both"/>
      </w:pPr>
      <w:r w:rsidRPr="000E7258">
        <w:t xml:space="preserve">Суммы всех записей сделанных за период по дебету и по кредиту счета, называются соответственно </w:t>
      </w:r>
      <w:r w:rsidRPr="000E7258">
        <w:rPr>
          <w:i/>
        </w:rPr>
        <w:t>дебетовым и кредитовым оборотами</w:t>
      </w:r>
      <w:r w:rsidRPr="000E7258">
        <w:t xml:space="preserve"> и обозначаются на счетах соответственно Од иОк. </w:t>
      </w:r>
    </w:p>
    <w:p w:rsidR="009558F5" w:rsidRDefault="009558F5" w:rsidP="009558F5">
      <w:pPr>
        <w:tabs>
          <w:tab w:val="left" w:pos="142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Атрибуты счета</w:t>
      </w:r>
    </w:p>
    <w:p w:rsidR="009558F5" w:rsidRDefault="009558F5" w:rsidP="009558F5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124" o:spid="_x0000_s1104" type="#_x0000_t202" style="position:absolute;left:0;text-align:left;margin-left:167.7pt;margin-top:2.65pt;width:119.25pt;height:24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" strokecolor="#c0504d" strokeweight="5pt">
            <v:stroke linestyle="thickThin"/>
            <v:shadow color="#868686"/>
            <v:textbox>
              <w:txbxContent>
                <w:p w:rsidR="0077251E" w:rsidRDefault="0077251E" w:rsidP="009558F5">
                  <w:pPr>
                    <w:jc w:val="center"/>
                  </w:pPr>
                  <w:r>
                    <w:t>САЛЬДО</w:t>
                  </w:r>
                </w:p>
              </w:txbxContent>
            </v:textbox>
          </v:shape>
        </w:pict>
      </w:r>
    </w:p>
    <w:p w:rsidR="009558F5" w:rsidRDefault="009558F5" w:rsidP="009558F5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123" o:spid="_x0000_s1105" type="#_x0000_t202" style="position:absolute;left:0;text-align:left;margin-left:133.2pt;margin-top:10.55pt;width:195.75pt;height:22.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" strokecolor="#4f81bd" strokeweight="2.5pt">
            <v:shadow color="#868686"/>
            <v:textbox>
              <w:txbxContent>
                <w:p w:rsidR="0077251E" w:rsidRPr="00A0142A" w:rsidRDefault="0077251E" w:rsidP="009558F5">
                  <w:pPr>
                    <w:jc w:val="center"/>
                    <w:rPr>
                      <w:sz w:val="28"/>
                      <w:szCs w:val="28"/>
                    </w:rPr>
                  </w:pPr>
                  <w:r w:rsidRPr="00A0142A">
                    <w:rPr>
                      <w:sz w:val="28"/>
                      <w:szCs w:val="28"/>
                    </w:rPr>
                    <w:t>Остаток средств на счете</w:t>
                  </w:r>
                </w:p>
              </w:txbxContent>
            </v:textbox>
          </v:shape>
        </w:pict>
      </w: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122" o:spid="_x0000_s1107" type="#_x0000_t202" style="position:absolute;left:0;text-align:left;margin-left:312.45pt;margin-top:8.7pt;width:153pt;height:24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" strokecolor="#c0504d" strokeweight="5pt">
            <v:stroke linestyle="thickThin"/>
            <v:shadow color="#868686"/>
            <v:textbox>
              <w:txbxContent>
                <w:p w:rsidR="0077251E" w:rsidRDefault="0077251E" w:rsidP="009558F5">
                  <w:pPr>
                    <w:jc w:val="center"/>
                  </w:pPr>
                  <w:r>
                    <w:t>САЛЬДО конечное (Ск)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121" o:spid="_x0000_s1106" type="#_x0000_t202" style="position:absolute;left:0;text-align:left;margin-left:-3.3pt;margin-top:8.7pt;width:153pt;height:24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" strokecolor="#c0504d" strokeweight="5pt">
            <v:stroke linestyle="thickThin"/>
            <v:shadow color="#868686"/>
            <v:textbox>
              <w:txbxContent>
                <w:p w:rsidR="0077251E" w:rsidRDefault="0077251E" w:rsidP="009558F5">
                  <w:pPr>
                    <w:jc w:val="center"/>
                  </w:pPr>
                  <w:r>
                    <w:t>САЛЬДО начальное (Сн)</w:t>
                  </w:r>
                </w:p>
              </w:txbxContent>
            </v:textbox>
          </v:shape>
        </w:pict>
      </w: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</w:p>
    <w:p w:rsidR="009558F5" w:rsidRPr="00B30268" w:rsidRDefault="009558F5" w:rsidP="009558F5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120" o:spid="_x0000_s1109" type="#_x0000_t202" style="position:absolute;left:0;text-align:left;margin-left:286.95pt;margin-top:.5pt;width:195.75pt;height:22.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" strokecolor="#4f81bd" strokeweight="2.5pt">
            <v:shadow color="#868686"/>
            <v:textbox>
              <w:txbxContent>
                <w:p w:rsidR="0077251E" w:rsidRPr="00A0142A" w:rsidRDefault="0077251E" w:rsidP="009558F5">
                  <w:pPr>
                    <w:jc w:val="center"/>
                    <w:rPr>
                      <w:sz w:val="28"/>
                      <w:szCs w:val="28"/>
                    </w:rPr>
                  </w:pPr>
                  <w:r w:rsidRPr="00A0142A">
                    <w:rPr>
                      <w:sz w:val="28"/>
                      <w:szCs w:val="28"/>
                    </w:rPr>
                    <w:t xml:space="preserve">Остаток </w:t>
                  </w:r>
                  <w:r>
                    <w:rPr>
                      <w:sz w:val="28"/>
                      <w:szCs w:val="28"/>
                    </w:rPr>
                    <w:t>на конец периода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119" o:spid="_x0000_s1108" type="#_x0000_t202" style="position:absolute;left:0;text-align:left;margin-left:-21.3pt;margin-top:.5pt;width:195.75pt;height:22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" strokecolor="#4f81bd" strokeweight="2.5pt">
            <v:shadow color="#868686"/>
            <v:textbox>
              <w:txbxContent>
                <w:p w:rsidR="0077251E" w:rsidRPr="00A0142A" w:rsidRDefault="0077251E" w:rsidP="009558F5">
                  <w:pPr>
                    <w:jc w:val="center"/>
                    <w:rPr>
                      <w:sz w:val="28"/>
                      <w:szCs w:val="28"/>
                    </w:rPr>
                  </w:pPr>
                  <w:r w:rsidRPr="00A0142A">
                    <w:rPr>
                      <w:sz w:val="28"/>
                      <w:szCs w:val="28"/>
                    </w:rPr>
                    <w:t xml:space="preserve">Остаток </w:t>
                  </w:r>
                  <w:r>
                    <w:rPr>
                      <w:sz w:val="28"/>
                      <w:szCs w:val="28"/>
                    </w:rPr>
                    <w:t>на начало периода</w:t>
                  </w:r>
                </w:p>
              </w:txbxContent>
            </v:textbox>
          </v:shape>
        </w:pict>
      </w: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118" o:spid="_x0000_s1110" type="#_x0000_t202" style="position:absolute;left:0;text-align:left;margin-left:-3.3pt;margin-top:4.3pt;width:201.75pt;height:56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77251E" w:rsidRDefault="0077251E" w:rsidP="009558F5">
                  <w:pPr>
                    <w:jc w:val="center"/>
                  </w:pPr>
                  <w:r>
                    <w:t>Дебетовый оборот (Од) – сумма всех записей, сделанных за период по дебету счета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117" o:spid="_x0000_s1111" type="#_x0000_t202" style="position:absolute;left:0;text-align:left;margin-left:263.7pt;margin-top:4.3pt;width:201.75pt;height:56.2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77251E" w:rsidRDefault="0077251E" w:rsidP="009558F5">
                  <w:pPr>
                    <w:jc w:val="center"/>
                  </w:pPr>
                  <w:r>
                    <w:t>Кредитовый оборот (Ок) – сумма всех записей, сделанных за период по кредиту счета</w:t>
                  </w:r>
                </w:p>
              </w:txbxContent>
            </v:textbox>
          </v:shape>
        </w:pict>
      </w: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both"/>
      </w:pPr>
      <w:r w:rsidRPr="000E7258">
        <w:t xml:space="preserve">В соответствии с делением бухгалтерского баланса на актив и пассив различают активные и пассивные счета бухгалтерского учета. </w:t>
      </w: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center"/>
        <w:rPr>
          <w:sz w:val="28"/>
          <w:szCs w:val="28"/>
        </w:rPr>
      </w:pP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116" o:spid="_x0000_s1112" type="#_x0000_t202" style="position:absolute;left:0;text-align:left;margin-left:54.45pt;margin-top:14.1pt;width:348pt;height:37.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77251E" w:rsidRPr="0033204C" w:rsidRDefault="0077251E" w:rsidP="009558F5">
                  <w:pPr>
                    <w:jc w:val="center"/>
                    <w:rPr>
                      <w:b/>
                    </w:rPr>
                  </w:pPr>
                  <w:r w:rsidRPr="0033204C">
                    <w:rPr>
                      <w:b/>
                    </w:rPr>
                    <w:t>Деление счетов бухгалтерского учета по отношению к сторонам баланса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АКТИВНЫЕ И ПАССИВНЫЕ СЧЕТА</w:t>
      </w: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center"/>
        <w:rPr>
          <w:sz w:val="28"/>
          <w:szCs w:val="28"/>
        </w:rPr>
      </w:pP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center"/>
        <w:rPr>
          <w:sz w:val="28"/>
          <w:szCs w:val="28"/>
        </w:rPr>
      </w:pPr>
    </w:p>
    <w:p w:rsidR="009558F5" w:rsidRPr="00B30268" w:rsidRDefault="009558F5" w:rsidP="009558F5">
      <w:pPr>
        <w:tabs>
          <w:tab w:val="left" w:pos="142"/>
          <w:tab w:val="left" w:pos="851"/>
        </w:tabs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илиния 3115" o:spid="_x0000_s1119" style="position:absolute;left:0;text-align:left;margin-left:186.45pt;margin-top:9.3pt;width:95.25pt;height:23.25pt;z-index:2518159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" adj="0,,0" path="m10800,l6480,6171r2160,l8640,12343r-4320,l4320,9257,,15429r4320,6171l4320,18514r12960,l17280,21600r4320,-6171l17280,9257r,3086l12960,12343r,-6172l15120,6171,10800,xe">
            <v:stroke joinstyle="miter"/>
            <v:formulas/>
            <v:path o:connecttype="custom" o:connectlocs="33873028,0;0,2883265;33873028,3459762;67746000,2883265" o:connectangles="270,180,90,0" textboxrect="2160,12343,19440,18514"/>
          </v:shape>
        </w:pict>
      </w: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Поле 3114" o:spid="_x0000_s1114" type="#_x0000_t202" style="position:absolute;left:0;text-align:left;margin-left:286.95pt;margin-top:4.45pt;width:153pt;height:24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77251E" w:rsidRPr="003E3752" w:rsidRDefault="0077251E" w:rsidP="009558F5">
                  <w:pPr>
                    <w:jc w:val="center"/>
                    <w:rPr>
                      <w:b/>
                    </w:rPr>
                  </w:pPr>
                  <w:r w:rsidRPr="003E3752">
                    <w:rPr>
                      <w:b/>
                    </w:rPr>
                    <w:t>Пассивные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Поле 3113" o:spid="_x0000_s1113" type="#_x0000_t202" style="position:absolute;left:0;text-align:left;margin-left:21.45pt;margin-top:4.45pt;width:153pt;height:24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77251E" w:rsidRPr="003E3752" w:rsidRDefault="0077251E" w:rsidP="009558F5">
                  <w:pPr>
                    <w:jc w:val="center"/>
                    <w:rPr>
                      <w:b/>
                    </w:rPr>
                  </w:pPr>
                  <w:r w:rsidRPr="003E3752">
                    <w:rPr>
                      <w:b/>
                    </w:rPr>
                    <w:t xml:space="preserve">Активные </w:t>
                  </w:r>
                </w:p>
              </w:txbxContent>
            </v:textbox>
          </v:shape>
        </w:pict>
      </w: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Поле 3112" o:spid="_x0000_s1116" type="#_x0000_t202" style="position:absolute;left:0;text-align:left;margin-left:263.7pt;margin-top:12.35pt;width:198.75pt;height:36.7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77251E" w:rsidRPr="003E3752" w:rsidRDefault="0077251E" w:rsidP="009558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Счета для учета источников образования средств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Поле 3111" o:spid="_x0000_s1115" type="#_x0000_t202" style="position:absolute;left:0;text-align:left;margin-left:7.2pt;margin-top:12.35pt;width:198.75pt;height:36.7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77251E" w:rsidRPr="003E3752" w:rsidRDefault="0077251E" w:rsidP="009558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Счета для учета хозяйственных средств организации (активы)</w:t>
                  </w:r>
                </w:p>
              </w:txbxContent>
            </v:textbox>
          </v:shape>
        </w:pict>
      </w: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i/>
          <w:sz w:val="28"/>
          <w:szCs w:val="28"/>
        </w:rPr>
      </w:pP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i/>
          <w:sz w:val="28"/>
          <w:szCs w:val="28"/>
        </w:rPr>
      </w:pP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Поле 3110" o:spid="_x0000_s1118" type="#_x0000_t202" style="position:absolute;left:0;text-align:left;margin-left:265.95pt;margin-top:5.3pt;width:199.5pt;height:37.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" strokecolor="#8064a2" strokeweight="2.5pt">
            <v:shadow color="#868686"/>
            <v:textbox>
              <w:txbxContent>
                <w:p w:rsidR="0077251E" w:rsidRPr="00034E11" w:rsidRDefault="0077251E" w:rsidP="009558F5">
                  <w:pPr>
                    <w:jc w:val="center"/>
                  </w:pPr>
                  <w:r w:rsidRPr="00034E11">
                    <w:t xml:space="preserve">Остатки счетов отражаются впассиве баланса 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Поле 3109" o:spid="_x0000_s1117" type="#_x0000_t202" style="position:absolute;left:0;text-align:left;margin-left:10.2pt;margin-top:5.3pt;width:199.5pt;height:37.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" strokecolor="#c0504d" strokeweight="2.5pt">
            <v:shadow color="#868686"/>
            <v:textbox>
              <w:txbxContent>
                <w:p w:rsidR="0077251E" w:rsidRPr="00034E11" w:rsidRDefault="0077251E" w:rsidP="009558F5">
                  <w:pPr>
                    <w:jc w:val="center"/>
                  </w:pPr>
                  <w:r w:rsidRPr="00034E11">
                    <w:t xml:space="preserve">Остатки счетов отражаются вактиве баланса </w:t>
                  </w:r>
                </w:p>
              </w:txbxContent>
            </v:textbox>
          </v:shape>
        </w:pict>
      </w: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i/>
          <w:sz w:val="28"/>
          <w:szCs w:val="28"/>
        </w:rPr>
      </w:pP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i/>
          <w:sz w:val="28"/>
          <w:szCs w:val="28"/>
        </w:rPr>
      </w:pPr>
    </w:p>
    <w:p w:rsidR="009558F5" w:rsidRDefault="009558F5" w:rsidP="009558F5">
      <w:pPr>
        <w:tabs>
          <w:tab w:val="left" w:pos="142"/>
          <w:tab w:val="left" w:pos="851"/>
        </w:tabs>
        <w:ind w:firstLine="709"/>
        <w:jc w:val="both"/>
        <w:rPr>
          <w:i/>
          <w:sz w:val="28"/>
          <w:szCs w:val="28"/>
        </w:rPr>
      </w:pP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both"/>
      </w:pPr>
      <w:r w:rsidRPr="000E7258">
        <w:rPr>
          <w:i/>
        </w:rPr>
        <w:t>Активный счет</w:t>
      </w:r>
      <w:r w:rsidRPr="000E7258">
        <w:t xml:space="preserve"> расположен в активе баланса и отличается тем, что суммы операций, соответствующие приходу средств по этому счету, регистрируются в дебете счета, а суммы расходных операций -  в кредите. </w:t>
      </w: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center"/>
      </w:pPr>
      <w:r w:rsidRPr="000E7258">
        <w:t>А Счет (наименование)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58F5" w:rsidRPr="000E7258" w:rsidTr="0077251E">
        <w:tc>
          <w:tcPr>
            <w:tcW w:w="4785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  <w:r w:rsidRPr="000E7258">
              <w:t>Дебет  (Д)</w:t>
            </w:r>
          </w:p>
        </w:tc>
        <w:tc>
          <w:tcPr>
            <w:tcW w:w="4786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  <w:r w:rsidRPr="000E7258">
              <w:t>Кредит (К)</w:t>
            </w:r>
          </w:p>
        </w:tc>
      </w:tr>
      <w:tr w:rsidR="009558F5" w:rsidRPr="000E7258" w:rsidTr="0077251E">
        <w:tc>
          <w:tcPr>
            <w:tcW w:w="4785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  <w:r w:rsidRPr="000E7258">
              <w:rPr>
                <w:b/>
                <w:bCs/>
              </w:rPr>
              <w:t>Сн – остаток  хозяйственных средств на начало периода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  <w:rPr>
                <w:b/>
                <w:bCs/>
              </w:rPr>
            </w:pPr>
          </w:p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  <w:r w:rsidRPr="000E7258">
              <w:rPr>
                <w:bCs/>
              </w:rPr>
              <w:t>Операции по уменьшению средств (-)</w:t>
            </w:r>
          </w:p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</w:p>
        </w:tc>
      </w:tr>
      <w:tr w:rsidR="009558F5" w:rsidRPr="000E7258" w:rsidTr="0077251E">
        <w:tc>
          <w:tcPr>
            <w:tcW w:w="4785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  <w:r w:rsidRPr="000E7258">
              <w:rPr>
                <w:bCs/>
              </w:rPr>
              <w:t>Операции по увеличению средств (+)</w:t>
            </w:r>
          </w:p>
        </w:tc>
        <w:tc>
          <w:tcPr>
            <w:tcW w:w="4786" w:type="dxa"/>
            <w:vMerge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</w:p>
        </w:tc>
      </w:tr>
      <w:tr w:rsidR="009558F5" w:rsidRPr="000E7258" w:rsidTr="0077251E">
        <w:trPr>
          <w:trHeight w:val="1717"/>
        </w:trPr>
        <w:tc>
          <w:tcPr>
            <w:tcW w:w="4785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  <w:r w:rsidRPr="000E7258">
              <w:t>Од - дебетовый оборот (сумма всех хозяйственных операций, вызывающих увеличение хозяйственных средств за период по дебету)</w:t>
            </w:r>
          </w:p>
        </w:tc>
        <w:tc>
          <w:tcPr>
            <w:tcW w:w="4786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  <w:r w:rsidRPr="000E7258">
              <w:rPr>
                <w:bCs/>
              </w:rPr>
              <w:t>Ок - кредитовый оборот (сумма всех хозяйственных операций , вызывающих уменьшение хозяйственных средств за период по кредиту)</w:t>
            </w:r>
          </w:p>
        </w:tc>
      </w:tr>
      <w:tr w:rsidR="009558F5" w:rsidRPr="000E7258" w:rsidTr="0077251E">
        <w:trPr>
          <w:trHeight w:val="447"/>
        </w:trPr>
        <w:tc>
          <w:tcPr>
            <w:tcW w:w="4785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  <w:r w:rsidRPr="000E7258">
              <w:rPr>
                <w:b/>
                <w:bCs/>
              </w:rPr>
              <w:t>Ск - Остаток на конец периода</w:t>
            </w:r>
          </w:p>
        </w:tc>
        <w:tc>
          <w:tcPr>
            <w:tcW w:w="4786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rPr>
                <w:bCs/>
              </w:rPr>
            </w:pPr>
          </w:p>
        </w:tc>
      </w:tr>
    </w:tbl>
    <w:p w:rsidR="009558F5" w:rsidRDefault="009558F5" w:rsidP="009558F5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both"/>
      </w:pPr>
      <w:r w:rsidRPr="000E7258">
        <w:t>Сальдо активного счета расположено в дебете (дебетовое сальдо) и рассчитывается следующим образом: к дебетовому сальдо на начало периода прибавляются обороты по дебету данного счета и вычитаются обороты по кредиту в течение периода:</w:t>
      </w:r>
    </w:p>
    <w:p w:rsidR="009558F5" w:rsidRPr="00F2339A" w:rsidRDefault="009558F5" w:rsidP="009558F5">
      <w:pPr>
        <w:tabs>
          <w:tab w:val="left" w:pos="142"/>
          <w:tab w:val="left" w:pos="851"/>
        </w:tabs>
        <w:ind w:firstLine="709"/>
        <w:jc w:val="both"/>
      </w:pPr>
      <w:r w:rsidRPr="000E7258">
        <w:t xml:space="preserve">Ск=Сн + Доб – Коб. </w:t>
      </w: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both"/>
      </w:pPr>
      <w:r w:rsidRPr="000E7258">
        <w:rPr>
          <w:i/>
        </w:rPr>
        <w:t>Пассивный счет</w:t>
      </w:r>
      <w:r w:rsidRPr="000E7258">
        <w:t xml:space="preserve"> расположен в пассиве баланса и отличается тем, что суммы операций, соответствующие приходу средств по этому счету, регистрируются в кредите счета, а суммы расходных операций -  в дебете. </w:t>
      </w: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center"/>
      </w:pPr>
      <w:r w:rsidRPr="000E7258">
        <w:t>Счет (наименование)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58F5" w:rsidRPr="000E7258" w:rsidTr="0077251E">
        <w:tc>
          <w:tcPr>
            <w:tcW w:w="4785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  <w:r w:rsidRPr="000E7258">
              <w:t>Дебет  (Д)</w:t>
            </w:r>
          </w:p>
        </w:tc>
        <w:tc>
          <w:tcPr>
            <w:tcW w:w="4786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jc w:val="both"/>
            </w:pPr>
            <w:r w:rsidRPr="000E7258">
              <w:t>Кредит (К)</w:t>
            </w:r>
          </w:p>
        </w:tc>
      </w:tr>
      <w:tr w:rsidR="009558F5" w:rsidRPr="000E7258" w:rsidTr="0077251E">
        <w:trPr>
          <w:trHeight w:val="883"/>
        </w:trPr>
        <w:tc>
          <w:tcPr>
            <w:tcW w:w="4785" w:type="dxa"/>
            <w:vMerge w:val="restart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  <w:rPr>
                <w:b/>
                <w:bCs/>
              </w:rPr>
            </w:pPr>
          </w:p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  <w:r w:rsidRPr="000E7258">
              <w:rPr>
                <w:bCs/>
              </w:rPr>
              <w:t>Операции по уменьшению источников</w:t>
            </w:r>
          </w:p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  <w:r w:rsidRPr="000E7258">
              <w:rPr>
                <w:bCs/>
              </w:rPr>
              <w:t xml:space="preserve"> (-)</w:t>
            </w:r>
          </w:p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</w:p>
        </w:tc>
        <w:tc>
          <w:tcPr>
            <w:tcW w:w="4786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  <w:r w:rsidRPr="000E7258">
              <w:rPr>
                <w:b/>
                <w:bCs/>
              </w:rPr>
              <w:t>Сн – остаток источников образования хозяйственных средств на начало периода</w:t>
            </w:r>
          </w:p>
        </w:tc>
      </w:tr>
      <w:tr w:rsidR="009558F5" w:rsidRPr="000E7258" w:rsidTr="0077251E">
        <w:tc>
          <w:tcPr>
            <w:tcW w:w="4785" w:type="dxa"/>
            <w:vMerge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</w:p>
        </w:tc>
        <w:tc>
          <w:tcPr>
            <w:tcW w:w="4786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  <w:r w:rsidRPr="000E7258">
              <w:rPr>
                <w:bCs/>
              </w:rPr>
              <w:t>Операции по увеличению источников (+)</w:t>
            </w:r>
          </w:p>
        </w:tc>
      </w:tr>
      <w:tr w:rsidR="009558F5" w:rsidRPr="000E7258" w:rsidTr="0077251E">
        <w:tc>
          <w:tcPr>
            <w:tcW w:w="4785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  <w:r w:rsidRPr="000E7258">
              <w:rPr>
                <w:bCs/>
              </w:rPr>
              <w:t>Од - дебетовый оборот (сумма всех хозяйственных операций, вызывающих уменьшение источников за период по дебету)</w:t>
            </w:r>
          </w:p>
        </w:tc>
        <w:tc>
          <w:tcPr>
            <w:tcW w:w="4786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  <w:r w:rsidRPr="000E7258">
              <w:rPr>
                <w:bCs/>
              </w:rPr>
              <w:t>Ок - кредитовый оборот (сумма всех хозяйственных операций, вызывающих увеличение источников за период по кредиту)</w:t>
            </w:r>
          </w:p>
        </w:tc>
      </w:tr>
      <w:tr w:rsidR="009558F5" w:rsidRPr="000E7258" w:rsidTr="0077251E">
        <w:tc>
          <w:tcPr>
            <w:tcW w:w="4785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</w:p>
        </w:tc>
        <w:tc>
          <w:tcPr>
            <w:tcW w:w="4786" w:type="dxa"/>
            <w:shd w:val="clear" w:color="auto" w:fill="auto"/>
          </w:tcPr>
          <w:p w:rsidR="009558F5" w:rsidRPr="000E7258" w:rsidRDefault="009558F5" w:rsidP="0077251E">
            <w:pPr>
              <w:tabs>
                <w:tab w:val="left" w:pos="142"/>
                <w:tab w:val="left" w:pos="851"/>
              </w:tabs>
            </w:pPr>
            <w:r w:rsidRPr="000E7258">
              <w:rPr>
                <w:b/>
                <w:bCs/>
              </w:rPr>
              <w:t xml:space="preserve">Ск - Остаток источников на конец периода          </w:t>
            </w:r>
          </w:p>
        </w:tc>
      </w:tr>
    </w:tbl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both"/>
      </w:pP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both"/>
      </w:pPr>
      <w:r w:rsidRPr="000E7258">
        <w:t xml:space="preserve">Сальдо пассивного счета расположено в кредите (кредитовое сальдо) и рассчитывается следующим образом: к кредитовому сальдо на начало периода </w:t>
      </w:r>
      <w:r w:rsidRPr="000E7258">
        <w:lastRenderedPageBreak/>
        <w:t>прибавляются обороты по кредиту данного счета и вычитаются обороты по дебету в течение периода:</w:t>
      </w:r>
    </w:p>
    <w:p w:rsidR="009558F5" w:rsidRPr="000E7258" w:rsidRDefault="009558F5" w:rsidP="009558F5">
      <w:pPr>
        <w:tabs>
          <w:tab w:val="left" w:pos="142"/>
          <w:tab w:val="left" w:pos="851"/>
        </w:tabs>
        <w:ind w:firstLine="709"/>
        <w:jc w:val="both"/>
      </w:pPr>
      <w:r w:rsidRPr="000E7258">
        <w:t xml:space="preserve">Скк=Снк + Коб – Доб. </w:t>
      </w:r>
    </w:p>
    <w:p w:rsidR="009558F5" w:rsidRPr="000E7258" w:rsidRDefault="009558F5" w:rsidP="009558F5">
      <w:pPr>
        <w:ind w:firstLine="709"/>
        <w:jc w:val="center"/>
        <w:rPr>
          <w:b/>
          <w:color w:val="333333"/>
        </w:rPr>
      </w:pPr>
      <w:r w:rsidRPr="000E7258">
        <w:rPr>
          <w:b/>
          <w:color w:val="333333"/>
        </w:rPr>
        <w:t>ХОД ПРАКТИЧЕСКОГО ЗАНЯТИЯ</w:t>
      </w:r>
    </w:p>
    <w:p w:rsidR="009558F5" w:rsidRPr="000E7258" w:rsidRDefault="009558F5" w:rsidP="009558F5">
      <w:pPr>
        <w:ind w:firstLine="709"/>
        <w:jc w:val="both"/>
        <w:rPr>
          <w:color w:val="333333"/>
        </w:rPr>
      </w:pPr>
      <w:r w:rsidRPr="000E7258">
        <w:rPr>
          <w:b/>
          <w:bCs/>
          <w:i/>
          <w:iCs/>
          <w:color w:val="333333"/>
        </w:rPr>
        <w:t>1. Методические указания по выполнению практической работы.</w:t>
      </w:r>
    </w:p>
    <w:p w:rsidR="009558F5" w:rsidRPr="000E7258" w:rsidRDefault="009558F5" w:rsidP="009558F5">
      <w:pPr>
        <w:ind w:firstLine="709"/>
        <w:jc w:val="both"/>
        <w:rPr>
          <w:color w:val="333333"/>
        </w:rPr>
      </w:pPr>
      <w:r w:rsidRPr="000E7258">
        <w:rPr>
          <w:color w:val="333333"/>
        </w:rPr>
        <w:t xml:space="preserve">Практическая работа состоит из 5 заданий. На выполнение этих заданий отводится 4 академических часа. </w:t>
      </w:r>
    </w:p>
    <w:p w:rsidR="009558F5" w:rsidRPr="000E7258" w:rsidRDefault="009558F5" w:rsidP="009558F5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Ответьте в течение 10 минут на вопросы для самоконтроля (устно) и сформулируете свое мнение оструктуре активного и пассивного счета.</w:t>
      </w:r>
    </w:p>
    <w:p w:rsidR="009558F5" w:rsidRPr="000E7258" w:rsidRDefault="009558F5" w:rsidP="009558F5">
      <w:pPr>
        <w:ind w:firstLine="709"/>
        <w:jc w:val="both"/>
        <w:rPr>
          <w:color w:val="333333"/>
        </w:rPr>
      </w:pPr>
      <w:r w:rsidRPr="000E7258">
        <w:rPr>
          <w:color w:val="333333"/>
        </w:rPr>
        <w:t xml:space="preserve"> Перед этим детально повторите теоретический материал по предлагаемым вопросам. </w:t>
      </w:r>
    </w:p>
    <w:p w:rsidR="009558F5" w:rsidRPr="000E7258" w:rsidRDefault="009558F5" w:rsidP="009558F5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Запишите в тетрадь дату занятия, тему, номер задания, ответ на него.</w:t>
      </w:r>
    </w:p>
    <w:p w:rsidR="009558F5" w:rsidRPr="000E7258" w:rsidRDefault="009558F5" w:rsidP="009558F5">
      <w:pPr>
        <w:ind w:firstLine="709"/>
        <w:jc w:val="both"/>
        <w:rPr>
          <w:color w:val="333333"/>
        </w:rPr>
      </w:pPr>
      <w:r w:rsidRPr="000E7258">
        <w:rPr>
          <w:b/>
          <w:bCs/>
          <w:i/>
          <w:iCs/>
          <w:color w:val="333333"/>
        </w:rPr>
        <w:t>2. Выполнение практической работы.</w:t>
      </w:r>
    </w:p>
    <w:p w:rsidR="009558F5" w:rsidRPr="000E7258" w:rsidRDefault="009558F5" w:rsidP="009558F5">
      <w:pPr>
        <w:ind w:firstLine="709"/>
        <w:jc w:val="both"/>
        <w:rPr>
          <w:color w:val="333333"/>
        </w:rPr>
      </w:pPr>
      <w:r w:rsidRPr="000E7258">
        <w:rPr>
          <w:i/>
          <w:iCs/>
          <w:color w:val="333333"/>
        </w:rPr>
        <w:t xml:space="preserve">2.1. Актуализация знаний: </w:t>
      </w:r>
    </w:p>
    <w:p w:rsidR="009558F5" w:rsidRPr="000E7258" w:rsidRDefault="009558F5" w:rsidP="009558F5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ответьте на вопросы для самоконтроля (устно):</w:t>
      </w:r>
    </w:p>
    <w:p w:rsidR="009558F5" w:rsidRPr="000E7258" w:rsidRDefault="009558F5" w:rsidP="009558F5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 w:rsidRPr="000E7258">
        <w:t>Дайте определение счета бухгалтерского учета.</w:t>
      </w:r>
    </w:p>
    <w:p w:rsidR="009558F5" w:rsidRPr="000E7258" w:rsidRDefault="009558F5" w:rsidP="009558F5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 w:rsidRPr="000E7258">
        <w:t xml:space="preserve">Поясните, почему каждому синтетическому счету присваивается номер (шифр)? </w:t>
      </w:r>
    </w:p>
    <w:p w:rsidR="009558F5" w:rsidRPr="000E7258" w:rsidRDefault="009558F5" w:rsidP="009558F5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 w:rsidRPr="000E7258">
        <w:t xml:space="preserve">Поясните, по каким признакам определяется активность и пассивность счетов бухгалтерского учета? </w:t>
      </w:r>
    </w:p>
    <w:p w:rsidR="009558F5" w:rsidRPr="000E7258" w:rsidRDefault="009558F5" w:rsidP="009558F5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 w:rsidRPr="000E7258">
        <w:t xml:space="preserve">Поясните порядок записи на активных и пассивных счетах? </w:t>
      </w:r>
    </w:p>
    <w:p w:rsidR="009558F5" w:rsidRPr="000E7258" w:rsidRDefault="009558F5" w:rsidP="009558F5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 w:rsidRPr="000E7258">
        <w:t xml:space="preserve">Объясните, как рассчитывается конечное сальдо на активном и пассивном счетах. </w:t>
      </w:r>
    </w:p>
    <w:p w:rsidR="009558F5" w:rsidRPr="000E7258" w:rsidRDefault="009558F5" w:rsidP="009558F5">
      <w:pPr>
        <w:ind w:firstLine="709"/>
        <w:jc w:val="both"/>
        <w:rPr>
          <w:color w:val="333333"/>
        </w:rPr>
      </w:pPr>
      <w:r w:rsidRPr="000E7258">
        <w:rPr>
          <w:i/>
          <w:iCs/>
          <w:color w:val="333333"/>
        </w:rPr>
        <w:t>2.2. Выполнение заданий:</w:t>
      </w:r>
    </w:p>
    <w:p w:rsidR="009558F5" w:rsidRPr="000E7258" w:rsidRDefault="009558F5" w:rsidP="009558F5">
      <w:pPr>
        <w:pStyle w:val="a9"/>
        <w:numPr>
          <w:ilvl w:val="0"/>
          <w:numId w:val="34"/>
        </w:numPr>
        <w:ind w:left="0" w:firstLine="1069"/>
        <w:jc w:val="both"/>
        <w:rPr>
          <w:color w:val="333333"/>
        </w:rPr>
      </w:pPr>
      <w:r w:rsidRPr="000E7258">
        <w:rPr>
          <w:color w:val="333333"/>
        </w:rPr>
        <w:t>изучите задание;</w:t>
      </w:r>
    </w:p>
    <w:p w:rsidR="009558F5" w:rsidRPr="000E7258" w:rsidRDefault="009558F5" w:rsidP="009558F5">
      <w:pPr>
        <w:pStyle w:val="a9"/>
        <w:numPr>
          <w:ilvl w:val="0"/>
          <w:numId w:val="34"/>
        </w:numPr>
        <w:ind w:left="0" w:firstLine="1069"/>
        <w:jc w:val="both"/>
        <w:rPr>
          <w:color w:val="333333"/>
        </w:rPr>
      </w:pPr>
      <w:r w:rsidRPr="000E7258">
        <w:rPr>
          <w:color w:val="333333"/>
        </w:rPr>
        <w:t>ответьте на вопросы задания 1-5 письменно, используя учебную схему счета.</w:t>
      </w:r>
    </w:p>
    <w:p w:rsidR="009558F5" w:rsidRPr="000E7258" w:rsidRDefault="009558F5" w:rsidP="009558F5">
      <w:pPr>
        <w:ind w:left="720"/>
        <w:jc w:val="center"/>
        <w:rPr>
          <w:b/>
        </w:rPr>
      </w:pPr>
      <w:r w:rsidRPr="000E7258">
        <w:rPr>
          <w:b/>
        </w:rPr>
        <w:t>Задания для практического занятия:</w:t>
      </w:r>
    </w:p>
    <w:p w:rsidR="009558F5" w:rsidRPr="000E7258" w:rsidRDefault="009558F5" w:rsidP="009558F5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E7258">
        <w:t>Откройте счета бухгалтерского учета и разнесите на них соответствующую информацию.</w:t>
      </w:r>
    </w:p>
    <w:p w:rsidR="009558F5" w:rsidRPr="000E7258" w:rsidRDefault="009558F5" w:rsidP="009558F5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E7258">
        <w:t>Рассчитайте конечное сальдо на всех счетах.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center"/>
        <w:rPr>
          <w:i/>
        </w:rPr>
      </w:pPr>
      <w:r w:rsidRPr="000E7258">
        <w:rPr>
          <w:i/>
        </w:rPr>
        <w:t>Исходные данные: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Задание 1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Остаток материалов на начало месяца – 2000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1.Поступили материалы на сумму 3000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2.Переданы материалы в производство на сумму 1500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Задание 2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Остаток задолженности поставщикам за материалы на начало месяца – 35000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1.Акцептован счет на оплату поставщику за поступившие материалы на сумму 3000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2.Оплачены поставщику за материалы - 25000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Задание 3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Остаток денежных средств в кассе на начало месяца – 20000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1.Получены деньги в кассу с расчетного счета на выплату зарплаты и хозяйственные расходы в сумме 150000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2.Выдано из кассы в подотчет завхозу 10000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3. Выдано из кассы заработная плата работникам – 100 тыс. руб.</w:t>
      </w:r>
    </w:p>
    <w:p w:rsidR="009558F5" w:rsidRPr="000E7258" w:rsidRDefault="009558F5" w:rsidP="009558F5">
      <w:pPr>
        <w:ind w:left="360"/>
        <w:jc w:val="both"/>
        <w:rPr>
          <w:b/>
        </w:rPr>
      </w:pP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Задание 4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Остаток задолженности по оплате труда перед работниками предприятия  на начало месяца – 200000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  <w:rPr>
          <w:spacing w:val="-6"/>
        </w:rPr>
      </w:pPr>
      <w:r w:rsidRPr="000E7258">
        <w:rPr>
          <w:spacing w:val="-6"/>
        </w:rPr>
        <w:t>1.Начислена заработная плата работникам организации 250000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  <w:rPr>
          <w:spacing w:val="-6"/>
        </w:rPr>
      </w:pPr>
      <w:r w:rsidRPr="000E7258">
        <w:rPr>
          <w:spacing w:val="-6"/>
        </w:rPr>
        <w:t>2. Удержан налог на доходы физических лиц (НДФЛ) в сумме 18000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  <w:rPr>
          <w:spacing w:val="-6"/>
        </w:rPr>
      </w:pPr>
      <w:r w:rsidRPr="000E7258">
        <w:rPr>
          <w:spacing w:val="-6"/>
        </w:rPr>
        <w:t>3. Выдана заработная плата работникам организации – 390000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Задание 5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Остаток задолженности по долгосрочному кредиту на начало месяца – 500000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  <w:rPr>
          <w:spacing w:val="-6"/>
        </w:rPr>
      </w:pPr>
      <w:r w:rsidRPr="000E7258">
        <w:rPr>
          <w:spacing w:val="-6"/>
        </w:rPr>
        <w:lastRenderedPageBreak/>
        <w:t>1.Получен кредит на сумму 250000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  <w:rPr>
          <w:spacing w:val="-6"/>
        </w:rPr>
      </w:pPr>
      <w:r w:rsidRPr="000E7258">
        <w:rPr>
          <w:spacing w:val="-6"/>
        </w:rPr>
        <w:t>2. Погашена часть кредита  180000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  <w:rPr>
          <w:spacing w:val="-6"/>
        </w:rPr>
      </w:pPr>
    </w:p>
    <w:p w:rsidR="009558F5" w:rsidRPr="000E7258" w:rsidRDefault="009558F5" w:rsidP="009558F5">
      <w:pPr>
        <w:ind w:left="360"/>
        <w:jc w:val="center"/>
        <w:rPr>
          <w:b/>
        </w:rPr>
      </w:pPr>
      <w:r w:rsidRPr="000E7258">
        <w:rPr>
          <w:b/>
        </w:rPr>
        <w:t>Алгоритм выполнения практической работы</w:t>
      </w:r>
    </w:p>
    <w:p w:rsidR="009558F5" w:rsidRPr="000E7258" w:rsidRDefault="009558F5" w:rsidP="009558F5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0E7258">
        <w:t>Внимательно прочитайте условие каждого задания. Определите, счет, на котором будут отражаться перечисленные в задании операции.</w:t>
      </w:r>
    </w:p>
    <w:p w:rsidR="009558F5" w:rsidRPr="000E7258" w:rsidRDefault="009558F5" w:rsidP="009558F5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0E7258">
        <w:t>Определите, какой счет (активный или пассивный). Вы можете воспользоваться бланком баланса или Планом счетов бухгалтерского учета.</w:t>
      </w:r>
    </w:p>
    <w:p w:rsidR="009558F5" w:rsidRPr="000E7258" w:rsidRDefault="009558F5" w:rsidP="009558F5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0E7258">
        <w:t>Откройте счета бухгалтерского учета. Занесите начальное сальдо в дебет (в активном счете) или в кредит (в пассивном счете).</w:t>
      </w:r>
    </w:p>
    <w:p w:rsidR="009558F5" w:rsidRPr="000E7258" w:rsidRDefault="009558F5" w:rsidP="009558F5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0E7258">
        <w:t>Внимательно прочитайте каждую операцию. Определите,что происходит в результате операции (увеличение или уменьшение).</w:t>
      </w:r>
    </w:p>
    <w:p w:rsidR="009558F5" w:rsidRPr="000E7258" w:rsidRDefault="009558F5" w:rsidP="009558F5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0E7258">
        <w:t xml:space="preserve">Разнесите перечисленные операции в дебет или кредит счетов. </w:t>
      </w:r>
    </w:p>
    <w:p w:rsidR="009558F5" w:rsidRPr="000E7258" w:rsidRDefault="009558F5" w:rsidP="009558F5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0E7258">
        <w:t>Посчитайте дебетовый и кредитовый обороты.</w:t>
      </w:r>
    </w:p>
    <w:p w:rsidR="009558F5" w:rsidRPr="000E7258" w:rsidRDefault="009558F5" w:rsidP="009558F5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0E7258">
        <w:t>Рассчитайте конечное сальдо – дебетовое в активном счете, кредитовое в пассивном счете.</w:t>
      </w:r>
    </w:p>
    <w:p w:rsidR="009558F5" w:rsidRPr="000E7258" w:rsidRDefault="009558F5" w:rsidP="009558F5">
      <w:pPr>
        <w:ind w:left="1080"/>
        <w:jc w:val="center"/>
        <w:rPr>
          <w:b/>
        </w:rPr>
      </w:pPr>
      <w:r w:rsidRPr="000E7258">
        <w:rPr>
          <w:b/>
        </w:rPr>
        <w:t xml:space="preserve">Образец отчета по практической работе № </w:t>
      </w:r>
      <w:r>
        <w:rPr>
          <w:b/>
        </w:rPr>
        <w:t>3</w:t>
      </w:r>
    </w:p>
    <w:p w:rsidR="009558F5" w:rsidRPr="000E7258" w:rsidRDefault="009558F5" w:rsidP="009558F5">
      <w:pPr>
        <w:tabs>
          <w:tab w:val="left" w:pos="993"/>
        </w:tabs>
        <w:ind w:left="709"/>
        <w:jc w:val="center"/>
      </w:pPr>
      <w:r w:rsidRPr="000E7258">
        <w:t>Практическая работа № 7</w:t>
      </w:r>
    </w:p>
    <w:p w:rsidR="009558F5" w:rsidRPr="000E7258" w:rsidRDefault="009558F5" w:rsidP="009558F5">
      <w:pPr>
        <w:ind w:firstLine="709"/>
        <w:jc w:val="both"/>
      </w:pPr>
      <w:r w:rsidRPr="000E7258">
        <w:rPr>
          <w:i/>
        </w:rPr>
        <w:t>Определение конечного сальдо на активных и пассивных счетах бухгалтерского учета</w:t>
      </w:r>
    </w:p>
    <w:p w:rsidR="009558F5" w:rsidRPr="000E7258" w:rsidRDefault="009558F5" w:rsidP="009558F5">
      <w:pPr>
        <w:ind w:firstLine="709"/>
        <w:jc w:val="both"/>
      </w:pPr>
      <w:r w:rsidRPr="000E7258">
        <w:t>Задание 1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Остаток материалов на начало месяца – 2000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1.Поступили материалы на сумму 3000 руб.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2.Переданы материалы в производство на сумму 1500 руб.</w:t>
      </w:r>
    </w:p>
    <w:p w:rsidR="009558F5" w:rsidRPr="000E7258" w:rsidRDefault="009558F5" w:rsidP="009558F5">
      <w:pPr>
        <w:ind w:firstLine="709"/>
        <w:jc w:val="both"/>
      </w:pPr>
      <w:r w:rsidRPr="000E7258">
        <w:t>Необходимо:</w:t>
      </w:r>
    </w:p>
    <w:p w:rsidR="009558F5" w:rsidRPr="000E7258" w:rsidRDefault="009558F5" w:rsidP="009558F5">
      <w:pPr>
        <w:pStyle w:val="a9"/>
        <w:tabs>
          <w:tab w:val="left" w:pos="1134"/>
        </w:tabs>
        <w:ind w:left="0" w:firstLine="709"/>
        <w:contextualSpacing/>
        <w:jc w:val="both"/>
      </w:pPr>
      <w:r w:rsidRPr="000E7258">
        <w:t>1.Открыть счета бухгалтерского учета и разнести на них соответствующую информацию.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both"/>
      </w:pPr>
      <w:r w:rsidRPr="000E7258">
        <w:t>2.Рассчитать конечное сальдо на всех счетах.</w:t>
      </w:r>
    </w:p>
    <w:p w:rsidR="009558F5" w:rsidRPr="000E7258" w:rsidRDefault="009558F5" w:rsidP="009558F5">
      <w:pPr>
        <w:pStyle w:val="a9"/>
        <w:tabs>
          <w:tab w:val="left" w:pos="1134"/>
        </w:tabs>
        <w:ind w:left="709"/>
        <w:contextualSpacing/>
        <w:jc w:val="center"/>
      </w:pPr>
      <w:r w:rsidRPr="000E7258">
        <w:t>Решение</w:t>
      </w:r>
    </w:p>
    <w:p w:rsidR="009558F5" w:rsidRPr="000E7258" w:rsidRDefault="009558F5" w:rsidP="009558F5">
      <w:pPr>
        <w:pStyle w:val="a9"/>
        <w:tabs>
          <w:tab w:val="left" w:pos="1134"/>
        </w:tabs>
        <w:ind w:left="0" w:firstLine="709"/>
        <w:contextualSpacing/>
        <w:jc w:val="both"/>
      </w:pPr>
      <w:r w:rsidRPr="000E7258">
        <w:t>В первом задании приведены операции по учету движения материалов, которые отражаются на активном счет 10.</w:t>
      </w:r>
    </w:p>
    <w:p w:rsidR="009558F5" w:rsidRPr="000E7258" w:rsidRDefault="009558F5" w:rsidP="009558F5">
      <w:pPr>
        <w:pStyle w:val="a9"/>
        <w:tabs>
          <w:tab w:val="left" w:pos="1134"/>
        </w:tabs>
        <w:ind w:left="0" w:firstLine="709"/>
        <w:contextualSpacing/>
        <w:jc w:val="both"/>
      </w:pPr>
      <w:r w:rsidRPr="000E7258">
        <w:t>Открываем счет, начальное сальдо заносим в дебет.</w:t>
      </w:r>
    </w:p>
    <w:p w:rsidR="009558F5" w:rsidRPr="000E7258" w:rsidRDefault="009558F5" w:rsidP="009558F5">
      <w:pPr>
        <w:pStyle w:val="a9"/>
        <w:ind w:left="0" w:firstLine="709"/>
        <w:rPr>
          <w:i/>
        </w:rPr>
      </w:pPr>
      <w:r w:rsidRPr="000E7258">
        <w:rPr>
          <w:i/>
        </w:rPr>
        <w:t>Счет активный</w:t>
      </w:r>
    </w:p>
    <w:tbl>
      <w:tblPr>
        <w:tblW w:w="4446" w:type="dxa"/>
        <w:tblLook w:val="0000"/>
      </w:tblPr>
      <w:tblGrid>
        <w:gridCol w:w="2235"/>
        <w:gridCol w:w="936"/>
        <w:gridCol w:w="1275"/>
      </w:tblGrid>
      <w:tr w:rsidR="009558F5" w:rsidRPr="000E7258" w:rsidTr="0077251E">
        <w:trPr>
          <w:trHeight w:val="27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rPr>
                <w:b/>
                <w:bCs/>
                <w:i/>
                <w:iCs/>
              </w:rPr>
            </w:pPr>
            <w:r w:rsidRPr="000E7258">
              <w:rPr>
                <w:b/>
                <w:bCs/>
                <w:i/>
                <w:iCs/>
              </w:rPr>
              <w:t>Счет № 10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сумма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 </w:t>
            </w:r>
          </w:p>
        </w:tc>
      </w:tr>
      <w:tr w:rsidR="009558F5" w:rsidRPr="000E7258" w:rsidTr="0077251E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Дт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Кт</w:t>
            </w:r>
          </w:p>
        </w:tc>
      </w:tr>
      <w:tr w:rsidR="009558F5" w:rsidRPr="000E7258" w:rsidTr="0077251E">
        <w:trPr>
          <w:trHeight w:val="10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8F5" w:rsidRPr="000E7258" w:rsidRDefault="009558F5" w:rsidP="0077251E">
            <w:r w:rsidRPr="000E7258">
              <w:t>остаток на начало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right"/>
            </w:pPr>
            <w:r w:rsidRPr="000E7258"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 </w:t>
            </w:r>
          </w:p>
        </w:tc>
      </w:tr>
      <w:tr w:rsidR="009558F5" w:rsidRPr="000E7258" w:rsidTr="0077251E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/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right"/>
            </w:pPr>
          </w:p>
        </w:tc>
      </w:tr>
      <w:tr w:rsidR="009558F5" w:rsidRPr="000E7258" w:rsidTr="0077251E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/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 </w:t>
            </w:r>
          </w:p>
        </w:tc>
      </w:tr>
      <w:tr w:rsidR="009558F5" w:rsidRPr="000E7258" w:rsidTr="0077251E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обороты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right"/>
            </w:pPr>
          </w:p>
        </w:tc>
      </w:tr>
      <w:tr w:rsidR="009558F5" w:rsidRPr="000E7258" w:rsidTr="0077251E">
        <w:trPr>
          <w:trHeight w:val="31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8F5" w:rsidRPr="000E7258" w:rsidRDefault="009558F5" w:rsidP="0077251E">
            <w:r w:rsidRPr="000E7258">
              <w:t>Остатокна конец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/>
        </w:tc>
      </w:tr>
    </w:tbl>
    <w:p w:rsidR="009558F5" w:rsidRPr="000E7258" w:rsidRDefault="009558F5" w:rsidP="009558F5">
      <w:pPr>
        <w:pStyle w:val="a9"/>
        <w:ind w:left="0" w:firstLine="709"/>
        <w:rPr>
          <w:i/>
        </w:rPr>
      </w:pPr>
    </w:p>
    <w:p w:rsidR="009558F5" w:rsidRPr="000E7258" w:rsidRDefault="009558F5" w:rsidP="009558F5">
      <w:pPr>
        <w:pStyle w:val="a9"/>
        <w:tabs>
          <w:tab w:val="left" w:pos="0"/>
        </w:tabs>
        <w:ind w:left="0" w:firstLine="708"/>
        <w:jc w:val="both"/>
      </w:pPr>
      <w:r w:rsidRPr="000E7258">
        <w:t xml:space="preserve">Первая операция отражает увеличение материалов на складе, сумма 3000 руб. будет отражен в дебете. </w:t>
      </w:r>
    </w:p>
    <w:p w:rsidR="009558F5" w:rsidRPr="000E7258" w:rsidRDefault="009558F5" w:rsidP="009558F5">
      <w:pPr>
        <w:pStyle w:val="a9"/>
        <w:tabs>
          <w:tab w:val="left" w:pos="0"/>
        </w:tabs>
        <w:ind w:left="0" w:firstLine="708"/>
        <w:jc w:val="both"/>
      </w:pPr>
      <w:r w:rsidRPr="000E7258">
        <w:t xml:space="preserve">Вторая операция отражает уменьшение материалов на складе, сумма 1500 руб. будет отражен в кредите. </w:t>
      </w:r>
    </w:p>
    <w:p w:rsidR="009558F5" w:rsidRPr="000E7258" w:rsidRDefault="009558F5" w:rsidP="009558F5">
      <w:pPr>
        <w:pStyle w:val="a9"/>
        <w:ind w:left="0" w:firstLine="709"/>
        <w:rPr>
          <w:i/>
        </w:rPr>
      </w:pPr>
      <w:r w:rsidRPr="000E7258">
        <w:rPr>
          <w:i/>
        </w:rPr>
        <w:t>Счет активный</w:t>
      </w:r>
    </w:p>
    <w:tbl>
      <w:tblPr>
        <w:tblW w:w="4446" w:type="dxa"/>
        <w:tblLook w:val="0000"/>
      </w:tblPr>
      <w:tblGrid>
        <w:gridCol w:w="2235"/>
        <w:gridCol w:w="936"/>
        <w:gridCol w:w="1275"/>
      </w:tblGrid>
      <w:tr w:rsidR="009558F5" w:rsidRPr="000E7258" w:rsidTr="0077251E">
        <w:trPr>
          <w:trHeight w:val="27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rPr>
                <w:b/>
                <w:bCs/>
                <w:i/>
                <w:iCs/>
              </w:rPr>
            </w:pPr>
            <w:r w:rsidRPr="000E7258">
              <w:rPr>
                <w:b/>
                <w:bCs/>
                <w:i/>
                <w:iCs/>
              </w:rPr>
              <w:t>Счет № 10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сумма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 </w:t>
            </w:r>
          </w:p>
        </w:tc>
      </w:tr>
      <w:tr w:rsidR="009558F5" w:rsidRPr="000E7258" w:rsidTr="0077251E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Дт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Кт</w:t>
            </w:r>
          </w:p>
        </w:tc>
      </w:tr>
      <w:tr w:rsidR="009558F5" w:rsidRPr="000E7258" w:rsidTr="0077251E">
        <w:trPr>
          <w:trHeight w:val="10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8F5" w:rsidRPr="000E7258" w:rsidRDefault="009558F5" w:rsidP="0077251E">
            <w:r w:rsidRPr="000E7258">
              <w:t>остаток на начало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center"/>
            </w:pPr>
            <w:r w:rsidRPr="000E7258"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center"/>
            </w:pPr>
          </w:p>
        </w:tc>
      </w:tr>
      <w:tr w:rsidR="009558F5" w:rsidRPr="000E7258" w:rsidTr="0077251E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center"/>
            </w:pPr>
            <w:r w:rsidRPr="000E7258"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center"/>
            </w:pPr>
          </w:p>
        </w:tc>
      </w:tr>
      <w:tr w:rsidR="009558F5" w:rsidRPr="000E7258" w:rsidTr="0077251E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2)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center"/>
            </w:pPr>
            <w:r w:rsidRPr="000E7258">
              <w:t>1500</w:t>
            </w:r>
          </w:p>
        </w:tc>
      </w:tr>
      <w:tr w:rsidR="009558F5" w:rsidRPr="000E7258" w:rsidTr="0077251E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r w:rsidRPr="000E7258">
              <w:t>обороты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center"/>
            </w:pPr>
            <w:r w:rsidRPr="000E7258"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center"/>
            </w:pPr>
            <w:r w:rsidRPr="000E7258">
              <w:t>1500</w:t>
            </w:r>
          </w:p>
        </w:tc>
      </w:tr>
      <w:tr w:rsidR="009558F5" w:rsidRPr="000E7258" w:rsidTr="0077251E">
        <w:trPr>
          <w:trHeight w:val="31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8F5" w:rsidRPr="000E7258" w:rsidRDefault="009558F5" w:rsidP="0077251E">
            <w:r w:rsidRPr="000E7258">
              <w:t>Остатокна конец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center"/>
            </w:pPr>
            <w:r w:rsidRPr="000E7258">
              <w:t>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8F5" w:rsidRPr="000E7258" w:rsidRDefault="009558F5" w:rsidP="0077251E">
            <w:pPr>
              <w:jc w:val="center"/>
            </w:pPr>
          </w:p>
        </w:tc>
      </w:tr>
    </w:tbl>
    <w:p w:rsidR="009558F5" w:rsidRPr="000E7258" w:rsidRDefault="009558F5" w:rsidP="009558F5">
      <w:pPr>
        <w:pStyle w:val="a9"/>
        <w:ind w:left="0" w:firstLine="709"/>
      </w:pPr>
      <w:r w:rsidRPr="000E7258">
        <w:t>Конечное сальдо будет равно:</w:t>
      </w:r>
    </w:p>
    <w:p w:rsidR="009558F5" w:rsidRPr="000E7258" w:rsidRDefault="009558F5" w:rsidP="009558F5">
      <w:pPr>
        <w:pStyle w:val="a9"/>
        <w:ind w:left="0" w:firstLine="709"/>
      </w:pPr>
      <w:r w:rsidRPr="000E7258">
        <w:lastRenderedPageBreak/>
        <w:t>Ск. =2000+3000-1500 = 3500 руб.</w:t>
      </w:r>
    </w:p>
    <w:p w:rsidR="009558F5" w:rsidRPr="000E7258" w:rsidRDefault="009558F5" w:rsidP="009558F5">
      <w:pPr>
        <w:jc w:val="both"/>
      </w:pPr>
      <w:r w:rsidRPr="000E7258">
        <w:t>Так оформляется каждое задание.</w:t>
      </w:r>
    </w:p>
    <w:p w:rsidR="0077251E" w:rsidRDefault="0077251E" w:rsidP="0077251E">
      <w:pPr>
        <w:spacing w:after="200" w:line="276" w:lineRule="auto"/>
        <w:rPr>
          <w:b/>
          <w:sz w:val="28"/>
          <w:szCs w:val="28"/>
        </w:rPr>
      </w:pPr>
    </w:p>
    <w:p w:rsidR="008B4A9A" w:rsidRPr="0077251E" w:rsidRDefault="008B4A9A" w:rsidP="0077251E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bookmarkStart w:id="24" w:name="_Toc532060011"/>
      <w:r w:rsidRPr="0077251E">
        <w:rPr>
          <w:rFonts w:ascii="Times New Roman" w:hAnsi="Times New Roman"/>
          <w:sz w:val="28"/>
          <w:szCs w:val="28"/>
        </w:rPr>
        <w:t>П</w:t>
      </w:r>
      <w:r w:rsidR="00A03C56" w:rsidRPr="0077251E">
        <w:rPr>
          <w:rFonts w:ascii="Times New Roman" w:hAnsi="Times New Roman"/>
          <w:sz w:val="28"/>
          <w:szCs w:val="28"/>
        </w:rPr>
        <w:t>рактическ</w:t>
      </w:r>
      <w:r w:rsidRPr="0077251E">
        <w:rPr>
          <w:rFonts w:ascii="Times New Roman" w:hAnsi="Times New Roman"/>
          <w:sz w:val="28"/>
          <w:szCs w:val="28"/>
        </w:rPr>
        <w:t>ая</w:t>
      </w:r>
      <w:r w:rsidR="00A03C56" w:rsidRPr="0077251E">
        <w:rPr>
          <w:rFonts w:ascii="Times New Roman" w:hAnsi="Times New Roman"/>
          <w:sz w:val="28"/>
          <w:szCs w:val="28"/>
        </w:rPr>
        <w:t xml:space="preserve">  работ</w:t>
      </w:r>
      <w:r w:rsidRPr="0077251E">
        <w:rPr>
          <w:rFonts w:ascii="Times New Roman" w:hAnsi="Times New Roman"/>
          <w:sz w:val="28"/>
          <w:szCs w:val="28"/>
        </w:rPr>
        <w:t>а</w:t>
      </w:r>
      <w:r w:rsidR="009558F5" w:rsidRPr="0077251E">
        <w:rPr>
          <w:rFonts w:ascii="Times New Roman" w:hAnsi="Times New Roman"/>
          <w:sz w:val="28"/>
          <w:szCs w:val="28"/>
        </w:rPr>
        <w:t xml:space="preserve"> </w:t>
      </w:r>
      <w:r w:rsidR="00A03C56" w:rsidRPr="0077251E">
        <w:rPr>
          <w:rFonts w:ascii="Times New Roman" w:hAnsi="Times New Roman"/>
          <w:sz w:val="28"/>
          <w:szCs w:val="28"/>
        </w:rPr>
        <w:t xml:space="preserve">№ </w:t>
      </w:r>
      <w:r w:rsidR="009558F5" w:rsidRPr="0077251E">
        <w:rPr>
          <w:rFonts w:ascii="Times New Roman" w:hAnsi="Times New Roman"/>
          <w:sz w:val="28"/>
          <w:szCs w:val="28"/>
        </w:rPr>
        <w:t>4</w:t>
      </w:r>
      <w:bookmarkEnd w:id="24"/>
    </w:p>
    <w:p w:rsidR="005C076C" w:rsidRPr="00FD068E" w:rsidRDefault="008B4A9A" w:rsidP="005C076C">
      <w:pPr>
        <w:jc w:val="both"/>
        <w:rPr>
          <w:b/>
          <w:i/>
        </w:rPr>
      </w:pPr>
      <w:r w:rsidRPr="00FD068E">
        <w:rPr>
          <w:b/>
        </w:rPr>
        <w:t>Тема:</w:t>
      </w:r>
      <w:r w:rsidR="004C2774">
        <w:rPr>
          <w:b/>
        </w:rPr>
        <w:t xml:space="preserve"> </w:t>
      </w:r>
      <w:r w:rsidR="00A03C56" w:rsidRPr="00FD068E">
        <w:rPr>
          <w:i/>
        </w:rPr>
        <w:t>Определение типа изменений в бухгалтерском балансе под влиянием хозяйственных операций</w:t>
      </w:r>
    </w:p>
    <w:p w:rsidR="005C076C" w:rsidRPr="00FD068E" w:rsidRDefault="005C076C" w:rsidP="005C076C">
      <w:pPr>
        <w:jc w:val="both"/>
      </w:pPr>
      <w:r w:rsidRPr="00FD068E">
        <w:rPr>
          <w:b/>
        </w:rPr>
        <w:t xml:space="preserve">Учебная цель:   </w:t>
      </w:r>
      <w:r w:rsidRPr="00FD068E">
        <w:t xml:space="preserve">научиться следовать методам бухгалтерского учета при </w:t>
      </w:r>
      <w:r w:rsidRPr="00FD068E">
        <w:rPr>
          <w:bCs/>
        </w:rPr>
        <w:t>отражении фактов хозяйственной жизни на счетах бухгалтерского учета.</w:t>
      </w:r>
    </w:p>
    <w:p w:rsidR="00AF1DE7" w:rsidRPr="00FD068E" w:rsidRDefault="00AF1DE7" w:rsidP="00AF1DE7">
      <w:pPr>
        <w:jc w:val="both"/>
        <w:rPr>
          <w:b/>
        </w:rPr>
      </w:pPr>
      <w:r w:rsidRPr="00FD068E">
        <w:rPr>
          <w:b/>
        </w:rPr>
        <w:t xml:space="preserve">Учебные задачи: </w:t>
      </w:r>
    </w:p>
    <w:p w:rsidR="00AF1DE7" w:rsidRPr="00FD068E" w:rsidRDefault="00AF1DE7" w:rsidP="00AF1DE7">
      <w:pPr>
        <w:ind w:firstLine="720"/>
        <w:jc w:val="both"/>
      </w:pPr>
      <w:r w:rsidRPr="00FD068E">
        <w:t xml:space="preserve">- научиться определить тип изменения в балансе под воздействием фактов хозяйственной жизни. </w:t>
      </w:r>
    </w:p>
    <w:p w:rsidR="005C076C" w:rsidRPr="00FD068E" w:rsidRDefault="005C076C" w:rsidP="005C076C">
      <w:pPr>
        <w:jc w:val="both"/>
        <w:rPr>
          <w:b/>
        </w:rPr>
      </w:pPr>
      <w:r w:rsidRPr="00FD068E">
        <w:rPr>
          <w:b/>
        </w:rPr>
        <w:t>Образовательные результаты, заявленные во ФГОС СПО:</w:t>
      </w:r>
    </w:p>
    <w:p w:rsidR="00A03C56" w:rsidRPr="00FD068E" w:rsidRDefault="00A03C56" w:rsidP="005C076C">
      <w:pPr>
        <w:tabs>
          <w:tab w:val="left" w:pos="993"/>
        </w:tabs>
        <w:ind w:left="786" w:hanging="786"/>
        <w:rPr>
          <w:b/>
          <w:color w:val="000000"/>
        </w:rPr>
      </w:pPr>
      <w:r w:rsidRPr="00FD068E">
        <w:rPr>
          <w:b/>
          <w:color w:val="000000"/>
        </w:rPr>
        <w:t>Обеспеченность занятия (средства обучения):</w:t>
      </w:r>
    </w:p>
    <w:p w:rsidR="00A03C56" w:rsidRPr="00FD068E" w:rsidRDefault="00A03C56" w:rsidP="00A03C56">
      <w:pPr>
        <w:tabs>
          <w:tab w:val="left" w:pos="993"/>
        </w:tabs>
        <w:ind w:firstLine="709"/>
        <w:jc w:val="both"/>
        <w:rPr>
          <w:color w:val="000000"/>
        </w:rPr>
      </w:pPr>
      <w:r w:rsidRPr="00FD068E">
        <w:rPr>
          <w:color w:val="000000"/>
        </w:rPr>
        <w:t>1.Рабочая тетрадь по ОБУ.</w:t>
      </w:r>
    </w:p>
    <w:p w:rsidR="00A03C56" w:rsidRPr="00FD068E" w:rsidRDefault="00A03C56" w:rsidP="00A03C56">
      <w:pPr>
        <w:tabs>
          <w:tab w:val="left" w:pos="993"/>
        </w:tabs>
        <w:ind w:firstLine="709"/>
        <w:jc w:val="both"/>
        <w:rPr>
          <w:color w:val="000000"/>
        </w:rPr>
      </w:pPr>
      <w:r w:rsidRPr="00FD068E">
        <w:rPr>
          <w:color w:val="000000"/>
        </w:rPr>
        <w:t>2.Ручка.</w:t>
      </w:r>
    </w:p>
    <w:p w:rsidR="00A03C56" w:rsidRPr="00FD068E" w:rsidRDefault="00A03C56" w:rsidP="00A03C56">
      <w:pPr>
        <w:tabs>
          <w:tab w:val="left" w:pos="993"/>
        </w:tabs>
        <w:ind w:firstLine="709"/>
        <w:jc w:val="both"/>
        <w:rPr>
          <w:color w:val="000000"/>
        </w:rPr>
      </w:pPr>
      <w:r w:rsidRPr="00FD068E">
        <w:rPr>
          <w:color w:val="000000"/>
        </w:rPr>
        <w:t>3.Тетрадь для практических работ.</w:t>
      </w:r>
    </w:p>
    <w:p w:rsidR="00A03C56" w:rsidRPr="00FD068E" w:rsidRDefault="00A03C56" w:rsidP="00A03C56">
      <w:pPr>
        <w:ind w:firstLine="709"/>
        <w:jc w:val="both"/>
      </w:pPr>
      <w:r w:rsidRPr="00FD068E">
        <w:t>4. План счетов бухгалтерского учета</w:t>
      </w:r>
    </w:p>
    <w:p w:rsidR="00A03C56" w:rsidRPr="000E7258" w:rsidRDefault="00A03C56" w:rsidP="000E7258">
      <w:pPr>
        <w:ind w:firstLine="709"/>
        <w:jc w:val="both"/>
      </w:pPr>
      <w:r w:rsidRPr="00FD068E">
        <w:t>5. Бухгалтерские балансы предприятий Волгоградского региона.</w:t>
      </w:r>
    </w:p>
    <w:p w:rsidR="00A03C56" w:rsidRPr="00FD068E" w:rsidRDefault="00A03C56" w:rsidP="00A03C56">
      <w:pPr>
        <w:ind w:firstLine="709"/>
        <w:jc w:val="both"/>
        <w:rPr>
          <w:b/>
          <w:color w:val="000000"/>
        </w:rPr>
      </w:pPr>
      <w:r w:rsidRPr="00FD068E">
        <w:rPr>
          <w:b/>
          <w:color w:val="000000"/>
        </w:rPr>
        <w:t>Краткие теоретические и учебно-методические материалы по теме практической  работы</w:t>
      </w:r>
    </w:p>
    <w:p w:rsidR="00A03C56" w:rsidRPr="00FD068E" w:rsidRDefault="00A03C56" w:rsidP="00A03C56">
      <w:pPr>
        <w:ind w:firstLine="709"/>
        <w:jc w:val="both"/>
      </w:pPr>
      <w:r w:rsidRPr="00FD068E">
        <w:t>Существует четыре типа хозяйственных операций по их влиянию на бухгалтерский баланс</w:t>
      </w:r>
    </w:p>
    <w:p w:rsidR="00A03C56" w:rsidRPr="001344D9" w:rsidRDefault="00A03C56" w:rsidP="00A03C56">
      <w:pPr>
        <w:jc w:val="both"/>
        <w:rPr>
          <w:sz w:val="28"/>
          <w:szCs w:val="28"/>
        </w:rPr>
      </w:pPr>
    </w:p>
    <w:p w:rsidR="00A03C56" w:rsidRPr="00657A3F" w:rsidRDefault="00A03C56" w:rsidP="00A03C56">
      <w:pPr>
        <w:jc w:val="both"/>
        <w:rPr>
          <w:b/>
          <w:sz w:val="28"/>
          <w:szCs w:val="28"/>
        </w:rPr>
      </w:pPr>
      <w:r w:rsidRPr="00657A3F">
        <w:rPr>
          <w:b/>
          <w:sz w:val="28"/>
          <w:szCs w:val="28"/>
        </w:rPr>
        <w:t>1 ТИП     А – Х + Х = П – ВАЛЮТА НЕ ИЗМЕНЯЕТСЯ</w:t>
      </w:r>
    </w:p>
    <w:p w:rsidR="00A03C56" w:rsidRDefault="00A03C56" w:rsidP="00A03C56">
      <w:pPr>
        <w:jc w:val="center"/>
        <w:rPr>
          <w:b/>
        </w:rPr>
      </w:pPr>
    </w:p>
    <w:p w:rsidR="00A03C56" w:rsidRDefault="00A03C56" w:rsidP="00A03C56">
      <w:pPr>
        <w:jc w:val="center"/>
        <w:rPr>
          <w:b/>
        </w:rPr>
      </w:pPr>
    </w:p>
    <w:p w:rsidR="00A03C56" w:rsidRDefault="00F03774" w:rsidP="00A03C56">
      <w:pPr>
        <w:jc w:val="both"/>
        <w:rPr>
          <w:b/>
        </w:rPr>
      </w:pPr>
      <w:r>
        <w:rPr>
          <w:b/>
          <w:noProof/>
        </w:rPr>
        <w:pict>
          <v:shape id="Поле 3094" o:spid="_x0000_s1031" type="#_x0000_t202" style="position:absolute;left:0;text-align:left;margin-left:282.45pt;margin-top:-7.2pt;width:192pt;height:86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">
            <v:shadow on="t" opacity=".5" offset="6pt,-6pt"/>
            <v:textbox>
              <w:txbxContent>
                <w:p w:rsidR="0077251E" w:rsidRPr="00066828" w:rsidRDefault="0077251E" w:rsidP="00A03C56">
                  <w:pPr>
                    <w:jc w:val="center"/>
                    <w:rPr>
                      <w:sz w:val="28"/>
                      <w:szCs w:val="28"/>
                    </w:rPr>
                  </w:pPr>
                  <w:r w:rsidRPr="00066828">
                    <w:rPr>
                      <w:sz w:val="28"/>
                      <w:szCs w:val="28"/>
                    </w:rPr>
                    <w:t>БАЛАНС</w:t>
                  </w:r>
                </w:p>
                <w:p w:rsidR="0077251E" w:rsidRPr="00066828" w:rsidRDefault="0077251E" w:rsidP="00A03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251E" w:rsidRDefault="0077251E" w:rsidP="00A03C56">
                  <w:pPr>
                    <w:rPr>
                      <w:sz w:val="28"/>
                      <w:szCs w:val="28"/>
                    </w:rPr>
                  </w:pPr>
                  <w:r w:rsidRPr="00066828">
                    <w:rPr>
                      <w:sz w:val="28"/>
                      <w:szCs w:val="28"/>
                    </w:rPr>
                    <w:t>АКТИВ          ПАССИВ</w:t>
                  </w:r>
                </w:p>
                <w:p w:rsidR="0077251E" w:rsidRPr="00066828" w:rsidRDefault="0077251E" w:rsidP="00A03C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03C56">
        <w:rPr>
          <w:b/>
        </w:rPr>
        <w:t>дебет            А         кредит        дебет      А      кредит</w:t>
      </w:r>
    </w:p>
    <w:p w:rsidR="00A03C56" w:rsidRDefault="00F03774" w:rsidP="00A03C56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93" o:spid="_x0000_s1101" type="#_x0000_t32" style="position:absolute;left:0;text-align:left;margin-left:214.95pt;margin-top:6pt;width:0;height:68.25pt;z-index:2517442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"/>
        </w:pict>
      </w:r>
      <w:r>
        <w:rPr>
          <w:b/>
          <w:noProof/>
        </w:rPr>
        <w:pict>
          <v:shape id="Прямая со стрелкой 3092" o:spid="_x0000_s1100" type="#_x0000_t32" style="position:absolute;left:0;text-align:left;margin-left:73.2pt;margin-top:6pt;width:0;height:68.25pt;z-index:2517422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"/>
        </w:pict>
      </w:r>
      <w:r>
        <w:rPr>
          <w:b/>
          <w:noProof/>
        </w:rPr>
        <w:pict>
          <v:shape id="Прямая со стрелкой 3091" o:spid="_x0000_s1099" type="#_x0000_t32" style="position:absolute;left:0;text-align:left;margin-left:165.45pt;margin-top:6pt;width:101.25pt;height:0;z-index:251743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"/>
        </w:pict>
      </w:r>
      <w:r>
        <w:rPr>
          <w:b/>
          <w:noProof/>
        </w:rPr>
        <w:pict>
          <v:shape id="Прямая со стрелкой 3090" o:spid="_x0000_s1098" type="#_x0000_t32" style="position:absolute;left:0;text-align:left;margin-left:7.95pt;margin-top:6pt;width:125.25pt;height:0;z-index:2517411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"/>
        </w:pict>
      </w:r>
    </w:p>
    <w:p w:rsidR="00A03C56" w:rsidRDefault="00F03774" w:rsidP="00A03C56">
      <w:pPr>
        <w:jc w:val="center"/>
        <w:rPr>
          <w:b/>
        </w:rPr>
      </w:pPr>
      <w:r>
        <w:rPr>
          <w:b/>
          <w:noProof/>
        </w:rPr>
        <w:pict>
          <v:rect id="Прямоугольник 3135" o:spid="_x0000_s1097" style="position:absolute;left:0;text-align:left;margin-left:82.2pt;margin-top:9.2pt;width:39pt;height:13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"/>
        </w:pict>
      </w:r>
      <w:r>
        <w:rPr>
          <w:b/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Крест 3089" o:spid="_x0000_s1096" type="#_x0000_t11" style="position:absolute;left:0;text-align:left;margin-left:174.45pt;margin-top:9.45pt;width:24.75pt;height:22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"/>
        </w:pict>
      </w:r>
    </w:p>
    <w:p w:rsidR="00A03C56" w:rsidRDefault="00F03774" w:rsidP="00A03C56">
      <w:pPr>
        <w:tabs>
          <w:tab w:val="left" w:pos="795"/>
          <w:tab w:val="center" w:pos="4677"/>
        </w:tabs>
        <w:rPr>
          <w:b/>
        </w:rPr>
      </w:pP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088" o:spid="_x0000_s1095" type="#_x0000_t67" style="position:absolute;margin-left:320.7pt;margin-top:4.65pt;width:22.5pt;height:22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">
            <v:textbox style="layout-flow:vertical-ideographic"/>
          </v:shape>
        </w:pict>
      </w:r>
      <w:r>
        <w:rPr>
          <w:b/>
          <w:noProof/>
        </w:rPr>
        <w:pict>
          <v:shape id="Стрелка вниз 3087" o:spid="_x0000_s1094" type="#_x0000_t67" style="position:absolute;margin-left:289.95pt;margin-top:4.65pt;width:19.5pt;height:22.5pt;rotation:18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">
            <v:textbox style="layout-flow:vertical-ideographic"/>
          </v:shape>
        </w:pict>
      </w:r>
      <w:r>
        <w:rPr>
          <w:b/>
          <w:noProof/>
        </w:rPr>
        <w:pict>
          <v:shape id="Прямая со стрелкой 3085" o:spid="_x0000_s1093" type="#_x0000_t32" style="position:absolute;margin-left:128.7pt;margin-top:3.9pt;width:36.75pt;height:.75pt;flip:y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" strokecolor="#c00000">
            <v:stroke endarrow="block"/>
          </v:shape>
        </w:pict>
      </w:r>
      <w:r w:rsidR="00A03C56">
        <w:rPr>
          <w:b/>
        </w:rPr>
        <w:tab/>
      </w:r>
      <w:r w:rsidR="00A03C56">
        <w:rPr>
          <w:b/>
        </w:rPr>
        <w:tab/>
      </w:r>
    </w:p>
    <w:p w:rsidR="00A03C56" w:rsidRDefault="00A03C56" w:rsidP="00A03C56">
      <w:pPr>
        <w:jc w:val="center"/>
        <w:rPr>
          <w:b/>
        </w:rPr>
      </w:pPr>
    </w:p>
    <w:p w:rsidR="00A03C56" w:rsidRDefault="00A03C56" w:rsidP="00A03C56">
      <w:pPr>
        <w:jc w:val="center"/>
        <w:rPr>
          <w:b/>
        </w:rPr>
      </w:pPr>
    </w:p>
    <w:p w:rsidR="00A03C56" w:rsidRDefault="00A03C56" w:rsidP="00A03C56">
      <w:pPr>
        <w:jc w:val="center"/>
        <w:rPr>
          <w:b/>
        </w:rPr>
      </w:pPr>
    </w:p>
    <w:p w:rsidR="00A03C56" w:rsidRDefault="00A03C56" w:rsidP="00A03C56">
      <w:pPr>
        <w:jc w:val="center"/>
        <w:rPr>
          <w:b/>
        </w:rPr>
      </w:pPr>
    </w:p>
    <w:p w:rsidR="00A03C56" w:rsidRPr="00657A3F" w:rsidRDefault="00A03C56" w:rsidP="00A03C56">
      <w:pPr>
        <w:jc w:val="both"/>
        <w:rPr>
          <w:b/>
          <w:sz w:val="28"/>
          <w:szCs w:val="28"/>
        </w:rPr>
      </w:pPr>
      <w:r w:rsidRPr="00657A3F">
        <w:rPr>
          <w:b/>
          <w:sz w:val="28"/>
          <w:szCs w:val="28"/>
        </w:rPr>
        <w:t>2 ТИП     А = П + Х + Х – ВАЛЮТА НЕ ИЗМЕНЯЕТСЯ</w:t>
      </w:r>
    </w:p>
    <w:p w:rsidR="00A03C56" w:rsidRDefault="00A03C56" w:rsidP="00A03C56">
      <w:pPr>
        <w:jc w:val="center"/>
        <w:rPr>
          <w:b/>
        </w:rPr>
      </w:pPr>
    </w:p>
    <w:p w:rsidR="00A03C56" w:rsidRDefault="00A03C56" w:rsidP="00A03C56">
      <w:pPr>
        <w:jc w:val="center"/>
        <w:rPr>
          <w:b/>
        </w:rPr>
      </w:pPr>
    </w:p>
    <w:p w:rsidR="00A03C56" w:rsidRDefault="00F03774" w:rsidP="00A03C56">
      <w:pPr>
        <w:jc w:val="both"/>
        <w:rPr>
          <w:b/>
        </w:rPr>
      </w:pPr>
      <w:r>
        <w:rPr>
          <w:b/>
          <w:noProof/>
        </w:rPr>
        <w:pict>
          <v:shape id="Поле 3084" o:spid="_x0000_s1032" type="#_x0000_t202" style="position:absolute;left:0;text-align:left;margin-left:282.45pt;margin-top:-7.2pt;width:192pt;height:86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">
            <v:shadow on="t" opacity=".5" offset="6pt,-6pt"/>
            <v:textbox>
              <w:txbxContent>
                <w:p w:rsidR="0077251E" w:rsidRPr="00066828" w:rsidRDefault="0077251E" w:rsidP="00A03C56">
                  <w:pPr>
                    <w:jc w:val="center"/>
                    <w:rPr>
                      <w:sz w:val="28"/>
                      <w:szCs w:val="28"/>
                    </w:rPr>
                  </w:pPr>
                  <w:r w:rsidRPr="00066828">
                    <w:rPr>
                      <w:sz w:val="28"/>
                      <w:szCs w:val="28"/>
                    </w:rPr>
                    <w:t>БАЛАНС</w:t>
                  </w:r>
                </w:p>
                <w:p w:rsidR="0077251E" w:rsidRPr="00066828" w:rsidRDefault="0077251E" w:rsidP="00A03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251E" w:rsidRDefault="0077251E" w:rsidP="00A03C56">
                  <w:pPr>
                    <w:rPr>
                      <w:sz w:val="28"/>
                      <w:szCs w:val="28"/>
                    </w:rPr>
                  </w:pPr>
                  <w:r w:rsidRPr="00066828">
                    <w:rPr>
                      <w:sz w:val="28"/>
                      <w:szCs w:val="28"/>
                    </w:rPr>
                    <w:t>АКТИВ          ПАССИВ</w:t>
                  </w:r>
                </w:p>
                <w:p w:rsidR="0077251E" w:rsidRPr="00066828" w:rsidRDefault="0077251E" w:rsidP="00A03C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03C56">
        <w:rPr>
          <w:b/>
        </w:rPr>
        <w:t>дебет            П         кредит        дебет      П      кредит</w:t>
      </w:r>
    </w:p>
    <w:p w:rsidR="00A03C56" w:rsidRDefault="00F03774" w:rsidP="00A03C56">
      <w:pPr>
        <w:jc w:val="center"/>
        <w:rPr>
          <w:b/>
        </w:rPr>
      </w:pPr>
      <w:r>
        <w:rPr>
          <w:b/>
          <w:noProof/>
        </w:rPr>
        <w:pict>
          <v:shape id="Прямая со стрелкой 3083" o:spid="_x0000_s1092" type="#_x0000_t32" style="position:absolute;left:0;text-align:left;margin-left:214.95pt;margin-top:6pt;width:0;height:68.25pt;z-index:2517544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"/>
        </w:pict>
      </w:r>
      <w:r>
        <w:rPr>
          <w:b/>
          <w:noProof/>
        </w:rPr>
        <w:pict>
          <v:shape id="Прямая со стрелкой 3082" o:spid="_x0000_s1091" type="#_x0000_t32" style="position:absolute;left:0;text-align:left;margin-left:73.2pt;margin-top:6pt;width:0;height:68.25pt;z-index:2517514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"/>
        </w:pict>
      </w:r>
      <w:r>
        <w:rPr>
          <w:b/>
          <w:noProof/>
        </w:rPr>
        <w:pict>
          <v:shape id="Прямая со стрелкой 3081" o:spid="_x0000_s1090" type="#_x0000_t32" style="position:absolute;left:0;text-align:left;margin-left:165.45pt;margin-top:6pt;width:101.25pt;height:0;z-index:2517534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"/>
        </w:pict>
      </w:r>
      <w:r>
        <w:rPr>
          <w:b/>
          <w:noProof/>
        </w:rPr>
        <w:pict>
          <v:shape id="Прямая со стрелкой 3080" o:spid="_x0000_s1089" type="#_x0000_t32" style="position:absolute;left:0;text-align:left;margin-left:7.95pt;margin-top:6pt;width:125.25pt;height:0;z-index:2517504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"/>
        </w:pict>
      </w:r>
    </w:p>
    <w:p w:rsidR="00A03C56" w:rsidRDefault="00F03774" w:rsidP="00A03C56">
      <w:pPr>
        <w:jc w:val="center"/>
        <w:rPr>
          <w:b/>
        </w:rPr>
      </w:pPr>
      <w:r>
        <w:rPr>
          <w:b/>
          <w:noProof/>
        </w:rPr>
        <w:pict>
          <v:rect id="Прямоугольник 3079" o:spid="_x0000_s1088" style="position:absolute;left:0;text-align:left;margin-left:169.95pt;margin-top:9.45pt;width:39pt;height:13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"/>
        </w:pict>
      </w:r>
      <w:r>
        <w:rPr>
          <w:b/>
          <w:noProof/>
        </w:rPr>
        <w:pict>
          <v:shape id="Крест 3078" o:spid="_x0000_s1087" type="#_x0000_t11" style="position:absolute;left:0;text-align:left;margin-left:94.2pt;margin-top:9.45pt;width:24.75pt;height:22.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"/>
        </w:pict>
      </w:r>
    </w:p>
    <w:p w:rsidR="00A03C56" w:rsidRDefault="00F03774" w:rsidP="00A03C56">
      <w:pPr>
        <w:tabs>
          <w:tab w:val="left" w:pos="795"/>
          <w:tab w:val="center" w:pos="4677"/>
        </w:tabs>
        <w:rPr>
          <w:b/>
        </w:rPr>
      </w:pPr>
      <w:r>
        <w:rPr>
          <w:b/>
          <w:noProof/>
        </w:rPr>
        <w:pict>
          <v:shape id="Стрелка вниз 3077" o:spid="_x0000_s1086" type="#_x0000_t67" style="position:absolute;margin-left:416.7pt;margin-top:4.65pt;width:19.5pt;height:22.5pt;rotation:18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">
            <v:textbox style="layout-flow:vertical-ideographic"/>
          </v:shape>
        </w:pict>
      </w:r>
      <w:r>
        <w:rPr>
          <w:b/>
          <w:noProof/>
        </w:rPr>
        <w:pict>
          <v:shape id="Стрелка вниз 3076" o:spid="_x0000_s1085" type="#_x0000_t67" style="position:absolute;margin-left:439.95pt;margin-top:9.15pt;width:22.5pt;height:22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">
            <v:textbox style="layout-flow:vertical-ideographic"/>
          </v:shape>
        </w:pict>
      </w:r>
      <w:r>
        <w:rPr>
          <w:b/>
          <w:noProof/>
        </w:rPr>
        <w:pict>
          <v:rect id="Прямоугольник 3075" o:spid="_x0000_s1084" style="position:absolute;margin-left:96.45pt;margin-top:-160.25pt;width:39pt;height:13.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"/>
        </w:pict>
      </w:r>
      <w:r>
        <w:rPr>
          <w:b/>
          <w:noProof/>
        </w:rPr>
        <w:pict>
          <v:shape id="Прямая со стрелкой 3074" o:spid="_x0000_s1083" type="#_x0000_t32" style="position:absolute;margin-left:128.7pt;margin-top:3.9pt;width:36.75pt;height:.75pt;flip: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" strokecolor="#c00000">
            <v:stroke endarrow="block"/>
          </v:shape>
        </w:pict>
      </w:r>
      <w:r w:rsidR="00A03C56">
        <w:rPr>
          <w:b/>
        </w:rPr>
        <w:tab/>
      </w:r>
      <w:r w:rsidR="00A03C56">
        <w:rPr>
          <w:b/>
        </w:rPr>
        <w:tab/>
      </w:r>
    </w:p>
    <w:p w:rsidR="00A03C56" w:rsidRDefault="00A03C56" w:rsidP="00A03C56">
      <w:pPr>
        <w:jc w:val="center"/>
        <w:rPr>
          <w:b/>
        </w:rPr>
      </w:pPr>
    </w:p>
    <w:p w:rsidR="0077251E" w:rsidRDefault="0077251E" w:rsidP="00A03C56">
      <w:pPr>
        <w:jc w:val="both"/>
        <w:rPr>
          <w:b/>
          <w:sz w:val="28"/>
          <w:szCs w:val="28"/>
        </w:rPr>
      </w:pPr>
    </w:p>
    <w:p w:rsidR="0077251E" w:rsidRDefault="0077251E" w:rsidP="00A03C56">
      <w:pPr>
        <w:jc w:val="both"/>
        <w:rPr>
          <w:b/>
          <w:sz w:val="28"/>
          <w:szCs w:val="28"/>
        </w:rPr>
      </w:pPr>
    </w:p>
    <w:p w:rsidR="00A03C56" w:rsidRPr="00657A3F" w:rsidRDefault="00A03C56" w:rsidP="00A03C56">
      <w:pPr>
        <w:jc w:val="both"/>
        <w:rPr>
          <w:b/>
          <w:sz w:val="28"/>
          <w:szCs w:val="28"/>
        </w:rPr>
      </w:pPr>
      <w:r w:rsidRPr="00657A3F">
        <w:rPr>
          <w:b/>
          <w:sz w:val="28"/>
          <w:szCs w:val="28"/>
        </w:rPr>
        <w:t>3 ТИП     А + Х = П + Х  – ВАЛЮТА УВЕЛИЧИВАЕТСЯ</w:t>
      </w:r>
    </w:p>
    <w:p w:rsidR="00A03C56" w:rsidRDefault="00A03C56" w:rsidP="00A03C56">
      <w:pPr>
        <w:jc w:val="center"/>
        <w:rPr>
          <w:b/>
        </w:rPr>
      </w:pPr>
    </w:p>
    <w:p w:rsidR="00A03C56" w:rsidRDefault="00A03C56" w:rsidP="00A03C56">
      <w:pPr>
        <w:jc w:val="center"/>
        <w:rPr>
          <w:b/>
        </w:rPr>
      </w:pPr>
    </w:p>
    <w:p w:rsidR="00A03C56" w:rsidRDefault="00F03774" w:rsidP="00A03C56">
      <w:pPr>
        <w:jc w:val="both"/>
        <w:rPr>
          <w:b/>
        </w:rPr>
      </w:pPr>
      <w:r>
        <w:rPr>
          <w:b/>
          <w:noProof/>
        </w:rPr>
        <w:pict>
          <v:shape id="Поле 3073" o:spid="_x0000_s1033" type="#_x0000_t202" style="position:absolute;left:0;text-align:left;margin-left:282.45pt;margin-top:-7.2pt;width:192pt;height:86.2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">
            <v:shadow on="t" opacity=".5" offset="6pt,-6pt"/>
            <v:textbox>
              <w:txbxContent>
                <w:p w:rsidR="0077251E" w:rsidRPr="00066828" w:rsidRDefault="0077251E" w:rsidP="00A03C56">
                  <w:pPr>
                    <w:jc w:val="center"/>
                    <w:rPr>
                      <w:sz w:val="28"/>
                      <w:szCs w:val="28"/>
                    </w:rPr>
                  </w:pPr>
                  <w:r w:rsidRPr="00066828">
                    <w:rPr>
                      <w:sz w:val="28"/>
                      <w:szCs w:val="28"/>
                    </w:rPr>
                    <w:t>БАЛАНС</w:t>
                  </w:r>
                </w:p>
                <w:p w:rsidR="0077251E" w:rsidRPr="00066828" w:rsidRDefault="0077251E" w:rsidP="00A03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251E" w:rsidRDefault="0077251E" w:rsidP="00A03C56">
                  <w:pPr>
                    <w:rPr>
                      <w:sz w:val="28"/>
                      <w:szCs w:val="28"/>
                    </w:rPr>
                  </w:pPr>
                  <w:r w:rsidRPr="00066828">
                    <w:rPr>
                      <w:sz w:val="28"/>
                      <w:szCs w:val="28"/>
                    </w:rPr>
                    <w:t>АКТИВ          ПАССИВ</w:t>
                  </w:r>
                </w:p>
                <w:p w:rsidR="0077251E" w:rsidRPr="00066828" w:rsidRDefault="0077251E" w:rsidP="00A03C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03C56">
        <w:rPr>
          <w:b/>
        </w:rPr>
        <w:t>дебет            А         кредит        дебет      П      кредит</w:t>
      </w:r>
    </w:p>
    <w:p w:rsidR="00A03C56" w:rsidRDefault="00F03774" w:rsidP="00A03C56">
      <w:pPr>
        <w:jc w:val="center"/>
        <w:rPr>
          <w:b/>
        </w:rPr>
      </w:pPr>
      <w:r>
        <w:rPr>
          <w:b/>
          <w:noProof/>
        </w:rPr>
        <w:pict>
          <v:shape id="Прямая со стрелкой 3072" o:spid="_x0000_s1082" type="#_x0000_t32" style="position:absolute;left:0;text-align:left;margin-left:214.95pt;margin-top:6pt;width:0;height:68.25pt;z-index:2517637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"/>
        </w:pict>
      </w:r>
      <w:r>
        <w:rPr>
          <w:b/>
          <w:noProof/>
        </w:rPr>
        <w:pict>
          <v:shape id="Прямая со стрелкой 31" o:spid="_x0000_s1081" type="#_x0000_t32" style="position:absolute;left:0;text-align:left;margin-left:73.2pt;margin-top:6pt;width:0;height:68.25pt;z-index:2517606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"/>
        </w:pict>
      </w:r>
      <w:r>
        <w:rPr>
          <w:b/>
          <w:noProof/>
        </w:rPr>
        <w:pict>
          <v:shape id="Прямая со стрелкой 30" o:spid="_x0000_s1080" type="#_x0000_t32" style="position:absolute;left:0;text-align:left;margin-left:165.45pt;margin-top:6pt;width:101.25pt;height:0;z-index:2517626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"/>
        </w:pict>
      </w:r>
      <w:r>
        <w:rPr>
          <w:b/>
          <w:noProof/>
        </w:rPr>
        <w:pict>
          <v:shape id="Прямая со стрелкой 29" o:spid="_x0000_s1079" type="#_x0000_t32" style="position:absolute;left:0;text-align:left;margin-left:7.95pt;margin-top:6pt;width:125.25pt;height:0;z-index:2517596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"/>
        </w:pict>
      </w:r>
    </w:p>
    <w:p w:rsidR="00A03C56" w:rsidRDefault="00F03774" w:rsidP="00A03C56">
      <w:pPr>
        <w:jc w:val="center"/>
        <w:rPr>
          <w:b/>
        </w:rPr>
      </w:pPr>
      <w:r>
        <w:rPr>
          <w:b/>
          <w:noProof/>
        </w:rPr>
        <w:pict>
          <v:shape id="Крест 28" o:spid="_x0000_s1078" type="#_x0000_t11" style="position:absolute;left:0;text-align:left;margin-left:94.2pt;margin-top:9.45pt;width:24.75pt;height:22.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"/>
        </w:pict>
      </w:r>
      <w:r>
        <w:rPr>
          <w:b/>
          <w:noProof/>
        </w:rPr>
        <w:pict>
          <v:shape id="Крест 27" o:spid="_x0000_s1077" type="#_x0000_t11" style="position:absolute;left:0;text-align:left;margin-left:174.45pt;margin-top:9.45pt;width:24.75pt;height:22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"/>
        </w:pict>
      </w:r>
    </w:p>
    <w:p w:rsidR="00A03C56" w:rsidRDefault="00F03774" w:rsidP="00A03C56">
      <w:pPr>
        <w:tabs>
          <w:tab w:val="left" w:pos="795"/>
          <w:tab w:val="center" w:pos="4677"/>
        </w:tabs>
        <w:rPr>
          <w:b/>
        </w:rPr>
      </w:pPr>
      <w:r>
        <w:rPr>
          <w:b/>
          <w:noProof/>
        </w:rPr>
        <w:pict>
          <v:shape id="Стрелка вниз 26" o:spid="_x0000_s1076" type="#_x0000_t67" style="position:absolute;margin-left:289.95pt;margin-top:4.65pt;width:19.5pt;height:26.8pt;rotation:18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">
            <v:textbox style="layout-flow:vertical-ideographic"/>
          </v:shape>
        </w:pict>
      </w:r>
      <w:r>
        <w:rPr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5" o:spid="_x0000_s1075" type="#_x0000_t68" style="position:absolute;margin-left:429.45pt;margin-top:4.65pt;width:18.75pt;height:26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">
            <v:textbox style="layout-flow:vertical-ideographic"/>
          </v:shape>
        </w:pict>
      </w:r>
      <w:r>
        <w:rPr>
          <w:b/>
          <w:noProof/>
        </w:rPr>
        <w:pict>
          <v:shape id="Прямая со стрелкой 24" o:spid="_x0000_s1074" type="#_x0000_t32" style="position:absolute;margin-left:128.7pt;margin-top:4.65pt;width:36.75pt;height:.05pt;flip:x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" strokecolor="#7030a0">
            <v:stroke startarrow="block" endarrow="block"/>
          </v:shape>
        </w:pict>
      </w:r>
      <w:r>
        <w:rPr>
          <w:b/>
          <w:noProof/>
        </w:rPr>
        <w:pict>
          <v:shape id="Прямая со стрелкой 23" o:spid="_x0000_s1073" type="#_x0000_t32" style="position:absolute;margin-left:128.7pt;margin-top:3.9pt;width:36.75pt;height:.75pt;flip:y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" strokecolor="#c00000">
            <v:stroke endarrow="block"/>
          </v:shape>
        </w:pict>
      </w:r>
      <w:r w:rsidR="00A03C56">
        <w:rPr>
          <w:b/>
        </w:rPr>
        <w:tab/>
      </w:r>
      <w:r w:rsidR="00A03C56">
        <w:rPr>
          <w:b/>
        </w:rPr>
        <w:tab/>
      </w:r>
    </w:p>
    <w:p w:rsidR="00A03C56" w:rsidRDefault="00A03C56" w:rsidP="00A03C56">
      <w:pPr>
        <w:jc w:val="center"/>
        <w:rPr>
          <w:b/>
        </w:rPr>
      </w:pPr>
    </w:p>
    <w:p w:rsidR="00A03C56" w:rsidRDefault="00A03C56" w:rsidP="00A03C56">
      <w:pPr>
        <w:jc w:val="center"/>
        <w:rPr>
          <w:b/>
        </w:rPr>
      </w:pPr>
    </w:p>
    <w:p w:rsidR="00A03C56" w:rsidRDefault="00A03C56" w:rsidP="00A03C56">
      <w:pPr>
        <w:jc w:val="center"/>
        <w:rPr>
          <w:b/>
        </w:rPr>
      </w:pPr>
    </w:p>
    <w:p w:rsidR="00A03C56" w:rsidRPr="00657A3F" w:rsidRDefault="00A03C56" w:rsidP="00A03C56">
      <w:pPr>
        <w:jc w:val="both"/>
        <w:rPr>
          <w:b/>
          <w:sz w:val="28"/>
          <w:szCs w:val="28"/>
        </w:rPr>
      </w:pPr>
      <w:r w:rsidRPr="00657A3F">
        <w:rPr>
          <w:b/>
          <w:sz w:val="28"/>
          <w:szCs w:val="28"/>
        </w:rPr>
        <w:t>4 ТИП     А - Х = П - Х  – ВАЛЮТА УМЕНЬШАЕТСЯ</w:t>
      </w:r>
    </w:p>
    <w:p w:rsidR="00A03C56" w:rsidRDefault="00A03C56" w:rsidP="00A03C56">
      <w:pPr>
        <w:jc w:val="center"/>
        <w:rPr>
          <w:b/>
        </w:rPr>
      </w:pPr>
    </w:p>
    <w:p w:rsidR="00A03C56" w:rsidRDefault="00A03C56" w:rsidP="00A03C56">
      <w:pPr>
        <w:jc w:val="center"/>
        <w:rPr>
          <w:b/>
        </w:rPr>
      </w:pPr>
    </w:p>
    <w:p w:rsidR="00A03C56" w:rsidRDefault="00F03774" w:rsidP="00A03C56">
      <w:pPr>
        <w:jc w:val="both"/>
        <w:rPr>
          <w:b/>
        </w:rPr>
      </w:pPr>
      <w:r>
        <w:rPr>
          <w:b/>
          <w:noProof/>
        </w:rPr>
        <w:pict>
          <v:shape id="Поле 22" o:spid="_x0000_s1034" type="#_x0000_t202" style="position:absolute;left:0;text-align:left;margin-left:282.45pt;margin-top:-7.2pt;width:192pt;height:86.2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">
            <v:shadow on="t" opacity=".5" offset="6pt,-6pt"/>
            <v:textbox>
              <w:txbxContent>
                <w:p w:rsidR="0077251E" w:rsidRPr="00066828" w:rsidRDefault="0077251E" w:rsidP="00A03C56">
                  <w:pPr>
                    <w:jc w:val="center"/>
                    <w:rPr>
                      <w:sz w:val="28"/>
                      <w:szCs w:val="28"/>
                    </w:rPr>
                  </w:pPr>
                  <w:r w:rsidRPr="00066828">
                    <w:rPr>
                      <w:sz w:val="28"/>
                      <w:szCs w:val="28"/>
                    </w:rPr>
                    <w:t>БАЛАНС</w:t>
                  </w:r>
                </w:p>
                <w:p w:rsidR="0077251E" w:rsidRPr="00066828" w:rsidRDefault="0077251E" w:rsidP="00A03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251E" w:rsidRDefault="0077251E" w:rsidP="00A03C56">
                  <w:pPr>
                    <w:rPr>
                      <w:sz w:val="28"/>
                      <w:szCs w:val="28"/>
                    </w:rPr>
                  </w:pPr>
                  <w:r w:rsidRPr="00066828">
                    <w:rPr>
                      <w:sz w:val="28"/>
                      <w:szCs w:val="28"/>
                    </w:rPr>
                    <w:t>АКТИВ          ПАССИВ</w:t>
                  </w:r>
                </w:p>
                <w:p w:rsidR="0077251E" w:rsidRPr="00066828" w:rsidRDefault="0077251E" w:rsidP="00A03C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03C56">
        <w:rPr>
          <w:b/>
        </w:rPr>
        <w:t>дебет            П         кредит        дебет      П      кредит</w:t>
      </w:r>
    </w:p>
    <w:p w:rsidR="00A03C56" w:rsidRDefault="00F03774" w:rsidP="00A03C56">
      <w:pPr>
        <w:jc w:val="center"/>
        <w:rPr>
          <w:b/>
        </w:rPr>
      </w:pPr>
      <w:r>
        <w:rPr>
          <w:b/>
          <w:noProof/>
        </w:rPr>
        <w:pict>
          <v:shape id="Прямая со стрелкой 21" o:spid="_x0000_s1072" type="#_x0000_t32" style="position:absolute;left:0;text-align:left;margin-left:214.95pt;margin-top:6pt;width:0;height:68.25pt;z-index:2517729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"/>
        </w:pict>
      </w:r>
      <w:r>
        <w:rPr>
          <w:b/>
          <w:noProof/>
        </w:rPr>
        <w:pict>
          <v:shape id="Прямая со стрелкой 20" o:spid="_x0000_s1071" type="#_x0000_t32" style="position:absolute;left:0;text-align:left;margin-left:73.2pt;margin-top:6pt;width:0;height:68.25pt;z-index:2517708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"/>
        </w:pict>
      </w:r>
      <w:r>
        <w:rPr>
          <w:b/>
          <w:noProof/>
        </w:rPr>
        <w:pict>
          <v:shape id="Прямая со стрелкой 19" o:spid="_x0000_s1070" type="#_x0000_t32" style="position:absolute;left:0;text-align:left;margin-left:165.45pt;margin-top:6pt;width:101.25pt;height:0;z-index:2517719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"/>
        </w:pict>
      </w:r>
      <w:r>
        <w:rPr>
          <w:b/>
          <w:noProof/>
        </w:rPr>
        <w:pict>
          <v:shape id="Прямая со стрелкой 18" o:spid="_x0000_s1069" type="#_x0000_t32" style="position:absolute;left:0;text-align:left;margin-left:7.95pt;margin-top:6pt;width:125.25pt;height:0;z-index:2517698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"/>
        </w:pict>
      </w:r>
    </w:p>
    <w:p w:rsidR="00A03C56" w:rsidRDefault="00F03774" w:rsidP="00A03C56">
      <w:pPr>
        <w:jc w:val="center"/>
        <w:rPr>
          <w:b/>
        </w:rPr>
      </w:pPr>
      <w:r>
        <w:rPr>
          <w:b/>
          <w:noProof/>
        </w:rPr>
        <w:pict>
          <v:rect id="Прямоугольник 17" o:spid="_x0000_s1068" style="position:absolute;left:0;text-align:left;margin-left:169.95pt;margin-top:9.95pt;width:39pt;height:13.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"/>
        </w:pict>
      </w:r>
      <w:r>
        <w:rPr>
          <w:b/>
          <w:noProof/>
        </w:rPr>
        <w:pict>
          <v:rect id="Прямоугольник 16" o:spid="_x0000_s1067" style="position:absolute;left:0;text-align:left;margin-left:83.7pt;margin-top:9.95pt;width:39pt;height:13.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"/>
        </w:pict>
      </w:r>
    </w:p>
    <w:p w:rsidR="00A03C56" w:rsidRDefault="00F03774" w:rsidP="00A03C56">
      <w:pPr>
        <w:tabs>
          <w:tab w:val="left" w:pos="795"/>
          <w:tab w:val="center" w:pos="4677"/>
        </w:tabs>
        <w:rPr>
          <w:b/>
        </w:rPr>
      </w:pPr>
      <w:r>
        <w:rPr>
          <w:b/>
          <w:noProof/>
        </w:rPr>
        <w:pict>
          <v:shape id="Стрелка вниз 15" o:spid="_x0000_s1066" type="#_x0000_t67" style="position:absolute;margin-left:301.95pt;margin-top:4.65pt;width:22.5pt;height:22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">
            <v:textbox style="layout-flow:vertical-ideographic"/>
          </v:shape>
        </w:pict>
      </w:r>
      <w:r>
        <w:rPr>
          <w:b/>
          <w:noProof/>
        </w:rPr>
        <w:pict>
          <v:shape id="Стрелка вниз 14" o:spid="_x0000_s1065" type="#_x0000_t67" style="position:absolute;margin-left:429.45pt;margin-top:3.9pt;width:19.5pt;height:22.5pt;rotation:-216711fd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">
            <v:textbox style="layout-flow:vertical-ideographic"/>
          </v:shape>
        </w:pict>
      </w:r>
      <w:r>
        <w:rPr>
          <w:b/>
          <w:noProof/>
        </w:rPr>
        <w:pict>
          <v:shape id="Прямая со стрелкой 13" o:spid="_x0000_s1064" type="#_x0000_t32" style="position:absolute;margin-left:128.7pt;margin-top:4.65pt;width:36.75pt;height:0;z-index:2517800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" strokecolor="#8064a2" strokeweight="1pt">
            <v:stroke startarrow="block" endarrow="block"/>
            <v:shadow color="#3f3151" offset="1pt"/>
          </v:shape>
        </w:pict>
      </w:r>
      <w:r>
        <w:rPr>
          <w:b/>
          <w:noProof/>
        </w:rPr>
        <w:pict>
          <v:shape id="Прямая со стрелкой 12" o:spid="_x0000_s1063" type="#_x0000_t32" style="position:absolute;margin-left:128.7pt;margin-top:3.9pt;width:36.75pt;height:.75pt;flip:y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" strokecolor="#c00000">
            <v:stroke endarrow="block"/>
          </v:shape>
        </w:pict>
      </w:r>
      <w:r w:rsidR="00A03C56">
        <w:rPr>
          <w:b/>
        </w:rPr>
        <w:tab/>
      </w:r>
      <w:r w:rsidR="00A03C56">
        <w:rPr>
          <w:b/>
        </w:rPr>
        <w:tab/>
      </w:r>
    </w:p>
    <w:p w:rsidR="00A03C56" w:rsidRDefault="00A03C56" w:rsidP="00A03C56">
      <w:pPr>
        <w:jc w:val="center"/>
        <w:rPr>
          <w:b/>
        </w:rPr>
      </w:pPr>
    </w:p>
    <w:p w:rsidR="00A03C56" w:rsidRDefault="00A03C56" w:rsidP="00A03C56">
      <w:pPr>
        <w:jc w:val="center"/>
        <w:rPr>
          <w:b/>
        </w:rPr>
      </w:pPr>
    </w:p>
    <w:p w:rsidR="00A03C56" w:rsidRDefault="00A03C56" w:rsidP="00A03C56">
      <w:pPr>
        <w:jc w:val="center"/>
        <w:rPr>
          <w:b/>
        </w:rPr>
      </w:pPr>
    </w:p>
    <w:p w:rsidR="00A03C56" w:rsidRDefault="00A03C56" w:rsidP="000E7258">
      <w:pPr>
        <w:rPr>
          <w:b/>
        </w:rPr>
      </w:pPr>
    </w:p>
    <w:p w:rsidR="005C076C" w:rsidRPr="000E7258" w:rsidRDefault="005C076C" w:rsidP="005C076C">
      <w:pPr>
        <w:ind w:firstLine="709"/>
        <w:jc w:val="center"/>
        <w:rPr>
          <w:b/>
          <w:color w:val="333333"/>
        </w:rPr>
      </w:pPr>
      <w:r w:rsidRPr="000E7258">
        <w:rPr>
          <w:b/>
          <w:color w:val="333333"/>
        </w:rPr>
        <w:t>ХОД ПРАКТИЧЕСКОГО ЗАНЯТИЯ</w:t>
      </w:r>
    </w:p>
    <w:p w:rsidR="005C076C" w:rsidRPr="000E7258" w:rsidRDefault="005C076C" w:rsidP="005C076C">
      <w:pPr>
        <w:ind w:firstLine="709"/>
        <w:jc w:val="both"/>
        <w:rPr>
          <w:color w:val="333333"/>
        </w:rPr>
      </w:pPr>
      <w:r w:rsidRPr="000E7258">
        <w:rPr>
          <w:b/>
          <w:bCs/>
          <w:i/>
          <w:iCs/>
          <w:color w:val="333333"/>
        </w:rPr>
        <w:t>1. Методические указания по выполнению практической работы.</w:t>
      </w:r>
    </w:p>
    <w:p w:rsidR="005C076C" w:rsidRPr="000E7258" w:rsidRDefault="005C076C" w:rsidP="005C076C">
      <w:pPr>
        <w:ind w:firstLine="709"/>
        <w:jc w:val="both"/>
        <w:rPr>
          <w:color w:val="333333"/>
        </w:rPr>
      </w:pPr>
      <w:r w:rsidRPr="000E7258">
        <w:rPr>
          <w:color w:val="333333"/>
        </w:rPr>
        <w:t xml:space="preserve">Практическая работа состоит из 1 задания. </w:t>
      </w:r>
    </w:p>
    <w:p w:rsidR="005C076C" w:rsidRPr="000E7258" w:rsidRDefault="005C076C" w:rsidP="005C076C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Ответьте в течение 10 минут на вопросы для самоконтроля (устно) и сформулируете свое мнение о характере изменений статей бухгалтерского баланса и влияния это</w:t>
      </w:r>
      <w:r w:rsidR="00800075" w:rsidRPr="000E7258">
        <w:rPr>
          <w:color w:val="333333"/>
        </w:rPr>
        <w:t>го изменения на валюту баланса.</w:t>
      </w:r>
    </w:p>
    <w:p w:rsidR="005C076C" w:rsidRPr="000E7258" w:rsidRDefault="005C076C" w:rsidP="005C076C">
      <w:pPr>
        <w:ind w:firstLine="709"/>
        <w:jc w:val="both"/>
        <w:rPr>
          <w:color w:val="333333"/>
        </w:rPr>
      </w:pPr>
      <w:r w:rsidRPr="000E7258">
        <w:rPr>
          <w:color w:val="333333"/>
        </w:rPr>
        <w:t xml:space="preserve"> Перед этим детально повторите теоретический материал по предлагаемым вопросам. </w:t>
      </w:r>
    </w:p>
    <w:p w:rsidR="005C076C" w:rsidRPr="000E7258" w:rsidRDefault="005C076C" w:rsidP="005C076C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Запишите в тетрадь дату занятия, тему.</w:t>
      </w:r>
    </w:p>
    <w:p w:rsidR="005C076C" w:rsidRPr="000E7258" w:rsidRDefault="005C076C" w:rsidP="005C076C">
      <w:pPr>
        <w:ind w:firstLine="709"/>
        <w:jc w:val="both"/>
        <w:rPr>
          <w:color w:val="333333"/>
        </w:rPr>
      </w:pPr>
      <w:r w:rsidRPr="000E7258">
        <w:rPr>
          <w:b/>
          <w:bCs/>
          <w:i/>
          <w:iCs/>
          <w:color w:val="333333"/>
        </w:rPr>
        <w:t>2. Выполнение практической работы.</w:t>
      </w:r>
    </w:p>
    <w:p w:rsidR="005C076C" w:rsidRPr="000E7258" w:rsidRDefault="005C076C" w:rsidP="005C076C">
      <w:pPr>
        <w:ind w:firstLine="709"/>
        <w:jc w:val="both"/>
        <w:rPr>
          <w:color w:val="333333"/>
        </w:rPr>
      </w:pPr>
      <w:r w:rsidRPr="000E7258">
        <w:rPr>
          <w:i/>
          <w:iCs/>
          <w:color w:val="333333"/>
        </w:rPr>
        <w:t xml:space="preserve">2.1. Актуализация знаний: </w:t>
      </w:r>
    </w:p>
    <w:p w:rsidR="005C076C" w:rsidRPr="000E7258" w:rsidRDefault="005C076C" w:rsidP="005C076C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ответьте на вопросы для самоконтроля (устно):</w:t>
      </w:r>
    </w:p>
    <w:p w:rsidR="005C076C" w:rsidRPr="000E7258" w:rsidRDefault="005C076C" w:rsidP="005314B6">
      <w:pPr>
        <w:numPr>
          <w:ilvl w:val="0"/>
          <w:numId w:val="25"/>
        </w:numPr>
        <w:tabs>
          <w:tab w:val="left" w:pos="284"/>
          <w:tab w:val="left" w:pos="1134"/>
        </w:tabs>
        <w:ind w:left="0" w:firstLine="710"/>
        <w:jc w:val="both"/>
      </w:pPr>
      <w:r w:rsidRPr="000E7258">
        <w:t xml:space="preserve">Охарактеризуйте типы хозяйственных операций и их влияние на валюту бухгалтерского баланса? </w:t>
      </w:r>
    </w:p>
    <w:p w:rsidR="005C076C" w:rsidRPr="000E7258" w:rsidRDefault="005C076C" w:rsidP="005314B6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10"/>
        <w:jc w:val="both"/>
      </w:pPr>
      <w:r w:rsidRPr="000E7258">
        <w:t>Приведите примеры хозяйственных операций, влияющих на изменение актива баланса; пассива баланса.</w:t>
      </w:r>
    </w:p>
    <w:p w:rsidR="005C076C" w:rsidRPr="000E7258" w:rsidRDefault="005C076C" w:rsidP="005314B6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10"/>
        <w:jc w:val="both"/>
      </w:pPr>
      <w:r w:rsidRPr="000E7258">
        <w:t>Приведите примеры хозяйственных операций, показывающих изменение валюты баланса.</w:t>
      </w:r>
    </w:p>
    <w:p w:rsidR="005C076C" w:rsidRPr="000E7258" w:rsidRDefault="005C076C" w:rsidP="005C076C">
      <w:pPr>
        <w:ind w:firstLine="709"/>
        <w:jc w:val="both"/>
        <w:rPr>
          <w:color w:val="333333"/>
        </w:rPr>
      </w:pPr>
      <w:r w:rsidRPr="000E7258">
        <w:rPr>
          <w:i/>
          <w:iCs/>
          <w:color w:val="333333"/>
        </w:rPr>
        <w:t>2.2. Выполнение заданий:</w:t>
      </w:r>
    </w:p>
    <w:p w:rsidR="005C076C" w:rsidRPr="000E7258" w:rsidRDefault="005C076C" w:rsidP="005C076C">
      <w:pPr>
        <w:tabs>
          <w:tab w:val="left" w:pos="1134"/>
        </w:tabs>
        <w:ind w:firstLine="709"/>
        <w:jc w:val="both"/>
      </w:pPr>
      <w:r w:rsidRPr="000E7258">
        <w:t>1. Внимательно прочитайте каждую операцию.</w:t>
      </w:r>
    </w:p>
    <w:p w:rsidR="005C076C" w:rsidRPr="000E7258" w:rsidRDefault="005C076C" w:rsidP="005C076C">
      <w:pPr>
        <w:tabs>
          <w:tab w:val="left" w:pos="1134"/>
        </w:tabs>
        <w:ind w:firstLine="709"/>
        <w:jc w:val="both"/>
      </w:pPr>
      <w:r w:rsidRPr="000E7258">
        <w:t xml:space="preserve">2. Определите статьи баланса, участвующие в операции, укажите, где они находятся (в активе или в пассиве баланса). </w:t>
      </w:r>
    </w:p>
    <w:p w:rsidR="005C076C" w:rsidRPr="000E7258" w:rsidRDefault="005C076C" w:rsidP="005C076C">
      <w:pPr>
        <w:tabs>
          <w:tab w:val="left" w:pos="1134"/>
        </w:tabs>
        <w:ind w:firstLine="709"/>
        <w:jc w:val="both"/>
      </w:pPr>
      <w:r w:rsidRPr="000E7258">
        <w:t>Вы можете воспользоваться бланком баланса.</w:t>
      </w:r>
    </w:p>
    <w:p w:rsidR="005C076C" w:rsidRPr="000E7258" w:rsidRDefault="005C076C" w:rsidP="005C076C">
      <w:pPr>
        <w:tabs>
          <w:tab w:val="left" w:pos="1134"/>
        </w:tabs>
        <w:ind w:firstLine="709"/>
        <w:jc w:val="both"/>
      </w:pPr>
      <w:r w:rsidRPr="000E7258">
        <w:t>3. Запишите код строки баланса в таблицу 2, графы 4 и/или 6.</w:t>
      </w:r>
    </w:p>
    <w:p w:rsidR="005C076C" w:rsidRPr="000E7258" w:rsidRDefault="005C076C" w:rsidP="005C076C">
      <w:pPr>
        <w:tabs>
          <w:tab w:val="left" w:pos="1134"/>
        </w:tabs>
        <w:ind w:firstLine="709"/>
        <w:jc w:val="both"/>
      </w:pPr>
      <w:r w:rsidRPr="000E7258">
        <w:t>4. Определите, что происходит с каждой статьей  в результате операции (увеличение или уменьшение).</w:t>
      </w:r>
    </w:p>
    <w:p w:rsidR="005C076C" w:rsidRPr="000E7258" w:rsidRDefault="005C076C" w:rsidP="005C076C">
      <w:pPr>
        <w:tabs>
          <w:tab w:val="left" w:pos="1134"/>
        </w:tabs>
        <w:ind w:firstLine="709"/>
        <w:jc w:val="both"/>
      </w:pPr>
      <w:r w:rsidRPr="000E7258">
        <w:t>5. Отметьте (+) или (-) изменения в строках бухгалтерского баланса в результате хозяйственной операции в таблице 2, графы 5 и/или 7.</w:t>
      </w:r>
    </w:p>
    <w:p w:rsidR="00304152" w:rsidRPr="000E7258" w:rsidRDefault="005C076C" w:rsidP="000E7258">
      <w:pPr>
        <w:tabs>
          <w:tab w:val="left" w:pos="1134"/>
        </w:tabs>
        <w:ind w:firstLine="709"/>
        <w:jc w:val="both"/>
      </w:pPr>
      <w:r w:rsidRPr="000E7258">
        <w:t xml:space="preserve">6. Определите тип изменения баланса под влиянием хозяйственной операции, запишите его в последнюю графу таблицы. </w:t>
      </w:r>
    </w:p>
    <w:p w:rsidR="00A03C56" w:rsidRPr="000E7258" w:rsidRDefault="00A03C56" w:rsidP="00A03C56">
      <w:pPr>
        <w:ind w:firstLine="709"/>
        <w:jc w:val="center"/>
        <w:rPr>
          <w:b/>
        </w:rPr>
      </w:pPr>
      <w:r w:rsidRPr="000E7258">
        <w:rPr>
          <w:b/>
        </w:rPr>
        <w:t>Задания для практического занятия:</w:t>
      </w:r>
    </w:p>
    <w:p w:rsidR="00A03C56" w:rsidRPr="000E7258" w:rsidRDefault="00712CD8" w:rsidP="00A03C56">
      <w:pPr>
        <w:pStyle w:val="a9"/>
        <w:ind w:left="0" w:firstLine="720"/>
        <w:jc w:val="both"/>
      </w:pPr>
      <w:r w:rsidRPr="000E7258">
        <w:t>О</w:t>
      </w:r>
      <w:r w:rsidR="00A03C56" w:rsidRPr="000E7258">
        <w:t>пределит</w:t>
      </w:r>
      <w:r w:rsidR="00304152" w:rsidRPr="000E7258">
        <w:t>е</w:t>
      </w:r>
      <w:r w:rsidR="00A03C56" w:rsidRPr="000E7258">
        <w:t xml:space="preserve"> тип измененияв бухгалтерском балансе под влиянием операций</w:t>
      </w:r>
      <w:r w:rsidRPr="000E7258">
        <w:t>, представленных в</w:t>
      </w:r>
      <w:r w:rsidR="004C2774">
        <w:t xml:space="preserve"> </w:t>
      </w:r>
      <w:r w:rsidRPr="000E7258">
        <w:t>журнале</w:t>
      </w:r>
      <w:r w:rsidR="004C2774">
        <w:t xml:space="preserve"> </w:t>
      </w:r>
      <w:r w:rsidRPr="000E7258">
        <w:t>регистрации фактов хозяйственной жизни за отчетный период.</w:t>
      </w:r>
    </w:p>
    <w:p w:rsidR="00304152" w:rsidRPr="000E7258" w:rsidRDefault="00034E11" w:rsidP="00A03C56">
      <w:pPr>
        <w:pStyle w:val="a9"/>
        <w:ind w:left="0" w:firstLine="720"/>
      </w:pPr>
      <w:r w:rsidRPr="000E7258">
        <w:t>Вариант 1</w:t>
      </w:r>
    </w:p>
    <w:p w:rsidR="00304152" w:rsidRPr="000E7258" w:rsidRDefault="00304152" w:rsidP="00304152">
      <w:pPr>
        <w:ind w:firstLine="709"/>
        <w:jc w:val="center"/>
        <w:rPr>
          <w:i/>
        </w:rPr>
      </w:pPr>
      <w:r w:rsidRPr="000E7258">
        <w:rPr>
          <w:i/>
        </w:rPr>
        <w:t>Исходные данные:</w:t>
      </w:r>
    </w:p>
    <w:p w:rsidR="00304152" w:rsidRPr="000E7258" w:rsidRDefault="00304152" w:rsidP="00304152">
      <w:pPr>
        <w:shd w:val="clear" w:color="auto" w:fill="FFFFFF"/>
        <w:tabs>
          <w:tab w:val="left" w:pos="720"/>
        </w:tabs>
        <w:jc w:val="center"/>
      </w:pPr>
      <w:r w:rsidRPr="000E7258">
        <w:t>Журнал регистрации фактов хозяйственной жизни за отчетный период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74"/>
        <w:gridCol w:w="7829"/>
        <w:gridCol w:w="1231"/>
      </w:tblGrid>
      <w:tr w:rsidR="00304152" w:rsidRPr="000E7258" w:rsidTr="00304152">
        <w:trPr>
          <w:trHeight w:hRule="exact" w:val="56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Содержание хозяйственной операции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сумма, руб.</w:t>
            </w:r>
          </w:p>
        </w:tc>
      </w:tr>
      <w:tr w:rsidR="00304152" w:rsidRPr="000E7258" w:rsidTr="00304152">
        <w:trPr>
          <w:trHeight w:hRule="exact" w:val="76"/>
        </w:trPr>
        <w:tc>
          <w:tcPr>
            <w:tcW w:w="2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/>
          <w:p w:rsidR="00304152" w:rsidRPr="000E7258" w:rsidRDefault="00304152" w:rsidP="00B36028"/>
        </w:tc>
        <w:tc>
          <w:tcPr>
            <w:tcW w:w="4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/>
          <w:p w:rsidR="00304152" w:rsidRPr="000E7258" w:rsidRDefault="00304152" w:rsidP="00B36028"/>
        </w:tc>
        <w:tc>
          <w:tcPr>
            <w:tcW w:w="6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/>
          <w:p w:rsidR="00304152" w:rsidRPr="000E7258" w:rsidRDefault="00304152" w:rsidP="00B36028"/>
        </w:tc>
      </w:tr>
      <w:tr w:rsidR="00304152" w:rsidRPr="000E7258" w:rsidTr="00304152">
        <w:trPr>
          <w:trHeight w:hRule="exact" w:val="302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1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Начислена заработная плата работникам строительного участка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57400</w:t>
            </w:r>
          </w:p>
        </w:tc>
      </w:tr>
      <w:tr w:rsidR="00304152" w:rsidRPr="000E7258" w:rsidTr="00304152">
        <w:trPr>
          <w:trHeight w:hRule="exact" w:val="55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2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Удержан налог на доходы физических лиц с начисленной заработной платы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7840</w:t>
            </w:r>
          </w:p>
        </w:tc>
      </w:tr>
      <w:tr w:rsidR="00304152" w:rsidRPr="000E7258" w:rsidTr="00304152">
        <w:trPr>
          <w:trHeight w:hRule="exact" w:val="56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lastRenderedPageBreak/>
              <w:t>3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Часть нераспределенной прибыли направлена на пополнение уставного капитала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50000</w:t>
            </w:r>
          </w:p>
        </w:tc>
      </w:tr>
      <w:tr w:rsidR="00304152" w:rsidRPr="000E7258" w:rsidTr="00304152">
        <w:trPr>
          <w:trHeight w:hRule="exact" w:val="55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4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Списана на издержки обращения стоимость израсходованных материалов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11040</w:t>
            </w:r>
          </w:p>
        </w:tc>
      </w:tr>
      <w:tr w:rsidR="00304152" w:rsidRPr="000E7258" w:rsidTr="00304152">
        <w:trPr>
          <w:trHeight w:hRule="exact" w:val="302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Зачислена на расчетный счет задолженность покупателей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615000</w:t>
            </w:r>
          </w:p>
        </w:tc>
      </w:tr>
      <w:tr w:rsidR="00304152" w:rsidRPr="000E7258" w:rsidTr="00304152">
        <w:trPr>
          <w:trHeight w:hRule="exact" w:val="56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6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Поступили в кассу денежные средства с  расчетного счета на хозяйственные расходы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10200</w:t>
            </w:r>
          </w:p>
        </w:tc>
      </w:tr>
      <w:tr w:rsidR="00304152" w:rsidRPr="000E7258" w:rsidTr="00304152">
        <w:trPr>
          <w:trHeight w:hRule="exact" w:val="55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7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Оприходованы материалы, приобретенные у поставщика. Расчёт не произведён.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115600</w:t>
            </w:r>
          </w:p>
        </w:tc>
      </w:tr>
      <w:tr w:rsidR="00304152" w:rsidRPr="000E7258" w:rsidTr="00304152">
        <w:trPr>
          <w:trHeight w:hRule="exact" w:val="30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8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</w:pPr>
            <w:r w:rsidRPr="000E7258">
              <w:t>Выданы из кассы денежные средства под отчёт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52" w:rsidRPr="000E7258" w:rsidRDefault="00304152" w:rsidP="00B36028">
            <w:pPr>
              <w:shd w:val="clear" w:color="auto" w:fill="FFFFFF"/>
              <w:rPr>
                <w:noProof/>
              </w:rPr>
            </w:pPr>
            <w:r w:rsidRPr="000E7258">
              <w:rPr>
                <w:noProof/>
              </w:rPr>
              <w:t>5800</w:t>
            </w:r>
          </w:p>
        </w:tc>
      </w:tr>
    </w:tbl>
    <w:p w:rsidR="00304152" w:rsidRPr="000E7258" w:rsidRDefault="00304152" w:rsidP="00A03C56">
      <w:pPr>
        <w:pStyle w:val="a9"/>
        <w:ind w:left="0" w:firstLine="720"/>
      </w:pPr>
    </w:p>
    <w:p w:rsidR="00034E11" w:rsidRPr="000E7258" w:rsidRDefault="00034E11" w:rsidP="00034E11">
      <w:pPr>
        <w:pStyle w:val="a9"/>
        <w:ind w:left="0" w:firstLine="720"/>
      </w:pPr>
      <w:r w:rsidRPr="000E7258">
        <w:t>Вариант 2</w:t>
      </w:r>
    </w:p>
    <w:p w:rsidR="00034E11" w:rsidRPr="000E7258" w:rsidRDefault="00034E11" w:rsidP="00034E11">
      <w:pPr>
        <w:ind w:firstLine="709"/>
        <w:jc w:val="center"/>
        <w:rPr>
          <w:i/>
        </w:rPr>
      </w:pPr>
      <w:r w:rsidRPr="000E7258">
        <w:rPr>
          <w:i/>
        </w:rPr>
        <w:t>Исходные данные:</w:t>
      </w:r>
    </w:p>
    <w:p w:rsidR="00034E11" w:rsidRPr="000E7258" w:rsidRDefault="00034E11" w:rsidP="00034E11">
      <w:pPr>
        <w:shd w:val="clear" w:color="auto" w:fill="FFFFFF"/>
        <w:tabs>
          <w:tab w:val="left" w:pos="720"/>
        </w:tabs>
        <w:jc w:val="center"/>
      </w:pPr>
      <w:r w:rsidRPr="000E7258">
        <w:t>Журнал регистрации фактов хозяйственной жизни за отчетный период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74"/>
        <w:gridCol w:w="7829"/>
        <w:gridCol w:w="1231"/>
      </w:tblGrid>
      <w:tr w:rsidR="00034E11" w:rsidRPr="000E7258" w:rsidTr="00AF1DE7">
        <w:trPr>
          <w:trHeight w:hRule="exact" w:val="56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Содержание хозяйственной операции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сумма, руб.</w:t>
            </w:r>
          </w:p>
        </w:tc>
      </w:tr>
      <w:tr w:rsidR="00034E11" w:rsidRPr="000E7258" w:rsidTr="00AF1DE7">
        <w:trPr>
          <w:trHeight w:hRule="exact" w:val="76"/>
        </w:trPr>
        <w:tc>
          <w:tcPr>
            <w:tcW w:w="2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/>
          <w:p w:rsidR="00034E11" w:rsidRPr="000E7258" w:rsidRDefault="00034E11" w:rsidP="00AF1DE7"/>
        </w:tc>
        <w:tc>
          <w:tcPr>
            <w:tcW w:w="4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/>
          <w:p w:rsidR="00034E11" w:rsidRPr="000E7258" w:rsidRDefault="00034E11" w:rsidP="00AF1DE7"/>
        </w:tc>
        <w:tc>
          <w:tcPr>
            <w:tcW w:w="6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/>
          <w:p w:rsidR="00034E11" w:rsidRPr="000E7258" w:rsidRDefault="00034E11" w:rsidP="00AF1DE7"/>
        </w:tc>
      </w:tr>
      <w:tr w:rsidR="00034E11" w:rsidRPr="000E7258" w:rsidTr="00AF1DE7">
        <w:trPr>
          <w:trHeight w:hRule="exact" w:val="55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1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Погашено с расчётного счета задолженность перед  бюджетом по налогам и сборам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  <w:rPr>
                <w:noProof/>
              </w:rPr>
            </w:pPr>
            <w:r w:rsidRPr="000E7258">
              <w:rPr>
                <w:noProof/>
              </w:rPr>
              <w:t>41400</w:t>
            </w:r>
          </w:p>
        </w:tc>
      </w:tr>
      <w:tr w:rsidR="00034E11" w:rsidRPr="000E7258" w:rsidTr="00AF1DE7">
        <w:trPr>
          <w:trHeight w:hRule="exact" w:val="55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2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Поступили с расчетного счета в кассу денежные средства для выплаты заработной платы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  <w:rPr>
                <w:noProof/>
              </w:rPr>
            </w:pPr>
          </w:p>
        </w:tc>
      </w:tr>
      <w:tr w:rsidR="00034E11" w:rsidRPr="000E7258" w:rsidTr="00AF1DE7">
        <w:trPr>
          <w:trHeight w:hRule="exact" w:val="28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3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Погашено с расчетного счета задолженность прочим кредиторам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148050</w:t>
            </w:r>
          </w:p>
        </w:tc>
      </w:tr>
      <w:tr w:rsidR="00034E11" w:rsidRPr="000E7258" w:rsidTr="00AF1DE7">
        <w:trPr>
          <w:trHeight w:hRule="exact" w:val="293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4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Выплачена заработная плата работникам организации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35200</w:t>
            </w:r>
          </w:p>
        </w:tc>
      </w:tr>
      <w:tr w:rsidR="00034E11" w:rsidRPr="000E7258" w:rsidTr="00AF1DE7">
        <w:trPr>
          <w:trHeight w:hRule="exact" w:val="56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Перечислены с расчетного счета денежные средства в погашении задолженности поставщику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183250</w:t>
            </w:r>
          </w:p>
        </w:tc>
      </w:tr>
      <w:tr w:rsidR="00034E11" w:rsidRPr="000E7258" w:rsidTr="00AF1DE7">
        <w:trPr>
          <w:trHeight w:hRule="exact" w:val="261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6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Погашено с расчетного счета часть долгосрочного кредита банка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45000</w:t>
            </w:r>
          </w:p>
        </w:tc>
      </w:tr>
      <w:tr w:rsidR="00034E11" w:rsidRPr="000E7258" w:rsidTr="00AF1DE7">
        <w:trPr>
          <w:trHeight w:hRule="exact" w:val="279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7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Оприходовано материалы, приобретенные через подотчетных лиц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6010</w:t>
            </w:r>
          </w:p>
        </w:tc>
      </w:tr>
      <w:tr w:rsidR="00034E11" w:rsidRPr="000E7258" w:rsidTr="00AF1DE7">
        <w:trPr>
          <w:trHeight w:hRule="exact" w:val="56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8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Поступил аванс от покупателя на расчетный счет предприятия по поставщику продукции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250000</w:t>
            </w:r>
          </w:p>
        </w:tc>
      </w:tr>
    </w:tbl>
    <w:p w:rsidR="00810571" w:rsidRPr="000E7258" w:rsidRDefault="00810571" w:rsidP="00034E11">
      <w:pPr>
        <w:pStyle w:val="a9"/>
        <w:ind w:left="0"/>
      </w:pPr>
    </w:p>
    <w:p w:rsidR="00A03C56" w:rsidRPr="000E7258" w:rsidRDefault="00034E11" w:rsidP="00034E11">
      <w:pPr>
        <w:pStyle w:val="a9"/>
        <w:ind w:left="0"/>
      </w:pPr>
      <w:r w:rsidRPr="000E7258">
        <w:t>Таблица 2 – Тип изменений в бухгалтерском балансе под влиянием фактов хозяйственной жизни</w:t>
      </w:r>
    </w:p>
    <w:tbl>
      <w:tblPr>
        <w:tblW w:w="9369" w:type="dxa"/>
        <w:tblInd w:w="95" w:type="dxa"/>
        <w:tblLayout w:type="fixed"/>
        <w:tblLook w:val="0000"/>
      </w:tblPr>
      <w:tblGrid>
        <w:gridCol w:w="580"/>
        <w:gridCol w:w="2694"/>
        <w:gridCol w:w="992"/>
        <w:gridCol w:w="1134"/>
        <w:gridCol w:w="992"/>
        <w:gridCol w:w="1134"/>
        <w:gridCol w:w="992"/>
        <w:gridCol w:w="851"/>
      </w:tblGrid>
      <w:tr w:rsidR="00A03C56" w:rsidRPr="000E7258" w:rsidTr="00712CD8">
        <w:trPr>
          <w:trHeight w:val="52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Содержание операции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Сумма</w:t>
            </w:r>
            <w:r w:rsidRPr="000E7258">
              <w:rPr>
                <w:rFonts w:eastAsia="Calibri"/>
              </w:rPr>
              <w:br/>
              <w:t>руб.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Характер изменения (увеличение (+) или уменьшение (-) статей баланса)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 xml:space="preserve">Тип </w:t>
            </w:r>
            <w:r w:rsidRPr="000E7258">
              <w:rPr>
                <w:rFonts w:eastAsia="Calibri"/>
              </w:rPr>
              <w:br/>
              <w:t>изменений</w:t>
            </w:r>
          </w:p>
        </w:tc>
      </w:tr>
      <w:tr w:rsidR="00A03C56" w:rsidRPr="000E7258" w:rsidTr="00712CD8">
        <w:trPr>
          <w:trHeight w:val="2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Актив баланса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Пассив баланса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</w:tr>
      <w:tr w:rsidR="00A03C56" w:rsidRPr="000E7258" w:rsidTr="00712CD8">
        <w:trPr>
          <w:trHeight w:val="51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712CD8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код строки</w:t>
            </w:r>
            <w:r w:rsidRPr="000E7258">
              <w:rPr>
                <w:rFonts w:eastAsia="Calibri"/>
              </w:rPr>
              <w:br/>
              <w:t>баланса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Измене</w:t>
            </w:r>
          </w:p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ние (+) или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код строки</w:t>
            </w:r>
            <w:r w:rsidRPr="000E7258">
              <w:rPr>
                <w:rFonts w:eastAsia="Calibri"/>
              </w:rPr>
              <w:br/>
              <w:t>баланса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Измене</w:t>
            </w:r>
          </w:p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ние (+) или (-)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</w:tr>
      <w:tr w:rsidR="00810571" w:rsidRPr="000E7258" w:rsidTr="00810571">
        <w:trPr>
          <w:trHeight w:val="1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571" w:rsidRPr="000E7258" w:rsidRDefault="00810571" w:rsidP="00810571">
            <w:pPr>
              <w:jc w:val="center"/>
              <w:rPr>
                <w:rFonts w:eastAsia="Calibri"/>
                <w:i/>
              </w:rPr>
            </w:pPr>
            <w:r w:rsidRPr="000E7258">
              <w:rPr>
                <w:rFonts w:eastAsia="Calibri"/>
                <w:i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571" w:rsidRPr="000E7258" w:rsidRDefault="00810571" w:rsidP="00810571">
            <w:pPr>
              <w:jc w:val="center"/>
              <w:rPr>
                <w:rFonts w:eastAsia="Calibri"/>
                <w:i/>
              </w:rPr>
            </w:pPr>
            <w:r w:rsidRPr="000E7258">
              <w:rPr>
                <w:rFonts w:eastAsia="Calibri"/>
                <w:i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571" w:rsidRPr="000E7258" w:rsidRDefault="00810571" w:rsidP="00810571">
            <w:pPr>
              <w:jc w:val="center"/>
              <w:rPr>
                <w:rFonts w:eastAsia="Calibri"/>
                <w:i/>
              </w:rPr>
            </w:pPr>
            <w:r w:rsidRPr="000E7258">
              <w:rPr>
                <w:rFonts w:eastAsia="Calibri"/>
                <w:i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0571" w:rsidRPr="000E7258" w:rsidRDefault="00810571" w:rsidP="00810571">
            <w:pPr>
              <w:jc w:val="center"/>
              <w:rPr>
                <w:rFonts w:eastAsia="Calibri"/>
                <w:i/>
              </w:rPr>
            </w:pPr>
            <w:r w:rsidRPr="000E7258">
              <w:rPr>
                <w:rFonts w:eastAsia="Calibri"/>
                <w:i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0571" w:rsidRPr="000E7258" w:rsidRDefault="00810571" w:rsidP="00810571">
            <w:pPr>
              <w:jc w:val="center"/>
              <w:rPr>
                <w:rFonts w:eastAsia="Calibri"/>
                <w:i/>
              </w:rPr>
            </w:pPr>
            <w:r w:rsidRPr="000E7258">
              <w:rPr>
                <w:rFonts w:eastAsia="Calibri"/>
                <w:i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0571" w:rsidRPr="000E7258" w:rsidRDefault="00810571" w:rsidP="00810571">
            <w:pPr>
              <w:jc w:val="center"/>
              <w:rPr>
                <w:rFonts w:eastAsia="Calibri"/>
                <w:i/>
              </w:rPr>
            </w:pPr>
            <w:r w:rsidRPr="000E7258">
              <w:rPr>
                <w:rFonts w:eastAsia="Calibri"/>
                <w:i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0571" w:rsidRPr="000E7258" w:rsidRDefault="00810571" w:rsidP="00810571">
            <w:pPr>
              <w:jc w:val="center"/>
              <w:rPr>
                <w:rFonts w:eastAsia="Calibri"/>
                <w:i/>
              </w:rPr>
            </w:pPr>
            <w:r w:rsidRPr="000E7258">
              <w:rPr>
                <w:rFonts w:eastAsia="Calibri"/>
                <w:i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571" w:rsidRPr="000E7258" w:rsidRDefault="00810571" w:rsidP="00810571">
            <w:pPr>
              <w:jc w:val="center"/>
              <w:rPr>
                <w:rFonts w:eastAsia="Calibri"/>
                <w:i/>
              </w:rPr>
            </w:pPr>
            <w:r w:rsidRPr="000E7258">
              <w:rPr>
                <w:rFonts w:eastAsia="Calibri"/>
                <w:i/>
              </w:rPr>
              <w:t>8</w:t>
            </w:r>
          </w:p>
        </w:tc>
      </w:tr>
      <w:tr w:rsidR="00034E11" w:rsidRPr="000E7258" w:rsidTr="00AF1DE7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</w:tr>
      <w:tr w:rsidR="00034E11" w:rsidRPr="000E7258" w:rsidTr="00AF1DE7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</w:tr>
      <w:tr w:rsidR="00034E11" w:rsidRPr="000E7258" w:rsidTr="00AF1DE7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</w:tr>
      <w:tr w:rsidR="00034E11" w:rsidRPr="000E7258" w:rsidTr="00AF1DE7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</w:tr>
      <w:tr w:rsidR="00034E11" w:rsidRPr="000E7258" w:rsidTr="00AF1DE7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</w:tr>
      <w:tr w:rsidR="00034E11" w:rsidRPr="000E7258" w:rsidTr="00AF1DE7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</w:tr>
      <w:tr w:rsidR="00034E11" w:rsidRPr="000E7258" w:rsidTr="00AF1DE7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</w:tr>
      <w:tr w:rsidR="00034E11" w:rsidRPr="000E7258" w:rsidTr="00AF1DE7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11" w:rsidRPr="000E7258" w:rsidRDefault="00034E11" w:rsidP="00AF1DE7">
            <w:pPr>
              <w:shd w:val="clear" w:color="auto" w:fill="FFFFFF"/>
            </w:pPr>
            <w:r w:rsidRPr="000E7258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11" w:rsidRPr="000E7258" w:rsidRDefault="00034E11" w:rsidP="00DF0FEF">
            <w:pPr>
              <w:rPr>
                <w:rFonts w:eastAsia="Calibri"/>
              </w:rPr>
            </w:pPr>
          </w:p>
        </w:tc>
      </w:tr>
    </w:tbl>
    <w:p w:rsidR="00AF1DE7" w:rsidRDefault="00AF1DE7" w:rsidP="009558F5">
      <w:pPr>
        <w:rPr>
          <w:b/>
        </w:rPr>
      </w:pPr>
    </w:p>
    <w:p w:rsidR="00AF1DE7" w:rsidRDefault="00AF1DE7" w:rsidP="000E7258">
      <w:pPr>
        <w:rPr>
          <w:b/>
        </w:rPr>
      </w:pPr>
    </w:p>
    <w:p w:rsidR="00A03C56" w:rsidRPr="000E7258" w:rsidRDefault="00712CD8" w:rsidP="00712CD8">
      <w:pPr>
        <w:jc w:val="right"/>
        <w:rPr>
          <w:b/>
        </w:rPr>
      </w:pPr>
      <w:r w:rsidRPr="000E7258">
        <w:rPr>
          <w:b/>
        </w:rPr>
        <w:t xml:space="preserve">ПРИЛОЖЕНИЕ 1 К ПР № </w:t>
      </w:r>
      <w:r w:rsidR="009558F5">
        <w:rPr>
          <w:b/>
        </w:rPr>
        <w:t>4</w:t>
      </w:r>
    </w:p>
    <w:p w:rsidR="00A03C56" w:rsidRPr="000E7258" w:rsidRDefault="00A03C56" w:rsidP="00A03C56">
      <w:pPr>
        <w:tabs>
          <w:tab w:val="left" w:pos="1134"/>
        </w:tabs>
        <w:ind w:firstLine="709"/>
        <w:jc w:val="both"/>
        <w:rPr>
          <w:b/>
        </w:rPr>
      </w:pPr>
    </w:p>
    <w:p w:rsidR="00A03C56" w:rsidRPr="000E7258" w:rsidRDefault="00A03C56" w:rsidP="00A03C56">
      <w:pPr>
        <w:ind w:left="1080"/>
        <w:jc w:val="center"/>
        <w:rPr>
          <w:b/>
        </w:rPr>
      </w:pPr>
      <w:r w:rsidRPr="000E7258">
        <w:rPr>
          <w:b/>
        </w:rPr>
        <w:t xml:space="preserve">Образец отчета по практической работе № </w:t>
      </w:r>
      <w:r w:rsidR="009558F5">
        <w:rPr>
          <w:b/>
        </w:rPr>
        <w:t>4</w:t>
      </w:r>
    </w:p>
    <w:p w:rsidR="00A03C56" w:rsidRPr="000E7258" w:rsidRDefault="00A03C56" w:rsidP="00A03C56">
      <w:pPr>
        <w:tabs>
          <w:tab w:val="left" w:pos="993"/>
        </w:tabs>
        <w:ind w:left="709"/>
        <w:jc w:val="center"/>
      </w:pPr>
      <w:r w:rsidRPr="000E7258">
        <w:t xml:space="preserve">Практическая работа № </w:t>
      </w:r>
      <w:r w:rsidR="00810571" w:rsidRPr="000E7258">
        <w:t>5</w:t>
      </w:r>
    </w:p>
    <w:p w:rsidR="00A03C56" w:rsidRPr="000E7258" w:rsidRDefault="00034E11" w:rsidP="00A03C56">
      <w:pPr>
        <w:ind w:firstLine="709"/>
        <w:jc w:val="both"/>
      </w:pPr>
      <w:r w:rsidRPr="000E7258">
        <w:rPr>
          <w:i/>
        </w:rPr>
        <w:lastRenderedPageBreak/>
        <w:t xml:space="preserve">Тема </w:t>
      </w:r>
      <w:r w:rsidR="00A03C56" w:rsidRPr="000E7258">
        <w:rPr>
          <w:i/>
        </w:rPr>
        <w:t>Определение типа изменений в бухгалтерском балансе под влиянием хозяйственных операций</w:t>
      </w:r>
    </w:p>
    <w:p w:rsidR="00A03C56" w:rsidRPr="000E7258" w:rsidRDefault="00A03C56" w:rsidP="00A03C56">
      <w:pPr>
        <w:ind w:firstLine="709"/>
        <w:jc w:val="center"/>
      </w:pPr>
      <w:r w:rsidRPr="000E7258">
        <w:t>Задание</w:t>
      </w:r>
    </w:p>
    <w:p w:rsidR="00034E11" w:rsidRPr="000E7258" w:rsidRDefault="00034E11" w:rsidP="00034E11">
      <w:pPr>
        <w:pStyle w:val="a9"/>
        <w:ind w:left="0" w:firstLine="720"/>
        <w:jc w:val="both"/>
      </w:pPr>
      <w:r w:rsidRPr="000E7258">
        <w:t>Определите тип измененияв бухгалтерском балансе под влиянием операций, представленных вжурналерегистрации фактов хозяйственной жизни за отчетный период.</w:t>
      </w:r>
    </w:p>
    <w:p w:rsidR="00810571" w:rsidRPr="000E7258" w:rsidRDefault="00810571" w:rsidP="00810571">
      <w:pPr>
        <w:pStyle w:val="a9"/>
        <w:ind w:left="0" w:firstLine="720"/>
      </w:pPr>
      <w:r w:rsidRPr="000E7258">
        <w:t>Вариант 1</w:t>
      </w:r>
    </w:p>
    <w:p w:rsidR="00810571" w:rsidRPr="000E7258" w:rsidRDefault="00810571" w:rsidP="00810571">
      <w:pPr>
        <w:ind w:firstLine="709"/>
        <w:jc w:val="center"/>
        <w:rPr>
          <w:i/>
        </w:rPr>
      </w:pPr>
      <w:r w:rsidRPr="000E7258">
        <w:rPr>
          <w:i/>
        </w:rPr>
        <w:t>Исходные данные:</w:t>
      </w:r>
    </w:p>
    <w:p w:rsidR="00810571" w:rsidRPr="000E7258" w:rsidRDefault="00810571" w:rsidP="00810571">
      <w:pPr>
        <w:shd w:val="clear" w:color="auto" w:fill="FFFFFF"/>
        <w:tabs>
          <w:tab w:val="left" w:pos="720"/>
        </w:tabs>
        <w:jc w:val="center"/>
      </w:pPr>
      <w:r w:rsidRPr="000E7258">
        <w:t>Журнал регистрации фактов хозяйственной жизни за отчетный период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74"/>
        <w:gridCol w:w="7139"/>
        <w:gridCol w:w="1921"/>
      </w:tblGrid>
      <w:tr w:rsidR="00810571" w:rsidRPr="000E7258" w:rsidTr="00810571">
        <w:trPr>
          <w:trHeight w:hRule="exact" w:val="302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Содержание хозяйственной операции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Сумма, руб.</w:t>
            </w:r>
          </w:p>
        </w:tc>
      </w:tr>
      <w:tr w:rsidR="00810571" w:rsidRPr="000E7258" w:rsidTr="00810571">
        <w:trPr>
          <w:trHeight w:hRule="exact" w:val="302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1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Начислена заработная плата работникам строительного участка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57400</w:t>
            </w:r>
          </w:p>
        </w:tc>
      </w:tr>
      <w:tr w:rsidR="00810571" w:rsidRPr="000E7258" w:rsidTr="00810571">
        <w:trPr>
          <w:trHeight w:hRule="exact" w:val="55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2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Удержан налог на доходы физических лиц с начисленной заработной платы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7840</w:t>
            </w:r>
          </w:p>
        </w:tc>
      </w:tr>
      <w:tr w:rsidR="00810571" w:rsidRPr="000E7258" w:rsidTr="00810571">
        <w:trPr>
          <w:trHeight w:hRule="exact" w:val="56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3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Часть нераспределенной прибыли направлена на пополнение уставного капитала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50000</w:t>
            </w:r>
          </w:p>
        </w:tc>
      </w:tr>
      <w:tr w:rsidR="00810571" w:rsidRPr="000E7258" w:rsidTr="00810571">
        <w:trPr>
          <w:trHeight w:hRule="exact" w:val="55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4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Списана на издержки обращения стоимость израсходованных материалов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11040</w:t>
            </w:r>
          </w:p>
        </w:tc>
      </w:tr>
      <w:tr w:rsidR="00810571" w:rsidRPr="000E7258" w:rsidTr="00810571">
        <w:trPr>
          <w:trHeight w:hRule="exact" w:val="302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5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Зачислена на расчетный счет задолженность покупателей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615000</w:t>
            </w:r>
          </w:p>
        </w:tc>
      </w:tr>
      <w:tr w:rsidR="00810571" w:rsidRPr="000E7258" w:rsidTr="00810571">
        <w:trPr>
          <w:trHeight w:hRule="exact" w:val="56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6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Поступили в кассу денежные средства с  расчетного счета на хозяйственные расходы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10200</w:t>
            </w:r>
          </w:p>
        </w:tc>
      </w:tr>
      <w:tr w:rsidR="00810571" w:rsidRPr="000E7258" w:rsidTr="00810571">
        <w:trPr>
          <w:trHeight w:hRule="exact" w:val="55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7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Оприходованы материалы, приобретенные у поставщика. Расчёт не произведён.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115600</w:t>
            </w:r>
          </w:p>
        </w:tc>
      </w:tr>
      <w:tr w:rsidR="00810571" w:rsidRPr="000E7258" w:rsidTr="00810571">
        <w:trPr>
          <w:trHeight w:hRule="exact" w:val="30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8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</w:pPr>
            <w:r w:rsidRPr="000E7258">
              <w:t>Выданы из кассы денежные средства под отчёт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71" w:rsidRPr="000E7258" w:rsidRDefault="00810571" w:rsidP="00AE020F">
            <w:pPr>
              <w:shd w:val="clear" w:color="auto" w:fill="FFFFFF"/>
              <w:rPr>
                <w:noProof/>
              </w:rPr>
            </w:pPr>
            <w:r w:rsidRPr="000E7258">
              <w:rPr>
                <w:noProof/>
              </w:rPr>
              <w:t>5800</w:t>
            </w:r>
          </w:p>
        </w:tc>
      </w:tr>
    </w:tbl>
    <w:p w:rsidR="00A03C56" w:rsidRPr="000E7258" w:rsidRDefault="00A03C56" w:rsidP="00A03C56">
      <w:pPr>
        <w:ind w:firstLine="709"/>
        <w:jc w:val="center"/>
      </w:pPr>
    </w:p>
    <w:p w:rsidR="00034E11" w:rsidRPr="000E7258" w:rsidRDefault="00034E11" w:rsidP="00034E11">
      <w:pPr>
        <w:pStyle w:val="a9"/>
        <w:ind w:left="0"/>
      </w:pPr>
      <w:r w:rsidRPr="000E7258">
        <w:t>Таблица 2 – Тип изменений в бухгалтерском балансе под влиянием фактов хозяйственной жизни</w:t>
      </w:r>
    </w:p>
    <w:tbl>
      <w:tblPr>
        <w:tblW w:w="9369" w:type="dxa"/>
        <w:tblInd w:w="95" w:type="dxa"/>
        <w:tblLayout w:type="fixed"/>
        <w:tblLook w:val="0000"/>
      </w:tblPr>
      <w:tblGrid>
        <w:gridCol w:w="580"/>
        <w:gridCol w:w="2694"/>
        <w:gridCol w:w="1134"/>
        <w:gridCol w:w="992"/>
        <w:gridCol w:w="992"/>
        <w:gridCol w:w="1134"/>
        <w:gridCol w:w="992"/>
        <w:gridCol w:w="851"/>
      </w:tblGrid>
      <w:tr w:rsidR="00A03C56" w:rsidRPr="000E7258" w:rsidTr="00DF0FEF">
        <w:trPr>
          <w:trHeight w:val="52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Содержание операции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Сумма</w:t>
            </w:r>
            <w:r w:rsidRPr="000E7258">
              <w:rPr>
                <w:rFonts w:eastAsia="Calibri"/>
              </w:rPr>
              <w:br/>
              <w:t>руб.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Характер изменения (увеличение (+) или уменьшение (-) статей баланса)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 xml:space="preserve">Тип </w:t>
            </w:r>
            <w:r w:rsidRPr="000E7258">
              <w:rPr>
                <w:rFonts w:eastAsia="Calibri"/>
              </w:rPr>
              <w:br/>
              <w:t>изменений</w:t>
            </w:r>
          </w:p>
        </w:tc>
      </w:tr>
      <w:tr w:rsidR="00A03C56" w:rsidRPr="000E7258" w:rsidTr="00DF0FEF">
        <w:trPr>
          <w:trHeight w:val="2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Актив баланса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Пассив баланса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</w:tr>
      <w:tr w:rsidR="00A03C56" w:rsidRPr="000E7258" w:rsidTr="00DF0FEF">
        <w:trPr>
          <w:trHeight w:val="51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код строки</w:t>
            </w:r>
            <w:r w:rsidRPr="000E7258">
              <w:rPr>
                <w:rFonts w:eastAsia="Calibri"/>
              </w:rPr>
              <w:br/>
              <w:t>балан</w:t>
            </w:r>
          </w:p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Измене</w:t>
            </w:r>
          </w:p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ние (+) или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код строки</w:t>
            </w:r>
            <w:r w:rsidRPr="000E7258">
              <w:rPr>
                <w:rFonts w:eastAsia="Calibri"/>
              </w:rPr>
              <w:br/>
              <w:t>баланса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Измене</w:t>
            </w:r>
          </w:p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ние (+) или (-)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</w:tr>
      <w:tr w:rsidR="00A03C56" w:rsidRPr="000E7258" w:rsidTr="00DF0FEF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3C56" w:rsidRPr="000E7258" w:rsidRDefault="00A03C56" w:rsidP="00DF0FEF">
            <w:pPr>
              <w:shd w:val="clear" w:color="auto" w:fill="FFFFFF"/>
            </w:pPr>
            <w:r w:rsidRPr="000E7258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3C56" w:rsidRPr="000E7258" w:rsidRDefault="00A03C56" w:rsidP="00DF0FEF">
            <w:pPr>
              <w:shd w:val="clear" w:color="auto" w:fill="FFFFFF"/>
            </w:pPr>
            <w:r w:rsidRPr="000E7258">
              <w:t>Начислена заработная плата работникам строительного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3C56" w:rsidRPr="000E7258" w:rsidRDefault="00A03C56" w:rsidP="00DF0FEF">
            <w:pPr>
              <w:shd w:val="clear" w:color="auto" w:fill="FFFFFF"/>
            </w:pPr>
            <w:r w:rsidRPr="000E7258">
              <w:t>57400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 xml:space="preserve">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1513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 xml:space="preserve"> (+)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3</w:t>
            </w:r>
          </w:p>
        </w:tc>
      </w:tr>
      <w:tr w:rsidR="00A03C56" w:rsidRPr="000E7258" w:rsidTr="00DF0FEF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3C56" w:rsidRPr="000E7258" w:rsidRDefault="00A03C56" w:rsidP="00DF0FEF">
            <w:pPr>
              <w:shd w:val="clear" w:color="auto" w:fill="FFFFFF"/>
            </w:pPr>
            <w:r w:rsidRPr="000E7258"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3C56" w:rsidRPr="000E7258" w:rsidRDefault="00A03C56" w:rsidP="00DF0FEF">
            <w:pPr>
              <w:shd w:val="clear" w:color="auto" w:fill="FFFFFF"/>
            </w:pPr>
            <w:r w:rsidRPr="000E7258">
              <w:t>Удержан налог на доходы физических лиц с начисленной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3C56" w:rsidRPr="000E7258" w:rsidRDefault="00A03C56" w:rsidP="00DF0FEF">
            <w:pPr>
              <w:shd w:val="clear" w:color="auto" w:fill="FFFFFF"/>
            </w:pPr>
            <w:r w:rsidRPr="000E7258">
              <w:t>7840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1512</w:t>
            </w:r>
          </w:p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1513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(+)</w:t>
            </w:r>
          </w:p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 xml:space="preserve"> (-)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C56" w:rsidRPr="000E7258" w:rsidRDefault="00A03C56" w:rsidP="00DF0FEF">
            <w:pPr>
              <w:rPr>
                <w:rFonts w:eastAsia="Calibri"/>
              </w:rPr>
            </w:pPr>
            <w:r w:rsidRPr="000E7258">
              <w:rPr>
                <w:rFonts w:eastAsia="Calibri"/>
              </w:rPr>
              <w:t>2</w:t>
            </w:r>
          </w:p>
        </w:tc>
      </w:tr>
      <w:tr w:rsidR="00A0698E" w:rsidRPr="000E7258" w:rsidTr="00DF0FE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8E" w:rsidRPr="000E7258" w:rsidRDefault="00A0698E" w:rsidP="00DF0FEF">
            <w:pPr>
              <w:shd w:val="clear" w:color="auto" w:fill="FFFFFF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8E" w:rsidRPr="000E7258" w:rsidRDefault="00A0698E" w:rsidP="00AE020F">
            <w:pPr>
              <w:shd w:val="clear" w:color="auto" w:fill="FFFFFF"/>
            </w:pPr>
            <w:r w:rsidRPr="000E7258"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8E" w:rsidRPr="000E7258" w:rsidRDefault="00A0698E" w:rsidP="00DF0FE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8E" w:rsidRPr="000E7258" w:rsidRDefault="00A0698E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8E" w:rsidRPr="000E7258" w:rsidRDefault="00A0698E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8E" w:rsidRPr="000E7258" w:rsidRDefault="00A0698E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8E" w:rsidRPr="000E7258" w:rsidRDefault="00A0698E" w:rsidP="00DF0FEF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8E" w:rsidRPr="000E7258" w:rsidRDefault="00A0698E" w:rsidP="00DF0FEF">
            <w:pPr>
              <w:rPr>
                <w:rFonts w:eastAsia="Calibri"/>
              </w:rPr>
            </w:pPr>
          </w:p>
        </w:tc>
      </w:tr>
      <w:tr w:rsidR="00A0698E" w:rsidRPr="000E7258" w:rsidTr="00DF0FE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8E" w:rsidRPr="000E7258" w:rsidRDefault="00A0698E" w:rsidP="00DF0FEF">
            <w:pPr>
              <w:shd w:val="clear" w:color="auto" w:fill="FFFFFF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8E" w:rsidRPr="000E7258" w:rsidRDefault="00A0698E" w:rsidP="00DF0FEF">
            <w:pPr>
              <w:shd w:val="clear" w:color="auto" w:fill="FFFFFF"/>
            </w:pPr>
            <w:r w:rsidRPr="000E7258"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8E" w:rsidRPr="000E7258" w:rsidRDefault="00A0698E" w:rsidP="00DF0FE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8E" w:rsidRPr="000E7258" w:rsidRDefault="00A0698E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8E" w:rsidRPr="000E7258" w:rsidRDefault="00A0698E" w:rsidP="00DF0FE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8E" w:rsidRPr="000E7258" w:rsidRDefault="00A0698E" w:rsidP="00DF0FEF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8E" w:rsidRPr="000E7258" w:rsidRDefault="00A0698E" w:rsidP="00DF0FEF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8E" w:rsidRPr="000E7258" w:rsidRDefault="00A0698E" w:rsidP="00DF0FEF">
            <w:pPr>
              <w:rPr>
                <w:rFonts w:eastAsia="Calibri"/>
              </w:rPr>
            </w:pPr>
          </w:p>
        </w:tc>
      </w:tr>
    </w:tbl>
    <w:p w:rsidR="009558F5" w:rsidRPr="000E7258" w:rsidRDefault="009558F5" w:rsidP="000E7258"/>
    <w:p w:rsidR="008626B3" w:rsidRPr="00D26704" w:rsidRDefault="008626B3" w:rsidP="00D26704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bookmarkStart w:id="25" w:name="_Toc532060012"/>
      <w:r w:rsidRPr="00D26704">
        <w:rPr>
          <w:rFonts w:ascii="Times New Roman" w:hAnsi="Times New Roman"/>
          <w:sz w:val="28"/>
          <w:szCs w:val="28"/>
        </w:rPr>
        <w:t>Практическая  работа</w:t>
      </w:r>
      <w:r w:rsidR="000E7258">
        <w:rPr>
          <w:rFonts w:ascii="Times New Roman" w:hAnsi="Times New Roman"/>
          <w:sz w:val="28"/>
          <w:szCs w:val="28"/>
        </w:rPr>
        <w:t xml:space="preserve"> </w:t>
      </w:r>
      <w:r w:rsidRPr="00D26704">
        <w:rPr>
          <w:rFonts w:ascii="Times New Roman" w:hAnsi="Times New Roman"/>
          <w:sz w:val="28"/>
          <w:szCs w:val="28"/>
        </w:rPr>
        <w:t xml:space="preserve">№ </w:t>
      </w:r>
      <w:r w:rsidR="009558F5">
        <w:rPr>
          <w:rFonts w:ascii="Times New Roman" w:hAnsi="Times New Roman"/>
          <w:sz w:val="28"/>
          <w:szCs w:val="28"/>
        </w:rPr>
        <w:t>5</w:t>
      </w:r>
      <w:bookmarkEnd w:id="25"/>
    </w:p>
    <w:p w:rsidR="008626B3" w:rsidRPr="000E7258" w:rsidRDefault="008626B3" w:rsidP="008626B3">
      <w:pPr>
        <w:jc w:val="both"/>
        <w:rPr>
          <w:b/>
          <w:i/>
        </w:rPr>
      </w:pPr>
      <w:r w:rsidRPr="000E7258">
        <w:rPr>
          <w:b/>
        </w:rPr>
        <w:t>Тема:</w:t>
      </w:r>
      <w:r w:rsidR="00C136C7">
        <w:rPr>
          <w:b/>
        </w:rPr>
        <w:t xml:space="preserve"> </w:t>
      </w:r>
      <w:r w:rsidRPr="000E7258">
        <w:rPr>
          <w:i/>
        </w:rPr>
        <w:t>Составление журнала регистрации фактов хозяйственной</w:t>
      </w:r>
      <w:r w:rsidR="00C136C7">
        <w:rPr>
          <w:i/>
        </w:rPr>
        <w:t xml:space="preserve"> </w:t>
      </w:r>
      <w:r w:rsidRPr="000E7258">
        <w:rPr>
          <w:i/>
        </w:rPr>
        <w:t>жизни с отражением корреспонденции счетов</w:t>
      </w:r>
      <w:r w:rsidR="00C136C7">
        <w:rPr>
          <w:i/>
        </w:rPr>
        <w:t xml:space="preserve"> </w:t>
      </w:r>
    </w:p>
    <w:p w:rsidR="008626B3" w:rsidRPr="000E7258" w:rsidRDefault="008626B3" w:rsidP="008626B3">
      <w:pPr>
        <w:jc w:val="both"/>
      </w:pPr>
      <w:r w:rsidRPr="000E7258">
        <w:rPr>
          <w:b/>
        </w:rPr>
        <w:t xml:space="preserve">Учебная цель:   </w:t>
      </w:r>
      <w:r w:rsidR="00235858" w:rsidRPr="000E7258">
        <w:t xml:space="preserve">научиться </w:t>
      </w:r>
      <w:r w:rsidRPr="000E7258">
        <w:t xml:space="preserve"> следовать методу бухгалтерского учета при </w:t>
      </w:r>
      <w:r w:rsidRPr="000E7258">
        <w:rPr>
          <w:bCs/>
        </w:rPr>
        <w:t>отражении фактов хозяйственной жизни на счетах бухгалтерского учета.</w:t>
      </w:r>
    </w:p>
    <w:p w:rsidR="008626B3" w:rsidRPr="000E7258" w:rsidRDefault="008626B3" w:rsidP="008626B3">
      <w:pPr>
        <w:jc w:val="both"/>
        <w:rPr>
          <w:b/>
        </w:rPr>
      </w:pPr>
      <w:r w:rsidRPr="000E7258">
        <w:rPr>
          <w:b/>
        </w:rPr>
        <w:t xml:space="preserve">Учебные задачи: </w:t>
      </w:r>
    </w:p>
    <w:p w:rsidR="008626B3" w:rsidRPr="000E7258" w:rsidRDefault="008626B3" w:rsidP="008626B3">
      <w:pPr>
        <w:ind w:firstLine="720"/>
        <w:jc w:val="both"/>
      </w:pPr>
      <w:r w:rsidRPr="000E7258">
        <w:t xml:space="preserve">- уяснить сущность метода двойной записи, </w:t>
      </w:r>
    </w:p>
    <w:p w:rsidR="008626B3" w:rsidRPr="000E7258" w:rsidRDefault="008626B3" w:rsidP="008626B3">
      <w:pPr>
        <w:ind w:firstLine="720"/>
        <w:jc w:val="both"/>
      </w:pPr>
      <w:r w:rsidRPr="000E7258">
        <w:t xml:space="preserve">- научиться проставлять корреспонденцию счетов. </w:t>
      </w:r>
    </w:p>
    <w:p w:rsidR="008626B3" w:rsidRPr="000E7258" w:rsidRDefault="008626B3" w:rsidP="00235858">
      <w:pPr>
        <w:tabs>
          <w:tab w:val="left" w:pos="993"/>
        </w:tabs>
        <w:ind w:left="786" w:hanging="786"/>
        <w:rPr>
          <w:b/>
          <w:color w:val="000000"/>
        </w:rPr>
      </w:pPr>
      <w:r w:rsidRPr="000E7258">
        <w:rPr>
          <w:b/>
          <w:color w:val="000000"/>
        </w:rPr>
        <w:t>Обеспеченность занятия (средства обучения):</w:t>
      </w:r>
    </w:p>
    <w:p w:rsidR="008626B3" w:rsidRPr="000E7258" w:rsidRDefault="008626B3" w:rsidP="008626B3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t>1.Рабочая тетрадь по ОБУ.</w:t>
      </w:r>
    </w:p>
    <w:p w:rsidR="008626B3" w:rsidRPr="000E7258" w:rsidRDefault="008626B3" w:rsidP="008626B3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t>2.Ручка.</w:t>
      </w:r>
    </w:p>
    <w:p w:rsidR="008626B3" w:rsidRPr="000E7258" w:rsidRDefault="008626B3" w:rsidP="008626B3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lastRenderedPageBreak/>
        <w:t>3.Тетрадь для практических работ.</w:t>
      </w:r>
    </w:p>
    <w:p w:rsidR="008626B3" w:rsidRPr="000E7258" w:rsidRDefault="008626B3" w:rsidP="000E7258">
      <w:pPr>
        <w:ind w:firstLine="709"/>
        <w:jc w:val="both"/>
      </w:pPr>
      <w:r w:rsidRPr="000E7258">
        <w:t>4. План счетов бухгалтерского учета</w:t>
      </w:r>
    </w:p>
    <w:p w:rsidR="008626B3" w:rsidRPr="000E7258" w:rsidRDefault="008626B3" w:rsidP="008626B3">
      <w:pPr>
        <w:ind w:firstLine="709"/>
        <w:jc w:val="both"/>
        <w:rPr>
          <w:b/>
          <w:color w:val="000000"/>
        </w:rPr>
      </w:pPr>
      <w:r w:rsidRPr="000E7258">
        <w:rPr>
          <w:b/>
          <w:color w:val="000000"/>
        </w:rPr>
        <w:t>Краткие теоретические и учебно-методические материалы по теме практической  работы</w:t>
      </w:r>
    </w:p>
    <w:p w:rsidR="008626B3" w:rsidRPr="000E7258" w:rsidRDefault="008626B3" w:rsidP="008626B3">
      <w:pPr>
        <w:pStyle w:val="a9"/>
        <w:ind w:left="0" w:firstLine="709"/>
        <w:jc w:val="both"/>
      </w:pPr>
      <w:r w:rsidRPr="000E7258">
        <w:rPr>
          <w:bCs/>
          <w:i/>
        </w:rPr>
        <w:t>Двойная запись</w:t>
      </w:r>
      <w:r w:rsidRPr="000E7258">
        <w:t xml:space="preserve"> - способ отражения каждой операции по дебету одного счета и кредиту другого взаимосвязанных счетов в одной и той же сумме.</w:t>
      </w:r>
    </w:p>
    <w:p w:rsidR="008626B3" w:rsidRPr="000E7258" w:rsidRDefault="008626B3" w:rsidP="008626B3">
      <w:pPr>
        <w:pStyle w:val="a9"/>
        <w:ind w:left="0" w:firstLine="709"/>
        <w:jc w:val="both"/>
      </w:pPr>
      <w:r w:rsidRPr="000E7258">
        <w:t xml:space="preserve">Взаимосвязь между дебетом одного и кредитом другого счета, возникшая в результате двойной записи на них хозяйственной операции, называется </w:t>
      </w:r>
      <w:r w:rsidRPr="000E7258">
        <w:rPr>
          <w:bCs/>
          <w:i/>
        </w:rPr>
        <w:t>корреспонденцией счетов</w:t>
      </w:r>
      <w:r w:rsidRPr="000E7258">
        <w:t xml:space="preserve">. Счета, между которыми такая взаимосвязь возникла, называются </w:t>
      </w:r>
      <w:r w:rsidRPr="000E7258">
        <w:rPr>
          <w:bCs/>
        </w:rPr>
        <w:t>к</w:t>
      </w:r>
      <w:r w:rsidRPr="000E7258">
        <w:rPr>
          <w:bCs/>
          <w:i/>
        </w:rPr>
        <w:t>орреспондирующими</w:t>
      </w:r>
      <w:r w:rsidRPr="000E7258">
        <w:t>.</w:t>
      </w:r>
    </w:p>
    <w:p w:rsidR="008626B3" w:rsidRPr="000E7258" w:rsidRDefault="008626B3" w:rsidP="008626B3">
      <w:pPr>
        <w:pStyle w:val="a9"/>
        <w:ind w:left="0" w:firstLine="709"/>
        <w:jc w:val="both"/>
        <w:rPr>
          <w:i/>
        </w:rPr>
      </w:pPr>
      <w:r w:rsidRPr="000E7258">
        <w:t xml:space="preserve">Обозначение корреспонденции счетов, т.е. наименования дебетуемых и кредитуемых счетов с указанием суммы по данной операции называется </w:t>
      </w:r>
      <w:r w:rsidRPr="000E7258">
        <w:rPr>
          <w:i/>
        </w:rPr>
        <w:t>БУХГАЛТЕРСКОЙ ЗАПИСЬЮ (проводкой).</w:t>
      </w:r>
    </w:p>
    <w:p w:rsidR="008626B3" w:rsidRPr="000E7258" w:rsidRDefault="008626B3" w:rsidP="008626B3">
      <w:pPr>
        <w:pStyle w:val="a9"/>
        <w:ind w:left="0" w:firstLine="709"/>
        <w:jc w:val="center"/>
      </w:pPr>
      <w:r w:rsidRPr="000E7258">
        <w:t>Правило двойной записи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236"/>
        <w:gridCol w:w="2626"/>
        <w:gridCol w:w="3908"/>
      </w:tblGrid>
      <w:tr w:rsidR="008626B3" w:rsidRPr="00F20C75" w:rsidTr="00B36028">
        <w:trPr>
          <w:trHeight w:val="816"/>
        </w:trPr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Счета учета хозяйственных объектов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Сторона счета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Изменение объекта соответственно стороне счета</w:t>
            </w:r>
          </w:p>
        </w:tc>
      </w:tr>
      <w:tr w:rsidR="008626B3" w:rsidRPr="00F20C75" w:rsidTr="00B36028">
        <w:trPr>
          <w:trHeight w:val="672"/>
        </w:trPr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Активов</w:t>
            </w:r>
          </w:p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(активные)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Дебет/Кредит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Увеличение/Уменьшение</w:t>
            </w:r>
          </w:p>
        </w:tc>
      </w:tr>
      <w:tr w:rsidR="008626B3" w:rsidRPr="00F20C75" w:rsidTr="00B36028">
        <w:trPr>
          <w:trHeight w:val="668"/>
        </w:trPr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Капитала и резервов (пассивные)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Кредит/ Дебет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Увеличение/Уменьшение</w:t>
            </w:r>
          </w:p>
        </w:tc>
      </w:tr>
      <w:tr w:rsidR="008626B3" w:rsidRPr="00F20C75" w:rsidTr="00B36028">
        <w:trPr>
          <w:trHeight w:val="678"/>
        </w:trPr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Обязательств (пассивные)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Кредит/ Дебет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F20C75" w:rsidRDefault="008626B3" w:rsidP="00B360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20C75">
              <w:rPr>
                <w:b/>
                <w:bCs/>
                <w:sz w:val="28"/>
                <w:szCs w:val="28"/>
              </w:rPr>
              <w:t>Увеличение/Уменьшение</w:t>
            </w:r>
          </w:p>
        </w:tc>
      </w:tr>
    </w:tbl>
    <w:p w:rsidR="008626B3" w:rsidRPr="000E7258" w:rsidRDefault="008626B3" w:rsidP="008626B3">
      <w:pPr>
        <w:pStyle w:val="a9"/>
        <w:ind w:left="0" w:firstLine="709"/>
        <w:jc w:val="both"/>
      </w:pPr>
      <w:r w:rsidRPr="000E7258">
        <w:t>Пример составления бухгалтерской проводки:</w:t>
      </w:r>
    </w:p>
    <w:p w:rsidR="008626B3" w:rsidRPr="000E7258" w:rsidRDefault="008626B3" w:rsidP="005314B6">
      <w:pPr>
        <w:pStyle w:val="a9"/>
        <w:numPr>
          <w:ilvl w:val="0"/>
          <w:numId w:val="19"/>
        </w:numPr>
        <w:ind w:left="0" w:firstLine="709"/>
        <w:contextualSpacing/>
        <w:jc w:val="both"/>
      </w:pPr>
      <w:r w:rsidRPr="000E7258">
        <w:t xml:space="preserve">Отпущены со склада и израсходованы в основном производстве материалы на сумму </w:t>
      </w:r>
      <w:r w:rsidRPr="000E7258">
        <w:rPr>
          <w:bCs/>
        </w:rPr>
        <w:t>125 000</w:t>
      </w:r>
      <w:r w:rsidRPr="000E7258">
        <w:t xml:space="preserve"> руб.</w:t>
      </w:r>
    </w:p>
    <w:p w:rsidR="008626B3" w:rsidRPr="000E7258" w:rsidRDefault="008626B3" w:rsidP="008626B3">
      <w:pPr>
        <w:pStyle w:val="a9"/>
        <w:ind w:left="0" w:firstLine="709"/>
        <w:jc w:val="both"/>
      </w:pPr>
      <w:r w:rsidRPr="000E7258">
        <w:t xml:space="preserve">Данная операция означает </w:t>
      </w:r>
      <w:r w:rsidRPr="000E7258">
        <w:rPr>
          <w:bCs/>
        </w:rPr>
        <w:t>уменьшение</w:t>
      </w:r>
      <w:r w:rsidRPr="000E7258">
        <w:t xml:space="preserve"> материалов на складе и </w:t>
      </w:r>
      <w:r w:rsidRPr="000E7258">
        <w:rPr>
          <w:bCs/>
        </w:rPr>
        <w:t>увеличение</w:t>
      </w:r>
      <w:r w:rsidRPr="000E7258">
        <w:t xml:space="preserve"> затрат в основном производстве на ту же сумму. </w:t>
      </w:r>
    </w:p>
    <w:p w:rsidR="008626B3" w:rsidRPr="000E7258" w:rsidRDefault="008626B3" w:rsidP="008626B3">
      <w:pPr>
        <w:pStyle w:val="a9"/>
        <w:ind w:left="0" w:firstLine="709"/>
        <w:jc w:val="both"/>
      </w:pPr>
      <w:r w:rsidRPr="000E7258">
        <w:t xml:space="preserve">Операция приводит к двойственным изменениям в составе активов и затрагивает два счета: </w:t>
      </w:r>
      <w:r w:rsidRPr="000E7258">
        <w:rPr>
          <w:bCs/>
        </w:rPr>
        <w:t>"Материалы"</w:t>
      </w:r>
      <w:r w:rsidRPr="000E7258">
        <w:t xml:space="preserve"> и </w:t>
      </w:r>
      <w:r w:rsidRPr="000E7258">
        <w:rPr>
          <w:bCs/>
        </w:rPr>
        <w:t>"Основное производство"</w:t>
      </w:r>
      <w:r w:rsidRPr="000E7258">
        <w:t xml:space="preserve">. </w:t>
      </w:r>
    </w:p>
    <w:p w:rsidR="008626B3" w:rsidRPr="000E7258" w:rsidRDefault="008626B3" w:rsidP="008626B3">
      <w:pPr>
        <w:pStyle w:val="a9"/>
        <w:ind w:left="0" w:firstLine="709"/>
        <w:jc w:val="both"/>
      </w:pPr>
      <w:r w:rsidRPr="000E7258">
        <w:t>Оба эти счета активные, увеличение активов отражается в дебете, а уменьшение в кредите этих счетов.</w:t>
      </w:r>
    </w:p>
    <w:p w:rsidR="008626B3" w:rsidRPr="000E7258" w:rsidRDefault="008626B3" w:rsidP="008626B3">
      <w:pPr>
        <w:pStyle w:val="a9"/>
        <w:ind w:left="0" w:firstLine="709"/>
        <w:jc w:val="both"/>
      </w:pPr>
      <w:r w:rsidRPr="000E7258">
        <w:t>Отразим операцию на счетах способом двойной записи:</w:t>
      </w:r>
    </w:p>
    <w:p w:rsidR="008626B3" w:rsidRPr="000E7258" w:rsidRDefault="008626B3" w:rsidP="008626B3">
      <w:pPr>
        <w:pStyle w:val="a9"/>
        <w:ind w:left="0" w:firstLine="709"/>
        <w:jc w:val="both"/>
      </w:pPr>
      <w:r w:rsidRPr="000E7258">
        <w:t xml:space="preserve">Д-тсч. </w:t>
      </w:r>
      <w:r w:rsidRPr="000E7258">
        <w:rPr>
          <w:bCs/>
        </w:rPr>
        <w:t>"Основное производство"</w:t>
      </w:r>
    </w:p>
    <w:p w:rsidR="008626B3" w:rsidRPr="000E7258" w:rsidRDefault="008626B3" w:rsidP="008626B3">
      <w:pPr>
        <w:pStyle w:val="a9"/>
        <w:ind w:left="0" w:firstLine="709"/>
        <w:jc w:val="both"/>
      </w:pPr>
      <w:r w:rsidRPr="000E7258">
        <w:t xml:space="preserve">К-тсч. </w:t>
      </w:r>
      <w:r w:rsidRPr="000E7258">
        <w:rPr>
          <w:bCs/>
        </w:rPr>
        <w:t>«Материалы»</w:t>
      </w:r>
      <w:r w:rsidRPr="000E7258">
        <w:t>– 125000 руб.</w:t>
      </w:r>
    </w:p>
    <w:p w:rsidR="008626B3" w:rsidRPr="000E7258" w:rsidRDefault="008626B3" w:rsidP="008626B3">
      <w:pPr>
        <w:pStyle w:val="a9"/>
        <w:ind w:left="0" w:firstLine="709"/>
        <w:jc w:val="center"/>
      </w:pPr>
      <w:r w:rsidRPr="000E7258">
        <w:t>Остатки на счетах на начало операции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343"/>
        <w:gridCol w:w="2343"/>
        <w:gridCol w:w="414"/>
        <w:gridCol w:w="2728"/>
        <w:gridCol w:w="1942"/>
      </w:tblGrid>
      <w:tr w:rsidR="008626B3" w:rsidRPr="00820FEF" w:rsidTr="00B36028">
        <w:trPr>
          <w:trHeight w:val="384"/>
        </w:trPr>
        <w:tc>
          <w:tcPr>
            <w:tcW w:w="239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b/>
                <w:bCs/>
                <w:sz w:val="28"/>
                <w:szCs w:val="28"/>
              </w:rPr>
              <w:t>Д    « Материалы»   К</w:t>
            </w:r>
          </w:p>
        </w:tc>
        <w:tc>
          <w:tcPr>
            <w:tcW w:w="212" w:type="pct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pct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b/>
                <w:bCs/>
                <w:sz w:val="28"/>
                <w:szCs w:val="28"/>
              </w:rPr>
              <w:t>Д    «Основное производство   К</w:t>
            </w:r>
          </w:p>
        </w:tc>
      </w:tr>
      <w:tr w:rsidR="008626B3" w:rsidRPr="00820FEF" w:rsidTr="00B36028">
        <w:trPr>
          <w:trHeight w:val="224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sz w:val="28"/>
                <w:szCs w:val="28"/>
              </w:rPr>
              <w:t>Сн  375000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sz w:val="28"/>
                <w:szCs w:val="28"/>
              </w:rPr>
              <w:t>Сн 750000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</w:tr>
      <w:tr w:rsidR="008626B3" w:rsidRPr="00820FEF" w:rsidTr="00B36028">
        <w:trPr>
          <w:trHeight w:val="287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8626B3" w:rsidRPr="00820FEF" w:rsidTr="00B36028">
        <w:trPr>
          <w:trHeight w:val="248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8626B3" w:rsidRPr="00820FEF" w:rsidTr="00B36028">
        <w:trPr>
          <w:trHeight w:val="111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8626B3" w:rsidRPr="00F20C75" w:rsidRDefault="008626B3" w:rsidP="008626B3">
      <w:pPr>
        <w:ind w:firstLine="708"/>
        <w:jc w:val="both"/>
        <w:rPr>
          <w:sz w:val="28"/>
          <w:szCs w:val="28"/>
        </w:rPr>
      </w:pPr>
    </w:p>
    <w:p w:rsidR="008626B3" w:rsidRPr="00F20C75" w:rsidRDefault="008626B3" w:rsidP="008626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Отражение операций на счетах бухгалтерского учета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343"/>
        <w:gridCol w:w="2343"/>
        <w:gridCol w:w="414"/>
        <w:gridCol w:w="2728"/>
        <w:gridCol w:w="1942"/>
      </w:tblGrid>
      <w:tr w:rsidR="008626B3" w:rsidRPr="00820FEF" w:rsidTr="00B36028">
        <w:trPr>
          <w:trHeight w:val="384"/>
        </w:trPr>
        <w:tc>
          <w:tcPr>
            <w:tcW w:w="239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b/>
                <w:bCs/>
                <w:sz w:val="28"/>
                <w:szCs w:val="28"/>
              </w:rPr>
              <w:t>Д    « Материалы»   К</w:t>
            </w:r>
          </w:p>
        </w:tc>
        <w:tc>
          <w:tcPr>
            <w:tcW w:w="212" w:type="pct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pct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b/>
                <w:bCs/>
                <w:sz w:val="28"/>
                <w:szCs w:val="28"/>
              </w:rPr>
              <w:t>Д    «Основное производство   К</w:t>
            </w:r>
          </w:p>
        </w:tc>
      </w:tr>
      <w:tr w:rsidR="008626B3" w:rsidRPr="00820FEF" w:rsidTr="00B36028">
        <w:trPr>
          <w:trHeight w:val="298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sz w:val="28"/>
                <w:szCs w:val="28"/>
              </w:rPr>
              <w:t>Сн  375000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sz w:val="28"/>
                <w:szCs w:val="28"/>
              </w:rPr>
              <w:t>Сн 750000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</w:tr>
      <w:tr w:rsidR="008626B3" w:rsidRPr="00820FEF" w:rsidTr="00B36028">
        <w:trPr>
          <w:trHeight w:val="219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5314B6">
            <w:pPr>
              <w:numPr>
                <w:ilvl w:val="0"/>
                <w:numId w:val="20"/>
              </w:numPr>
              <w:tabs>
                <w:tab w:val="left" w:pos="257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125000</w:t>
            </w: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5314B6">
            <w:pPr>
              <w:numPr>
                <w:ilvl w:val="0"/>
                <w:numId w:val="21"/>
              </w:numPr>
              <w:tabs>
                <w:tab w:val="left" w:pos="533"/>
              </w:tabs>
              <w:ind w:left="107" w:hanging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125000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</w:tr>
      <w:tr w:rsidR="008626B3" w:rsidRPr="00820FEF" w:rsidTr="00B36028">
        <w:trPr>
          <w:trHeight w:val="294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</w:tr>
      <w:tr w:rsidR="008626B3" w:rsidRPr="00820FEF" w:rsidTr="00B36028">
        <w:trPr>
          <w:trHeight w:val="243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</w:tr>
    </w:tbl>
    <w:p w:rsidR="008626B3" w:rsidRDefault="008626B3" w:rsidP="008626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конечного сальдо на счетах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343"/>
        <w:gridCol w:w="2343"/>
        <w:gridCol w:w="414"/>
        <w:gridCol w:w="2728"/>
        <w:gridCol w:w="1942"/>
      </w:tblGrid>
      <w:tr w:rsidR="008626B3" w:rsidRPr="00820FEF" w:rsidTr="00B36028">
        <w:trPr>
          <w:trHeight w:val="384"/>
        </w:trPr>
        <w:tc>
          <w:tcPr>
            <w:tcW w:w="239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b/>
                <w:bCs/>
                <w:sz w:val="28"/>
                <w:szCs w:val="28"/>
              </w:rPr>
              <w:lastRenderedPageBreak/>
              <w:t>Д    « Материалы»   К</w:t>
            </w:r>
          </w:p>
        </w:tc>
        <w:tc>
          <w:tcPr>
            <w:tcW w:w="212" w:type="pct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pct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b/>
                <w:bCs/>
                <w:sz w:val="28"/>
                <w:szCs w:val="28"/>
              </w:rPr>
              <w:t>Д    «Основное производство   К</w:t>
            </w:r>
          </w:p>
        </w:tc>
      </w:tr>
      <w:tr w:rsidR="008626B3" w:rsidRPr="00820FEF" w:rsidTr="00B36028">
        <w:trPr>
          <w:trHeight w:val="390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sz w:val="28"/>
                <w:szCs w:val="28"/>
              </w:rPr>
              <w:t>Сн  375000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 w:rsidRPr="00820FEF">
              <w:rPr>
                <w:sz w:val="28"/>
                <w:szCs w:val="28"/>
              </w:rPr>
              <w:t>Сн 750000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</w:tr>
      <w:tr w:rsidR="008626B3" w:rsidRPr="00820FEF" w:rsidTr="00B36028">
        <w:trPr>
          <w:trHeight w:val="396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5314B6">
            <w:pPr>
              <w:numPr>
                <w:ilvl w:val="0"/>
                <w:numId w:val="20"/>
              </w:numPr>
              <w:tabs>
                <w:tab w:val="left" w:pos="257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125000</w:t>
            </w: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5314B6">
            <w:pPr>
              <w:numPr>
                <w:ilvl w:val="0"/>
                <w:numId w:val="21"/>
              </w:numPr>
              <w:tabs>
                <w:tab w:val="left" w:pos="533"/>
              </w:tabs>
              <w:ind w:left="107" w:hanging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125000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</w:tr>
      <w:tr w:rsidR="008626B3" w:rsidRPr="00820FEF" w:rsidTr="00B36028">
        <w:trPr>
          <w:trHeight w:val="388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 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125000</w:t>
            </w: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 125000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  0</w:t>
            </w:r>
          </w:p>
        </w:tc>
      </w:tr>
      <w:tr w:rsidR="008626B3" w:rsidRPr="00820FEF" w:rsidTr="00B36028">
        <w:trPr>
          <w:trHeight w:val="394"/>
        </w:trPr>
        <w:tc>
          <w:tcPr>
            <w:tcW w:w="119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250000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" w:type="pct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875000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26B3" w:rsidRPr="00820FEF" w:rsidRDefault="008626B3" w:rsidP="00B36028">
            <w:pPr>
              <w:jc w:val="both"/>
              <w:rPr>
                <w:sz w:val="28"/>
                <w:szCs w:val="28"/>
              </w:rPr>
            </w:pPr>
          </w:p>
        </w:tc>
      </w:tr>
    </w:tbl>
    <w:p w:rsidR="008626B3" w:rsidRDefault="008626B3" w:rsidP="008626B3">
      <w:pPr>
        <w:jc w:val="center"/>
      </w:pPr>
      <w:r>
        <w:rPr>
          <w:noProof/>
        </w:rPr>
        <w:drawing>
          <wp:inline distT="0" distB="0" distL="0" distR="0">
            <wp:extent cx="5924550" cy="2305050"/>
            <wp:effectExtent l="0" t="19050" r="0" b="19050"/>
            <wp:docPr id="3104" name="Схема 310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626B3" w:rsidRPr="00DC6B08" w:rsidRDefault="008626B3" w:rsidP="008626B3">
      <w:pPr>
        <w:jc w:val="center"/>
        <w:rPr>
          <w:b/>
          <w:sz w:val="28"/>
          <w:szCs w:val="28"/>
        </w:rPr>
      </w:pPr>
      <w:r w:rsidRPr="00DC6B08">
        <w:rPr>
          <w:b/>
          <w:sz w:val="28"/>
          <w:szCs w:val="28"/>
        </w:rPr>
        <w:t>ПРОЦЕДУРА СОСТАВЛЕНИЯ БУХГАЛТЕРСКОЙ ПРОВОДКИ</w:t>
      </w:r>
    </w:p>
    <w:p w:rsidR="008626B3" w:rsidRDefault="00F03774" w:rsidP="008626B3">
      <w:pPr>
        <w:ind w:firstLine="708"/>
        <w:jc w:val="center"/>
      </w:pPr>
      <w:r>
        <w:rPr>
          <w:noProof/>
        </w:rPr>
        <w:pict>
          <v:shape id="Поле 3103" o:spid="_x0000_s1050" type="#_x0000_t202" style="position:absolute;left:0;text-align:left;margin-left:-2.55pt;margin-top:4.6pt;width:480pt;height:34.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" strokecolor="#f79646" strokeweight="5pt">
            <v:stroke linestyle="thickThin"/>
            <v:shadow color="#868686"/>
            <v:textbox>
              <w:txbxContent>
                <w:p w:rsidR="0077251E" w:rsidRPr="00DC6B08" w:rsidRDefault="0077251E" w:rsidP="008626B3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DC6B08">
                    <w:rPr>
                      <w:b/>
                      <w:bCs/>
                      <w:noProof/>
                      <w:sz w:val="28"/>
                      <w:szCs w:val="28"/>
                    </w:rPr>
                    <w:t>1. Определить объекты учета, о которых говорится в операции</w:t>
                  </w:r>
                </w:p>
                <w:p w:rsidR="0077251E" w:rsidRDefault="0077251E" w:rsidP="008626B3">
                  <w:pPr>
                    <w:jc w:val="center"/>
                  </w:pPr>
                </w:p>
              </w:txbxContent>
            </v:textbox>
          </v:shape>
        </w:pict>
      </w:r>
    </w:p>
    <w:p w:rsidR="008626B3" w:rsidRDefault="008626B3" w:rsidP="008626B3">
      <w:pPr>
        <w:ind w:firstLine="708"/>
        <w:jc w:val="center"/>
      </w:pPr>
    </w:p>
    <w:p w:rsidR="008626B3" w:rsidRDefault="00F03774" w:rsidP="008626B3">
      <w:pPr>
        <w:ind w:firstLine="708"/>
        <w:jc w:val="center"/>
      </w:pPr>
      <w:r>
        <w:rPr>
          <w:noProof/>
        </w:rPr>
        <w:pict>
          <v:shape id="Стрелка вниз 3102" o:spid="_x0000_s1061" type="#_x0000_t67" style="position:absolute;left:0;text-align:left;margin-left:58.45pt;margin-top:4.75pt;width:38.25pt;height:33.7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" strokecolor="#f79646" strokeweight="2.5pt">
            <v:shadow color="#868686"/>
            <v:textbox style="layout-flow:vertical-ideographic"/>
          </v:shape>
        </w:pict>
      </w:r>
    </w:p>
    <w:p w:rsidR="008626B3" w:rsidRDefault="008626B3" w:rsidP="008626B3">
      <w:pPr>
        <w:ind w:firstLine="708"/>
        <w:jc w:val="center"/>
      </w:pPr>
    </w:p>
    <w:p w:rsidR="008626B3" w:rsidRDefault="008626B3" w:rsidP="008626B3">
      <w:pPr>
        <w:ind w:firstLine="708"/>
        <w:jc w:val="center"/>
      </w:pPr>
    </w:p>
    <w:p w:rsidR="008626B3" w:rsidRDefault="00F03774" w:rsidP="008626B3">
      <w:pPr>
        <w:ind w:firstLine="708"/>
      </w:pPr>
      <w:r>
        <w:rPr>
          <w:noProof/>
        </w:rPr>
        <w:pict>
          <v:shape id="Поле 3101" o:spid="_x0000_s1051" type="#_x0000_t202" style="position:absolute;left:0;text-align:left;margin-left:-2.55pt;margin-top:1.65pt;width:480pt;height:48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" strokecolor="#f79646" strokeweight="5pt">
            <v:stroke linestyle="thickThin"/>
            <v:shadow color="#868686"/>
            <v:textbox>
              <w:txbxContent>
                <w:p w:rsidR="0077251E" w:rsidRPr="00DC6B08" w:rsidRDefault="0077251E" w:rsidP="008626B3">
                  <w:pPr>
                    <w:jc w:val="center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DC6B08">
                    <w:rPr>
                      <w:b/>
                      <w:bCs/>
                      <w:noProof/>
                      <w:sz w:val="28"/>
                      <w:szCs w:val="28"/>
                    </w:rPr>
                    <w:t>2. Выбрать из «Плана счетов» счета, соответствующие каждому объекту учета</w:t>
                  </w:r>
                </w:p>
                <w:p w:rsidR="0077251E" w:rsidRDefault="0077251E" w:rsidP="008626B3">
                  <w:pPr>
                    <w:jc w:val="center"/>
                  </w:pPr>
                </w:p>
              </w:txbxContent>
            </v:textbox>
          </v:shape>
        </w:pict>
      </w:r>
    </w:p>
    <w:p w:rsidR="008626B3" w:rsidRDefault="008626B3" w:rsidP="008626B3">
      <w:pPr>
        <w:jc w:val="center"/>
        <w:rPr>
          <w:b/>
        </w:rPr>
      </w:pPr>
    </w:p>
    <w:p w:rsidR="008626B3" w:rsidRDefault="008626B3" w:rsidP="008626B3">
      <w:pPr>
        <w:jc w:val="center"/>
        <w:rPr>
          <w:b/>
        </w:rPr>
      </w:pPr>
    </w:p>
    <w:p w:rsidR="008626B3" w:rsidRDefault="00F03774" w:rsidP="008626B3">
      <w:pPr>
        <w:jc w:val="center"/>
        <w:rPr>
          <w:b/>
        </w:rPr>
      </w:pPr>
      <w:r>
        <w:rPr>
          <w:b/>
          <w:noProof/>
        </w:rPr>
        <w:pict>
          <v:shape id="Стрелка вниз 3100" o:spid="_x0000_s1060" type="#_x0000_t67" style="position:absolute;left:0;text-align:left;margin-left:124.6pt;margin-top:8.25pt;width:38.25pt;height:33.7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" strokecolor="#f79646" strokeweight="2.5pt">
            <v:shadow color="#868686"/>
            <v:textbox style="layout-flow:vertical-ideographic"/>
          </v:shape>
        </w:pict>
      </w:r>
    </w:p>
    <w:p w:rsidR="008626B3" w:rsidRDefault="008626B3" w:rsidP="008626B3">
      <w:pPr>
        <w:jc w:val="center"/>
        <w:rPr>
          <w:b/>
        </w:rPr>
      </w:pPr>
    </w:p>
    <w:p w:rsidR="008626B3" w:rsidRDefault="00F03774" w:rsidP="008626B3">
      <w:pPr>
        <w:jc w:val="center"/>
        <w:rPr>
          <w:b/>
        </w:rPr>
      </w:pPr>
      <w:r>
        <w:rPr>
          <w:b/>
          <w:noProof/>
        </w:rPr>
        <w:pict>
          <v:shape id="Поле 3099" o:spid="_x0000_s1052" type="#_x0000_t202" style="position:absolute;left:0;text-align:left;margin-left:-2.55pt;margin-top:9.9pt;width:474.75pt;height:48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" strokecolor="#f79646" strokeweight="5pt">
            <v:stroke linestyle="thickThin"/>
            <v:shadow color="#868686"/>
            <v:textbox>
              <w:txbxContent>
                <w:p w:rsidR="0077251E" w:rsidRPr="00DC6B08" w:rsidRDefault="0077251E" w:rsidP="008626B3">
                  <w:pPr>
                    <w:jc w:val="center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DC6B08">
                    <w:rPr>
                      <w:b/>
                      <w:bCs/>
                      <w:noProof/>
                      <w:sz w:val="28"/>
                      <w:szCs w:val="28"/>
                    </w:rPr>
                    <w:t>3. Определить  характер каждого счета  по отношению к балансу</w:t>
                  </w:r>
                </w:p>
                <w:p w:rsidR="0077251E" w:rsidRPr="00DC6B08" w:rsidRDefault="0077251E" w:rsidP="008626B3">
                  <w:pPr>
                    <w:jc w:val="center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DC6B08">
                    <w:rPr>
                      <w:b/>
                      <w:bCs/>
                      <w:noProof/>
                      <w:sz w:val="28"/>
                      <w:szCs w:val="28"/>
                    </w:rPr>
                    <w:t>(активный или пассивный)</w:t>
                  </w:r>
                </w:p>
                <w:p w:rsidR="0077251E" w:rsidRDefault="0077251E" w:rsidP="008626B3">
                  <w:pPr>
                    <w:jc w:val="center"/>
                  </w:pPr>
                </w:p>
              </w:txbxContent>
            </v:textbox>
          </v:shape>
        </w:pict>
      </w:r>
    </w:p>
    <w:p w:rsidR="008626B3" w:rsidRDefault="008626B3" w:rsidP="008626B3">
      <w:pPr>
        <w:jc w:val="center"/>
        <w:rPr>
          <w:b/>
        </w:rPr>
      </w:pPr>
    </w:p>
    <w:p w:rsidR="008626B3" w:rsidRDefault="008626B3" w:rsidP="008626B3">
      <w:pPr>
        <w:jc w:val="center"/>
        <w:rPr>
          <w:b/>
        </w:rPr>
      </w:pPr>
    </w:p>
    <w:p w:rsidR="008626B3" w:rsidRDefault="008626B3" w:rsidP="008626B3">
      <w:pPr>
        <w:jc w:val="center"/>
        <w:rPr>
          <w:b/>
        </w:rPr>
      </w:pPr>
    </w:p>
    <w:p w:rsidR="008626B3" w:rsidRDefault="00F03774" w:rsidP="008626B3">
      <w:pPr>
        <w:jc w:val="center"/>
        <w:rPr>
          <w:b/>
        </w:rPr>
      </w:pPr>
      <w:r>
        <w:rPr>
          <w:b/>
          <w:noProof/>
        </w:rPr>
        <w:pict>
          <v:shape id="Стрелка вниз 3098" o:spid="_x0000_s1059" type="#_x0000_t67" style="position:absolute;left:0;text-align:left;margin-left:203.4pt;margin-top:2.7pt;width:38.25pt;height:33.7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" strokecolor="#f79646" strokeweight="2.5pt">
            <v:shadow color="#868686"/>
            <v:textbox style="layout-flow:vertical-ideographic"/>
          </v:shape>
        </w:pict>
      </w:r>
    </w:p>
    <w:p w:rsidR="008626B3" w:rsidRDefault="008626B3" w:rsidP="008626B3">
      <w:pPr>
        <w:jc w:val="center"/>
        <w:rPr>
          <w:b/>
        </w:rPr>
      </w:pPr>
    </w:p>
    <w:p w:rsidR="008626B3" w:rsidRDefault="00F03774" w:rsidP="008626B3">
      <w:pPr>
        <w:jc w:val="center"/>
        <w:rPr>
          <w:b/>
        </w:rPr>
      </w:pPr>
      <w:r>
        <w:rPr>
          <w:b/>
          <w:noProof/>
        </w:rPr>
        <w:pict>
          <v:shape id="Поле 3097" o:spid="_x0000_s1053" type="#_x0000_t202" style="position:absolute;left:0;text-align:left;margin-left:-2.55pt;margin-top:4.3pt;width:474.75pt;height:48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" strokecolor="#f79646" strokeweight="5pt">
            <v:stroke linestyle="thickThin"/>
            <v:shadow color="#868686"/>
            <v:textbox>
              <w:txbxContent>
                <w:p w:rsidR="0077251E" w:rsidRPr="00DC6B08" w:rsidRDefault="0077251E" w:rsidP="008626B3">
                  <w:pPr>
                    <w:jc w:val="center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DC6B08">
                    <w:rPr>
                      <w:b/>
                      <w:bCs/>
                      <w:noProof/>
                      <w:sz w:val="28"/>
                      <w:szCs w:val="28"/>
                    </w:rPr>
                    <w:t>4. Определить, что произойдет в результате операции по дебету или кредитусчетов, т.е. что увеличится или уменьшится</w:t>
                  </w:r>
                </w:p>
                <w:p w:rsidR="0077251E" w:rsidRPr="00DC6B08" w:rsidRDefault="0077251E" w:rsidP="008626B3">
                  <w:pPr>
                    <w:jc w:val="center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</w:p>
                <w:p w:rsidR="0077251E" w:rsidRPr="00DC6B08" w:rsidRDefault="0077251E" w:rsidP="008626B3">
                  <w:pPr>
                    <w:jc w:val="center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DC6B08">
                    <w:rPr>
                      <w:b/>
                      <w:bCs/>
                      <w:noProof/>
                      <w:sz w:val="28"/>
                      <w:szCs w:val="28"/>
                    </w:rPr>
                    <w:t>счетов, т.е. что увеличится или уменьшится</w:t>
                  </w:r>
                </w:p>
                <w:p w:rsidR="0077251E" w:rsidRDefault="0077251E" w:rsidP="008626B3">
                  <w:pPr>
                    <w:jc w:val="center"/>
                  </w:pPr>
                </w:p>
              </w:txbxContent>
            </v:textbox>
          </v:shape>
        </w:pict>
      </w:r>
    </w:p>
    <w:p w:rsidR="008626B3" w:rsidRDefault="008626B3" w:rsidP="008626B3">
      <w:pPr>
        <w:jc w:val="center"/>
        <w:rPr>
          <w:b/>
        </w:rPr>
      </w:pPr>
    </w:p>
    <w:p w:rsidR="008626B3" w:rsidRDefault="008626B3" w:rsidP="008626B3">
      <w:pPr>
        <w:jc w:val="center"/>
        <w:rPr>
          <w:b/>
        </w:rPr>
      </w:pPr>
    </w:p>
    <w:p w:rsidR="008626B3" w:rsidRDefault="00F03774" w:rsidP="008626B3">
      <w:pPr>
        <w:jc w:val="center"/>
        <w:rPr>
          <w:b/>
        </w:rPr>
      </w:pPr>
      <w:r>
        <w:rPr>
          <w:b/>
          <w:noProof/>
        </w:rPr>
        <w:pict>
          <v:shape id="Стрелка вниз 3096" o:spid="_x0000_s1058" type="#_x0000_t67" style="position:absolute;left:0;text-align:left;margin-left:280.45pt;margin-top:10.9pt;width:38.25pt;height:33.7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" strokecolor="#f79646" strokeweight="2.5pt">
            <v:shadow color="#868686"/>
            <v:textbox style="layout-flow:vertical-ideographic"/>
          </v:shape>
        </w:pict>
      </w:r>
    </w:p>
    <w:p w:rsidR="008626B3" w:rsidRDefault="008626B3" w:rsidP="008626B3">
      <w:pPr>
        <w:jc w:val="center"/>
        <w:rPr>
          <w:b/>
        </w:rPr>
      </w:pPr>
    </w:p>
    <w:p w:rsidR="008626B3" w:rsidRDefault="008626B3" w:rsidP="008626B3">
      <w:pPr>
        <w:jc w:val="center"/>
        <w:rPr>
          <w:b/>
        </w:rPr>
      </w:pPr>
    </w:p>
    <w:p w:rsidR="008626B3" w:rsidRDefault="00F03774" w:rsidP="008626B3">
      <w:pPr>
        <w:jc w:val="center"/>
        <w:rPr>
          <w:b/>
        </w:rPr>
      </w:pPr>
      <w:r>
        <w:rPr>
          <w:b/>
          <w:noProof/>
        </w:rPr>
        <w:pict>
          <v:shape id="Поле 3095" o:spid="_x0000_s1054" type="#_x0000_t202" style="position:absolute;left:0;text-align:left;margin-left:-2.55pt;margin-top:1pt;width:474.75pt;height:48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" strokecolor="#f79646" strokeweight="5pt">
            <v:stroke linestyle="thickThin"/>
            <v:shadow color="#868686"/>
            <v:textbox>
              <w:txbxContent>
                <w:p w:rsidR="0077251E" w:rsidRPr="00DC6B08" w:rsidRDefault="0077251E" w:rsidP="008626B3">
                  <w:pPr>
                    <w:jc w:val="center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DC6B08">
                    <w:rPr>
                      <w:b/>
                      <w:bCs/>
                      <w:noProof/>
                      <w:sz w:val="28"/>
                      <w:szCs w:val="28"/>
                    </w:rPr>
                    <w:t xml:space="preserve">5. Составить бухгалтерскую проводку, т.е. записать один счет по Д, </w:t>
                  </w:r>
                </w:p>
                <w:p w:rsidR="0077251E" w:rsidRPr="00DC6B08" w:rsidRDefault="0077251E" w:rsidP="008626B3">
                  <w:pPr>
                    <w:jc w:val="center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DC6B08">
                    <w:rPr>
                      <w:b/>
                      <w:bCs/>
                      <w:noProof/>
                      <w:sz w:val="28"/>
                      <w:szCs w:val="28"/>
                    </w:rPr>
                    <w:t>а другой по К, а также сумму по операции</w:t>
                  </w:r>
                </w:p>
                <w:p w:rsidR="0077251E" w:rsidRPr="00DC6B08" w:rsidRDefault="0077251E" w:rsidP="008626B3">
                  <w:pPr>
                    <w:jc w:val="center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DC6B08">
                    <w:rPr>
                      <w:b/>
                      <w:bCs/>
                      <w:noProof/>
                      <w:sz w:val="28"/>
                      <w:szCs w:val="28"/>
                    </w:rPr>
                    <w:t>счетов, т.е. что увеличится или уменьшится</w:t>
                  </w:r>
                </w:p>
                <w:p w:rsidR="0077251E" w:rsidRDefault="0077251E" w:rsidP="008626B3">
                  <w:pPr>
                    <w:jc w:val="center"/>
                  </w:pPr>
                </w:p>
              </w:txbxContent>
            </v:textbox>
          </v:shape>
        </w:pict>
      </w:r>
    </w:p>
    <w:p w:rsidR="008626B3" w:rsidRDefault="008626B3" w:rsidP="008626B3">
      <w:pPr>
        <w:jc w:val="center"/>
        <w:rPr>
          <w:b/>
        </w:rPr>
      </w:pPr>
    </w:p>
    <w:p w:rsidR="008626B3" w:rsidRDefault="008626B3" w:rsidP="008626B3">
      <w:pPr>
        <w:jc w:val="center"/>
        <w:rPr>
          <w:b/>
        </w:rPr>
      </w:pPr>
    </w:p>
    <w:p w:rsidR="008626B3" w:rsidRDefault="008626B3" w:rsidP="008626B3">
      <w:pPr>
        <w:jc w:val="center"/>
        <w:rPr>
          <w:b/>
        </w:rPr>
      </w:pPr>
    </w:p>
    <w:p w:rsidR="008626B3" w:rsidRDefault="008626B3" w:rsidP="008626B3">
      <w:pPr>
        <w:jc w:val="center"/>
        <w:rPr>
          <w:b/>
        </w:rPr>
      </w:pPr>
    </w:p>
    <w:p w:rsidR="00235858" w:rsidRPr="000E7258" w:rsidRDefault="00235858" w:rsidP="00235858">
      <w:pPr>
        <w:ind w:firstLine="709"/>
        <w:jc w:val="center"/>
        <w:rPr>
          <w:b/>
          <w:color w:val="333333"/>
        </w:rPr>
      </w:pPr>
      <w:r w:rsidRPr="000E7258">
        <w:rPr>
          <w:b/>
          <w:color w:val="333333"/>
        </w:rPr>
        <w:t>ХОД ПРАКТИЧЕСКОГО ЗАНЯТИЯ</w:t>
      </w:r>
    </w:p>
    <w:p w:rsidR="00235858" w:rsidRPr="000E7258" w:rsidRDefault="00235858" w:rsidP="00235858">
      <w:pPr>
        <w:ind w:firstLine="709"/>
        <w:jc w:val="both"/>
        <w:rPr>
          <w:color w:val="333333"/>
        </w:rPr>
      </w:pPr>
      <w:r w:rsidRPr="000E7258">
        <w:rPr>
          <w:b/>
          <w:bCs/>
          <w:i/>
          <w:iCs/>
          <w:color w:val="333333"/>
        </w:rPr>
        <w:t>1. Методические указания по выполнению практической работы.</w:t>
      </w:r>
    </w:p>
    <w:p w:rsidR="00235858" w:rsidRPr="000E7258" w:rsidRDefault="00235858" w:rsidP="00235858">
      <w:pPr>
        <w:ind w:firstLine="709"/>
        <w:jc w:val="both"/>
        <w:rPr>
          <w:color w:val="333333"/>
        </w:rPr>
      </w:pPr>
      <w:r w:rsidRPr="000E7258">
        <w:rPr>
          <w:color w:val="333333"/>
        </w:rPr>
        <w:t xml:space="preserve">Практическая работа состоит из 5 заданий. На выполнение каждого задания отводится 15 минут рабочего времени. </w:t>
      </w:r>
    </w:p>
    <w:p w:rsidR="00235858" w:rsidRPr="000E7258" w:rsidRDefault="00235858" w:rsidP="00235858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Ответьте в течение 10 минут на вопросы для самоконтроля (устно) и сформулируете свое мнение о структуре активного и пассивного счета.</w:t>
      </w:r>
    </w:p>
    <w:p w:rsidR="00235858" w:rsidRPr="000E7258" w:rsidRDefault="00235858" w:rsidP="00235858">
      <w:pPr>
        <w:ind w:firstLine="709"/>
        <w:jc w:val="both"/>
        <w:rPr>
          <w:color w:val="333333"/>
        </w:rPr>
      </w:pPr>
      <w:r w:rsidRPr="000E7258">
        <w:rPr>
          <w:color w:val="333333"/>
        </w:rPr>
        <w:lastRenderedPageBreak/>
        <w:t xml:space="preserve"> Перед этим детально повторите теоретический материал по предлагаемым вопросам. </w:t>
      </w:r>
    </w:p>
    <w:p w:rsidR="00235858" w:rsidRPr="000E7258" w:rsidRDefault="00235858" w:rsidP="00235858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Запишите в тетрадь дату занятия, тему, номер задания, ответ на него.</w:t>
      </w:r>
    </w:p>
    <w:p w:rsidR="00235858" w:rsidRPr="000E7258" w:rsidRDefault="00235858" w:rsidP="00235858">
      <w:pPr>
        <w:ind w:firstLine="709"/>
        <w:jc w:val="both"/>
        <w:rPr>
          <w:color w:val="333333"/>
        </w:rPr>
      </w:pPr>
      <w:r w:rsidRPr="000E7258">
        <w:rPr>
          <w:b/>
          <w:bCs/>
          <w:i/>
          <w:iCs/>
          <w:color w:val="333333"/>
        </w:rPr>
        <w:t>2. Выполнение практической работы.</w:t>
      </w:r>
    </w:p>
    <w:p w:rsidR="00235858" w:rsidRPr="000E7258" w:rsidRDefault="00235858" w:rsidP="00235858">
      <w:pPr>
        <w:ind w:firstLine="709"/>
        <w:jc w:val="both"/>
        <w:rPr>
          <w:color w:val="333333"/>
        </w:rPr>
      </w:pPr>
      <w:r w:rsidRPr="000E7258">
        <w:rPr>
          <w:i/>
          <w:iCs/>
          <w:color w:val="333333"/>
        </w:rPr>
        <w:t xml:space="preserve">2.1. Актуализация знаний: </w:t>
      </w:r>
    </w:p>
    <w:p w:rsidR="00235858" w:rsidRPr="000E7258" w:rsidRDefault="00235858" w:rsidP="00235858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ответьте на вопросы для самоконтроля (устно):</w:t>
      </w:r>
    </w:p>
    <w:p w:rsidR="00235858" w:rsidRPr="000E7258" w:rsidRDefault="00235858" w:rsidP="005314B6">
      <w:pPr>
        <w:numPr>
          <w:ilvl w:val="0"/>
          <w:numId w:val="22"/>
        </w:numPr>
        <w:tabs>
          <w:tab w:val="left" w:pos="284"/>
          <w:tab w:val="left" w:pos="851"/>
          <w:tab w:val="left" w:pos="993"/>
        </w:tabs>
        <w:jc w:val="both"/>
      </w:pPr>
      <w:r w:rsidRPr="000E7258">
        <w:t xml:space="preserve">Дайте определение двойной записи. </w:t>
      </w:r>
    </w:p>
    <w:p w:rsidR="00235858" w:rsidRPr="000E7258" w:rsidRDefault="00235858" w:rsidP="005314B6">
      <w:pPr>
        <w:numPr>
          <w:ilvl w:val="0"/>
          <w:numId w:val="22"/>
        </w:numPr>
        <w:tabs>
          <w:tab w:val="left" w:pos="284"/>
          <w:tab w:val="left" w:pos="851"/>
          <w:tab w:val="left" w:pos="993"/>
        </w:tabs>
        <w:jc w:val="both"/>
      </w:pPr>
      <w:r w:rsidRPr="000E7258">
        <w:t>Объясните, что такое корреспонденция счетов?</w:t>
      </w:r>
    </w:p>
    <w:p w:rsidR="00235858" w:rsidRPr="000E7258" w:rsidRDefault="00235858" w:rsidP="005314B6">
      <w:pPr>
        <w:numPr>
          <w:ilvl w:val="0"/>
          <w:numId w:val="22"/>
        </w:numPr>
        <w:tabs>
          <w:tab w:val="left" w:pos="284"/>
          <w:tab w:val="left" w:pos="851"/>
          <w:tab w:val="left" w:pos="993"/>
        </w:tabs>
        <w:jc w:val="both"/>
      </w:pPr>
      <w:r w:rsidRPr="000E7258">
        <w:t xml:space="preserve">Поясните, какие счета называются корреспондирующими? </w:t>
      </w:r>
    </w:p>
    <w:p w:rsidR="00235858" w:rsidRPr="000E7258" w:rsidRDefault="00235858" w:rsidP="005314B6">
      <w:pPr>
        <w:numPr>
          <w:ilvl w:val="0"/>
          <w:numId w:val="22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 w:rsidRPr="000E7258">
        <w:t>Охарактеризуйте виды бухгалтерских записей.</w:t>
      </w:r>
    </w:p>
    <w:p w:rsidR="00235858" w:rsidRPr="000E7258" w:rsidRDefault="00235858" w:rsidP="005314B6">
      <w:pPr>
        <w:numPr>
          <w:ilvl w:val="0"/>
          <w:numId w:val="22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 w:rsidRPr="000E7258">
        <w:t xml:space="preserve">Назовите этапы составления бухгалтерских проводок. </w:t>
      </w:r>
    </w:p>
    <w:p w:rsidR="00235858" w:rsidRPr="000E7258" w:rsidRDefault="00235858" w:rsidP="00235858">
      <w:pPr>
        <w:ind w:firstLine="709"/>
        <w:jc w:val="both"/>
        <w:rPr>
          <w:color w:val="333333"/>
        </w:rPr>
      </w:pPr>
      <w:r w:rsidRPr="000E7258">
        <w:rPr>
          <w:i/>
          <w:iCs/>
          <w:color w:val="333333"/>
        </w:rPr>
        <w:t>2.2. Выполнение заданий:</w:t>
      </w:r>
    </w:p>
    <w:p w:rsidR="008626B3" w:rsidRPr="000E7258" w:rsidRDefault="008626B3" w:rsidP="005314B6">
      <w:pPr>
        <w:pStyle w:val="a9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0E7258">
        <w:t>Внимательно прочитайте каждую операцию. Определите счета, на котором будет отражаться данная операция.</w:t>
      </w:r>
    </w:p>
    <w:p w:rsidR="008626B3" w:rsidRPr="000E7258" w:rsidRDefault="008626B3" w:rsidP="005314B6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0E7258">
        <w:t>Определите, какие счета участвуют в операции (активный или пассивный). Вы можете воспользоваться бланком баланса или Планом счетов бухгалтерского учета.</w:t>
      </w:r>
    </w:p>
    <w:p w:rsidR="008626B3" w:rsidRPr="000E7258" w:rsidRDefault="008626B3" w:rsidP="005314B6">
      <w:pPr>
        <w:pStyle w:val="a9"/>
        <w:numPr>
          <w:ilvl w:val="0"/>
          <w:numId w:val="18"/>
        </w:numPr>
        <w:ind w:left="0" w:firstLine="709"/>
        <w:jc w:val="both"/>
      </w:pPr>
      <w:r w:rsidRPr="000E7258">
        <w:t>Определите, что происходит с объектом бухгалтерского учета в результате операции (увеличение или уменьшение). Можно использовать данные практической работы № 6.</w:t>
      </w:r>
    </w:p>
    <w:p w:rsidR="008626B3" w:rsidRPr="000E7258" w:rsidRDefault="008626B3" w:rsidP="000E7258">
      <w:pPr>
        <w:ind w:firstLine="709"/>
        <w:jc w:val="both"/>
      </w:pPr>
      <w:r w:rsidRPr="000E7258">
        <w:t>4</w:t>
      </w:r>
      <w:r w:rsidRPr="000E7258">
        <w:rPr>
          <w:b/>
        </w:rPr>
        <w:t xml:space="preserve">. </w:t>
      </w:r>
      <w:r w:rsidRPr="000E7258">
        <w:t>Проставьте</w:t>
      </w:r>
      <w:r w:rsidR="00C136C7">
        <w:t xml:space="preserve"> </w:t>
      </w:r>
      <w:r w:rsidRPr="000E7258">
        <w:t>корреспонденцию счетов по хозяйственным операциям в журнале регистрации фактов хозяйственной жизни;</w:t>
      </w:r>
    </w:p>
    <w:p w:rsidR="008626B3" w:rsidRPr="000E7258" w:rsidRDefault="008626B3" w:rsidP="008626B3">
      <w:pPr>
        <w:ind w:firstLine="709"/>
        <w:jc w:val="center"/>
        <w:rPr>
          <w:i/>
        </w:rPr>
      </w:pPr>
      <w:r w:rsidRPr="000E7258">
        <w:rPr>
          <w:i/>
        </w:rPr>
        <w:t>Исходные данные:</w:t>
      </w:r>
    </w:p>
    <w:p w:rsidR="008626B3" w:rsidRPr="000E7258" w:rsidRDefault="008626B3" w:rsidP="008626B3">
      <w:pPr>
        <w:shd w:val="clear" w:color="auto" w:fill="FFFFFF"/>
        <w:tabs>
          <w:tab w:val="left" w:pos="720"/>
        </w:tabs>
        <w:jc w:val="center"/>
      </w:pPr>
      <w:r w:rsidRPr="000E7258">
        <w:t>Журнал регистрации фактов хозяйственной жизни за отчетный период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5"/>
        <w:gridCol w:w="6077"/>
        <w:gridCol w:w="956"/>
        <w:gridCol w:w="1054"/>
        <w:gridCol w:w="1102"/>
      </w:tblGrid>
      <w:tr w:rsidR="008626B3" w:rsidRPr="000E7258" w:rsidTr="00B36028">
        <w:trPr>
          <w:trHeight w:hRule="exact" w:val="56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Содержание хозяйственной операции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сумма, руб.</w:t>
            </w:r>
          </w:p>
        </w:tc>
        <w:tc>
          <w:tcPr>
            <w:tcW w:w="11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Корреспонденция счетов</w:t>
            </w:r>
          </w:p>
        </w:tc>
      </w:tr>
      <w:tr w:rsidR="008626B3" w:rsidRPr="000E7258" w:rsidTr="00B36028">
        <w:trPr>
          <w:trHeight w:hRule="exact" w:val="288"/>
        </w:trPr>
        <w:tc>
          <w:tcPr>
            <w:tcW w:w="2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/>
          <w:p w:rsidR="008626B3" w:rsidRPr="000E7258" w:rsidRDefault="008626B3" w:rsidP="00B36028"/>
        </w:tc>
        <w:tc>
          <w:tcPr>
            <w:tcW w:w="31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/>
          <w:p w:rsidR="008626B3" w:rsidRPr="000E7258" w:rsidRDefault="008626B3" w:rsidP="00B36028"/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/>
          <w:p w:rsidR="008626B3" w:rsidRPr="000E7258" w:rsidRDefault="008626B3" w:rsidP="00B36028"/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Дт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Кт</w:t>
            </w:r>
          </w:p>
        </w:tc>
      </w:tr>
      <w:tr w:rsidR="008626B3" w:rsidRPr="000E7258" w:rsidTr="00B36028">
        <w:trPr>
          <w:trHeight w:hRule="exact" w:val="56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Начислена заработная плата работникам строительного участка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57400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2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Удержан налог на доходы физических лиц с начисленной заработной платы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7840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6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3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Часть нераспределенной прибыли направлена на пополнение уставного капитала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50000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4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Списана на издержки обращения стоимость израсходованных материалов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11040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5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Зачислена на расчетный счет задолженность покупателей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615000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6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6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Поступили в кассу денежные средства с  расчетного счета на хозяйственные расходы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10200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7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Оприходованы материалы, приобретенные у поставщика. Расчёт не произведён.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115600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30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8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Выданы из кассы денежные средства под отчёт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  <w:rPr>
                <w:noProof/>
              </w:rPr>
            </w:pPr>
            <w:r w:rsidRPr="000E7258">
              <w:rPr>
                <w:noProof/>
              </w:rPr>
              <w:t>5800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9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Погашено с расчётного счета задолженность перед  бюджетом по налогам и сборам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  <w:rPr>
                <w:noProof/>
              </w:rPr>
            </w:pPr>
            <w:r w:rsidRPr="000E7258">
              <w:rPr>
                <w:noProof/>
              </w:rPr>
              <w:t>41400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10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Поступили с расчетного счета в кассу денежные средства для выплаты заработной платы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  <w:rPr>
                <w:noProof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6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11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Погашено с расчетного счета задолженность прочим кредиторам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148050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293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12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Выплачена заработная плата работникам организации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35200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6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13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Перечислены с расчетного счета денежные средства в погашении задолженности поставщику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183250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14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Погашено с расчетного счета часть долгосрочного кредита банка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45000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15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Оприходовано материалов, приобретенные через подотчетных лиц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6010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  <w:tr w:rsidR="008626B3" w:rsidRPr="000E7258" w:rsidTr="00B36028">
        <w:trPr>
          <w:trHeight w:hRule="exact" w:val="56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lastRenderedPageBreak/>
              <w:t>16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Поступил аванс от покупателя на расчетный счет предприятия по поставщику продукции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250000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</w:tbl>
    <w:p w:rsidR="00235858" w:rsidRPr="000E7258" w:rsidRDefault="00235858" w:rsidP="00D26704">
      <w:pPr>
        <w:rPr>
          <w:b/>
          <w:lang w:val="en-US"/>
        </w:rPr>
      </w:pPr>
    </w:p>
    <w:p w:rsidR="008626B3" w:rsidRPr="000E7258" w:rsidRDefault="008626B3" w:rsidP="008626B3">
      <w:pPr>
        <w:ind w:left="1080"/>
        <w:jc w:val="center"/>
        <w:rPr>
          <w:b/>
        </w:rPr>
      </w:pPr>
      <w:r w:rsidRPr="000E7258">
        <w:rPr>
          <w:b/>
        </w:rPr>
        <w:t>Образец о</w:t>
      </w:r>
      <w:r w:rsidR="009558F5">
        <w:rPr>
          <w:b/>
        </w:rPr>
        <w:t>тчета по практической работе № 5</w:t>
      </w:r>
    </w:p>
    <w:p w:rsidR="008626B3" w:rsidRPr="000E7258" w:rsidRDefault="008626B3" w:rsidP="008626B3">
      <w:pPr>
        <w:tabs>
          <w:tab w:val="left" w:pos="993"/>
        </w:tabs>
        <w:ind w:left="709"/>
        <w:jc w:val="center"/>
      </w:pPr>
      <w:r w:rsidRPr="000E7258">
        <w:t>Практическая работа № 8.</w:t>
      </w:r>
    </w:p>
    <w:p w:rsidR="008626B3" w:rsidRPr="000E7258" w:rsidRDefault="008626B3" w:rsidP="008626B3">
      <w:pPr>
        <w:ind w:firstLine="709"/>
        <w:jc w:val="both"/>
      </w:pPr>
      <w:r w:rsidRPr="000E7258">
        <w:rPr>
          <w:i/>
        </w:rPr>
        <w:t>Составление журнала регистрации фактов хозяйственной жизни с отражением корреспонденции счетов</w:t>
      </w:r>
    </w:p>
    <w:p w:rsidR="008626B3" w:rsidRPr="000E7258" w:rsidRDefault="008626B3" w:rsidP="008626B3">
      <w:pPr>
        <w:ind w:firstLine="709"/>
        <w:jc w:val="center"/>
      </w:pPr>
      <w:r w:rsidRPr="000E7258">
        <w:t>Задание</w:t>
      </w:r>
    </w:p>
    <w:p w:rsidR="008626B3" w:rsidRPr="000E7258" w:rsidRDefault="008626B3" w:rsidP="008626B3">
      <w:pPr>
        <w:ind w:firstLine="709"/>
        <w:jc w:val="both"/>
      </w:pPr>
      <w:r w:rsidRPr="000E7258">
        <w:t>1. проставитькорреспонденцию счетов по хозяйственным операциям в журнале регистрации фактов хозяйственной жизни;</w:t>
      </w:r>
    </w:p>
    <w:p w:rsidR="008626B3" w:rsidRPr="000E7258" w:rsidRDefault="008626B3" w:rsidP="008626B3">
      <w:pPr>
        <w:ind w:firstLine="709"/>
        <w:jc w:val="both"/>
      </w:pPr>
      <w:r w:rsidRPr="000E7258">
        <w:t>2. отметить, что происходит на каждом счете: если увеличение проставить (+), если уменьшение – проставить (-).</w:t>
      </w:r>
    </w:p>
    <w:p w:rsidR="008626B3" w:rsidRPr="000E7258" w:rsidRDefault="008626B3" w:rsidP="008626B3">
      <w:pPr>
        <w:ind w:firstLine="709"/>
        <w:jc w:val="center"/>
      </w:pPr>
    </w:p>
    <w:p w:rsidR="008626B3" w:rsidRPr="000E7258" w:rsidRDefault="008626B3" w:rsidP="008626B3">
      <w:pPr>
        <w:shd w:val="clear" w:color="auto" w:fill="FFFFFF"/>
        <w:tabs>
          <w:tab w:val="left" w:pos="720"/>
        </w:tabs>
        <w:jc w:val="center"/>
      </w:pPr>
      <w:r w:rsidRPr="000E7258">
        <w:t>Журнал регистрации фактов хозяйственной жизни за отчетный период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5"/>
        <w:gridCol w:w="6077"/>
        <w:gridCol w:w="956"/>
        <w:gridCol w:w="1054"/>
        <w:gridCol w:w="1102"/>
      </w:tblGrid>
      <w:tr w:rsidR="008626B3" w:rsidRPr="000E7258" w:rsidTr="00B36028">
        <w:trPr>
          <w:trHeight w:hRule="exact" w:val="56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Содержание хозяйственной операции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сумма, руб.</w:t>
            </w:r>
          </w:p>
        </w:tc>
        <w:tc>
          <w:tcPr>
            <w:tcW w:w="11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Корреспонденция счетов</w:t>
            </w:r>
          </w:p>
        </w:tc>
      </w:tr>
      <w:tr w:rsidR="008626B3" w:rsidRPr="000E7258" w:rsidTr="00B36028">
        <w:trPr>
          <w:trHeight w:hRule="exact" w:val="288"/>
        </w:trPr>
        <w:tc>
          <w:tcPr>
            <w:tcW w:w="2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/>
          <w:p w:rsidR="008626B3" w:rsidRPr="000E7258" w:rsidRDefault="008626B3" w:rsidP="00B36028"/>
        </w:tc>
        <w:tc>
          <w:tcPr>
            <w:tcW w:w="31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/>
          <w:p w:rsidR="008626B3" w:rsidRPr="000E7258" w:rsidRDefault="008626B3" w:rsidP="00B36028"/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/>
          <w:p w:rsidR="008626B3" w:rsidRPr="000E7258" w:rsidRDefault="008626B3" w:rsidP="00B36028"/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Дт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Кт</w:t>
            </w:r>
          </w:p>
        </w:tc>
      </w:tr>
      <w:tr w:rsidR="008626B3" w:rsidRPr="000E7258" w:rsidTr="00B36028">
        <w:trPr>
          <w:trHeight w:hRule="exact" w:val="56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1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Начислена заработная плата работникам строительного участка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57400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20 (+)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70 (+)</w:t>
            </w:r>
          </w:p>
        </w:tc>
      </w:tr>
      <w:tr w:rsidR="008626B3" w:rsidRPr="000E7258" w:rsidTr="00B36028">
        <w:trPr>
          <w:trHeight w:hRule="exact" w:val="5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2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Удержан налог на доходы физических лиц с начисленной заработной платы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7840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70 (-)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68 (+)</w:t>
            </w:r>
          </w:p>
        </w:tc>
      </w:tr>
      <w:tr w:rsidR="008626B3" w:rsidRPr="000E7258" w:rsidTr="00B36028">
        <w:trPr>
          <w:trHeight w:hRule="exact" w:val="56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3</w:t>
            </w: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Часть нераспределенной прибыли направлена на пополнение уставного капитала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50000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84 (-)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80 (+)</w:t>
            </w:r>
          </w:p>
        </w:tc>
      </w:tr>
      <w:tr w:rsidR="008626B3" w:rsidRPr="000E7258" w:rsidTr="00B36028">
        <w:trPr>
          <w:trHeight w:hRule="exact" w:val="293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3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  <w:r w:rsidRPr="000E7258">
              <w:t>………………..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B3" w:rsidRPr="000E7258" w:rsidRDefault="008626B3" w:rsidP="00B36028">
            <w:pPr>
              <w:shd w:val="clear" w:color="auto" w:fill="FFFFFF"/>
            </w:pPr>
          </w:p>
        </w:tc>
      </w:tr>
    </w:tbl>
    <w:p w:rsidR="001F59DE" w:rsidRDefault="001F59DE" w:rsidP="009558F5"/>
    <w:p w:rsidR="007D7E68" w:rsidRPr="000E7258" w:rsidRDefault="007D7E68" w:rsidP="000E7258"/>
    <w:p w:rsidR="00812112" w:rsidRPr="00D26704" w:rsidRDefault="00812112" w:rsidP="00D26704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bookmarkStart w:id="26" w:name="_Toc532060013"/>
      <w:r w:rsidRPr="00D26704">
        <w:rPr>
          <w:rFonts w:ascii="Times New Roman" w:hAnsi="Times New Roman"/>
          <w:sz w:val="28"/>
          <w:szCs w:val="28"/>
        </w:rPr>
        <w:t>Практическая  работа</w:t>
      </w:r>
      <w:r w:rsidR="000E7258">
        <w:rPr>
          <w:rFonts w:ascii="Times New Roman" w:hAnsi="Times New Roman"/>
          <w:sz w:val="28"/>
          <w:szCs w:val="28"/>
        </w:rPr>
        <w:t xml:space="preserve"> </w:t>
      </w:r>
      <w:r w:rsidRPr="00D26704">
        <w:rPr>
          <w:rFonts w:ascii="Times New Roman" w:hAnsi="Times New Roman"/>
          <w:sz w:val="28"/>
          <w:szCs w:val="28"/>
        </w:rPr>
        <w:t xml:space="preserve">№ </w:t>
      </w:r>
      <w:r w:rsidR="009558F5">
        <w:rPr>
          <w:rFonts w:ascii="Times New Roman" w:hAnsi="Times New Roman"/>
          <w:sz w:val="28"/>
          <w:szCs w:val="28"/>
        </w:rPr>
        <w:t>6</w:t>
      </w:r>
      <w:bookmarkEnd w:id="26"/>
    </w:p>
    <w:p w:rsidR="001C1B88" w:rsidRPr="000E7258" w:rsidRDefault="00812112" w:rsidP="001C1B88">
      <w:pPr>
        <w:jc w:val="both"/>
        <w:rPr>
          <w:b/>
          <w:i/>
        </w:rPr>
      </w:pPr>
      <w:r w:rsidRPr="000E7258">
        <w:rPr>
          <w:b/>
        </w:rPr>
        <w:t>Тема:</w:t>
      </w:r>
      <w:r w:rsidR="00373369">
        <w:rPr>
          <w:b/>
        </w:rPr>
        <w:t xml:space="preserve"> </w:t>
      </w:r>
      <w:r w:rsidR="001C1B88" w:rsidRPr="000E7258">
        <w:rPr>
          <w:i/>
        </w:rPr>
        <w:t>Отражение хозяйственных операций на счетах аналитического и синтетического учета</w:t>
      </w:r>
    </w:p>
    <w:p w:rsidR="001C1B88" w:rsidRPr="000E7258" w:rsidRDefault="001C1B88" w:rsidP="001C1B88">
      <w:pPr>
        <w:jc w:val="both"/>
      </w:pPr>
      <w:r w:rsidRPr="000E7258">
        <w:rPr>
          <w:b/>
        </w:rPr>
        <w:t xml:space="preserve">Учебная цель:   </w:t>
      </w:r>
      <w:r w:rsidR="00235858" w:rsidRPr="000E7258">
        <w:t xml:space="preserve">научиться </w:t>
      </w:r>
      <w:r w:rsidRPr="000E7258">
        <w:t xml:space="preserve"> следовать методу бухгалтерского учета при </w:t>
      </w:r>
      <w:r w:rsidRPr="000E7258">
        <w:rPr>
          <w:bCs/>
        </w:rPr>
        <w:t>отражении фактов хозяйственной жизни на счетах бухгалтерского учета.</w:t>
      </w:r>
    </w:p>
    <w:p w:rsidR="001C1B88" w:rsidRPr="000E7258" w:rsidRDefault="001C1B88" w:rsidP="001C1B88">
      <w:pPr>
        <w:jc w:val="both"/>
        <w:rPr>
          <w:b/>
        </w:rPr>
      </w:pPr>
      <w:r w:rsidRPr="000E7258">
        <w:rPr>
          <w:b/>
        </w:rPr>
        <w:t xml:space="preserve">Учебные задачи: </w:t>
      </w:r>
    </w:p>
    <w:p w:rsidR="001C1B88" w:rsidRPr="000E7258" w:rsidRDefault="001C1B88" w:rsidP="000E7258">
      <w:pPr>
        <w:ind w:firstLine="720"/>
        <w:jc w:val="both"/>
      </w:pPr>
      <w:r w:rsidRPr="000E7258">
        <w:t xml:space="preserve">- </w:t>
      </w:r>
      <w:r w:rsidR="00281D9D" w:rsidRPr="000E7258">
        <w:t>усвоить порядок отражения хозяйственных операций на счетах</w:t>
      </w:r>
      <w:r w:rsidRPr="000E7258">
        <w:t xml:space="preserve"> аналитическ</w:t>
      </w:r>
      <w:r w:rsidR="00281D9D" w:rsidRPr="000E7258">
        <w:t>ого</w:t>
      </w:r>
      <w:r w:rsidRPr="000E7258">
        <w:t xml:space="preserve"> и синтетическ</w:t>
      </w:r>
      <w:r w:rsidR="00281D9D" w:rsidRPr="000E7258">
        <w:t>ого</w:t>
      </w:r>
      <w:r w:rsidR="00373369">
        <w:t xml:space="preserve"> </w:t>
      </w:r>
      <w:r w:rsidR="00281D9D" w:rsidRPr="000E7258">
        <w:t>учета</w:t>
      </w:r>
      <w:r w:rsidRPr="000E7258">
        <w:t xml:space="preserve">, взаимосвязь между ними. </w:t>
      </w:r>
    </w:p>
    <w:p w:rsidR="001C1B88" w:rsidRPr="000E7258" w:rsidRDefault="001C1B88" w:rsidP="001C1B88">
      <w:pPr>
        <w:tabs>
          <w:tab w:val="left" w:pos="993"/>
        </w:tabs>
        <w:ind w:left="786" w:hanging="786"/>
        <w:jc w:val="center"/>
        <w:rPr>
          <w:b/>
          <w:color w:val="000000"/>
        </w:rPr>
      </w:pPr>
      <w:r w:rsidRPr="000E7258">
        <w:rPr>
          <w:b/>
          <w:color w:val="000000"/>
        </w:rPr>
        <w:t>Обеспеченность занятия (средства обучения):</w:t>
      </w:r>
    </w:p>
    <w:p w:rsidR="001C1B88" w:rsidRPr="000E7258" w:rsidRDefault="001C1B88" w:rsidP="001C1B88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t>1.Рабочая тетрадь по ОБУ.</w:t>
      </w:r>
    </w:p>
    <w:p w:rsidR="001C1B88" w:rsidRPr="000E7258" w:rsidRDefault="001C1B88" w:rsidP="001C1B88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t>2.Ручка.</w:t>
      </w:r>
    </w:p>
    <w:p w:rsidR="001C1B88" w:rsidRPr="000E7258" w:rsidRDefault="001C1B88" w:rsidP="001C1B88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t>3.Тетрадь для практических работ.</w:t>
      </w:r>
    </w:p>
    <w:p w:rsidR="001C1B88" w:rsidRPr="000E7258" w:rsidRDefault="001C1B88" w:rsidP="000E7258">
      <w:pPr>
        <w:ind w:firstLine="709"/>
        <w:jc w:val="both"/>
      </w:pPr>
      <w:r w:rsidRPr="000E7258">
        <w:t>4. План счетов бухгалтерского учета</w:t>
      </w:r>
    </w:p>
    <w:p w:rsidR="001C1B88" w:rsidRPr="000E7258" w:rsidRDefault="001C1B88" w:rsidP="001C1B88">
      <w:pPr>
        <w:ind w:firstLine="709"/>
        <w:jc w:val="both"/>
        <w:rPr>
          <w:b/>
          <w:color w:val="000000"/>
        </w:rPr>
      </w:pPr>
      <w:r w:rsidRPr="000E7258">
        <w:rPr>
          <w:b/>
          <w:color w:val="000000"/>
        </w:rPr>
        <w:t>Краткие теоретические и учебно-методические материалы по теме практической  работы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Для руководства хозяйственной деятельностью необходимо иметь информацию об объектах </w:t>
      </w:r>
      <w:r w:rsidRPr="000E7258">
        <w:rPr>
          <w:bCs/>
        </w:rPr>
        <w:t>бухгалтерского учета</w:t>
      </w:r>
      <w:r w:rsidRPr="000E7258">
        <w:t xml:space="preserve"> различной степени детализации по объему информации. 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Поэтому для получения различных по степени детализации данных все счета в </w:t>
      </w:r>
      <w:r w:rsidRPr="000E7258">
        <w:rPr>
          <w:bCs/>
        </w:rPr>
        <w:t>бухгалтерском учете</w:t>
      </w:r>
      <w:r w:rsidRPr="000E7258">
        <w:t xml:space="preserve"> делятся на две группы: </w:t>
      </w:r>
      <w:r w:rsidRPr="000E7258">
        <w:rPr>
          <w:bCs/>
        </w:rPr>
        <w:t>синтетические и аналитические</w:t>
      </w:r>
      <w:r w:rsidRPr="000E7258">
        <w:t xml:space="preserve">. </w:t>
      </w:r>
    </w:p>
    <w:p w:rsidR="001C1B88" w:rsidRPr="000E7258" w:rsidRDefault="001C1B88" w:rsidP="001C1B88">
      <w:pPr>
        <w:ind w:firstLine="709"/>
        <w:jc w:val="both"/>
      </w:pPr>
      <w:r w:rsidRPr="000E7258">
        <w:rPr>
          <w:bCs/>
          <w:i/>
        </w:rPr>
        <w:t>Синтетические счета</w:t>
      </w:r>
      <w:r w:rsidRPr="000E7258">
        <w:t xml:space="preserve"> служат для укрупненной группировки и учета однородных объектов, а </w:t>
      </w:r>
      <w:r w:rsidRPr="000E7258">
        <w:rPr>
          <w:bCs/>
        </w:rPr>
        <w:t>аналитические счета</w:t>
      </w:r>
      <w:r w:rsidRPr="000E7258">
        <w:t xml:space="preserve"> используются для подробной характеристики.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Отражение имущества и процессов на </w:t>
      </w:r>
      <w:r w:rsidRPr="000E7258">
        <w:rPr>
          <w:bCs/>
        </w:rPr>
        <w:t>синтетических счетах</w:t>
      </w:r>
      <w:r w:rsidRPr="000E7258">
        <w:t xml:space="preserve"> называется </w:t>
      </w:r>
      <w:r w:rsidRPr="000E7258">
        <w:rPr>
          <w:bCs/>
          <w:i/>
        </w:rPr>
        <w:t>синтетическим учетом</w:t>
      </w:r>
      <w:r w:rsidRPr="000E7258">
        <w:t xml:space="preserve">, а отражение их на </w:t>
      </w:r>
      <w:r w:rsidRPr="000E7258">
        <w:rPr>
          <w:bCs/>
        </w:rPr>
        <w:t>аналитических счетах</w:t>
      </w:r>
      <w:r w:rsidRPr="000E7258">
        <w:t xml:space="preserve"> - </w:t>
      </w:r>
      <w:r w:rsidRPr="000E7258">
        <w:rPr>
          <w:bCs/>
        </w:rPr>
        <w:t>аналитическим учетом</w:t>
      </w:r>
      <w:r w:rsidRPr="000E7258">
        <w:t xml:space="preserve">. </w:t>
      </w:r>
    </w:p>
    <w:p w:rsidR="001C1B88" w:rsidRPr="000E7258" w:rsidRDefault="001C1B88" w:rsidP="001C1B88">
      <w:pPr>
        <w:ind w:firstLine="709"/>
        <w:jc w:val="both"/>
      </w:pPr>
      <w:r w:rsidRPr="000E7258">
        <w:rPr>
          <w:bCs/>
        </w:rPr>
        <w:t>Синтетический учет</w:t>
      </w:r>
      <w:r w:rsidRPr="000E7258">
        <w:t xml:space="preserve"> ведется в денежном выражении; </w:t>
      </w:r>
      <w:r w:rsidRPr="000E7258">
        <w:rPr>
          <w:bCs/>
        </w:rPr>
        <w:t>аналитическом</w:t>
      </w:r>
      <w:r w:rsidRPr="000E7258">
        <w:t xml:space="preserve"> - используются три группы измерителей. </w:t>
      </w:r>
    </w:p>
    <w:p w:rsidR="001C1B88" w:rsidRPr="000E7258" w:rsidRDefault="001C1B88" w:rsidP="001C1B88">
      <w:pPr>
        <w:ind w:firstLine="709"/>
        <w:jc w:val="both"/>
      </w:pPr>
      <w:r w:rsidRPr="000E7258">
        <w:t>В аналитических счетах отражающих товарно-материальные ценности, учет ведется в денежном и натуральных измерителях, т.е. в количественно-суммовом выражении.</w:t>
      </w:r>
    </w:p>
    <w:p w:rsidR="001C1B88" w:rsidRPr="000E7258" w:rsidRDefault="001C1B88" w:rsidP="001C1B88">
      <w:pPr>
        <w:ind w:firstLine="720"/>
        <w:jc w:val="both"/>
      </w:pPr>
      <w:r w:rsidRPr="000E7258">
        <w:rPr>
          <w:b/>
          <w:bCs/>
        </w:rPr>
        <w:lastRenderedPageBreak/>
        <w:t>Пример.</w:t>
      </w:r>
      <w:r w:rsidRPr="000E7258">
        <w:t xml:space="preserve"> На начало месяца на счете </w:t>
      </w:r>
      <w:r w:rsidRPr="000E7258">
        <w:rPr>
          <w:b/>
          <w:bCs/>
        </w:rPr>
        <w:t>"Материалы"</w:t>
      </w:r>
      <w:r w:rsidRPr="000E7258">
        <w:t xml:space="preserve"> учитывалось:</w:t>
      </w:r>
      <w:r w:rsidRPr="000E7258">
        <w:br/>
        <w:t xml:space="preserve">сталь прокатная 100 000 кг по 8 руб. за 1 кг на сумму </w:t>
      </w:r>
      <w:r w:rsidRPr="000E7258">
        <w:rPr>
          <w:b/>
          <w:bCs/>
        </w:rPr>
        <w:t>800 000</w:t>
      </w:r>
      <w:r w:rsidRPr="000E7258">
        <w:t xml:space="preserve"> руб.</w:t>
      </w:r>
      <w:r w:rsidRPr="000E7258">
        <w:br/>
        <w:t>проволока стальная 50 000 кг по 2 руб. за 1 кг на сумму    100 000 руб.</w:t>
      </w:r>
    </w:p>
    <w:p w:rsidR="001C1B88" w:rsidRPr="000E7258" w:rsidRDefault="001C1B88" w:rsidP="001C1B88">
      <w:pPr>
        <w:ind w:firstLine="720"/>
        <w:jc w:val="both"/>
      </w:pPr>
      <w:r w:rsidRPr="000E7258">
        <w:t xml:space="preserve">Итого остаток </w:t>
      </w:r>
      <w:r w:rsidRPr="000E7258">
        <w:rPr>
          <w:b/>
          <w:bCs/>
        </w:rPr>
        <w:t>900 000</w:t>
      </w:r>
      <w:r w:rsidRPr="000E7258">
        <w:t xml:space="preserve"> руб.</w:t>
      </w:r>
    </w:p>
    <w:p w:rsidR="001C1B88" w:rsidRPr="000E7258" w:rsidRDefault="001C1B88" w:rsidP="001C1B88">
      <w:pPr>
        <w:ind w:firstLine="720"/>
        <w:jc w:val="both"/>
      </w:pPr>
      <w:r w:rsidRPr="000E7258">
        <w:rPr>
          <w:b/>
          <w:bCs/>
        </w:rPr>
        <w:t>Первая операция.</w:t>
      </w:r>
      <w:r w:rsidRPr="000E7258">
        <w:t xml:space="preserve"> Получено материалов от поставщиков:</w:t>
      </w:r>
    </w:p>
    <w:p w:rsidR="001C1B88" w:rsidRPr="000E7258" w:rsidRDefault="001C1B88" w:rsidP="001C1B88">
      <w:pPr>
        <w:ind w:firstLine="720"/>
        <w:jc w:val="both"/>
      </w:pPr>
      <w:r w:rsidRPr="000E7258">
        <w:t>стали прокатной 20 000 кг по 8 руб. за 1 кг на сумму 160 000 руб.</w:t>
      </w:r>
    </w:p>
    <w:p w:rsidR="001C1B88" w:rsidRPr="000E7258" w:rsidRDefault="001C1B88" w:rsidP="001C1B88">
      <w:pPr>
        <w:ind w:firstLine="720"/>
        <w:jc w:val="both"/>
      </w:pPr>
      <w:r w:rsidRPr="000E7258">
        <w:t>проволоки стальной 30 000 кг по 2 руб. за 1 кгна сумму 60 000 руб.</w:t>
      </w:r>
    </w:p>
    <w:p w:rsidR="001C1B88" w:rsidRPr="000E7258" w:rsidRDefault="001C1B88" w:rsidP="001C1B88">
      <w:pPr>
        <w:ind w:firstLine="720"/>
        <w:jc w:val="both"/>
      </w:pPr>
      <w:r w:rsidRPr="000E7258">
        <w:t xml:space="preserve">Итого поступило материалов на сумму </w:t>
      </w:r>
      <w:r w:rsidRPr="000E7258">
        <w:rPr>
          <w:b/>
          <w:bCs/>
        </w:rPr>
        <w:t>220 000</w:t>
      </w:r>
      <w:r w:rsidRPr="000E7258">
        <w:t xml:space="preserve"> руб.</w:t>
      </w:r>
    </w:p>
    <w:p w:rsidR="001C1B88" w:rsidRPr="000E7258" w:rsidRDefault="001C1B88" w:rsidP="001C1B88">
      <w:pPr>
        <w:ind w:firstLine="720"/>
        <w:jc w:val="both"/>
      </w:pPr>
      <w:r w:rsidRPr="000E7258">
        <w:rPr>
          <w:b/>
          <w:bCs/>
        </w:rPr>
        <w:t>Вторая операция.</w:t>
      </w:r>
      <w:r w:rsidRPr="000E7258">
        <w:t xml:space="preserve"> Отпущено в производство:</w:t>
      </w:r>
    </w:p>
    <w:p w:rsidR="001C1B88" w:rsidRPr="000E7258" w:rsidRDefault="001C1B88" w:rsidP="001C1B88">
      <w:pPr>
        <w:ind w:firstLine="720"/>
        <w:jc w:val="both"/>
      </w:pPr>
      <w:r w:rsidRPr="000E7258">
        <w:t>стали прокатной 40000 кг по 8 руб. за 1 кгна сумму 320 000 руб.</w:t>
      </w:r>
    </w:p>
    <w:p w:rsidR="001C1B88" w:rsidRPr="000E7258" w:rsidRDefault="001C1B88" w:rsidP="001C1B88">
      <w:pPr>
        <w:ind w:firstLine="720"/>
        <w:jc w:val="both"/>
      </w:pPr>
      <w:r w:rsidRPr="000E7258">
        <w:t>проволоки стальной 60000 кг по 2 руб. за 1 кгна сумму 120 000 руб.</w:t>
      </w:r>
    </w:p>
    <w:p w:rsidR="001C1B88" w:rsidRPr="000E7258" w:rsidRDefault="001C1B88" w:rsidP="001C1B88">
      <w:pPr>
        <w:ind w:firstLine="720"/>
        <w:jc w:val="both"/>
      </w:pPr>
      <w:r w:rsidRPr="000E7258">
        <w:t>Итого расход</w:t>
      </w:r>
      <w:r w:rsidRPr="000E7258">
        <w:rPr>
          <w:b/>
          <w:bCs/>
        </w:rPr>
        <w:t xml:space="preserve"> 440 000</w:t>
      </w:r>
      <w:r w:rsidRPr="000E7258">
        <w:t xml:space="preserve"> руб.</w:t>
      </w:r>
    </w:p>
    <w:p w:rsidR="001C1B88" w:rsidRPr="000E7258" w:rsidRDefault="001C1B88" w:rsidP="001C1B88">
      <w:pPr>
        <w:ind w:firstLine="720"/>
        <w:jc w:val="center"/>
      </w:pPr>
      <w:r w:rsidRPr="000E7258">
        <w:t>Отражение операций на аналитических счетах</w:t>
      </w:r>
    </w:p>
    <w:p w:rsidR="00B1575A" w:rsidRPr="000E7258" w:rsidRDefault="00235858" w:rsidP="00B1575A">
      <w:pPr>
        <w:ind w:firstLine="720"/>
      </w:pPr>
      <w:r w:rsidRPr="000E7258">
        <w:t>Дебет    Сталь прокатная, кгКредит</w:t>
      </w:r>
    </w:p>
    <w:tbl>
      <w:tblPr>
        <w:tblStyle w:val="a3"/>
        <w:tblW w:w="0" w:type="auto"/>
        <w:tblLook w:val="04A0"/>
      </w:tblPr>
      <w:tblGrid>
        <w:gridCol w:w="1588"/>
        <w:gridCol w:w="1617"/>
        <w:gridCol w:w="1584"/>
        <w:gridCol w:w="1584"/>
        <w:gridCol w:w="1617"/>
        <w:gridCol w:w="1581"/>
      </w:tblGrid>
      <w:tr w:rsidR="00B1575A" w:rsidRPr="000E7258" w:rsidTr="00B1575A">
        <w:tc>
          <w:tcPr>
            <w:tcW w:w="1588" w:type="dxa"/>
          </w:tcPr>
          <w:p w:rsidR="00B1575A" w:rsidRPr="000E7258" w:rsidRDefault="00B1575A" w:rsidP="001C1B88">
            <w:pPr>
              <w:jc w:val="center"/>
            </w:pPr>
            <w:r w:rsidRPr="000E7258">
              <w:t>№ операции</w:t>
            </w:r>
          </w:p>
        </w:tc>
        <w:tc>
          <w:tcPr>
            <w:tcW w:w="1617" w:type="dxa"/>
          </w:tcPr>
          <w:p w:rsidR="00B1575A" w:rsidRPr="000E7258" w:rsidRDefault="00B1575A" w:rsidP="001C1B88">
            <w:pPr>
              <w:jc w:val="center"/>
            </w:pPr>
            <w:r w:rsidRPr="000E7258">
              <w:t xml:space="preserve">Количество </w:t>
            </w:r>
          </w:p>
        </w:tc>
        <w:tc>
          <w:tcPr>
            <w:tcW w:w="1584" w:type="dxa"/>
          </w:tcPr>
          <w:p w:rsidR="00B1575A" w:rsidRPr="000E7258" w:rsidRDefault="00B1575A" w:rsidP="001C1B88">
            <w:pPr>
              <w:jc w:val="center"/>
            </w:pPr>
            <w:r w:rsidRPr="000E7258">
              <w:t>Сумма, руб.</w:t>
            </w:r>
          </w:p>
        </w:tc>
        <w:tc>
          <w:tcPr>
            <w:tcW w:w="1584" w:type="dxa"/>
          </w:tcPr>
          <w:p w:rsidR="00B1575A" w:rsidRPr="000E7258" w:rsidRDefault="00B1575A" w:rsidP="00B1575A">
            <w:pPr>
              <w:jc w:val="center"/>
            </w:pPr>
            <w:r w:rsidRPr="000E7258">
              <w:t>№ операции</w:t>
            </w:r>
          </w:p>
        </w:tc>
        <w:tc>
          <w:tcPr>
            <w:tcW w:w="1617" w:type="dxa"/>
          </w:tcPr>
          <w:p w:rsidR="00B1575A" w:rsidRPr="000E7258" w:rsidRDefault="00B1575A" w:rsidP="00B1575A">
            <w:pPr>
              <w:jc w:val="center"/>
            </w:pPr>
            <w:r w:rsidRPr="000E7258">
              <w:t xml:space="preserve">Количество </w:t>
            </w:r>
          </w:p>
        </w:tc>
        <w:tc>
          <w:tcPr>
            <w:tcW w:w="1581" w:type="dxa"/>
          </w:tcPr>
          <w:p w:rsidR="00B1575A" w:rsidRPr="000E7258" w:rsidRDefault="00B1575A" w:rsidP="00B1575A">
            <w:pPr>
              <w:jc w:val="center"/>
            </w:pPr>
            <w:r w:rsidRPr="000E7258">
              <w:t>Сумма, руб.</w:t>
            </w:r>
          </w:p>
        </w:tc>
      </w:tr>
      <w:tr w:rsidR="00B1575A" w:rsidRPr="000E7258" w:rsidTr="00B1575A">
        <w:tc>
          <w:tcPr>
            <w:tcW w:w="1588" w:type="dxa"/>
          </w:tcPr>
          <w:p w:rsidR="00B1575A" w:rsidRPr="000E7258" w:rsidRDefault="00B1575A" w:rsidP="001C1B88">
            <w:pPr>
              <w:jc w:val="center"/>
            </w:pPr>
            <w:r w:rsidRPr="000E7258">
              <w:t>Сн</w:t>
            </w:r>
          </w:p>
        </w:tc>
        <w:tc>
          <w:tcPr>
            <w:tcW w:w="1617" w:type="dxa"/>
          </w:tcPr>
          <w:p w:rsidR="00B1575A" w:rsidRPr="000E7258" w:rsidRDefault="00B1575A" w:rsidP="001C1B88">
            <w:pPr>
              <w:jc w:val="center"/>
            </w:pPr>
            <w:r w:rsidRPr="000E7258">
              <w:t>100000</w:t>
            </w:r>
          </w:p>
        </w:tc>
        <w:tc>
          <w:tcPr>
            <w:tcW w:w="1584" w:type="dxa"/>
          </w:tcPr>
          <w:p w:rsidR="00B1575A" w:rsidRPr="000E7258" w:rsidRDefault="00B1575A" w:rsidP="001C1B88">
            <w:pPr>
              <w:jc w:val="center"/>
            </w:pPr>
            <w:r w:rsidRPr="000E7258">
              <w:t>800000</w:t>
            </w:r>
          </w:p>
        </w:tc>
        <w:tc>
          <w:tcPr>
            <w:tcW w:w="1584" w:type="dxa"/>
          </w:tcPr>
          <w:p w:rsidR="00B1575A" w:rsidRPr="000E7258" w:rsidRDefault="00B1575A" w:rsidP="001C1B88">
            <w:pPr>
              <w:jc w:val="center"/>
            </w:pPr>
          </w:p>
        </w:tc>
        <w:tc>
          <w:tcPr>
            <w:tcW w:w="1617" w:type="dxa"/>
          </w:tcPr>
          <w:p w:rsidR="00B1575A" w:rsidRPr="000E7258" w:rsidRDefault="00B1575A" w:rsidP="001C1B88">
            <w:pPr>
              <w:jc w:val="center"/>
            </w:pPr>
          </w:p>
        </w:tc>
        <w:tc>
          <w:tcPr>
            <w:tcW w:w="1581" w:type="dxa"/>
          </w:tcPr>
          <w:p w:rsidR="00B1575A" w:rsidRPr="000E7258" w:rsidRDefault="00B1575A" w:rsidP="001C1B88">
            <w:pPr>
              <w:jc w:val="center"/>
            </w:pPr>
          </w:p>
        </w:tc>
      </w:tr>
      <w:tr w:rsidR="00B1575A" w:rsidRPr="000E7258" w:rsidTr="00B1575A">
        <w:tc>
          <w:tcPr>
            <w:tcW w:w="1588" w:type="dxa"/>
          </w:tcPr>
          <w:p w:rsidR="00B1575A" w:rsidRPr="000E7258" w:rsidRDefault="00B1575A" w:rsidP="001C1B88">
            <w:pPr>
              <w:jc w:val="center"/>
            </w:pPr>
            <w:r w:rsidRPr="000E7258">
              <w:t>1)</w:t>
            </w:r>
          </w:p>
        </w:tc>
        <w:tc>
          <w:tcPr>
            <w:tcW w:w="1617" w:type="dxa"/>
          </w:tcPr>
          <w:p w:rsidR="00B1575A" w:rsidRPr="000E7258" w:rsidRDefault="00B1575A" w:rsidP="001C1B88">
            <w:pPr>
              <w:jc w:val="center"/>
            </w:pPr>
            <w:r w:rsidRPr="000E7258">
              <w:t>20000</w:t>
            </w:r>
          </w:p>
        </w:tc>
        <w:tc>
          <w:tcPr>
            <w:tcW w:w="1584" w:type="dxa"/>
          </w:tcPr>
          <w:p w:rsidR="00B1575A" w:rsidRPr="000E7258" w:rsidRDefault="00B1575A" w:rsidP="001C1B88">
            <w:pPr>
              <w:jc w:val="center"/>
            </w:pPr>
            <w:r w:rsidRPr="000E7258">
              <w:t>160000</w:t>
            </w:r>
          </w:p>
        </w:tc>
        <w:tc>
          <w:tcPr>
            <w:tcW w:w="1584" w:type="dxa"/>
          </w:tcPr>
          <w:p w:rsidR="00B1575A" w:rsidRPr="000E7258" w:rsidRDefault="00B1575A" w:rsidP="001C1B88">
            <w:pPr>
              <w:jc w:val="center"/>
            </w:pPr>
            <w:r w:rsidRPr="000E7258">
              <w:t>2)</w:t>
            </w:r>
          </w:p>
        </w:tc>
        <w:tc>
          <w:tcPr>
            <w:tcW w:w="1617" w:type="dxa"/>
          </w:tcPr>
          <w:p w:rsidR="00B1575A" w:rsidRPr="000E7258" w:rsidRDefault="00B1575A" w:rsidP="001C1B88">
            <w:pPr>
              <w:jc w:val="center"/>
            </w:pPr>
            <w:r w:rsidRPr="000E7258">
              <w:t>40000</w:t>
            </w:r>
          </w:p>
        </w:tc>
        <w:tc>
          <w:tcPr>
            <w:tcW w:w="1581" w:type="dxa"/>
          </w:tcPr>
          <w:p w:rsidR="00B1575A" w:rsidRPr="000E7258" w:rsidRDefault="00B1575A" w:rsidP="001C1B88">
            <w:pPr>
              <w:jc w:val="center"/>
            </w:pPr>
            <w:r w:rsidRPr="000E7258">
              <w:t>320000</w:t>
            </w:r>
          </w:p>
        </w:tc>
      </w:tr>
      <w:tr w:rsidR="00B1575A" w:rsidRPr="000E7258" w:rsidTr="00B1575A">
        <w:tc>
          <w:tcPr>
            <w:tcW w:w="1588" w:type="dxa"/>
          </w:tcPr>
          <w:p w:rsidR="00B1575A" w:rsidRPr="000E7258" w:rsidRDefault="00B1575A" w:rsidP="001C1B88">
            <w:pPr>
              <w:jc w:val="center"/>
            </w:pPr>
            <w:r w:rsidRPr="000E7258">
              <w:t>Од</w:t>
            </w:r>
          </w:p>
        </w:tc>
        <w:tc>
          <w:tcPr>
            <w:tcW w:w="1617" w:type="dxa"/>
          </w:tcPr>
          <w:p w:rsidR="00B1575A" w:rsidRPr="000E7258" w:rsidRDefault="00B1575A" w:rsidP="001C1B88">
            <w:pPr>
              <w:jc w:val="center"/>
            </w:pPr>
            <w:r w:rsidRPr="000E7258">
              <w:t>20000</w:t>
            </w:r>
          </w:p>
        </w:tc>
        <w:tc>
          <w:tcPr>
            <w:tcW w:w="1584" w:type="dxa"/>
          </w:tcPr>
          <w:p w:rsidR="00B1575A" w:rsidRPr="000E7258" w:rsidRDefault="00B1575A" w:rsidP="001C1B88">
            <w:pPr>
              <w:jc w:val="center"/>
            </w:pPr>
            <w:r w:rsidRPr="000E7258">
              <w:t>160000</w:t>
            </w:r>
          </w:p>
        </w:tc>
        <w:tc>
          <w:tcPr>
            <w:tcW w:w="1584" w:type="dxa"/>
          </w:tcPr>
          <w:p w:rsidR="00B1575A" w:rsidRPr="000E7258" w:rsidRDefault="00B1575A" w:rsidP="001C1B88">
            <w:pPr>
              <w:jc w:val="center"/>
            </w:pPr>
            <w:r w:rsidRPr="000E7258">
              <w:t>Ок</w:t>
            </w:r>
          </w:p>
        </w:tc>
        <w:tc>
          <w:tcPr>
            <w:tcW w:w="1617" w:type="dxa"/>
          </w:tcPr>
          <w:p w:rsidR="00B1575A" w:rsidRPr="000E7258" w:rsidRDefault="00B1575A" w:rsidP="001C1B88">
            <w:pPr>
              <w:jc w:val="center"/>
            </w:pPr>
            <w:r w:rsidRPr="000E7258">
              <w:t>40000</w:t>
            </w:r>
          </w:p>
        </w:tc>
        <w:tc>
          <w:tcPr>
            <w:tcW w:w="1581" w:type="dxa"/>
          </w:tcPr>
          <w:p w:rsidR="00B1575A" w:rsidRPr="000E7258" w:rsidRDefault="00B1575A" w:rsidP="001C1B88">
            <w:pPr>
              <w:jc w:val="center"/>
            </w:pPr>
            <w:r w:rsidRPr="000E7258">
              <w:t>320000</w:t>
            </w:r>
          </w:p>
        </w:tc>
      </w:tr>
      <w:tr w:rsidR="00B1575A" w:rsidRPr="000E7258" w:rsidTr="00B1575A">
        <w:tc>
          <w:tcPr>
            <w:tcW w:w="1588" w:type="dxa"/>
          </w:tcPr>
          <w:p w:rsidR="00B1575A" w:rsidRPr="000E7258" w:rsidRDefault="00B1575A" w:rsidP="001C1B88">
            <w:pPr>
              <w:jc w:val="center"/>
            </w:pPr>
            <w:r w:rsidRPr="000E7258">
              <w:t>Ск</w:t>
            </w:r>
          </w:p>
        </w:tc>
        <w:tc>
          <w:tcPr>
            <w:tcW w:w="1617" w:type="dxa"/>
          </w:tcPr>
          <w:p w:rsidR="00B1575A" w:rsidRPr="000E7258" w:rsidRDefault="00B1575A" w:rsidP="001C1B88">
            <w:pPr>
              <w:jc w:val="center"/>
            </w:pPr>
            <w:r w:rsidRPr="000E7258">
              <w:t>80000</w:t>
            </w:r>
          </w:p>
        </w:tc>
        <w:tc>
          <w:tcPr>
            <w:tcW w:w="1584" w:type="dxa"/>
          </w:tcPr>
          <w:p w:rsidR="00B1575A" w:rsidRPr="000E7258" w:rsidRDefault="00B1575A" w:rsidP="001C1B88">
            <w:pPr>
              <w:jc w:val="center"/>
            </w:pPr>
            <w:r w:rsidRPr="000E7258">
              <w:t>640000</w:t>
            </w:r>
          </w:p>
        </w:tc>
        <w:tc>
          <w:tcPr>
            <w:tcW w:w="1584" w:type="dxa"/>
          </w:tcPr>
          <w:p w:rsidR="00B1575A" w:rsidRPr="000E7258" w:rsidRDefault="00B1575A" w:rsidP="001C1B88">
            <w:pPr>
              <w:jc w:val="center"/>
            </w:pPr>
          </w:p>
        </w:tc>
        <w:tc>
          <w:tcPr>
            <w:tcW w:w="1617" w:type="dxa"/>
          </w:tcPr>
          <w:p w:rsidR="00B1575A" w:rsidRPr="000E7258" w:rsidRDefault="00B1575A" w:rsidP="001C1B88">
            <w:pPr>
              <w:jc w:val="center"/>
            </w:pPr>
          </w:p>
        </w:tc>
        <w:tc>
          <w:tcPr>
            <w:tcW w:w="1581" w:type="dxa"/>
          </w:tcPr>
          <w:p w:rsidR="00B1575A" w:rsidRPr="000E7258" w:rsidRDefault="00B1575A" w:rsidP="001C1B88">
            <w:pPr>
              <w:jc w:val="center"/>
            </w:pPr>
          </w:p>
        </w:tc>
      </w:tr>
      <w:tr w:rsidR="00B1575A" w:rsidRPr="000E7258" w:rsidTr="00B1575A">
        <w:tc>
          <w:tcPr>
            <w:tcW w:w="9571" w:type="dxa"/>
            <w:gridSpan w:val="6"/>
          </w:tcPr>
          <w:p w:rsidR="00B1575A" w:rsidRPr="000E7258" w:rsidRDefault="00B1575A" w:rsidP="001C1B88">
            <w:pPr>
              <w:jc w:val="center"/>
            </w:pPr>
            <w:r w:rsidRPr="000E7258">
              <w:t>Проволока стальная, кг</w:t>
            </w:r>
          </w:p>
        </w:tc>
      </w:tr>
      <w:tr w:rsidR="00B1575A" w:rsidRPr="000E7258" w:rsidTr="00B1575A">
        <w:tc>
          <w:tcPr>
            <w:tcW w:w="1588" w:type="dxa"/>
          </w:tcPr>
          <w:p w:rsidR="00B1575A" w:rsidRPr="000E7258" w:rsidRDefault="00B1575A" w:rsidP="00B1575A">
            <w:pPr>
              <w:jc w:val="center"/>
            </w:pPr>
            <w:r w:rsidRPr="000E7258">
              <w:t>Сн</w:t>
            </w:r>
          </w:p>
        </w:tc>
        <w:tc>
          <w:tcPr>
            <w:tcW w:w="1617" w:type="dxa"/>
          </w:tcPr>
          <w:p w:rsidR="00B1575A" w:rsidRPr="000E7258" w:rsidRDefault="00B1575A" w:rsidP="00B1575A">
            <w:pPr>
              <w:jc w:val="center"/>
            </w:pPr>
            <w:r w:rsidRPr="000E7258">
              <w:t>50000</w:t>
            </w:r>
          </w:p>
        </w:tc>
        <w:tc>
          <w:tcPr>
            <w:tcW w:w="1584" w:type="dxa"/>
          </w:tcPr>
          <w:p w:rsidR="00B1575A" w:rsidRPr="000E7258" w:rsidRDefault="00B1575A" w:rsidP="00B1575A">
            <w:pPr>
              <w:jc w:val="center"/>
            </w:pPr>
            <w:r w:rsidRPr="000E7258">
              <w:t>100000</w:t>
            </w:r>
          </w:p>
        </w:tc>
        <w:tc>
          <w:tcPr>
            <w:tcW w:w="1584" w:type="dxa"/>
          </w:tcPr>
          <w:p w:rsidR="00B1575A" w:rsidRPr="000E7258" w:rsidRDefault="00B1575A" w:rsidP="00B1575A">
            <w:pPr>
              <w:jc w:val="center"/>
            </w:pPr>
          </w:p>
        </w:tc>
        <w:tc>
          <w:tcPr>
            <w:tcW w:w="1617" w:type="dxa"/>
          </w:tcPr>
          <w:p w:rsidR="00B1575A" w:rsidRPr="000E7258" w:rsidRDefault="00B1575A" w:rsidP="00B1575A">
            <w:pPr>
              <w:jc w:val="center"/>
            </w:pPr>
          </w:p>
        </w:tc>
        <w:tc>
          <w:tcPr>
            <w:tcW w:w="1581" w:type="dxa"/>
          </w:tcPr>
          <w:p w:rsidR="00B1575A" w:rsidRPr="000E7258" w:rsidRDefault="00B1575A" w:rsidP="00B1575A">
            <w:pPr>
              <w:jc w:val="center"/>
            </w:pPr>
          </w:p>
        </w:tc>
      </w:tr>
      <w:tr w:rsidR="00B1575A" w:rsidRPr="000E7258" w:rsidTr="00B1575A">
        <w:tc>
          <w:tcPr>
            <w:tcW w:w="1588" w:type="dxa"/>
          </w:tcPr>
          <w:p w:rsidR="00B1575A" w:rsidRPr="000E7258" w:rsidRDefault="00B1575A" w:rsidP="00B1575A">
            <w:pPr>
              <w:jc w:val="center"/>
            </w:pPr>
            <w:r w:rsidRPr="000E7258">
              <w:t>1)</w:t>
            </w:r>
          </w:p>
        </w:tc>
        <w:tc>
          <w:tcPr>
            <w:tcW w:w="1617" w:type="dxa"/>
          </w:tcPr>
          <w:p w:rsidR="00B1575A" w:rsidRPr="000E7258" w:rsidRDefault="00B1575A" w:rsidP="00B1575A">
            <w:pPr>
              <w:jc w:val="center"/>
            </w:pPr>
            <w:r w:rsidRPr="000E7258">
              <w:t>30000</w:t>
            </w:r>
          </w:p>
        </w:tc>
        <w:tc>
          <w:tcPr>
            <w:tcW w:w="1584" w:type="dxa"/>
          </w:tcPr>
          <w:p w:rsidR="00B1575A" w:rsidRPr="000E7258" w:rsidRDefault="00B1575A" w:rsidP="00B1575A">
            <w:pPr>
              <w:jc w:val="center"/>
            </w:pPr>
            <w:r w:rsidRPr="000E7258">
              <w:t>60000</w:t>
            </w:r>
          </w:p>
        </w:tc>
        <w:tc>
          <w:tcPr>
            <w:tcW w:w="1584" w:type="dxa"/>
          </w:tcPr>
          <w:p w:rsidR="00B1575A" w:rsidRPr="000E7258" w:rsidRDefault="00B1575A" w:rsidP="00B1575A">
            <w:pPr>
              <w:jc w:val="center"/>
            </w:pPr>
            <w:r w:rsidRPr="000E7258">
              <w:t>2)</w:t>
            </w:r>
          </w:p>
        </w:tc>
        <w:tc>
          <w:tcPr>
            <w:tcW w:w="1617" w:type="dxa"/>
          </w:tcPr>
          <w:p w:rsidR="00B1575A" w:rsidRPr="000E7258" w:rsidRDefault="00B1575A" w:rsidP="00B1575A">
            <w:pPr>
              <w:jc w:val="center"/>
            </w:pPr>
            <w:r w:rsidRPr="000E7258">
              <w:t>60000</w:t>
            </w:r>
          </w:p>
        </w:tc>
        <w:tc>
          <w:tcPr>
            <w:tcW w:w="1581" w:type="dxa"/>
          </w:tcPr>
          <w:p w:rsidR="00B1575A" w:rsidRPr="000E7258" w:rsidRDefault="00B1575A" w:rsidP="00B1575A">
            <w:pPr>
              <w:jc w:val="center"/>
            </w:pPr>
            <w:r w:rsidRPr="000E7258">
              <w:t>120000</w:t>
            </w:r>
          </w:p>
        </w:tc>
      </w:tr>
      <w:tr w:rsidR="00B1575A" w:rsidRPr="000E7258" w:rsidTr="00B1575A">
        <w:tc>
          <w:tcPr>
            <w:tcW w:w="1588" w:type="dxa"/>
          </w:tcPr>
          <w:p w:rsidR="00B1575A" w:rsidRPr="000E7258" w:rsidRDefault="00B1575A" w:rsidP="00B1575A">
            <w:pPr>
              <w:jc w:val="center"/>
            </w:pPr>
            <w:r w:rsidRPr="000E7258">
              <w:t>Од</w:t>
            </w:r>
          </w:p>
        </w:tc>
        <w:tc>
          <w:tcPr>
            <w:tcW w:w="1617" w:type="dxa"/>
          </w:tcPr>
          <w:p w:rsidR="00B1575A" w:rsidRPr="000E7258" w:rsidRDefault="00B1575A" w:rsidP="00B1575A">
            <w:pPr>
              <w:jc w:val="center"/>
            </w:pPr>
            <w:r w:rsidRPr="000E7258">
              <w:t>30000</w:t>
            </w:r>
          </w:p>
        </w:tc>
        <w:tc>
          <w:tcPr>
            <w:tcW w:w="1584" w:type="dxa"/>
          </w:tcPr>
          <w:p w:rsidR="00B1575A" w:rsidRPr="000E7258" w:rsidRDefault="00B1575A" w:rsidP="00B1575A">
            <w:pPr>
              <w:jc w:val="center"/>
            </w:pPr>
            <w:r w:rsidRPr="000E7258">
              <w:t>60000</w:t>
            </w:r>
          </w:p>
        </w:tc>
        <w:tc>
          <w:tcPr>
            <w:tcW w:w="1584" w:type="dxa"/>
          </w:tcPr>
          <w:p w:rsidR="00B1575A" w:rsidRPr="000E7258" w:rsidRDefault="00B1575A" w:rsidP="00B1575A">
            <w:pPr>
              <w:jc w:val="center"/>
            </w:pPr>
            <w:r w:rsidRPr="000E7258">
              <w:t>Ок</w:t>
            </w:r>
          </w:p>
        </w:tc>
        <w:tc>
          <w:tcPr>
            <w:tcW w:w="1617" w:type="dxa"/>
          </w:tcPr>
          <w:p w:rsidR="00B1575A" w:rsidRPr="000E7258" w:rsidRDefault="00B1575A" w:rsidP="00B1575A">
            <w:pPr>
              <w:jc w:val="center"/>
            </w:pPr>
            <w:r w:rsidRPr="000E7258">
              <w:t>60000</w:t>
            </w:r>
          </w:p>
        </w:tc>
        <w:tc>
          <w:tcPr>
            <w:tcW w:w="1581" w:type="dxa"/>
          </w:tcPr>
          <w:p w:rsidR="00B1575A" w:rsidRPr="000E7258" w:rsidRDefault="00B1575A" w:rsidP="00B1575A">
            <w:pPr>
              <w:jc w:val="center"/>
            </w:pPr>
            <w:r w:rsidRPr="000E7258">
              <w:t>120000</w:t>
            </w:r>
          </w:p>
        </w:tc>
      </w:tr>
      <w:tr w:rsidR="00B1575A" w:rsidRPr="000E7258" w:rsidTr="00B1575A">
        <w:tc>
          <w:tcPr>
            <w:tcW w:w="1588" w:type="dxa"/>
          </w:tcPr>
          <w:p w:rsidR="00B1575A" w:rsidRPr="000E7258" w:rsidRDefault="00B1575A" w:rsidP="00B1575A">
            <w:pPr>
              <w:jc w:val="center"/>
            </w:pPr>
            <w:r w:rsidRPr="000E7258">
              <w:t>Ск</w:t>
            </w:r>
          </w:p>
        </w:tc>
        <w:tc>
          <w:tcPr>
            <w:tcW w:w="1617" w:type="dxa"/>
          </w:tcPr>
          <w:p w:rsidR="00B1575A" w:rsidRPr="000E7258" w:rsidRDefault="00B1575A" w:rsidP="00B1575A">
            <w:pPr>
              <w:jc w:val="center"/>
            </w:pPr>
            <w:r w:rsidRPr="000E7258">
              <w:t>20000</w:t>
            </w:r>
          </w:p>
        </w:tc>
        <w:tc>
          <w:tcPr>
            <w:tcW w:w="1584" w:type="dxa"/>
          </w:tcPr>
          <w:p w:rsidR="00B1575A" w:rsidRPr="000E7258" w:rsidRDefault="00B1575A" w:rsidP="00B1575A">
            <w:pPr>
              <w:jc w:val="center"/>
            </w:pPr>
            <w:r w:rsidRPr="000E7258">
              <w:t>40000</w:t>
            </w:r>
          </w:p>
        </w:tc>
        <w:tc>
          <w:tcPr>
            <w:tcW w:w="1584" w:type="dxa"/>
          </w:tcPr>
          <w:p w:rsidR="00B1575A" w:rsidRPr="000E7258" w:rsidRDefault="00B1575A" w:rsidP="00B1575A">
            <w:pPr>
              <w:jc w:val="center"/>
            </w:pPr>
          </w:p>
        </w:tc>
        <w:tc>
          <w:tcPr>
            <w:tcW w:w="1617" w:type="dxa"/>
          </w:tcPr>
          <w:p w:rsidR="00B1575A" w:rsidRPr="000E7258" w:rsidRDefault="00B1575A" w:rsidP="00B1575A">
            <w:pPr>
              <w:jc w:val="center"/>
            </w:pPr>
          </w:p>
        </w:tc>
        <w:tc>
          <w:tcPr>
            <w:tcW w:w="1581" w:type="dxa"/>
          </w:tcPr>
          <w:p w:rsidR="00B1575A" w:rsidRPr="000E7258" w:rsidRDefault="00B1575A" w:rsidP="00B1575A">
            <w:pPr>
              <w:jc w:val="center"/>
            </w:pPr>
          </w:p>
        </w:tc>
      </w:tr>
    </w:tbl>
    <w:p w:rsidR="00235858" w:rsidRPr="000E7258" w:rsidRDefault="00235858" w:rsidP="001C1B88">
      <w:pPr>
        <w:ind w:firstLine="720"/>
        <w:jc w:val="center"/>
      </w:pPr>
    </w:p>
    <w:p w:rsidR="001C1B88" w:rsidRPr="000E7258" w:rsidRDefault="001C1B88" w:rsidP="001C1B88">
      <w:pPr>
        <w:ind w:firstLine="720"/>
        <w:jc w:val="center"/>
      </w:pPr>
      <w:r w:rsidRPr="000E7258">
        <w:t>Отражение операций на синтетическом счете 10</w:t>
      </w:r>
    </w:p>
    <w:p w:rsidR="00B1575A" w:rsidRPr="000E7258" w:rsidRDefault="00B1575A" w:rsidP="001C1B88">
      <w:pPr>
        <w:ind w:firstLine="720"/>
        <w:jc w:val="center"/>
      </w:pPr>
      <w:r w:rsidRPr="000E7258">
        <w:t>Дебет             Счет «Материалы»      Кредит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575A" w:rsidRPr="000E7258" w:rsidTr="00B1575A">
        <w:tc>
          <w:tcPr>
            <w:tcW w:w="2392" w:type="dxa"/>
          </w:tcPr>
          <w:p w:rsidR="00B1575A" w:rsidRPr="000E7258" w:rsidRDefault="00B1575A" w:rsidP="001C1B88">
            <w:pPr>
              <w:jc w:val="center"/>
            </w:pPr>
            <w:r w:rsidRPr="000E7258">
              <w:t>№ операции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Сумма, руб.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№ операции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Сумма, руб.</w:t>
            </w:r>
          </w:p>
        </w:tc>
      </w:tr>
      <w:tr w:rsidR="00B1575A" w:rsidRPr="000E7258" w:rsidTr="00B1575A">
        <w:tc>
          <w:tcPr>
            <w:tcW w:w="2392" w:type="dxa"/>
          </w:tcPr>
          <w:p w:rsidR="00B1575A" w:rsidRPr="000E7258" w:rsidRDefault="00B1575A" w:rsidP="00B1575A">
            <w:pPr>
              <w:jc w:val="center"/>
            </w:pPr>
            <w:r w:rsidRPr="000E7258">
              <w:t>Сн</w:t>
            </w:r>
          </w:p>
        </w:tc>
        <w:tc>
          <w:tcPr>
            <w:tcW w:w="2393" w:type="dxa"/>
          </w:tcPr>
          <w:p w:rsidR="00B1575A" w:rsidRPr="000E7258" w:rsidRDefault="00B1575A" w:rsidP="00B1575A">
            <w:pPr>
              <w:jc w:val="center"/>
            </w:pPr>
            <w:r w:rsidRPr="000E7258">
              <w:t>900000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</w:p>
        </w:tc>
      </w:tr>
      <w:tr w:rsidR="00B1575A" w:rsidRPr="000E7258" w:rsidTr="00B1575A">
        <w:tc>
          <w:tcPr>
            <w:tcW w:w="2392" w:type="dxa"/>
          </w:tcPr>
          <w:p w:rsidR="00B1575A" w:rsidRPr="000E7258" w:rsidRDefault="00B1575A" w:rsidP="00B1575A">
            <w:pPr>
              <w:jc w:val="center"/>
            </w:pPr>
            <w:r w:rsidRPr="000E7258">
              <w:t>1)</w:t>
            </w:r>
          </w:p>
        </w:tc>
        <w:tc>
          <w:tcPr>
            <w:tcW w:w="2393" w:type="dxa"/>
          </w:tcPr>
          <w:p w:rsidR="00B1575A" w:rsidRPr="000E7258" w:rsidRDefault="00B1575A" w:rsidP="00B1575A">
            <w:pPr>
              <w:jc w:val="center"/>
            </w:pPr>
            <w:r w:rsidRPr="000E7258">
              <w:t>160000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3)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320000</w:t>
            </w:r>
          </w:p>
        </w:tc>
      </w:tr>
      <w:tr w:rsidR="00B1575A" w:rsidRPr="000E7258" w:rsidTr="00B1575A">
        <w:tc>
          <w:tcPr>
            <w:tcW w:w="2392" w:type="dxa"/>
          </w:tcPr>
          <w:p w:rsidR="00B1575A" w:rsidRPr="000E7258" w:rsidRDefault="00B1575A" w:rsidP="001C1B88">
            <w:pPr>
              <w:jc w:val="center"/>
            </w:pPr>
            <w:r w:rsidRPr="000E7258">
              <w:t>2)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60000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4)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120000</w:t>
            </w:r>
          </w:p>
        </w:tc>
      </w:tr>
      <w:tr w:rsidR="00B1575A" w:rsidRPr="000E7258" w:rsidTr="00B1575A">
        <w:tc>
          <w:tcPr>
            <w:tcW w:w="2392" w:type="dxa"/>
          </w:tcPr>
          <w:p w:rsidR="00B1575A" w:rsidRPr="000E7258" w:rsidRDefault="00B1575A" w:rsidP="00B1575A">
            <w:pPr>
              <w:jc w:val="center"/>
            </w:pPr>
            <w:r w:rsidRPr="000E7258">
              <w:t>Од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220000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Ок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440000</w:t>
            </w:r>
          </w:p>
        </w:tc>
      </w:tr>
      <w:tr w:rsidR="00B1575A" w:rsidRPr="000E7258" w:rsidTr="00B1575A">
        <w:tc>
          <w:tcPr>
            <w:tcW w:w="2392" w:type="dxa"/>
          </w:tcPr>
          <w:p w:rsidR="00B1575A" w:rsidRPr="000E7258" w:rsidRDefault="00B1575A" w:rsidP="00B1575A">
            <w:pPr>
              <w:jc w:val="center"/>
            </w:pPr>
            <w:r w:rsidRPr="000E7258">
              <w:t>Ск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  <w:r w:rsidRPr="000E7258">
              <w:t>680000</w:t>
            </w: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</w:p>
        </w:tc>
        <w:tc>
          <w:tcPr>
            <w:tcW w:w="2393" w:type="dxa"/>
          </w:tcPr>
          <w:p w:rsidR="00B1575A" w:rsidRPr="000E7258" w:rsidRDefault="00B1575A" w:rsidP="001C1B88">
            <w:pPr>
              <w:jc w:val="center"/>
            </w:pPr>
          </w:p>
        </w:tc>
      </w:tr>
    </w:tbl>
    <w:p w:rsidR="00B1575A" w:rsidRPr="000E7258" w:rsidRDefault="00B1575A" w:rsidP="001C1B88">
      <w:pPr>
        <w:ind w:firstLine="720"/>
        <w:jc w:val="center"/>
      </w:pPr>
    </w:p>
    <w:p w:rsidR="001C1B88" w:rsidRPr="000E7258" w:rsidRDefault="001C1B88" w:rsidP="001C1B88">
      <w:pPr>
        <w:ind w:firstLine="709"/>
        <w:jc w:val="both"/>
      </w:pPr>
      <w:r w:rsidRPr="000E7258">
        <w:rPr>
          <w:bCs/>
        </w:rPr>
        <w:t>Синтетические и аналитические счета тесно взаимосвязаны.</w:t>
      </w:r>
      <w:r w:rsidRPr="000E7258">
        <w:t xml:space="preserve"> Основой взаимосвязи является параллельность записей на счетах. </w:t>
      </w:r>
    </w:p>
    <w:p w:rsidR="001C1B88" w:rsidRPr="000E7258" w:rsidRDefault="001C1B88" w:rsidP="001C1B88">
      <w:pPr>
        <w:ind w:firstLine="709"/>
        <w:jc w:val="both"/>
      </w:pPr>
      <w:r w:rsidRPr="000E7258">
        <w:rPr>
          <w:i/>
        </w:rPr>
        <w:t>Взаимосвязь между синтетическими и аналитическими счетами</w:t>
      </w:r>
      <w:r w:rsidRPr="000E7258">
        <w:t xml:space="preserve"> выражается в следующем: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-аналитические счета ведутся для </w:t>
      </w:r>
      <w:r w:rsidRPr="000E7258">
        <w:rPr>
          <w:bCs/>
        </w:rPr>
        <w:t>детализации</w:t>
      </w:r>
      <w:r w:rsidRPr="000E7258">
        <w:t xml:space="preserve"> синтетических счетов;</w:t>
      </w:r>
    </w:p>
    <w:p w:rsidR="001C1B88" w:rsidRPr="000E7258" w:rsidRDefault="001C1B88" w:rsidP="001C1B88">
      <w:pPr>
        <w:ind w:firstLine="709"/>
        <w:jc w:val="both"/>
      </w:pPr>
      <w:r w:rsidRPr="000E7258">
        <w:t>-операция, записанная по синтетическому счету, должна быть обязательно отражена и на соответствующих аналитических счетах, открытых к данному синтетическому счету;</w:t>
      </w:r>
    </w:p>
    <w:p w:rsidR="001C1B88" w:rsidRPr="000E7258" w:rsidRDefault="001C1B88" w:rsidP="001C1B88">
      <w:pPr>
        <w:ind w:firstLine="709"/>
        <w:jc w:val="both"/>
      </w:pPr>
      <w:r w:rsidRPr="000E7258">
        <w:t>-на синтетическом счете операция записывается общей суммой, а на его аналитических счетах - частными суммами, дающими в итоге ту же общую сумму;</w:t>
      </w:r>
    </w:p>
    <w:p w:rsidR="001C1B88" w:rsidRPr="000E7258" w:rsidRDefault="001C1B88" w:rsidP="001C1B88">
      <w:pPr>
        <w:ind w:firstLine="709"/>
        <w:jc w:val="both"/>
      </w:pPr>
      <w:r w:rsidRPr="000E7258">
        <w:t>-запись в аналитические счета производится на ту же сторону, что и в синтетический счет, т.е. их строение одинаково.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Поэтому начальный и конечный остатки, а также обороты по дебету и кредиту </w:t>
      </w:r>
      <w:r w:rsidRPr="000E7258">
        <w:rPr>
          <w:bCs/>
        </w:rPr>
        <w:t>синтетического</w:t>
      </w:r>
      <w:r w:rsidRPr="000E7258">
        <w:t xml:space="preserve"> счета должны быть равны общим суммам соответствующих остатков и оборотов его аналитических счетов, открытых в его развитие. </w:t>
      </w:r>
    </w:p>
    <w:p w:rsidR="001C1B88" w:rsidRPr="000E7258" w:rsidRDefault="001C1B88" w:rsidP="000E7258">
      <w:pPr>
        <w:ind w:firstLine="709"/>
        <w:jc w:val="both"/>
      </w:pPr>
      <w:r w:rsidRPr="000E7258">
        <w:rPr>
          <w:bCs/>
        </w:rPr>
        <w:t>-относящиеся к активному  синтетическому счету аналитические счета также являются активными; относящиеся к пассивному  синтетическому счету аналитические счета также являются пассивными.</w:t>
      </w:r>
    </w:p>
    <w:p w:rsidR="001C1B88" w:rsidRDefault="00F03774" w:rsidP="001C1B88">
      <w:pPr>
        <w:jc w:val="center"/>
        <w:rPr>
          <w:b/>
        </w:rPr>
      </w:pPr>
      <w:r>
        <w:rPr>
          <w:b/>
          <w:noProof/>
        </w:rPr>
        <w:lastRenderedPageBreak/>
        <w:pict>
          <v:shape id="Прямая со стрелкой 3105" o:spid="_x0000_s1057" type="#_x0000_t32" style="position:absolute;left:0;text-align:left;margin-left:81.85pt;margin-top:211.75pt;width:145.4pt;height:24.7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" strokecolor="#c0504d" strokeweight="2.5pt">
            <v:stroke endarrow="block"/>
            <v:shadow color="#868686"/>
          </v:shape>
        </w:pict>
      </w:r>
      <w:r>
        <w:rPr>
          <w:b/>
          <w:noProof/>
        </w:rPr>
        <w:pict>
          <v:shape id="Прямая со стрелкой 3107" o:spid="_x0000_s1056" type="#_x0000_t32" style="position:absolute;left:0;text-align:left;margin-left:241.1pt;margin-top:203.25pt;width:140.35pt;height:33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" strokecolor="#c0504d" strokeweight="2.5pt">
            <v:stroke endarrow="block"/>
            <v:shadow color="#868686"/>
          </v:shape>
        </w:pict>
      </w:r>
      <w:r>
        <w:rPr>
          <w:b/>
          <w:noProof/>
        </w:rPr>
        <w:pict>
          <v:shape id="Прямая со стрелкой 3106" o:spid="_x0000_s1055" type="#_x0000_t32" style="position:absolute;left:0;text-align:left;margin-left:234.3pt;margin-top:203.25pt;width:.05pt;height:33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" strokecolor="#c0504d" strokeweight="2.5pt">
            <v:stroke endarrow="block"/>
            <v:shadow color="#868686"/>
          </v:shape>
        </w:pict>
      </w:r>
      <w:r w:rsidR="001C1B88">
        <w:rPr>
          <w:b/>
          <w:noProof/>
        </w:rPr>
        <w:drawing>
          <wp:inline distT="0" distB="0" distL="0" distR="0">
            <wp:extent cx="5686425" cy="2870200"/>
            <wp:effectExtent l="57150" t="0" r="47625" b="0"/>
            <wp:docPr id="3108" name="Схема 3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C1B88" w:rsidRDefault="001C1B88" w:rsidP="001C1B88">
      <w:pPr>
        <w:jc w:val="center"/>
        <w:rPr>
          <w:b/>
        </w:rPr>
      </w:pPr>
    </w:p>
    <w:p w:rsidR="001C1B88" w:rsidRDefault="001C1B88" w:rsidP="001C1B88">
      <w:pPr>
        <w:jc w:val="center"/>
        <w:rPr>
          <w:b/>
        </w:rPr>
      </w:pPr>
    </w:p>
    <w:p w:rsidR="001C1B88" w:rsidRPr="00E534B5" w:rsidRDefault="001C1B88" w:rsidP="001C1B88">
      <w:pPr>
        <w:jc w:val="center"/>
        <w:rPr>
          <w:b/>
          <w:sz w:val="28"/>
          <w:szCs w:val="28"/>
        </w:rPr>
      </w:pPr>
      <w:r w:rsidRPr="00E534B5">
        <w:rPr>
          <w:b/>
          <w:sz w:val="28"/>
          <w:szCs w:val="28"/>
        </w:rPr>
        <w:t>Аналитические счета</w:t>
      </w:r>
    </w:p>
    <w:p w:rsidR="001C1B88" w:rsidRDefault="001C1B88" w:rsidP="001C1B88">
      <w:pPr>
        <w:jc w:val="center"/>
        <w:rPr>
          <w:b/>
        </w:rPr>
      </w:pPr>
    </w:p>
    <w:p w:rsidR="00B1575A" w:rsidRPr="000E7258" w:rsidRDefault="00B1575A" w:rsidP="00B1575A">
      <w:pPr>
        <w:ind w:firstLine="709"/>
        <w:jc w:val="center"/>
        <w:rPr>
          <w:color w:val="333333"/>
        </w:rPr>
      </w:pPr>
      <w:r w:rsidRPr="000E7258">
        <w:rPr>
          <w:color w:val="333333"/>
        </w:rPr>
        <w:t>ХОД ПРАКТИЧЕСКОГО ЗАНЯТИЯ</w:t>
      </w:r>
    </w:p>
    <w:p w:rsidR="00B1575A" w:rsidRPr="000E7258" w:rsidRDefault="00B1575A" w:rsidP="00B1575A">
      <w:pPr>
        <w:ind w:firstLine="709"/>
        <w:jc w:val="both"/>
        <w:rPr>
          <w:color w:val="333333"/>
        </w:rPr>
      </w:pPr>
      <w:r w:rsidRPr="000E7258">
        <w:rPr>
          <w:b/>
          <w:bCs/>
          <w:i/>
          <w:iCs/>
          <w:color w:val="333333"/>
        </w:rPr>
        <w:t>1. Методические указания по выполнению практической работы.</w:t>
      </w:r>
    </w:p>
    <w:p w:rsidR="00B1575A" w:rsidRPr="000E7258" w:rsidRDefault="00B1575A" w:rsidP="00B1575A">
      <w:pPr>
        <w:ind w:firstLine="709"/>
        <w:jc w:val="both"/>
        <w:rPr>
          <w:color w:val="333333"/>
        </w:rPr>
      </w:pPr>
      <w:r w:rsidRPr="000E7258">
        <w:rPr>
          <w:color w:val="333333"/>
        </w:rPr>
        <w:t xml:space="preserve">Практическая работа состоит из 3 заданий. На выполнение каждого задания отводится 25 минут рабочего времени. </w:t>
      </w:r>
    </w:p>
    <w:p w:rsidR="00B1575A" w:rsidRPr="000E7258" w:rsidRDefault="00B1575A" w:rsidP="00B1575A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Ответьте в течение 10 минут на вопросы для самоконтроля (устно) и сформулируете свое мнение о необходимости регулирования ведения бухгалтерского учета.</w:t>
      </w:r>
    </w:p>
    <w:p w:rsidR="00B1575A" w:rsidRPr="000E7258" w:rsidRDefault="00B1575A" w:rsidP="00B1575A">
      <w:pPr>
        <w:ind w:firstLine="709"/>
        <w:jc w:val="both"/>
        <w:rPr>
          <w:color w:val="333333"/>
        </w:rPr>
      </w:pPr>
      <w:r w:rsidRPr="000E7258">
        <w:rPr>
          <w:color w:val="333333"/>
        </w:rPr>
        <w:t xml:space="preserve"> Перед этим детально повторите теоретический материал по предлагаемым вопросам. </w:t>
      </w:r>
    </w:p>
    <w:p w:rsidR="00B1575A" w:rsidRPr="000E7258" w:rsidRDefault="00B1575A" w:rsidP="00B1575A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Запишите в тетрадь дату занятия, тему, номер задания, ответ на него.</w:t>
      </w:r>
    </w:p>
    <w:p w:rsidR="00B1575A" w:rsidRPr="000E7258" w:rsidRDefault="00B1575A" w:rsidP="00B1575A">
      <w:pPr>
        <w:ind w:firstLine="709"/>
        <w:jc w:val="both"/>
        <w:rPr>
          <w:color w:val="333333"/>
        </w:rPr>
      </w:pPr>
      <w:r w:rsidRPr="000E7258">
        <w:rPr>
          <w:b/>
          <w:bCs/>
          <w:i/>
          <w:iCs/>
          <w:color w:val="333333"/>
        </w:rPr>
        <w:t>2. Выполнение практической работы.</w:t>
      </w:r>
    </w:p>
    <w:p w:rsidR="00B1575A" w:rsidRPr="000E7258" w:rsidRDefault="00B1575A" w:rsidP="00B1575A">
      <w:pPr>
        <w:ind w:firstLine="709"/>
        <w:jc w:val="both"/>
        <w:rPr>
          <w:color w:val="333333"/>
        </w:rPr>
      </w:pPr>
      <w:r w:rsidRPr="000E7258">
        <w:rPr>
          <w:i/>
          <w:iCs/>
          <w:color w:val="333333"/>
        </w:rPr>
        <w:t xml:space="preserve">2.1. Актуализация знаний: </w:t>
      </w:r>
    </w:p>
    <w:p w:rsidR="00B1575A" w:rsidRPr="000E7258" w:rsidRDefault="00B1575A" w:rsidP="00B1575A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ответьте на вопросы для самоконтроля (устно):</w:t>
      </w:r>
    </w:p>
    <w:p w:rsidR="00A645F6" w:rsidRPr="000E7258" w:rsidRDefault="00A645F6" w:rsidP="005314B6">
      <w:pPr>
        <w:numPr>
          <w:ilvl w:val="0"/>
          <w:numId w:val="23"/>
        </w:numPr>
        <w:tabs>
          <w:tab w:val="left" w:pos="0"/>
          <w:tab w:val="left" w:pos="284"/>
          <w:tab w:val="left" w:pos="851"/>
          <w:tab w:val="left" w:pos="1134"/>
        </w:tabs>
        <w:ind w:left="0" w:firstLine="710"/>
        <w:jc w:val="both"/>
      </w:pPr>
      <w:r w:rsidRPr="000E7258">
        <w:t xml:space="preserve">Охарактеризуйте различия между аналитическим и синтетическим счетом. </w:t>
      </w:r>
    </w:p>
    <w:p w:rsidR="00A645F6" w:rsidRPr="000E7258" w:rsidRDefault="00A645F6" w:rsidP="005314B6">
      <w:pPr>
        <w:numPr>
          <w:ilvl w:val="0"/>
          <w:numId w:val="23"/>
        </w:numPr>
        <w:tabs>
          <w:tab w:val="left" w:pos="142"/>
          <w:tab w:val="left" w:pos="284"/>
          <w:tab w:val="left" w:pos="851"/>
          <w:tab w:val="left" w:pos="1134"/>
        </w:tabs>
        <w:ind w:left="0" w:firstLine="710"/>
        <w:jc w:val="both"/>
      </w:pPr>
      <w:r w:rsidRPr="000E7258">
        <w:t>Объясните взаимосвязь между синтетическими и аналитическими счетами.</w:t>
      </w:r>
    </w:p>
    <w:p w:rsidR="00B1575A" w:rsidRPr="000E7258" w:rsidRDefault="00B1575A" w:rsidP="00B1575A">
      <w:pPr>
        <w:ind w:firstLine="709"/>
        <w:jc w:val="both"/>
        <w:rPr>
          <w:color w:val="333333"/>
        </w:rPr>
      </w:pPr>
      <w:r w:rsidRPr="000E7258">
        <w:rPr>
          <w:i/>
          <w:iCs/>
          <w:color w:val="333333"/>
        </w:rPr>
        <w:t>2.2. Выполнение заданий:</w:t>
      </w:r>
    </w:p>
    <w:p w:rsidR="00A645F6" w:rsidRPr="000E7258" w:rsidRDefault="00A645F6" w:rsidP="00A645F6">
      <w:pPr>
        <w:ind w:firstLine="709"/>
        <w:jc w:val="both"/>
      </w:pPr>
      <w:r w:rsidRPr="000E7258">
        <w:t>1</w:t>
      </w:r>
      <w:r w:rsidRPr="000E7258">
        <w:rPr>
          <w:b/>
        </w:rPr>
        <w:t xml:space="preserve">. </w:t>
      </w:r>
      <w:r w:rsidRPr="000E7258">
        <w:t>Открыть аналитические счета и определить синтетический счет для каждого задания.</w:t>
      </w:r>
    </w:p>
    <w:p w:rsidR="00A645F6" w:rsidRPr="000E7258" w:rsidRDefault="00A645F6" w:rsidP="00A645F6">
      <w:pPr>
        <w:ind w:firstLine="709"/>
        <w:jc w:val="both"/>
      </w:pPr>
      <w:r w:rsidRPr="000E7258">
        <w:t>2. Отразить каждую операцию на соответствующих счетах.</w:t>
      </w:r>
    </w:p>
    <w:p w:rsidR="00A645F6" w:rsidRPr="000E7258" w:rsidRDefault="00A645F6" w:rsidP="00A645F6">
      <w:pPr>
        <w:ind w:firstLine="709"/>
        <w:jc w:val="both"/>
      </w:pPr>
      <w:r w:rsidRPr="000E7258">
        <w:t xml:space="preserve">3. Определить конечное сальдо по каждому аналитическому счету. </w:t>
      </w:r>
    </w:p>
    <w:p w:rsidR="00A645F6" w:rsidRPr="000E7258" w:rsidRDefault="00A645F6" w:rsidP="00A645F6">
      <w:pPr>
        <w:ind w:firstLine="709"/>
        <w:jc w:val="both"/>
      </w:pPr>
      <w:r w:rsidRPr="000E7258">
        <w:t>4. Определить конечное сальдо на синтетическом счете.</w:t>
      </w:r>
    </w:p>
    <w:p w:rsidR="00A645F6" w:rsidRPr="000E7258" w:rsidRDefault="00A645F6" w:rsidP="00A645F6">
      <w:pPr>
        <w:ind w:firstLine="709"/>
        <w:jc w:val="both"/>
      </w:pPr>
      <w:r w:rsidRPr="000E7258">
        <w:t>5. Сравнить конечное сальдо на аналитических счетах с соответствующим синтетическим счетом.</w:t>
      </w:r>
    </w:p>
    <w:p w:rsidR="001C1B88" w:rsidRPr="000E7258" w:rsidRDefault="001C1B88" w:rsidP="001C1B88">
      <w:pPr>
        <w:ind w:firstLine="709"/>
        <w:jc w:val="center"/>
        <w:rPr>
          <w:b/>
        </w:rPr>
      </w:pPr>
      <w:r w:rsidRPr="000E7258">
        <w:rPr>
          <w:b/>
        </w:rPr>
        <w:t>Задание 1</w:t>
      </w:r>
    </w:p>
    <w:p w:rsidR="001C1B88" w:rsidRPr="000E7258" w:rsidRDefault="001C1B88" w:rsidP="001C1B88">
      <w:pPr>
        <w:ind w:firstLine="709"/>
        <w:jc w:val="center"/>
      </w:pPr>
      <w:r w:rsidRPr="000E7258">
        <w:t>Учет расчетов с подотчетными лицами</w:t>
      </w:r>
    </w:p>
    <w:p w:rsidR="001C1B88" w:rsidRPr="000E7258" w:rsidRDefault="001C1B88" w:rsidP="001C1B88">
      <w:pPr>
        <w:ind w:firstLine="709"/>
        <w:jc w:val="center"/>
        <w:rPr>
          <w:i/>
        </w:rPr>
      </w:pPr>
      <w:r w:rsidRPr="000E7258">
        <w:rPr>
          <w:i/>
        </w:rPr>
        <w:t>Исходные данные:</w:t>
      </w:r>
    </w:p>
    <w:p w:rsidR="001C1B88" w:rsidRPr="000E7258" w:rsidRDefault="001C1B88" w:rsidP="001C1B88">
      <w:pPr>
        <w:ind w:firstLine="709"/>
        <w:jc w:val="both"/>
      </w:pPr>
      <w:r w:rsidRPr="000E7258">
        <w:t>Список подотчетных лиц ООО «Рона»:</w:t>
      </w:r>
    </w:p>
    <w:p w:rsidR="001C1B88" w:rsidRPr="000E7258" w:rsidRDefault="001C1B88" w:rsidP="001C1B88">
      <w:pPr>
        <w:ind w:firstLine="709"/>
        <w:jc w:val="both"/>
      </w:pPr>
      <w:r w:rsidRPr="000E7258">
        <w:t>- заведующий хозяйством – Мискина А.Н.</w:t>
      </w:r>
    </w:p>
    <w:p w:rsidR="001C1B88" w:rsidRPr="000E7258" w:rsidRDefault="001C1B88" w:rsidP="001C1B88">
      <w:pPr>
        <w:ind w:firstLine="709"/>
        <w:jc w:val="both"/>
      </w:pPr>
      <w:r w:rsidRPr="000E7258">
        <w:t>- мастер строительного участка Кружкин А.В.</w:t>
      </w:r>
    </w:p>
    <w:p w:rsidR="001C1B88" w:rsidRPr="000E7258" w:rsidRDefault="001C1B88" w:rsidP="001C1B88">
      <w:pPr>
        <w:ind w:firstLine="709"/>
        <w:jc w:val="both"/>
      </w:pPr>
      <w:r w:rsidRPr="000E7258">
        <w:t>- экспедитор Васильев А.А.</w:t>
      </w:r>
    </w:p>
    <w:p w:rsidR="001C1B88" w:rsidRPr="000E7258" w:rsidRDefault="001C1B88" w:rsidP="001C1B88">
      <w:pPr>
        <w:ind w:firstLine="709"/>
        <w:jc w:val="both"/>
      </w:pPr>
      <w:r w:rsidRPr="000E7258">
        <w:t>На начало месяца задолженность Мискиной А.Н. составила 2000 руб.; Кружкина А.В. – 1500 руб.</w:t>
      </w:r>
    </w:p>
    <w:p w:rsidR="001C1B88" w:rsidRPr="000E7258" w:rsidRDefault="001C1B88" w:rsidP="001C1B88">
      <w:pPr>
        <w:ind w:firstLine="709"/>
        <w:jc w:val="both"/>
      </w:pPr>
      <w:r w:rsidRPr="000E7258">
        <w:t>Задолженность организации перед Васильевым А.А. составила  3500 руб.</w:t>
      </w:r>
    </w:p>
    <w:p w:rsidR="001C1B88" w:rsidRPr="000E7258" w:rsidRDefault="001C1B88" w:rsidP="001C1B88">
      <w:pPr>
        <w:ind w:firstLine="709"/>
        <w:jc w:val="both"/>
      </w:pPr>
      <w:r w:rsidRPr="000E7258">
        <w:t>В течение месяца было выдано в подотчет на хозяйственные нужды Мискиной А.Н. 3000 руб. Ею был предоставлен авансовый отчет на 2850 руб.</w:t>
      </w:r>
    </w:p>
    <w:p w:rsidR="001C1B88" w:rsidRPr="000E7258" w:rsidRDefault="001C1B88" w:rsidP="001C1B88">
      <w:pPr>
        <w:ind w:firstLine="709"/>
        <w:jc w:val="both"/>
      </w:pPr>
      <w:r w:rsidRPr="000E7258">
        <w:lastRenderedPageBreak/>
        <w:t>Кружкину А.Н. выдано в подотчет аванс на командировку в г.Астрахань – 8000 руб. Представлен авансовый отчет на 9500 руб.</w:t>
      </w:r>
    </w:p>
    <w:p w:rsidR="001C1B88" w:rsidRPr="000E7258" w:rsidRDefault="001C1B88" w:rsidP="001C1B88">
      <w:pPr>
        <w:ind w:firstLine="709"/>
        <w:jc w:val="both"/>
      </w:pPr>
      <w:r w:rsidRPr="000E7258">
        <w:t>Экспедитору Васильеву А.А. в течение месяца на приобретение запасных частей для тракторов выдавалось дважды в подотчет: 6400 руб. и 7000 руб. Представлено два авансовых отчета на 6100 руб. и на 7500 руб.</w:t>
      </w:r>
    </w:p>
    <w:p w:rsidR="001C1B88" w:rsidRPr="000E7258" w:rsidRDefault="001C1B88" w:rsidP="001C1B88">
      <w:pPr>
        <w:ind w:firstLine="709"/>
        <w:jc w:val="both"/>
      </w:pPr>
    </w:p>
    <w:p w:rsidR="001C1B88" w:rsidRPr="000E7258" w:rsidRDefault="001C1B88" w:rsidP="001C1B88">
      <w:pPr>
        <w:ind w:firstLine="709"/>
        <w:jc w:val="center"/>
        <w:rPr>
          <w:b/>
        </w:rPr>
      </w:pPr>
      <w:r w:rsidRPr="000E7258">
        <w:rPr>
          <w:b/>
        </w:rPr>
        <w:t>Задание 2</w:t>
      </w:r>
    </w:p>
    <w:p w:rsidR="001C1B88" w:rsidRPr="000E7258" w:rsidRDefault="001C1B88" w:rsidP="001C1B88">
      <w:pPr>
        <w:ind w:firstLine="709"/>
        <w:jc w:val="center"/>
      </w:pPr>
      <w:r w:rsidRPr="000E7258">
        <w:t>Учет материалов на складе</w:t>
      </w:r>
    </w:p>
    <w:p w:rsidR="001C1B88" w:rsidRPr="000E7258" w:rsidRDefault="001C1B88" w:rsidP="001C1B88">
      <w:pPr>
        <w:ind w:firstLine="709"/>
        <w:jc w:val="center"/>
        <w:rPr>
          <w:i/>
        </w:rPr>
      </w:pPr>
      <w:r w:rsidRPr="000E7258">
        <w:rPr>
          <w:i/>
        </w:rPr>
        <w:t>Исходные данные:</w:t>
      </w:r>
    </w:p>
    <w:p w:rsidR="001C1B88" w:rsidRPr="000E7258" w:rsidRDefault="001C1B88" w:rsidP="001C1B88">
      <w:pPr>
        <w:ind w:firstLine="709"/>
        <w:jc w:val="both"/>
      </w:pPr>
      <w:r w:rsidRPr="000E7258">
        <w:t>На начало месяца на складе № 1 числится: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- 5000 шт. красного кирпича по цене 8 руб./шт. 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- 2000 шт. силикатного кирпича по цене 13 руб./шт. </w:t>
      </w:r>
    </w:p>
    <w:p w:rsidR="001C1B88" w:rsidRPr="000E7258" w:rsidRDefault="001C1B88" w:rsidP="001C1B88">
      <w:pPr>
        <w:ind w:firstLine="709"/>
        <w:jc w:val="both"/>
      </w:pPr>
      <w:r w:rsidRPr="000E7258">
        <w:t>- 30 рулонов по 10 пм кровельных материалов по 250 руб. за рулон.</w:t>
      </w:r>
    </w:p>
    <w:p w:rsidR="001C1B88" w:rsidRPr="000E7258" w:rsidRDefault="001C1B88" w:rsidP="001C1B88">
      <w:pPr>
        <w:ind w:firstLine="709"/>
        <w:jc w:val="both"/>
      </w:pPr>
      <w:r w:rsidRPr="000E7258">
        <w:t>В течение месяца:</w:t>
      </w:r>
    </w:p>
    <w:p w:rsidR="001C1B88" w:rsidRPr="000E7258" w:rsidRDefault="001C1B88" w:rsidP="001C1B88">
      <w:pPr>
        <w:ind w:firstLine="709"/>
        <w:jc w:val="both"/>
        <w:rPr>
          <w:i/>
        </w:rPr>
      </w:pPr>
      <w:r w:rsidRPr="000E7258">
        <w:rPr>
          <w:i/>
        </w:rPr>
        <w:t xml:space="preserve"> поступило </w:t>
      </w:r>
    </w:p>
    <w:p w:rsidR="001C1B88" w:rsidRPr="000E7258" w:rsidRDefault="001C1B88" w:rsidP="001C1B88">
      <w:pPr>
        <w:ind w:firstLine="709"/>
        <w:jc w:val="both"/>
      </w:pPr>
      <w:r w:rsidRPr="000E7258">
        <w:t>- от ООО «Кирпич» 20000 шт. красного кирпича по цене 9 руб./шт;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- от ОАО «Силикатный»25000 шт. силикатного кирпича по цене 12 руб./шт. 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 xml:space="preserve">- от ОАО ЖБИ № 1 плиты перекрытия в количестве 10 штук по цене 3000 руб.; лестничные марши – 20 штук по цене 5000 руб., сваи -20 штук по цене 7000 руб. </w:t>
      </w:r>
    </w:p>
    <w:p w:rsidR="001C1B88" w:rsidRPr="000E7258" w:rsidRDefault="001C1B88" w:rsidP="001C1B88">
      <w:pPr>
        <w:ind w:firstLine="709"/>
        <w:jc w:val="both"/>
      </w:pPr>
      <w:r w:rsidRPr="000E7258">
        <w:t>Отпущено на строительный участок № 1:</w:t>
      </w:r>
    </w:p>
    <w:p w:rsidR="001C1B88" w:rsidRPr="000E7258" w:rsidRDefault="001C1B88" w:rsidP="001C1B88">
      <w:pPr>
        <w:ind w:firstLine="709"/>
        <w:jc w:val="both"/>
      </w:pPr>
      <w:r w:rsidRPr="000E7258">
        <w:t>- 20000 шт. красного кирпича по цене 9 руб./шт. и 3000 шт.по цене 8 руб./шт.;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- 2000 шт. силикатного кирпича по цене 13 руб./шт. и 18000 шт. по цене 12 руб./шт. </w:t>
      </w:r>
    </w:p>
    <w:p w:rsidR="001C1B88" w:rsidRPr="000E7258" w:rsidRDefault="001C1B88" w:rsidP="001C1B88">
      <w:pPr>
        <w:ind w:firstLine="709"/>
        <w:jc w:val="both"/>
      </w:pPr>
      <w:r w:rsidRPr="000E7258">
        <w:t>- 10 рулонов кровельных материалов по 250 руб. за рулон.</w:t>
      </w:r>
    </w:p>
    <w:p w:rsidR="001C1B88" w:rsidRPr="000E7258" w:rsidRDefault="001C1B88" w:rsidP="001C1B88">
      <w:pPr>
        <w:ind w:firstLine="709"/>
        <w:jc w:val="both"/>
        <w:rPr>
          <w:b/>
        </w:rPr>
      </w:pPr>
    </w:p>
    <w:p w:rsidR="001C1B88" w:rsidRPr="000E7258" w:rsidRDefault="001C1B88" w:rsidP="001C1B88">
      <w:pPr>
        <w:ind w:firstLine="709"/>
        <w:jc w:val="center"/>
        <w:rPr>
          <w:b/>
        </w:rPr>
      </w:pPr>
      <w:r w:rsidRPr="000E7258">
        <w:rPr>
          <w:b/>
        </w:rPr>
        <w:t>Задание 3</w:t>
      </w:r>
    </w:p>
    <w:p w:rsidR="001C1B88" w:rsidRPr="000E7258" w:rsidRDefault="001C1B88" w:rsidP="001C1B88">
      <w:pPr>
        <w:ind w:firstLine="709"/>
        <w:jc w:val="center"/>
      </w:pPr>
      <w:r w:rsidRPr="000E7258">
        <w:t>Учет расчетов с поставщиками</w:t>
      </w:r>
    </w:p>
    <w:p w:rsidR="001C1B88" w:rsidRPr="000E7258" w:rsidRDefault="001C1B88" w:rsidP="001C1B88">
      <w:pPr>
        <w:ind w:firstLine="709"/>
        <w:jc w:val="center"/>
        <w:rPr>
          <w:i/>
        </w:rPr>
      </w:pPr>
      <w:r w:rsidRPr="000E7258">
        <w:rPr>
          <w:i/>
        </w:rPr>
        <w:t>Исходные данные: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>Сальдо на начало месяца по счету «Расчеты с поставщиками и подрядчиками» на начало отчетного периода 46000 руб., в том числе по ООО «Кирпич» – 20000 руб., по ОАО «Силикатный» – 26000 руб.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>Получено в течение месяца от поставщиков:</w:t>
      </w:r>
    </w:p>
    <w:p w:rsidR="001C1B88" w:rsidRPr="000E7258" w:rsidRDefault="001C1B88" w:rsidP="001C1B88">
      <w:pPr>
        <w:ind w:firstLine="709"/>
        <w:jc w:val="both"/>
      </w:pPr>
      <w:r w:rsidRPr="000E7258">
        <w:t>- от ООО «Кирпич» 20000 шт. красного кирпича по цене 9 руб./шт;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- от ОАО «Силикатный»25000 шт. силикатного кирпича по цене 12 руб./шт. 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 xml:space="preserve">- от ОАО ЖБИ № 1 плиты перекрытия в количестве 10 штук по цене 3000 руб.; лестничные марши – 20 штук по цене 5000 руб., сваи -20 штук по цене 7000 руб. </w:t>
      </w:r>
    </w:p>
    <w:p w:rsidR="001C1B88" w:rsidRPr="000E7258" w:rsidRDefault="001C1B88" w:rsidP="001C1B88">
      <w:pPr>
        <w:ind w:firstLine="709"/>
        <w:jc w:val="both"/>
      </w:pPr>
      <w:r w:rsidRPr="000E7258">
        <w:t>Перечислено с расчетного счета задолженность поставщикам в сумме:</w:t>
      </w:r>
    </w:p>
    <w:p w:rsidR="001C1B88" w:rsidRPr="000E7258" w:rsidRDefault="001C1B88" w:rsidP="001C1B88">
      <w:pPr>
        <w:ind w:firstLine="709"/>
        <w:jc w:val="both"/>
      </w:pPr>
      <w:r w:rsidRPr="000E7258">
        <w:t>- ООО «Кирпич» - 190000 руб.</w:t>
      </w:r>
    </w:p>
    <w:p w:rsidR="001C1B88" w:rsidRPr="000E7258" w:rsidRDefault="001C1B88" w:rsidP="001C1B88">
      <w:pPr>
        <w:ind w:firstLine="709"/>
        <w:jc w:val="both"/>
      </w:pPr>
      <w:r w:rsidRPr="000E7258">
        <w:t>- ОАО «Силикатный» - 230000 руб.</w:t>
      </w:r>
    </w:p>
    <w:p w:rsidR="001C1B88" w:rsidRPr="000E7258" w:rsidRDefault="001C1B88" w:rsidP="001C1B88">
      <w:pPr>
        <w:ind w:firstLine="709"/>
        <w:jc w:val="both"/>
        <w:rPr>
          <w:b/>
        </w:rPr>
      </w:pPr>
      <w:r w:rsidRPr="000E7258">
        <w:t>- ОАО ЖБИ № 1 – 200000 руб.</w:t>
      </w:r>
    </w:p>
    <w:p w:rsidR="001C1B88" w:rsidRPr="000E7258" w:rsidRDefault="001C1B88" w:rsidP="001C1B88">
      <w:pPr>
        <w:jc w:val="center"/>
        <w:rPr>
          <w:b/>
        </w:rPr>
      </w:pPr>
    </w:p>
    <w:p w:rsidR="001C1B88" w:rsidRPr="000E7258" w:rsidRDefault="00A645F6" w:rsidP="001C1B88">
      <w:pPr>
        <w:ind w:left="360"/>
        <w:jc w:val="center"/>
        <w:rPr>
          <w:b/>
        </w:rPr>
      </w:pPr>
      <w:r w:rsidRPr="000E7258">
        <w:rPr>
          <w:b/>
        </w:rPr>
        <w:t>Алгоритм</w:t>
      </w:r>
      <w:r w:rsidR="001C1B88" w:rsidRPr="000E7258">
        <w:rPr>
          <w:b/>
        </w:rPr>
        <w:t xml:space="preserve"> выполнени</w:t>
      </w:r>
      <w:r w:rsidRPr="000E7258">
        <w:rPr>
          <w:b/>
        </w:rPr>
        <w:t>я</w:t>
      </w:r>
      <w:r w:rsidR="001C1B88" w:rsidRPr="000E7258">
        <w:rPr>
          <w:b/>
        </w:rPr>
        <w:t xml:space="preserve"> практической работы</w:t>
      </w:r>
    </w:p>
    <w:p w:rsidR="001C1B88" w:rsidRPr="000E7258" w:rsidRDefault="00812112" w:rsidP="00812112">
      <w:pPr>
        <w:tabs>
          <w:tab w:val="left" w:pos="1134"/>
        </w:tabs>
        <w:ind w:firstLine="709"/>
        <w:jc w:val="both"/>
      </w:pPr>
      <w:r w:rsidRPr="000E7258">
        <w:t>1</w:t>
      </w:r>
      <w:r w:rsidR="001C1B88" w:rsidRPr="000E7258">
        <w:t>. Внимательно прочитайте условие. Определите аналитические счета, соответствующий синтетический счет.</w:t>
      </w:r>
    </w:p>
    <w:p w:rsidR="001C1B88" w:rsidRPr="000E7258" w:rsidRDefault="00812112" w:rsidP="00812112">
      <w:pPr>
        <w:tabs>
          <w:tab w:val="left" w:pos="1134"/>
        </w:tabs>
        <w:ind w:firstLine="709"/>
        <w:jc w:val="both"/>
      </w:pPr>
      <w:r w:rsidRPr="000E7258">
        <w:t>2</w:t>
      </w:r>
      <w:r w:rsidR="001C1B88" w:rsidRPr="000E7258">
        <w:t>. Определите, какие это счета - активные или пассивные. Вы можете воспользоваться бланком баланса или Планом счетов бухгалтерского учета.</w:t>
      </w:r>
    </w:p>
    <w:p w:rsidR="001C1B88" w:rsidRPr="000E7258" w:rsidRDefault="00812112" w:rsidP="00812112">
      <w:pPr>
        <w:tabs>
          <w:tab w:val="left" w:pos="1134"/>
        </w:tabs>
        <w:ind w:firstLine="709"/>
        <w:jc w:val="both"/>
      </w:pPr>
      <w:r w:rsidRPr="000E7258">
        <w:t>3.</w:t>
      </w:r>
      <w:r w:rsidR="001C1B88" w:rsidRPr="000E7258">
        <w:t>Откройте аналитические счета, занесите начальное сальдо.</w:t>
      </w:r>
    </w:p>
    <w:p w:rsidR="001C1B88" w:rsidRPr="000E7258" w:rsidRDefault="00812112" w:rsidP="00812112">
      <w:pPr>
        <w:tabs>
          <w:tab w:val="left" w:pos="1134"/>
        </w:tabs>
        <w:ind w:firstLine="709"/>
        <w:jc w:val="both"/>
      </w:pPr>
      <w:r w:rsidRPr="000E7258">
        <w:t xml:space="preserve">4. </w:t>
      </w:r>
      <w:r w:rsidR="001C1B88" w:rsidRPr="000E7258">
        <w:t>Отразите на этих счетах каждый факт задания по дебету или кредиту счета.</w:t>
      </w:r>
    </w:p>
    <w:p w:rsidR="001C1B88" w:rsidRPr="000E7258" w:rsidRDefault="00812112" w:rsidP="00812112">
      <w:pPr>
        <w:tabs>
          <w:tab w:val="left" w:pos="1134"/>
        </w:tabs>
        <w:ind w:firstLine="709"/>
        <w:jc w:val="both"/>
      </w:pPr>
      <w:r w:rsidRPr="000E7258">
        <w:t xml:space="preserve">5. </w:t>
      </w:r>
      <w:r w:rsidR="001C1B88" w:rsidRPr="000E7258">
        <w:t>Посчитайте обороты по дебету и кредиту каждого аналитического счет.</w:t>
      </w:r>
    </w:p>
    <w:p w:rsidR="001C1B88" w:rsidRPr="000E7258" w:rsidRDefault="001C1B88" w:rsidP="005314B6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E7258">
        <w:t>Определите конечное сальдо на каждом аналитическом счете.</w:t>
      </w:r>
    </w:p>
    <w:p w:rsidR="001C1B88" w:rsidRPr="000E7258" w:rsidRDefault="001C1B88" w:rsidP="005314B6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E7258">
        <w:t>Откройте синтетический счет, отразите на нем все факты хозяйственной жизни.</w:t>
      </w:r>
    </w:p>
    <w:p w:rsidR="001C1B88" w:rsidRPr="000E7258" w:rsidRDefault="001C1B88" w:rsidP="005314B6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E7258">
        <w:t>Посчитайте обороты по дебету и кредиту синтетического счета.</w:t>
      </w:r>
    </w:p>
    <w:p w:rsidR="001C1B88" w:rsidRPr="000E7258" w:rsidRDefault="001C1B88" w:rsidP="005314B6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E7258">
        <w:t>Определите конечное сальдо на синтетическом счете.</w:t>
      </w:r>
    </w:p>
    <w:p w:rsidR="001C1B88" w:rsidRPr="000E7258" w:rsidRDefault="001C1B88" w:rsidP="005314B6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E7258">
        <w:t>Сравните сальдо синтетического счета с сальдо аналитических счетов, открытых к нему.</w:t>
      </w:r>
    </w:p>
    <w:p w:rsidR="001C1B88" w:rsidRPr="000E7258" w:rsidRDefault="001C1B88" w:rsidP="001C1B88">
      <w:pPr>
        <w:ind w:left="1080"/>
        <w:jc w:val="center"/>
        <w:rPr>
          <w:b/>
        </w:rPr>
      </w:pPr>
      <w:r w:rsidRPr="000E7258">
        <w:rPr>
          <w:b/>
        </w:rPr>
        <w:t xml:space="preserve">Образец отчета по практической работе № </w:t>
      </w:r>
      <w:r w:rsidR="009558F5">
        <w:rPr>
          <w:b/>
        </w:rPr>
        <w:t>6</w:t>
      </w:r>
    </w:p>
    <w:p w:rsidR="001C1B88" w:rsidRPr="000E7258" w:rsidRDefault="001C1B88" w:rsidP="001C1B88">
      <w:pPr>
        <w:tabs>
          <w:tab w:val="left" w:pos="993"/>
        </w:tabs>
        <w:ind w:left="709"/>
        <w:jc w:val="center"/>
      </w:pPr>
      <w:r w:rsidRPr="000E7258">
        <w:lastRenderedPageBreak/>
        <w:t xml:space="preserve">Практическая работа № </w:t>
      </w:r>
      <w:r w:rsidR="00812112" w:rsidRPr="000E7258">
        <w:t>9</w:t>
      </w:r>
      <w:r w:rsidRPr="000E7258">
        <w:t>.</w:t>
      </w:r>
    </w:p>
    <w:p w:rsidR="001C1B88" w:rsidRPr="000E7258" w:rsidRDefault="001C1B88" w:rsidP="001C1B88">
      <w:pPr>
        <w:ind w:firstLine="709"/>
        <w:jc w:val="center"/>
      </w:pPr>
      <w:r w:rsidRPr="000E7258">
        <w:rPr>
          <w:i/>
        </w:rPr>
        <w:t>Отражение хозяйственных операций на счетах аналитического и синтетического учета</w:t>
      </w:r>
    </w:p>
    <w:p w:rsidR="001C1B88" w:rsidRPr="000E7258" w:rsidRDefault="001C1B88" w:rsidP="001C1B88">
      <w:pPr>
        <w:ind w:firstLine="709"/>
        <w:jc w:val="center"/>
      </w:pPr>
      <w:r w:rsidRPr="000E7258">
        <w:t>Задание 1</w:t>
      </w:r>
    </w:p>
    <w:p w:rsidR="001C1B88" w:rsidRPr="000E7258" w:rsidRDefault="001C1B88" w:rsidP="001C1B88">
      <w:pPr>
        <w:ind w:firstLine="709"/>
        <w:jc w:val="center"/>
      </w:pPr>
      <w:r w:rsidRPr="000E7258">
        <w:t>Учет расчетов с подотчетными лицами</w:t>
      </w:r>
    </w:p>
    <w:p w:rsidR="001C1B88" w:rsidRPr="000E7258" w:rsidRDefault="001C1B88" w:rsidP="001C1B88">
      <w:pPr>
        <w:ind w:firstLine="709"/>
        <w:jc w:val="center"/>
        <w:rPr>
          <w:i/>
        </w:rPr>
      </w:pPr>
      <w:r w:rsidRPr="000E7258">
        <w:rPr>
          <w:i/>
        </w:rPr>
        <w:t>Исходные данные:</w:t>
      </w:r>
    </w:p>
    <w:p w:rsidR="001C1B88" w:rsidRPr="000E7258" w:rsidRDefault="001C1B88" w:rsidP="001C1B88">
      <w:pPr>
        <w:ind w:firstLine="709"/>
        <w:jc w:val="both"/>
      </w:pPr>
      <w:r w:rsidRPr="000E7258">
        <w:t>Список подотчетных лиц ООО «Рона»:</w:t>
      </w:r>
    </w:p>
    <w:p w:rsidR="001C1B88" w:rsidRPr="000E7258" w:rsidRDefault="001C1B88" w:rsidP="001C1B88">
      <w:pPr>
        <w:ind w:firstLine="709"/>
        <w:jc w:val="both"/>
      </w:pPr>
      <w:r w:rsidRPr="000E7258">
        <w:t>- заведующий хозяйством – Мискина А.Н.</w:t>
      </w:r>
    </w:p>
    <w:p w:rsidR="001C1B88" w:rsidRPr="000E7258" w:rsidRDefault="001C1B88" w:rsidP="001C1B88">
      <w:pPr>
        <w:ind w:firstLine="709"/>
        <w:jc w:val="both"/>
      </w:pPr>
      <w:r w:rsidRPr="000E7258">
        <w:t>- мастер строительного участка Кружкин А.В.</w:t>
      </w:r>
    </w:p>
    <w:p w:rsidR="001C1B88" w:rsidRPr="000E7258" w:rsidRDefault="001C1B88" w:rsidP="001C1B88">
      <w:pPr>
        <w:ind w:firstLine="709"/>
        <w:jc w:val="both"/>
      </w:pPr>
      <w:r w:rsidRPr="000E7258">
        <w:t>- экспедитор Васильев А.А.</w:t>
      </w:r>
    </w:p>
    <w:p w:rsidR="001C1B88" w:rsidRPr="000E7258" w:rsidRDefault="001C1B88" w:rsidP="001C1B88">
      <w:pPr>
        <w:ind w:firstLine="709"/>
        <w:jc w:val="both"/>
      </w:pPr>
      <w:r w:rsidRPr="000E7258">
        <w:t>На начало месяца задолженность Мискиной А.Н. составила 2000 руб.; Кружкина А.В. – 1500 руб.,ВасильеваА.А. составила  3500 руб.</w:t>
      </w:r>
    </w:p>
    <w:p w:rsidR="001C1B88" w:rsidRPr="000E7258" w:rsidRDefault="001C1B88" w:rsidP="001C1B88">
      <w:pPr>
        <w:ind w:firstLine="709"/>
        <w:jc w:val="both"/>
      </w:pPr>
      <w:r w:rsidRPr="000E7258">
        <w:t>В течение месяца было выдано в подотчет на хозяйственные нужды Мискиной А.Н. 3000 руб. Ею был предоставлен авансовый отчет на 2850 руб.</w:t>
      </w:r>
    </w:p>
    <w:p w:rsidR="001C1B88" w:rsidRPr="000E7258" w:rsidRDefault="001C1B88" w:rsidP="001C1B88">
      <w:pPr>
        <w:ind w:firstLine="709"/>
        <w:jc w:val="both"/>
      </w:pPr>
      <w:r w:rsidRPr="000E7258">
        <w:t>Кружкину А.Н. выдано в подотчет аванс на командировку в г.Астрахань – 8000 руб. Представлен авансовый отчет на 9500 руб.</w:t>
      </w:r>
    </w:p>
    <w:p w:rsidR="001C1B88" w:rsidRPr="000E7258" w:rsidRDefault="001C1B88" w:rsidP="001C1B88">
      <w:pPr>
        <w:ind w:firstLine="709"/>
        <w:jc w:val="both"/>
      </w:pPr>
      <w:r w:rsidRPr="000E7258">
        <w:t>Экспедитору Васильеву А.А. в течение месяца на приобретение запасных частей для тракторов выдавалось дважды в подотчет: 6400 руб. и 7000 руб. Представлено два авансовых отчета на 6100 руб. и на 7500 руб.</w:t>
      </w:r>
    </w:p>
    <w:p w:rsidR="001C1B88" w:rsidRPr="000E7258" w:rsidRDefault="001C1B88" w:rsidP="001C1B88">
      <w:pPr>
        <w:ind w:firstLine="709"/>
        <w:jc w:val="both"/>
      </w:pPr>
      <w:r w:rsidRPr="000E7258">
        <w:t>Необходимо:</w:t>
      </w:r>
    </w:p>
    <w:p w:rsidR="001C1B88" w:rsidRPr="000E7258" w:rsidRDefault="001C1B88" w:rsidP="001C1B88">
      <w:pPr>
        <w:ind w:firstLine="709"/>
        <w:jc w:val="both"/>
      </w:pPr>
      <w:r w:rsidRPr="000E7258">
        <w:t>1</w:t>
      </w:r>
      <w:r w:rsidRPr="000E7258">
        <w:rPr>
          <w:b/>
        </w:rPr>
        <w:t xml:space="preserve">. </w:t>
      </w:r>
      <w:r w:rsidRPr="000E7258">
        <w:t>Открыть аналитические счета и определить синтетический счет для каждого задания.</w:t>
      </w:r>
    </w:p>
    <w:p w:rsidR="001C1B88" w:rsidRPr="000E7258" w:rsidRDefault="001C1B88" w:rsidP="001C1B88">
      <w:pPr>
        <w:ind w:firstLine="709"/>
        <w:jc w:val="both"/>
      </w:pPr>
      <w:r w:rsidRPr="000E7258">
        <w:t>2. Отразить каждую операцию на соответствующих счетах.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3. Определить конечное сальдо по каждому аналитическому счету. </w:t>
      </w:r>
    </w:p>
    <w:p w:rsidR="001C1B88" w:rsidRPr="000E7258" w:rsidRDefault="001C1B88" w:rsidP="001C1B88">
      <w:pPr>
        <w:ind w:firstLine="709"/>
        <w:jc w:val="both"/>
      </w:pPr>
      <w:r w:rsidRPr="000E7258">
        <w:t>4. Определить конечное сальдо на синтетическом счете.</w:t>
      </w:r>
    </w:p>
    <w:p w:rsidR="001C1B88" w:rsidRPr="000E7258" w:rsidRDefault="001C1B88" w:rsidP="001C1B88">
      <w:pPr>
        <w:ind w:firstLine="709"/>
        <w:jc w:val="both"/>
      </w:pPr>
      <w:r w:rsidRPr="000E7258">
        <w:t>5. Сравнить конечное сальдо на аналитических счетах с соответствующим синтетическим счетом.</w:t>
      </w:r>
    </w:p>
    <w:p w:rsidR="001C1B88" w:rsidRPr="000E7258" w:rsidRDefault="001C1B88" w:rsidP="001C1B88">
      <w:pPr>
        <w:jc w:val="center"/>
      </w:pPr>
      <w:r w:rsidRPr="000E7258">
        <w:t xml:space="preserve">Решение </w:t>
      </w:r>
    </w:p>
    <w:p w:rsidR="001C1B88" w:rsidRPr="000E7258" w:rsidRDefault="001C1B88" w:rsidP="005314B6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E7258">
        <w:t>Синтетический счет 71 «Расчеты с подотчетными лицами», к нему открыты аналитические счета:</w:t>
      </w:r>
    </w:p>
    <w:p w:rsidR="001C1B88" w:rsidRPr="000E7258" w:rsidRDefault="001C1B88" w:rsidP="001C1B88">
      <w:pPr>
        <w:ind w:firstLine="709"/>
        <w:jc w:val="both"/>
      </w:pPr>
      <w:r w:rsidRPr="000E7258">
        <w:t>71 – Мискина А.Н.; 71 - Кружкин А.В.; 71 - Васильев А.А.</w:t>
      </w:r>
    </w:p>
    <w:p w:rsidR="001C1B88" w:rsidRPr="000E7258" w:rsidRDefault="001C1B88" w:rsidP="001C1B88">
      <w:pPr>
        <w:ind w:firstLine="709"/>
        <w:jc w:val="both"/>
      </w:pPr>
      <w:r w:rsidRPr="000E7258">
        <w:t>Занесем сальдо начальное на соответствующие счета.</w:t>
      </w:r>
    </w:p>
    <w:p w:rsidR="001C1B88" w:rsidRPr="000E7258" w:rsidRDefault="001C1B88" w:rsidP="001C1B88">
      <w:pPr>
        <w:ind w:firstLine="709"/>
        <w:jc w:val="both"/>
      </w:pPr>
    </w:p>
    <w:p w:rsidR="001C1B88" w:rsidRPr="000E7258" w:rsidRDefault="001C1B88" w:rsidP="001C1B88">
      <w:pPr>
        <w:jc w:val="both"/>
      </w:pPr>
      <w:r w:rsidRPr="000E7258">
        <w:t>71 – Мискина А.Н.                                71 - Кружкин А.В.                      71 - Васильев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635"/>
        <w:gridCol w:w="1275"/>
        <w:gridCol w:w="1418"/>
        <w:gridCol w:w="850"/>
        <w:gridCol w:w="1134"/>
        <w:gridCol w:w="1134"/>
      </w:tblGrid>
      <w:tr w:rsidR="001C1B88" w:rsidRPr="000E7258" w:rsidTr="00DF0FEF">
        <w:tc>
          <w:tcPr>
            <w:tcW w:w="1367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Дебет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Кредит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Дебет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Кредит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Дебет</w:t>
            </w:r>
          </w:p>
        </w:tc>
        <w:tc>
          <w:tcPr>
            <w:tcW w:w="1134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Кредит</w:t>
            </w:r>
          </w:p>
        </w:tc>
      </w:tr>
      <w:tr w:rsidR="001C1B88" w:rsidRPr="000E7258" w:rsidTr="00DF0FEF">
        <w:tc>
          <w:tcPr>
            <w:tcW w:w="1367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Сн 2000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Сн 1500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Сн 3500</w:t>
            </w:r>
          </w:p>
        </w:tc>
        <w:tc>
          <w:tcPr>
            <w:tcW w:w="1134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</w:tr>
      <w:tr w:rsidR="001C1B88" w:rsidRPr="000E7258" w:rsidTr="00DF0FEF">
        <w:tc>
          <w:tcPr>
            <w:tcW w:w="1367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</w:tr>
      <w:tr w:rsidR="001C1B88" w:rsidRPr="000E7258" w:rsidTr="00DF0FEF">
        <w:tc>
          <w:tcPr>
            <w:tcW w:w="1367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</w:tr>
      <w:tr w:rsidR="001C1B88" w:rsidRPr="000E7258" w:rsidTr="00DF0FEF">
        <w:tc>
          <w:tcPr>
            <w:tcW w:w="1367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</w:tr>
    </w:tbl>
    <w:p w:rsidR="001C1B88" w:rsidRPr="000E7258" w:rsidRDefault="001C1B88" w:rsidP="001C1B88">
      <w:pPr>
        <w:ind w:firstLine="709"/>
        <w:jc w:val="both"/>
      </w:pPr>
    </w:p>
    <w:p w:rsidR="001C1B88" w:rsidRPr="000E7258" w:rsidRDefault="001C1B88" w:rsidP="001C1B88">
      <w:pPr>
        <w:ind w:firstLine="709"/>
        <w:jc w:val="both"/>
      </w:pPr>
      <w:r w:rsidRPr="000E7258">
        <w:t>2. Отразим каждую операцию на соответствующих счетах.</w:t>
      </w:r>
    </w:p>
    <w:p w:rsidR="001C1B88" w:rsidRPr="000E7258" w:rsidRDefault="001C1B88" w:rsidP="001C1B88">
      <w:pPr>
        <w:jc w:val="both"/>
      </w:pPr>
      <w:r w:rsidRPr="000E7258">
        <w:t>71 – Мискина А.Н.                                71 - Кружкин А.В.                      71 - Васильев А.А.</w:t>
      </w:r>
    </w:p>
    <w:tbl>
      <w:tblPr>
        <w:tblW w:w="0" w:type="auto"/>
        <w:tblLook w:val="04A0"/>
      </w:tblPr>
      <w:tblGrid>
        <w:gridCol w:w="1367"/>
        <w:gridCol w:w="1367"/>
        <w:gridCol w:w="635"/>
        <w:gridCol w:w="1275"/>
        <w:gridCol w:w="1418"/>
        <w:gridCol w:w="850"/>
        <w:gridCol w:w="1134"/>
        <w:gridCol w:w="1134"/>
      </w:tblGrid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Дебет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Кредит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Дебет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Кредит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Кредит</w:t>
            </w:r>
          </w:p>
        </w:tc>
      </w:tr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Сн 2000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Сн 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Сн 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</w:tr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3000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2850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9500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6100</w:t>
            </w:r>
          </w:p>
        </w:tc>
      </w:tr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7500</w:t>
            </w:r>
          </w:p>
        </w:tc>
      </w:tr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</w:tr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</w:tr>
    </w:tbl>
    <w:p w:rsidR="00A645F6" w:rsidRPr="000E7258" w:rsidRDefault="00A645F6" w:rsidP="001C1B88">
      <w:pPr>
        <w:ind w:firstLine="709"/>
        <w:jc w:val="both"/>
      </w:pPr>
    </w:p>
    <w:p w:rsidR="001C1B88" w:rsidRPr="000E7258" w:rsidRDefault="001C1B88" w:rsidP="001C1B88">
      <w:pPr>
        <w:ind w:firstLine="709"/>
        <w:jc w:val="both"/>
      </w:pPr>
      <w:r w:rsidRPr="000E7258">
        <w:t xml:space="preserve">3. Определим конечное сальдо по каждому аналитическому счету. </w:t>
      </w:r>
    </w:p>
    <w:p w:rsidR="001C1B88" w:rsidRPr="000E7258" w:rsidRDefault="001C1B88" w:rsidP="001C1B88">
      <w:pPr>
        <w:ind w:firstLine="709"/>
        <w:jc w:val="both"/>
      </w:pPr>
    </w:p>
    <w:p w:rsidR="001C1B88" w:rsidRPr="000E7258" w:rsidRDefault="001C1B88" w:rsidP="001C1B88">
      <w:pPr>
        <w:jc w:val="both"/>
      </w:pPr>
      <w:r w:rsidRPr="000E7258">
        <w:t>71 – Мискина А.Н.                                71 - Кружкин А.В.                      71 - Васильев А.А.</w:t>
      </w:r>
    </w:p>
    <w:tbl>
      <w:tblPr>
        <w:tblW w:w="0" w:type="auto"/>
        <w:tblLook w:val="04A0"/>
      </w:tblPr>
      <w:tblGrid>
        <w:gridCol w:w="1367"/>
        <w:gridCol w:w="1367"/>
        <w:gridCol w:w="635"/>
        <w:gridCol w:w="1275"/>
        <w:gridCol w:w="1418"/>
        <w:gridCol w:w="709"/>
        <w:gridCol w:w="1275"/>
        <w:gridCol w:w="1276"/>
      </w:tblGrid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Дебет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Кредит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Дебет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Кредит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Дебет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Кредит</w:t>
            </w:r>
          </w:p>
        </w:tc>
      </w:tr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Сн 2000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Сн 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Сн 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</w:tr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lastRenderedPageBreak/>
              <w:t>3000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2850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9500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6100</w:t>
            </w:r>
          </w:p>
        </w:tc>
      </w:tr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7500</w:t>
            </w:r>
          </w:p>
        </w:tc>
      </w:tr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Од 3000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Ок 2850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Од 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Ок 9500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Од 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Ок 13600</w:t>
            </w:r>
          </w:p>
        </w:tc>
      </w:tr>
      <w:tr w:rsidR="001C1B88" w:rsidRPr="000E7258" w:rsidTr="00DF0FE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Ск   2150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Ск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Ск  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</w:tr>
    </w:tbl>
    <w:p w:rsidR="001C1B88" w:rsidRPr="000E7258" w:rsidRDefault="001C1B88" w:rsidP="001C1B88">
      <w:pPr>
        <w:pStyle w:val="a9"/>
        <w:ind w:left="0"/>
        <w:jc w:val="both"/>
      </w:pPr>
      <w:r w:rsidRPr="000E7258">
        <w:t>Ск=2000+3000-2850=2150             Ск=1500+8000-9500=0Ск=3500+13400-13600=3300</w:t>
      </w:r>
    </w:p>
    <w:p w:rsidR="001C1B88" w:rsidRPr="000E7258" w:rsidRDefault="001C1B88" w:rsidP="001C1B88">
      <w:pPr>
        <w:pStyle w:val="a9"/>
        <w:ind w:left="0"/>
        <w:jc w:val="both"/>
      </w:pPr>
    </w:p>
    <w:p w:rsidR="001C1B88" w:rsidRPr="000E7258" w:rsidRDefault="001C1B88" w:rsidP="001C1B88">
      <w:pPr>
        <w:ind w:firstLine="709"/>
        <w:jc w:val="both"/>
      </w:pPr>
      <w:r w:rsidRPr="000E7258">
        <w:t>4. Определим конечное сальдо на синтетическом счете.</w:t>
      </w:r>
    </w:p>
    <w:p w:rsidR="001C1B88" w:rsidRPr="000E7258" w:rsidRDefault="001C1B88" w:rsidP="001C1B88">
      <w:pPr>
        <w:ind w:firstLine="709"/>
        <w:jc w:val="center"/>
      </w:pPr>
      <w:r w:rsidRPr="000E7258">
        <w:t>71 «Расчеты  подотчетными лицами»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C1B88" w:rsidRPr="000E7258" w:rsidTr="00DF0FEF">
        <w:tc>
          <w:tcPr>
            <w:tcW w:w="4785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Дебет</w:t>
            </w:r>
          </w:p>
        </w:tc>
        <w:tc>
          <w:tcPr>
            <w:tcW w:w="4786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Кредит</w:t>
            </w:r>
          </w:p>
        </w:tc>
      </w:tr>
      <w:tr w:rsidR="001C1B88" w:rsidRPr="000E7258" w:rsidTr="00DF0FEF">
        <w:tc>
          <w:tcPr>
            <w:tcW w:w="4785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Сн 2000+1500+3500=7000</w:t>
            </w:r>
          </w:p>
        </w:tc>
        <w:tc>
          <w:tcPr>
            <w:tcW w:w="4786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</w:tr>
      <w:tr w:rsidR="001C1B88" w:rsidRPr="000E7258" w:rsidTr="00DF0FEF">
        <w:tc>
          <w:tcPr>
            <w:tcW w:w="4785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3000</w:t>
            </w:r>
          </w:p>
        </w:tc>
        <w:tc>
          <w:tcPr>
            <w:tcW w:w="4786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2850</w:t>
            </w:r>
          </w:p>
        </w:tc>
      </w:tr>
      <w:tr w:rsidR="001C1B88" w:rsidRPr="000E7258" w:rsidTr="00DF0FEF">
        <w:tc>
          <w:tcPr>
            <w:tcW w:w="4785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8000</w:t>
            </w:r>
          </w:p>
        </w:tc>
        <w:tc>
          <w:tcPr>
            <w:tcW w:w="4786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9500</w:t>
            </w:r>
          </w:p>
        </w:tc>
      </w:tr>
      <w:tr w:rsidR="001C1B88" w:rsidRPr="000E7258" w:rsidTr="00DF0FEF">
        <w:tc>
          <w:tcPr>
            <w:tcW w:w="4785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 xml:space="preserve">6400 </w:t>
            </w:r>
          </w:p>
        </w:tc>
        <w:tc>
          <w:tcPr>
            <w:tcW w:w="4786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6100</w:t>
            </w:r>
          </w:p>
        </w:tc>
      </w:tr>
      <w:tr w:rsidR="001C1B88" w:rsidRPr="000E7258" w:rsidTr="00DF0FEF">
        <w:tc>
          <w:tcPr>
            <w:tcW w:w="4785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7000</w:t>
            </w:r>
          </w:p>
        </w:tc>
        <w:tc>
          <w:tcPr>
            <w:tcW w:w="4786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7500</w:t>
            </w:r>
          </w:p>
        </w:tc>
      </w:tr>
      <w:tr w:rsidR="001C1B88" w:rsidRPr="000E7258" w:rsidTr="00DF0FEF">
        <w:tc>
          <w:tcPr>
            <w:tcW w:w="4785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Од=3000+8000+6400+7000 = 24400</w:t>
            </w:r>
          </w:p>
        </w:tc>
        <w:tc>
          <w:tcPr>
            <w:tcW w:w="4786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Ок = 2850+9500+13600=25950</w:t>
            </w:r>
          </w:p>
        </w:tc>
      </w:tr>
      <w:tr w:rsidR="001C1B88" w:rsidRPr="000E7258" w:rsidTr="00DF0FEF">
        <w:tc>
          <w:tcPr>
            <w:tcW w:w="4785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  <w:r w:rsidRPr="000E7258">
              <w:t>Ск=7000+24400-25950=5450</w:t>
            </w:r>
          </w:p>
        </w:tc>
        <w:tc>
          <w:tcPr>
            <w:tcW w:w="4786" w:type="dxa"/>
            <w:shd w:val="clear" w:color="auto" w:fill="auto"/>
          </w:tcPr>
          <w:p w:rsidR="001C1B88" w:rsidRPr="000E7258" w:rsidRDefault="001C1B88" w:rsidP="00DF0FEF">
            <w:pPr>
              <w:jc w:val="both"/>
            </w:pPr>
          </w:p>
        </w:tc>
      </w:tr>
    </w:tbl>
    <w:p w:rsidR="001C1B88" w:rsidRPr="000E7258" w:rsidRDefault="001C1B88" w:rsidP="001C1B88">
      <w:pPr>
        <w:ind w:firstLine="709"/>
        <w:jc w:val="both"/>
      </w:pPr>
    </w:p>
    <w:p w:rsidR="001C1B88" w:rsidRPr="000E7258" w:rsidRDefault="001C1B88" w:rsidP="001C1B88">
      <w:pPr>
        <w:ind w:firstLine="709"/>
        <w:jc w:val="both"/>
      </w:pPr>
      <w:r w:rsidRPr="000E7258">
        <w:t>5. Сравним конечное сальдо на аналитических счетах с соответствующим синтетическим счетом.</w:t>
      </w:r>
    </w:p>
    <w:p w:rsidR="001C1B88" w:rsidRPr="000E7258" w:rsidRDefault="001C1B88" w:rsidP="0077251E">
      <w:pPr>
        <w:ind w:firstLine="709"/>
        <w:jc w:val="both"/>
      </w:pPr>
      <w:r w:rsidRPr="000E7258">
        <w:t>Ск (71) = 5450 = Ск 2150+Ск 0+Ск 3300 = 5450</w:t>
      </w:r>
    </w:p>
    <w:p w:rsidR="001C1B88" w:rsidRPr="000E7258" w:rsidRDefault="001C1B88" w:rsidP="000E7258">
      <w:pPr>
        <w:ind w:firstLine="709"/>
        <w:jc w:val="both"/>
      </w:pPr>
      <w:r w:rsidRPr="000E7258">
        <w:t>Аналог</w:t>
      </w:r>
      <w:r w:rsidR="000E7258">
        <w:t>ично выполняются другие задания</w:t>
      </w:r>
    </w:p>
    <w:p w:rsidR="00812112" w:rsidRPr="00D26704" w:rsidRDefault="00812112" w:rsidP="00D26704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bookmarkStart w:id="27" w:name="_Toc532060014"/>
      <w:r w:rsidRPr="00D26704">
        <w:rPr>
          <w:rFonts w:ascii="Times New Roman" w:hAnsi="Times New Roman"/>
          <w:sz w:val="28"/>
          <w:szCs w:val="28"/>
        </w:rPr>
        <w:t>Практическая  работа</w:t>
      </w:r>
      <w:r w:rsidR="0077251E">
        <w:rPr>
          <w:rFonts w:ascii="Times New Roman" w:hAnsi="Times New Roman"/>
          <w:sz w:val="28"/>
          <w:szCs w:val="28"/>
        </w:rPr>
        <w:t xml:space="preserve"> </w:t>
      </w:r>
      <w:r w:rsidRPr="00D26704">
        <w:rPr>
          <w:rFonts w:ascii="Times New Roman" w:hAnsi="Times New Roman"/>
          <w:sz w:val="28"/>
          <w:szCs w:val="28"/>
        </w:rPr>
        <w:t xml:space="preserve">№ </w:t>
      </w:r>
      <w:r w:rsidR="009558F5">
        <w:rPr>
          <w:rFonts w:ascii="Times New Roman" w:hAnsi="Times New Roman"/>
          <w:sz w:val="28"/>
          <w:szCs w:val="28"/>
        </w:rPr>
        <w:t>7</w:t>
      </w:r>
      <w:bookmarkEnd w:id="27"/>
    </w:p>
    <w:p w:rsidR="001C1B88" w:rsidRPr="000E7258" w:rsidRDefault="00812112" w:rsidP="001C1B88">
      <w:pPr>
        <w:jc w:val="both"/>
        <w:rPr>
          <w:b/>
          <w:i/>
        </w:rPr>
      </w:pPr>
      <w:r w:rsidRPr="000E7258">
        <w:rPr>
          <w:b/>
        </w:rPr>
        <w:t>Тема:</w:t>
      </w:r>
      <w:r w:rsidR="007D7E68" w:rsidRPr="000E7258">
        <w:rPr>
          <w:b/>
        </w:rPr>
        <w:t xml:space="preserve"> </w:t>
      </w:r>
      <w:r w:rsidR="001C1B88" w:rsidRPr="000E7258">
        <w:rPr>
          <w:i/>
        </w:rPr>
        <w:t>Составление оборотной ведомости по аналитическим и синтетическим счетам.</w:t>
      </w:r>
    </w:p>
    <w:p w:rsidR="001C1B88" w:rsidRPr="000E7258" w:rsidRDefault="001C1B88" w:rsidP="00812112">
      <w:pPr>
        <w:snapToGrid w:val="0"/>
        <w:jc w:val="both"/>
        <w:rPr>
          <w:i/>
        </w:rPr>
      </w:pPr>
      <w:r w:rsidRPr="000E7258">
        <w:rPr>
          <w:b/>
        </w:rPr>
        <w:t xml:space="preserve">Учебная цель:   </w:t>
      </w:r>
      <w:r w:rsidR="00A645F6" w:rsidRPr="000E7258">
        <w:t>научиться</w:t>
      </w:r>
      <w:r w:rsidRPr="000E7258">
        <w:t xml:space="preserve"> следовать методу бухгалтерского учета:</w:t>
      </w:r>
      <w:r w:rsidRPr="000E7258">
        <w:rPr>
          <w:i/>
        </w:rPr>
        <w:t>обобщать данные текущего учета в оборотных ведомостях.</w:t>
      </w:r>
    </w:p>
    <w:p w:rsidR="001C1B88" w:rsidRPr="000E7258" w:rsidRDefault="001C1B88" w:rsidP="001C1B88">
      <w:pPr>
        <w:jc w:val="both"/>
        <w:rPr>
          <w:b/>
        </w:rPr>
      </w:pPr>
      <w:r w:rsidRPr="000E7258">
        <w:rPr>
          <w:b/>
        </w:rPr>
        <w:t xml:space="preserve">Учебные задачи: </w:t>
      </w:r>
    </w:p>
    <w:p w:rsidR="001C1B88" w:rsidRPr="000E7258" w:rsidRDefault="001C1B88" w:rsidP="001C1B88">
      <w:pPr>
        <w:ind w:firstLine="720"/>
        <w:jc w:val="both"/>
      </w:pPr>
      <w:r w:rsidRPr="000E7258">
        <w:t xml:space="preserve">- научиться составлять оборотные ведомости по аналитическим и синтетическим счетам. </w:t>
      </w:r>
    </w:p>
    <w:p w:rsidR="001C1B88" w:rsidRPr="000E7258" w:rsidRDefault="001C1B88" w:rsidP="00A645F6">
      <w:pPr>
        <w:tabs>
          <w:tab w:val="left" w:pos="993"/>
        </w:tabs>
        <w:ind w:left="786" w:hanging="786"/>
        <w:rPr>
          <w:b/>
          <w:color w:val="000000"/>
        </w:rPr>
      </w:pPr>
      <w:r w:rsidRPr="000E7258">
        <w:rPr>
          <w:b/>
          <w:color w:val="000000"/>
        </w:rPr>
        <w:t>Обеспеченность занятия (средства обучения):</w:t>
      </w:r>
    </w:p>
    <w:p w:rsidR="001C1B88" w:rsidRPr="000E7258" w:rsidRDefault="001C1B88" w:rsidP="001C1B88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t>1.Рабочая тетрадь по ОБУ.</w:t>
      </w:r>
    </w:p>
    <w:p w:rsidR="001C1B88" w:rsidRPr="000E7258" w:rsidRDefault="001C1B88" w:rsidP="001C1B88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t>2.Ручка.</w:t>
      </w:r>
    </w:p>
    <w:p w:rsidR="001C1B88" w:rsidRPr="000E7258" w:rsidRDefault="001C1B88" w:rsidP="001C1B88">
      <w:pPr>
        <w:tabs>
          <w:tab w:val="left" w:pos="993"/>
        </w:tabs>
        <w:ind w:firstLine="709"/>
        <w:jc w:val="both"/>
        <w:rPr>
          <w:color w:val="000000"/>
        </w:rPr>
      </w:pPr>
      <w:r w:rsidRPr="000E7258">
        <w:rPr>
          <w:color w:val="000000"/>
        </w:rPr>
        <w:t>3.Тетрадь для практических работ.</w:t>
      </w:r>
    </w:p>
    <w:p w:rsidR="001C1B88" w:rsidRPr="000E7258" w:rsidRDefault="001C1B88" w:rsidP="001C1B88">
      <w:pPr>
        <w:ind w:firstLine="709"/>
        <w:jc w:val="both"/>
      </w:pPr>
      <w:r w:rsidRPr="000E7258">
        <w:t>4. План счетов бухгалтерского учета</w:t>
      </w:r>
    </w:p>
    <w:p w:rsidR="001C1B88" w:rsidRPr="000E7258" w:rsidRDefault="001C1B88" w:rsidP="000E7258">
      <w:pPr>
        <w:ind w:firstLine="709"/>
        <w:jc w:val="both"/>
      </w:pPr>
      <w:r w:rsidRPr="000E7258">
        <w:t>5. Бухгалтерские балансы предприятий Волгоградского региона.</w:t>
      </w:r>
    </w:p>
    <w:p w:rsidR="001C1B88" w:rsidRPr="000E7258" w:rsidRDefault="001C1B88" w:rsidP="001C1B88">
      <w:pPr>
        <w:ind w:firstLine="709"/>
        <w:jc w:val="both"/>
        <w:rPr>
          <w:b/>
          <w:color w:val="000000"/>
        </w:rPr>
      </w:pPr>
      <w:r w:rsidRPr="000E7258">
        <w:rPr>
          <w:b/>
          <w:color w:val="000000"/>
        </w:rPr>
        <w:t>Краткие теоретические и учебно-методические материалы по теме практической  работы</w:t>
      </w:r>
    </w:p>
    <w:p w:rsidR="001C1B88" w:rsidRPr="000E7258" w:rsidRDefault="001C1B88" w:rsidP="001C1B88">
      <w:pPr>
        <w:pStyle w:val="20"/>
        <w:spacing w:after="0" w:line="240" w:lineRule="auto"/>
        <w:ind w:left="0" w:firstLine="709"/>
        <w:jc w:val="both"/>
      </w:pPr>
      <w:r w:rsidRPr="000E7258">
        <w:t xml:space="preserve">Оборотная ведомость представляет собой таблицу, в которую записывают наименование и номера счетов, суммы начального сальдо по каждому счету (дебетового и кредитового), суммы оборотов по дебету и кредиту и выводят конечное сальдо (дебетовое или кредитовое). Оборотная ведомость составляется в конце месяца и регистрирует обороты по всем работающим счетам. 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rPr>
          <w:bCs/>
        </w:rPr>
        <w:t>Оборотная ведомость по аналитическим счетам имеет вид:</w:t>
      </w:r>
    </w:p>
    <w:p w:rsidR="001C1B88" w:rsidRPr="000E7258" w:rsidRDefault="001C1B88" w:rsidP="001C1B88">
      <w:pPr>
        <w:jc w:val="center"/>
      </w:pPr>
      <w:r w:rsidRPr="000E7258">
        <w:rPr>
          <w:bCs/>
        </w:rPr>
        <w:t>Количественно-суммовая оборотная ведомость по аналитическим счетам к счету «Материалы»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36"/>
        <w:gridCol w:w="671"/>
        <w:gridCol w:w="858"/>
        <w:gridCol w:w="671"/>
        <w:gridCol w:w="858"/>
        <w:gridCol w:w="671"/>
        <w:gridCol w:w="905"/>
        <w:gridCol w:w="963"/>
        <w:gridCol w:w="971"/>
      </w:tblGrid>
      <w:tr w:rsidR="001C1B88" w:rsidRPr="000E7258" w:rsidTr="00DF0FEF">
        <w:tc>
          <w:tcPr>
            <w:tcW w:w="3165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 </w:t>
            </w:r>
          </w:p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Наименование</w:t>
            </w:r>
            <w:r w:rsidRPr="000E7258">
              <w:br/>
            </w:r>
            <w:r w:rsidRPr="000E7258">
              <w:rPr>
                <w:bCs/>
              </w:rPr>
              <w:t xml:space="preserve">материалов, единица </w:t>
            </w:r>
            <w:r w:rsidRPr="000E7258">
              <w:br/>
            </w:r>
            <w:r w:rsidRPr="000E7258">
              <w:rPr>
                <w:bCs/>
              </w:rPr>
              <w:t>измерения</w:t>
            </w: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Остаток на начало</w:t>
            </w:r>
            <w:r w:rsidRPr="000E7258">
              <w:br/>
            </w:r>
            <w:r w:rsidRPr="000E7258">
              <w:rPr>
                <w:bCs/>
              </w:rPr>
              <w:t>месяца</w:t>
            </w:r>
          </w:p>
        </w:tc>
        <w:tc>
          <w:tcPr>
            <w:tcW w:w="3315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Оборот за месяц</w:t>
            </w:r>
          </w:p>
        </w:tc>
        <w:tc>
          <w:tcPr>
            <w:tcW w:w="2265" w:type="dxa"/>
            <w:gridSpan w:val="2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Остаток на конец</w:t>
            </w:r>
            <w:r w:rsidRPr="000E7258">
              <w:br/>
            </w:r>
            <w:r w:rsidRPr="000E7258">
              <w:rPr>
                <w:bCs/>
              </w:rPr>
              <w:t>месяца</w:t>
            </w:r>
          </w:p>
        </w:tc>
      </w:tr>
      <w:tr w:rsidR="001C1B88" w:rsidRPr="000E7258" w:rsidTr="00DF0FEF"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/>
        </w:tc>
        <w:tc>
          <w:tcPr>
            <w:tcW w:w="0" w:type="auto"/>
            <w:gridSpan w:val="2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/>
        </w:tc>
        <w:tc>
          <w:tcPr>
            <w:tcW w:w="16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приход</w:t>
            </w:r>
          </w:p>
        </w:tc>
        <w:tc>
          <w:tcPr>
            <w:tcW w:w="169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расход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/>
        </w:tc>
      </w:tr>
      <w:tr w:rsidR="001C1B88" w:rsidRPr="000E7258" w:rsidTr="00DF0FEF"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/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кол-во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сумма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кол-во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сумма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кол-во</w:t>
            </w:r>
          </w:p>
        </w:tc>
        <w:tc>
          <w:tcPr>
            <w:tcW w:w="9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сумма</w:t>
            </w:r>
          </w:p>
        </w:tc>
        <w:tc>
          <w:tcPr>
            <w:tcW w:w="11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кол-во</w:t>
            </w:r>
          </w:p>
        </w:tc>
        <w:tc>
          <w:tcPr>
            <w:tcW w:w="1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сумма</w:t>
            </w:r>
          </w:p>
        </w:tc>
      </w:tr>
      <w:tr w:rsidR="001C1B88" w:rsidRPr="000E7258" w:rsidTr="00DF0FEF">
        <w:tc>
          <w:tcPr>
            <w:tcW w:w="31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r w:rsidRPr="000E7258">
              <w:t>1. Материал А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11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1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</w:tr>
      <w:tr w:rsidR="001C1B88" w:rsidRPr="000E7258" w:rsidTr="00DF0FEF">
        <w:tc>
          <w:tcPr>
            <w:tcW w:w="31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r w:rsidRPr="000E7258">
              <w:t>2. Материал Б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11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1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</w:tr>
      <w:tr w:rsidR="001C1B88" w:rsidRPr="000E7258" w:rsidTr="00DF0FEF">
        <w:tc>
          <w:tcPr>
            <w:tcW w:w="31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r w:rsidRPr="000E7258">
              <w:lastRenderedPageBreak/>
              <w:t>……………………………….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11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1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</w:tr>
      <w:tr w:rsidR="001C1B88" w:rsidRPr="000E7258" w:rsidTr="00DF0FEF">
        <w:tc>
          <w:tcPr>
            <w:tcW w:w="31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right"/>
            </w:pPr>
            <w:r w:rsidRPr="000E7258">
              <w:rPr>
                <w:bCs/>
              </w:rPr>
              <w:t>Итого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0" w:type="auto"/>
            <w:vAlign w:val="center"/>
            <w:hideMark/>
          </w:tcPr>
          <w:p w:rsidR="001C1B88" w:rsidRPr="000E7258" w:rsidRDefault="001C1B88" w:rsidP="00DF0FEF"/>
        </w:tc>
        <w:tc>
          <w:tcPr>
            <w:tcW w:w="0" w:type="auto"/>
            <w:vAlign w:val="center"/>
            <w:hideMark/>
          </w:tcPr>
          <w:p w:rsidR="001C1B88" w:rsidRPr="000E7258" w:rsidRDefault="001C1B88" w:rsidP="00DF0FEF"/>
        </w:tc>
        <w:tc>
          <w:tcPr>
            <w:tcW w:w="0" w:type="auto"/>
            <w:vAlign w:val="center"/>
            <w:hideMark/>
          </w:tcPr>
          <w:p w:rsidR="001C1B88" w:rsidRPr="000E7258" w:rsidRDefault="001C1B88" w:rsidP="00DF0FEF"/>
        </w:tc>
        <w:tc>
          <w:tcPr>
            <w:tcW w:w="0" w:type="auto"/>
            <w:vAlign w:val="center"/>
            <w:hideMark/>
          </w:tcPr>
          <w:p w:rsidR="001C1B88" w:rsidRPr="000E7258" w:rsidRDefault="001C1B88" w:rsidP="00DF0FEF"/>
        </w:tc>
      </w:tr>
    </w:tbl>
    <w:p w:rsidR="00A645F6" w:rsidRPr="000E7258" w:rsidRDefault="00A645F6" w:rsidP="00A645F6">
      <w:pPr>
        <w:ind w:firstLine="709"/>
        <w:jc w:val="both"/>
      </w:pPr>
      <w:r w:rsidRPr="000E7258">
        <w:t>В оборотной ведомости по синтетическим счетам по итогу должно быть три пары равенств:</w:t>
      </w:r>
    </w:p>
    <w:p w:rsidR="00A645F6" w:rsidRPr="000E7258" w:rsidRDefault="00A645F6" w:rsidP="005314B6">
      <w:pPr>
        <w:numPr>
          <w:ilvl w:val="0"/>
          <w:numId w:val="26"/>
        </w:numPr>
        <w:ind w:left="0" w:firstLine="709"/>
        <w:jc w:val="both"/>
      </w:pPr>
      <w:r w:rsidRPr="000E7258">
        <w:t>остатки на начало отчетного периода по дебету и кредиту;</w:t>
      </w:r>
    </w:p>
    <w:p w:rsidR="00A645F6" w:rsidRPr="000E7258" w:rsidRDefault="00A645F6" w:rsidP="005314B6">
      <w:pPr>
        <w:numPr>
          <w:ilvl w:val="0"/>
          <w:numId w:val="26"/>
        </w:numPr>
        <w:ind w:left="0" w:firstLine="709"/>
        <w:jc w:val="both"/>
      </w:pPr>
      <w:r w:rsidRPr="000E7258">
        <w:t>обороты по дебету и кредиту;</w:t>
      </w:r>
    </w:p>
    <w:p w:rsidR="00A645F6" w:rsidRPr="000E7258" w:rsidRDefault="00A645F6" w:rsidP="000E7258">
      <w:pPr>
        <w:numPr>
          <w:ilvl w:val="0"/>
          <w:numId w:val="26"/>
        </w:numPr>
        <w:ind w:left="0" w:firstLine="709"/>
        <w:jc w:val="both"/>
      </w:pPr>
      <w:r w:rsidRPr="000E7258">
        <w:t xml:space="preserve">остатки на конец отчетного периода по дебету и кредиту. </w:t>
      </w:r>
    </w:p>
    <w:p w:rsidR="001C1B88" w:rsidRPr="000E7258" w:rsidRDefault="001C1B88" w:rsidP="001C1B88">
      <w:pPr>
        <w:jc w:val="center"/>
      </w:pPr>
      <w:r w:rsidRPr="000E7258">
        <w:t>Оборотно-сальдовая  ведомость по счетам синтетического учета</w:t>
      </w:r>
    </w:p>
    <w:tbl>
      <w:tblPr>
        <w:tblW w:w="5000" w:type="pct"/>
        <w:tblLayout w:type="fixed"/>
        <w:tblLook w:val="0000"/>
      </w:tblPr>
      <w:tblGrid>
        <w:gridCol w:w="980"/>
        <w:gridCol w:w="2607"/>
        <w:gridCol w:w="1067"/>
        <w:gridCol w:w="1067"/>
        <w:gridCol w:w="901"/>
        <w:gridCol w:w="1022"/>
        <w:gridCol w:w="1065"/>
        <w:gridCol w:w="1061"/>
      </w:tblGrid>
      <w:tr w:rsidR="001C1B88" w:rsidRPr="000E7258" w:rsidTr="00DF0FEF">
        <w:trPr>
          <w:trHeight w:val="270"/>
        </w:trPr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r w:rsidRPr="000E7258">
              <w:t>Код счета</w:t>
            </w:r>
          </w:p>
        </w:tc>
        <w:tc>
          <w:tcPr>
            <w:tcW w:w="13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C1B88" w:rsidRPr="000E7258" w:rsidRDefault="001C1B88" w:rsidP="00DF0FEF">
            <w:r w:rsidRPr="000E7258">
              <w:t>Наименование</w:t>
            </w:r>
            <w:r w:rsidRPr="000E7258">
              <w:br/>
              <w:t>счетов</w:t>
            </w:r>
          </w:p>
        </w:tc>
        <w:tc>
          <w:tcPr>
            <w:tcW w:w="10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1B88" w:rsidRPr="000E7258" w:rsidRDefault="001C1B88" w:rsidP="00DF0FEF">
            <w:r w:rsidRPr="000E7258">
              <w:t xml:space="preserve">Сальдо на начало месяца, руб. </w:t>
            </w:r>
          </w:p>
        </w:tc>
        <w:tc>
          <w:tcPr>
            <w:tcW w:w="9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1B88" w:rsidRPr="000E7258" w:rsidRDefault="001C1B88" w:rsidP="00DF0FEF">
            <w:r w:rsidRPr="000E7258">
              <w:t xml:space="preserve">Оборот за месяц, </w:t>
            </w:r>
            <w:r w:rsidRPr="000E7258">
              <w:br/>
              <w:t xml:space="preserve"> руб. </w:t>
            </w:r>
          </w:p>
        </w:tc>
        <w:tc>
          <w:tcPr>
            <w:tcW w:w="10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1B88" w:rsidRPr="000E7258" w:rsidRDefault="001C1B88" w:rsidP="00DF0FEF">
            <w:r w:rsidRPr="000E7258">
              <w:t xml:space="preserve">Сальдо на конец месяца, руб. </w:t>
            </w:r>
          </w:p>
        </w:tc>
      </w:tr>
      <w:tr w:rsidR="001C1B88" w:rsidRPr="000E7258" w:rsidTr="00D26704">
        <w:trPr>
          <w:trHeight w:val="270"/>
        </w:trPr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1B88" w:rsidRPr="000E7258" w:rsidRDefault="001C1B88" w:rsidP="00DF0FEF"/>
        </w:tc>
        <w:tc>
          <w:tcPr>
            <w:tcW w:w="1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1B88" w:rsidRPr="000E7258" w:rsidRDefault="001C1B88" w:rsidP="00DF0FEF"/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Дебет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Кредит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Дебет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Кредит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Дебет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Кредит</w:t>
            </w:r>
          </w:p>
        </w:tc>
      </w:tr>
      <w:tr w:rsidR="001C1B88" w:rsidRPr="000E7258" w:rsidTr="00D26704">
        <w:trPr>
          <w:trHeight w:val="27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"01"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r w:rsidRPr="000E7258">
              <w:t>Основные средства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</w:tr>
      <w:tr w:rsidR="001C1B88" w:rsidRPr="000E7258" w:rsidTr="00D26704">
        <w:trPr>
          <w:trHeight w:val="27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"04"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r w:rsidRPr="000E7258">
              <w:t>Нематериальные активы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</w:tr>
      <w:tr w:rsidR="001C1B88" w:rsidRPr="000E7258" w:rsidTr="00D26704">
        <w:trPr>
          <w:trHeight w:val="27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 xml:space="preserve">10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r w:rsidRPr="000E7258">
              <w:t>Материалы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</w:tr>
      <w:tr w:rsidR="001C1B88" w:rsidRPr="000E7258" w:rsidTr="00D26704">
        <w:trPr>
          <w:trHeight w:val="27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50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r w:rsidRPr="000E7258">
              <w:t>Касса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</w:tr>
      <w:tr w:rsidR="001C1B88" w:rsidRPr="000E7258" w:rsidTr="00D26704">
        <w:trPr>
          <w:trHeight w:val="27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51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r w:rsidRPr="000E7258">
              <w:t>Расчетный счет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</w:tr>
      <w:tr w:rsidR="001C1B88" w:rsidRPr="000E7258" w:rsidTr="00D26704">
        <w:trPr>
          <w:trHeight w:val="27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/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</w:tr>
      <w:tr w:rsidR="001C1B88" w:rsidRPr="000E7258" w:rsidTr="00D26704">
        <w:trPr>
          <w:trHeight w:val="194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B88" w:rsidRPr="000E7258" w:rsidRDefault="001C1B88" w:rsidP="00DF0FEF"/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</w:tr>
      <w:tr w:rsidR="001C1B88" w:rsidRPr="000E7258" w:rsidTr="00D26704">
        <w:trPr>
          <w:trHeight w:val="194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B88" w:rsidRPr="000E7258" w:rsidRDefault="001C1B88" w:rsidP="00DF0FEF"/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/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</w:tr>
      <w:tr w:rsidR="001C1B88" w:rsidRPr="000E7258" w:rsidTr="00D26704">
        <w:trPr>
          <w:trHeight w:val="27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r w:rsidRPr="000E7258">
              <w:t>Итого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</w:tr>
    </w:tbl>
    <w:p w:rsidR="001C1B88" w:rsidRPr="000E7258" w:rsidRDefault="001C1B88" w:rsidP="001C1B88">
      <w:pPr>
        <w:pStyle w:val="a9"/>
        <w:ind w:left="0" w:firstLine="720"/>
      </w:pPr>
    </w:p>
    <w:p w:rsidR="001C1B88" w:rsidRPr="000E7258" w:rsidRDefault="001C1B88" w:rsidP="001C1B88">
      <w:pPr>
        <w:jc w:val="center"/>
        <w:rPr>
          <w:b/>
        </w:rPr>
      </w:pPr>
    </w:p>
    <w:p w:rsidR="00A645F6" w:rsidRPr="000E7258" w:rsidRDefault="00A645F6" w:rsidP="00A645F6">
      <w:pPr>
        <w:ind w:firstLine="709"/>
        <w:jc w:val="center"/>
        <w:rPr>
          <w:b/>
          <w:color w:val="333333"/>
        </w:rPr>
      </w:pPr>
      <w:r w:rsidRPr="000E7258">
        <w:rPr>
          <w:b/>
          <w:color w:val="333333"/>
        </w:rPr>
        <w:t>ХОД ПРАКТИЧЕСКОГО ЗАНЯТИЯ</w:t>
      </w:r>
    </w:p>
    <w:p w:rsidR="00A645F6" w:rsidRPr="000E7258" w:rsidRDefault="00A645F6" w:rsidP="00A645F6">
      <w:pPr>
        <w:ind w:firstLine="709"/>
        <w:jc w:val="both"/>
        <w:rPr>
          <w:color w:val="333333"/>
        </w:rPr>
      </w:pPr>
      <w:r w:rsidRPr="000E7258">
        <w:rPr>
          <w:b/>
          <w:bCs/>
          <w:i/>
          <w:iCs/>
          <w:color w:val="333333"/>
        </w:rPr>
        <w:t>1. Методические указания по выполнению практической работы.</w:t>
      </w:r>
    </w:p>
    <w:p w:rsidR="00A645F6" w:rsidRPr="000E7258" w:rsidRDefault="00A645F6" w:rsidP="00A645F6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Практическая работа состоит из 2 заданий. Ответьте в течение 10 минут на вопросы для самоконтроля (устно) и сформулируете свое мнение о необходимости регулирования ведения бухгалтерского учета.</w:t>
      </w:r>
    </w:p>
    <w:p w:rsidR="00A645F6" w:rsidRPr="000E7258" w:rsidRDefault="00A645F6" w:rsidP="00A645F6">
      <w:pPr>
        <w:ind w:firstLine="709"/>
        <w:jc w:val="both"/>
        <w:rPr>
          <w:color w:val="333333"/>
        </w:rPr>
      </w:pPr>
      <w:r w:rsidRPr="000E7258">
        <w:rPr>
          <w:color w:val="333333"/>
        </w:rPr>
        <w:t xml:space="preserve"> Перед этим детально повторите теоретический материал по предлагаемым вопросам. </w:t>
      </w:r>
    </w:p>
    <w:p w:rsidR="00A645F6" w:rsidRPr="000E7258" w:rsidRDefault="00A645F6" w:rsidP="00A645F6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Запишите в тетрадь дату занятия, тему, номер задания, ответ на него.</w:t>
      </w:r>
    </w:p>
    <w:p w:rsidR="00A645F6" w:rsidRPr="000E7258" w:rsidRDefault="00A645F6" w:rsidP="00A645F6">
      <w:pPr>
        <w:ind w:firstLine="709"/>
        <w:jc w:val="both"/>
        <w:rPr>
          <w:color w:val="333333"/>
        </w:rPr>
      </w:pPr>
      <w:r w:rsidRPr="000E7258">
        <w:rPr>
          <w:b/>
          <w:bCs/>
          <w:i/>
          <w:iCs/>
          <w:color w:val="333333"/>
        </w:rPr>
        <w:t>2. Выполнение практической работы.</w:t>
      </w:r>
    </w:p>
    <w:p w:rsidR="00A645F6" w:rsidRPr="000E7258" w:rsidRDefault="00A645F6" w:rsidP="00A645F6">
      <w:pPr>
        <w:ind w:firstLine="709"/>
        <w:jc w:val="both"/>
        <w:rPr>
          <w:color w:val="333333"/>
        </w:rPr>
      </w:pPr>
      <w:r w:rsidRPr="000E7258">
        <w:rPr>
          <w:i/>
          <w:iCs/>
          <w:color w:val="333333"/>
        </w:rPr>
        <w:t xml:space="preserve">2.1. Актуализация знаний: </w:t>
      </w:r>
    </w:p>
    <w:p w:rsidR="00A645F6" w:rsidRPr="000E7258" w:rsidRDefault="00A645F6" w:rsidP="00A645F6">
      <w:pPr>
        <w:ind w:firstLine="709"/>
        <w:jc w:val="both"/>
        <w:rPr>
          <w:color w:val="333333"/>
        </w:rPr>
      </w:pPr>
      <w:r w:rsidRPr="000E7258">
        <w:rPr>
          <w:color w:val="333333"/>
        </w:rPr>
        <w:t>ответьте на вопросы для самоконтроля (устно):</w:t>
      </w:r>
    </w:p>
    <w:p w:rsidR="00A645F6" w:rsidRPr="000E7258" w:rsidRDefault="00A645F6" w:rsidP="005314B6">
      <w:pPr>
        <w:numPr>
          <w:ilvl w:val="0"/>
          <w:numId w:val="27"/>
        </w:numPr>
        <w:tabs>
          <w:tab w:val="left" w:pos="284"/>
          <w:tab w:val="left" w:pos="851"/>
          <w:tab w:val="left" w:pos="993"/>
        </w:tabs>
        <w:jc w:val="both"/>
      </w:pPr>
      <w:r w:rsidRPr="000E7258">
        <w:t>Поясните, для чего составляется оборотная ведомость?</w:t>
      </w:r>
    </w:p>
    <w:p w:rsidR="00A645F6" w:rsidRPr="000E7258" w:rsidRDefault="00A645F6" w:rsidP="005314B6">
      <w:pPr>
        <w:numPr>
          <w:ilvl w:val="0"/>
          <w:numId w:val="27"/>
        </w:numPr>
        <w:tabs>
          <w:tab w:val="left" w:pos="284"/>
          <w:tab w:val="left" w:pos="851"/>
          <w:tab w:val="left" w:pos="993"/>
        </w:tabs>
        <w:jc w:val="both"/>
      </w:pPr>
      <w:r w:rsidRPr="000E7258">
        <w:t xml:space="preserve">Охарактеризуйте три пары равенств в оборотной ведомости. </w:t>
      </w:r>
    </w:p>
    <w:p w:rsidR="00A645F6" w:rsidRPr="000E7258" w:rsidRDefault="00A645F6" w:rsidP="005314B6">
      <w:pPr>
        <w:numPr>
          <w:ilvl w:val="0"/>
          <w:numId w:val="27"/>
        </w:numPr>
        <w:tabs>
          <w:tab w:val="left" w:pos="284"/>
          <w:tab w:val="left" w:pos="851"/>
          <w:tab w:val="left" w:pos="993"/>
        </w:tabs>
        <w:jc w:val="both"/>
      </w:pPr>
      <w:r w:rsidRPr="000E7258">
        <w:t>Объясните, в чем различие оборотной ведомости по аналитическому и синтетическому счетам?</w:t>
      </w:r>
    </w:p>
    <w:p w:rsidR="00A645F6" w:rsidRPr="000E7258" w:rsidRDefault="00A645F6" w:rsidP="00A645F6">
      <w:pPr>
        <w:ind w:firstLine="709"/>
        <w:jc w:val="both"/>
        <w:rPr>
          <w:color w:val="333333"/>
        </w:rPr>
      </w:pPr>
      <w:r w:rsidRPr="000E7258">
        <w:rPr>
          <w:i/>
          <w:iCs/>
          <w:color w:val="333333"/>
        </w:rPr>
        <w:t>2.2. Выполнение заданий:</w:t>
      </w:r>
    </w:p>
    <w:p w:rsidR="00A645F6" w:rsidRPr="000E7258" w:rsidRDefault="00A645F6" w:rsidP="005314B6">
      <w:pPr>
        <w:pStyle w:val="a9"/>
        <w:numPr>
          <w:ilvl w:val="0"/>
          <w:numId w:val="34"/>
        </w:numPr>
        <w:ind w:left="0" w:firstLine="1069"/>
        <w:jc w:val="both"/>
        <w:rPr>
          <w:color w:val="333333"/>
        </w:rPr>
      </w:pPr>
      <w:r w:rsidRPr="000E7258">
        <w:rPr>
          <w:color w:val="333333"/>
        </w:rPr>
        <w:t>изучите задание;</w:t>
      </w:r>
    </w:p>
    <w:p w:rsidR="00A645F6" w:rsidRPr="000E7258" w:rsidRDefault="00A645F6" w:rsidP="005314B6">
      <w:pPr>
        <w:pStyle w:val="a9"/>
        <w:numPr>
          <w:ilvl w:val="0"/>
          <w:numId w:val="35"/>
        </w:numPr>
        <w:ind w:left="0" w:firstLine="1069"/>
        <w:jc w:val="both"/>
        <w:rPr>
          <w:i/>
        </w:rPr>
      </w:pPr>
      <w:r w:rsidRPr="000E7258">
        <w:rPr>
          <w:color w:val="333333"/>
        </w:rPr>
        <w:t xml:space="preserve">в  задании 1 </w:t>
      </w:r>
      <w:r w:rsidRPr="000E7258">
        <w:rPr>
          <w:i/>
        </w:rPr>
        <w:t>составьте оборотную ведомость по аналитическим счетам</w:t>
      </w:r>
    </w:p>
    <w:p w:rsidR="00A645F6" w:rsidRPr="000E7258" w:rsidRDefault="00A645F6" w:rsidP="005314B6">
      <w:pPr>
        <w:pStyle w:val="a9"/>
        <w:numPr>
          <w:ilvl w:val="0"/>
          <w:numId w:val="35"/>
        </w:numPr>
        <w:ind w:left="0" w:firstLine="1069"/>
        <w:jc w:val="both"/>
        <w:rPr>
          <w:i/>
        </w:rPr>
      </w:pPr>
      <w:r w:rsidRPr="000E7258">
        <w:rPr>
          <w:color w:val="333333"/>
        </w:rPr>
        <w:t xml:space="preserve">в задании  2 </w:t>
      </w:r>
      <w:r w:rsidRPr="000E7258">
        <w:rPr>
          <w:i/>
        </w:rPr>
        <w:t>составьте оборотную ведомость по синтетическим счетам</w:t>
      </w:r>
    </w:p>
    <w:p w:rsidR="00A645F6" w:rsidRPr="000E7258" w:rsidRDefault="00A645F6" w:rsidP="001C1B88">
      <w:pPr>
        <w:ind w:firstLine="709"/>
        <w:jc w:val="both"/>
        <w:rPr>
          <w:b/>
        </w:rPr>
      </w:pPr>
    </w:p>
    <w:p w:rsidR="001C1B88" w:rsidRPr="000E7258" w:rsidRDefault="001C1B88" w:rsidP="001C1B88">
      <w:pPr>
        <w:ind w:firstLine="709"/>
        <w:jc w:val="both"/>
        <w:rPr>
          <w:i/>
        </w:rPr>
      </w:pPr>
      <w:r w:rsidRPr="000E7258">
        <w:rPr>
          <w:b/>
        </w:rPr>
        <w:t xml:space="preserve">Задание 1. </w:t>
      </w:r>
      <w:r w:rsidRPr="000E7258">
        <w:rPr>
          <w:i/>
        </w:rPr>
        <w:t>Составление оборотной ведомости по аналитическим счетам</w:t>
      </w:r>
    </w:p>
    <w:p w:rsidR="001C1B88" w:rsidRPr="000E7258" w:rsidRDefault="001C1B88" w:rsidP="001C1B88">
      <w:pPr>
        <w:ind w:firstLine="709"/>
        <w:jc w:val="both"/>
      </w:pPr>
      <w:r w:rsidRPr="000E7258">
        <w:rPr>
          <w:b/>
        </w:rPr>
        <w:t>1.</w:t>
      </w:r>
      <w:r w:rsidRPr="000E7258">
        <w:t xml:space="preserve">Используя данные о хозяйственных операциях, составить оборотную ведомость по счетам аналитического учета. Рассчитать задолженность на конец месяца за работниками предприятия и составить оборотные ведомости по подотчетным лицам. </w:t>
      </w:r>
    </w:p>
    <w:p w:rsidR="001C1B88" w:rsidRPr="000E7258" w:rsidRDefault="001C1B88" w:rsidP="001C1B88">
      <w:pPr>
        <w:ind w:firstLine="709"/>
        <w:jc w:val="center"/>
        <w:rPr>
          <w:i/>
        </w:rPr>
      </w:pPr>
      <w:r w:rsidRPr="000E7258">
        <w:rPr>
          <w:i/>
        </w:rPr>
        <w:t>Исходные данные</w:t>
      </w:r>
    </w:p>
    <w:p w:rsidR="001C1B88" w:rsidRPr="000E7258" w:rsidRDefault="001C1B88" w:rsidP="001C1B88">
      <w:pPr>
        <w:ind w:firstLine="709"/>
        <w:jc w:val="both"/>
      </w:pPr>
      <w:r w:rsidRPr="000E7258">
        <w:t>На начало месяца по дебету синтетического счета «Расчеты с подотчетными лицами» числится:</w:t>
      </w:r>
    </w:p>
    <w:p w:rsidR="001C1B88" w:rsidRPr="000E7258" w:rsidRDefault="001C1B88" w:rsidP="001C1B88">
      <w:pPr>
        <w:ind w:firstLine="709"/>
        <w:jc w:val="both"/>
      </w:pPr>
      <w:r w:rsidRPr="000E7258">
        <w:t>– сумма 150 руб. – остаток неизрасходованных командировочных, выданных Кружкину Б. Б. В течение месяца с него удержано 100 руб., остаток на конец месяца составил 50 руб.;</w:t>
      </w:r>
    </w:p>
    <w:p w:rsidR="001C1B88" w:rsidRPr="000E7258" w:rsidRDefault="001C1B88" w:rsidP="001C1B88">
      <w:pPr>
        <w:ind w:firstLine="709"/>
        <w:jc w:val="both"/>
      </w:pPr>
      <w:r w:rsidRPr="000E7258">
        <w:lastRenderedPageBreak/>
        <w:t>– сумма 400 руб. – выданная Ложкину В. В. на представительские расходы. В течение месяца он представил авансовый отчет на сумму 250 руб. На конец месяца не возвращена сумма 150 руб.;</w:t>
      </w:r>
    </w:p>
    <w:p w:rsidR="001C1B88" w:rsidRPr="000E7258" w:rsidRDefault="001C1B88" w:rsidP="001C1B88">
      <w:pPr>
        <w:ind w:firstLine="709"/>
        <w:jc w:val="both"/>
      </w:pPr>
      <w:r w:rsidRPr="000E7258">
        <w:t>– в течение месяца Мискину А. А. на покупку канцелярских принадлежностей выдана сумма – 200 руб., за которую он отчитался.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rPr>
          <w:b/>
        </w:rPr>
        <w:t>2.</w:t>
      </w:r>
      <w:r w:rsidRPr="000E7258">
        <w:t xml:space="preserve">Составить бухгалтерские проводки  и оборотную ведомость по каждому поставщику отдельно. </w:t>
      </w:r>
    </w:p>
    <w:p w:rsidR="001C1B88" w:rsidRPr="000E7258" w:rsidRDefault="001C1B88" w:rsidP="001C1B88">
      <w:pPr>
        <w:pStyle w:val="a9"/>
        <w:ind w:left="0" w:firstLine="709"/>
        <w:jc w:val="center"/>
        <w:rPr>
          <w:i/>
        </w:rPr>
      </w:pPr>
      <w:r w:rsidRPr="000E7258">
        <w:rPr>
          <w:i/>
        </w:rPr>
        <w:t>Исходные данные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>1. Получены товары от поставщиков на сумму 12 000, в том числе от обувной фабрики – 7000, от завода электроприборов – 5000.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>2. Оплачено за товары поставщикам – 10 000, в том числе обувной фабрике – 6000, заводу электроприборов – 4000.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>3. Сальдо по счету «Расчеты с поставщиками и подрядчиками» на начало отчетного периода 4600, в том числе по обувной фабрике – 2000, по заводу электроприборов – 2600.</w:t>
      </w:r>
    </w:p>
    <w:p w:rsidR="001C1B88" w:rsidRPr="000E7258" w:rsidRDefault="001C1B88" w:rsidP="001C1B88">
      <w:pPr>
        <w:pStyle w:val="a10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E7258">
        <w:t xml:space="preserve">3. Составить бухгалтерские проводки, отразить хозяйственные операции на соответствующих аналитических счетах «Материалы» и «Расчеты с поставщиками», составить оборотную ведомость по аналитическим счетам. </w:t>
      </w:r>
    </w:p>
    <w:p w:rsidR="001C1B88" w:rsidRPr="000E7258" w:rsidRDefault="001C1B88" w:rsidP="001C1B88">
      <w:pPr>
        <w:pStyle w:val="a9"/>
        <w:ind w:left="0" w:firstLine="709"/>
        <w:jc w:val="center"/>
        <w:rPr>
          <w:i/>
        </w:rPr>
      </w:pPr>
      <w:r w:rsidRPr="000E7258">
        <w:rPr>
          <w:i/>
        </w:rPr>
        <w:t>Исходные данные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>Получено от поставщиков: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 xml:space="preserve">- Кирпичного завода 12000 штук красного кирпича по цене 8 руб.; 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 xml:space="preserve">- Силикатного завода 25000 штук силикатного кирпича по цене 12 руб. 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 xml:space="preserve">- ОАО ЖБИ № 1 плиты перекрытия в количестве 10 штук по цене 3000 руб.; лестничные марши – 20 штук по цене 5000 руб., сваи -20 штук по цене 7000 руб. </w:t>
      </w:r>
    </w:p>
    <w:p w:rsidR="001C1B88" w:rsidRPr="000E7258" w:rsidRDefault="001C1B88" w:rsidP="001C1B88">
      <w:pPr>
        <w:ind w:firstLine="709"/>
        <w:jc w:val="both"/>
        <w:rPr>
          <w:b/>
        </w:rPr>
      </w:pPr>
    </w:p>
    <w:p w:rsidR="001C1B88" w:rsidRPr="000E7258" w:rsidRDefault="001C1B88" w:rsidP="001C1B88">
      <w:pPr>
        <w:ind w:firstLine="709"/>
        <w:jc w:val="both"/>
        <w:rPr>
          <w:b/>
        </w:rPr>
      </w:pPr>
      <w:r w:rsidRPr="000E7258">
        <w:rPr>
          <w:b/>
        </w:rPr>
        <w:t>Задание 2.</w:t>
      </w:r>
      <w:r w:rsidRPr="000E7258">
        <w:rPr>
          <w:i/>
        </w:rPr>
        <w:t>Составление оборотной ведомости по синтетическим счетам</w:t>
      </w:r>
    </w:p>
    <w:p w:rsidR="00812112" w:rsidRPr="000E7258" w:rsidRDefault="001C1B88" w:rsidP="000E7258">
      <w:pPr>
        <w:ind w:firstLine="709"/>
        <w:jc w:val="both"/>
      </w:pPr>
      <w:r w:rsidRPr="000E7258">
        <w:t>Используя начальные остатки по счетам практической работы № 5 и данные журнала хозяйственных операций практической работы № 8 составить оборотную ведомость по синтетическим счетам.</w:t>
      </w:r>
    </w:p>
    <w:p w:rsidR="001C1B88" w:rsidRPr="000E7258" w:rsidRDefault="00A645F6" w:rsidP="001C1B88">
      <w:pPr>
        <w:ind w:left="360"/>
        <w:jc w:val="center"/>
        <w:rPr>
          <w:b/>
        </w:rPr>
      </w:pPr>
      <w:r w:rsidRPr="000E7258">
        <w:rPr>
          <w:b/>
        </w:rPr>
        <w:t>Алгоритм</w:t>
      </w:r>
      <w:r w:rsidR="001C1B88" w:rsidRPr="000E7258">
        <w:rPr>
          <w:b/>
        </w:rPr>
        <w:t xml:space="preserve"> выполнени</w:t>
      </w:r>
      <w:r w:rsidRPr="000E7258">
        <w:rPr>
          <w:b/>
        </w:rPr>
        <w:t>я</w:t>
      </w:r>
      <w:r w:rsidR="001C1B88" w:rsidRPr="000E7258">
        <w:rPr>
          <w:b/>
        </w:rPr>
        <w:t xml:space="preserve"> практической работы</w:t>
      </w:r>
    </w:p>
    <w:p w:rsidR="001C1B88" w:rsidRPr="000E7258" w:rsidRDefault="001C1B88" w:rsidP="001C1B88">
      <w:pPr>
        <w:ind w:left="360"/>
        <w:jc w:val="center"/>
        <w:rPr>
          <w:b/>
        </w:rPr>
      </w:pPr>
    </w:p>
    <w:p w:rsidR="001C1B88" w:rsidRPr="000E7258" w:rsidRDefault="00812112" w:rsidP="001C1B88">
      <w:pPr>
        <w:tabs>
          <w:tab w:val="left" w:pos="1134"/>
        </w:tabs>
        <w:ind w:firstLine="709"/>
        <w:jc w:val="both"/>
      </w:pPr>
      <w:r w:rsidRPr="000E7258">
        <w:t>1</w:t>
      </w:r>
      <w:r w:rsidR="001C1B88" w:rsidRPr="000E7258">
        <w:t>. Внимательно прочитайте задание. Определите аналитические счета.</w:t>
      </w:r>
    </w:p>
    <w:p w:rsidR="001C1B88" w:rsidRPr="000E7258" w:rsidRDefault="00812112" w:rsidP="001C1B88">
      <w:pPr>
        <w:tabs>
          <w:tab w:val="left" w:pos="1134"/>
        </w:tabs>
        <w:ind w:firstLine="709"/>
        <w:jc w:val="both"/>
      </w:pPr>
      <w:r w:rsidRPr="000E7258">
        <w:t>2</w:t>
      </w:r>
      <w:r w:rsidR="001C1B88" w:rsidRPr="000E7258">
        <w:t>. Составьте бухгалтерскую проводку. Вы можете воспользоваться бланком</w:t>
      </w:r>
      <w:r w:rsidRPr="000E7258">
        <w:t xml:space="preserve"> баланса </w:t>
      </w:r>
      <w:r w:rsidR="001C1B88" w:rsidRPr="000E7258">
        <w:t xml:space="preserve"> или Планом счетов бухгалтерского учета.</w:t>
      </w:r>
    </w:p>
    <w:p w:rsidR="001C1B88" w:rsidRPr="000E7258" w:rsidRDefault="00812112" w:rsidP="001C1B88">
      <w:pPr>
        <w:tabs>
          <w:tab w:val="left" w:pos="1134"/>
        </w:tabs>
        <w:ind w:firstLine="709"/>
        <w:jc w:val="both"/>
      </w:pPr>
      <w:r w:rsidRPr="000E7258">
        <w:t>3</w:t>
      </w:r>
      <w:r w:rsidR="001C1B88" w:rsidRPr="000E7258">
        <w:t>.Составьте оборотную ведомость по каждому аналитическому счету.</w:t>
      </w:r>
    </w:p>
    <w:p w:rsidR="001C1B88" w:rsidRPr="000E7258" w:rsidRDefault="00812112" w:rsidP="001C1B88">
      <w:pPr>
        <w:tabs>
          <w:tab w:val="left" w:pos="1134"/>
        </w:tabs>
        <w:ind w:firstLine="709"/>
        <w:jc w:val="both"/>
      </w:pPr>
      <w:r w:rsidRPr="000E7258">
        <w:t>4</w:t>
      </w:r>
      <w:r w:rsidR="001C1B88" w:rsidRPr="000E7258">
        <w:t>.Подсчитайте итоги по каждой графе.</w:t>
      </w:r>
    </w:p>
    <w:p w:rsidR="001C1B88" w:rsidRPr="000E7258" w:rsidRDefault="00812112" w:rsidP="001C1B88">
      <w:pPr>
        <w:tabs>
          <w:tab w:val="left" w:pos="1134"/>
        </w:tabs>
        <w:ind w:firstLine="709"/>
        <w:jc w:val="both"/>
      </w:pPr>
      <w:r w:rsidRPr="000E7258">
        <w:t>5</w:t>
      </w:r>
      <w:r w:rsidR="001C1B88" w:rsidRPr="000E7258">
        <w:t>. Проверьте равенство трех пар итогов в оборотной ведомости по синтетическим счетам.</w:t>
      </w:r>
    </w:p>
    <w:p w:rsidR="001C1B88" w:rsidRPr="000E7258" w:rsidRDefault="001C1B88" w:rsidP="001C1B88">
      <w:pPr>
        <w:tabs>
          <w:tab w:val="left" w:pos="1134"/>
        </w:tabs>
        <w:ind w:firstLine="709"/>
        <w:jc w:val="both"/>
        <w:rPr>
          <w:b/>
        </w:rPr>
      </w:pPr>
    </w:p>
    <w:p w:rsidR="001C1B88" w:rsidRPr="000E7258" w:rsidRDefault="001C1B88" w:rsidP="001C1B88">
      <w:pPr>
        <w:ind w:left="1080"/>
        <w:jc w:val="center"/>
        <w:rPr>
          <w:b/>
        </w:rPr>
      </w:pPr>
      <w:r w:rsidRPr="000E7258">
        <w:rPr>
          <w:b/>
        </w:rPr>
        <w:t xml:space="preserve">Образец отчета по практической работе № </w:t>
      </w:r>
      <w:r w:rsidR="009558F5">
        <w:rPr>
          <w:b/>
        </w:rPr>
        <w:t>7</w:t>
      </w:r>
    </w:p>
    <w:p w:rsidR="001C1B88" w:rsidRPr="000E7258" w:rsidRDefault="001C1B88" w:rsidP="001C1B88">
      <w:pPr>
        <w:tabs>
          <w:tab w:val="left" w:pos="993"/>
        </w:tabs>
        <w:ind w:left="709"/>
        <w:jc w:val="center"/>
      </w:pPr>
      <w:r w:rsidRPr="000E7258">
        <w:t>Практическая работа № 10</w:t>
      </w:r>
    </w:p>
    <w:p w:rsidR="001C1B88" w:rsidRPr="000E7258" w:rsidRDefault="001C1B88" w:rsidP="001C1B88">
      <w:pPr>
        <w:ind w:firstLine="709"/>
        <w:jc w:val="both"/>
      </w:pPr>
      <w:r w:rsidRPr="000E7258">
        <w:rPr>
          <w:i/>
        </w:rPr>
        <w:t>Составление оборотной ведомости по аналитическим и синтетическим счетам</w:t>
      </w:r>
    </w:p>
    <w:p w:rsidR="001C1B88" w:rsidRPr="000E7258" w:rsidRDefault="001C1B88" w:rsidP="001C1B88">
      <w:pPr>
        <w:ind w:firstLine="709"/>
        <w:jc w:val="center"/>
      </w:pPr>
      <w:r w:rsidRPr="000E7258">
        <w:t>Задание 1</w:t>
      </w:r>
    </w:p>
    <w:p w:rsidR="001C1B88" w:rsidRPr="000E7258" w:rsidRDefault="001C1B88" w:rsidP="001C1B88">
      <w:pPr>
        <w:pStyle w:val="a10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E7258">
        <w:t xml:space="preserve">Используя задание 2 практической работы № </w:t>
      </w:r>
      <w:r w:rsidR="00812112" w:rsidRPr="000E7258">
        <w:t>9</w:t>
      </w:r>
      <w:r w:rsidRPr="000E7258">
        <w:t xml:space="preserve">, составить бухгалтерские проводки, отразить хозяйственные операции на соответствующих аналитических счетах «Материалы» и «Расчеты с поставщиками», составить оборотную ведомость по аналитическим счетам. </w:t>
      </w:r>
    </w:p>
    <w:p w:rsidR="001C1B88" w:rsidRPr="000E7258" w:rsidRDefault="001C1B88" w:rsidP="001C1B88">
      <w:pPr>
        <w:ind w:firstLine="709"/>
        <w:jc w:val="center"/>
      </w:pPr>
      <w:r w:rsidRPr="000E7258">
        <w:t>Задание 2</w:t>
      </w:r>
    </w:p>
    <w:p w:rsidR="001C1B88" w:rsidRPr="000E7258" w:rsidRDefault="001C1B88" w:rsidP="001C1B88">
      <w:pPr>
        <w:ind w:firstLine="709"/>
        <w:jc w:val="center"/>
      </w:pPr>
      <w:r w:rsidRPr="000E7258">
        <w:t>Учет материалов на складе</w:t>
      </w:r>
    </w:p>
    <w:p w:rsidR="001C1B88" w:rsidRPr="000E7258" w:rsidRDefault="001C1B88" w:rsidP="001C1B88">
      <w:pPr>
        <w:ind w:firstLine="709"/>
        <w:jc w:val="center"/>
        <w:rPr>
          <w:i/>
        </w:rPr>
      </w:pPr>
      <w:r w:rsidRPr="000E7258">
        <w:rPr>
          <w:i/>
        </w:rPr>
        <w:t>Исходные данные:</w:t>
      </w:r>
    </w:p>
    <w:p w:rsidR="001C1B88" w:rsidRPr="000E7258" w:rsidRDefault="001C1B88" w:rsidP="001C1B88">
      <w:pPr>
        <w:ind w:firstLine="709"/>
        <w:jc w:val="both"/>
      </w:pPr>
      <w:r w:rsidRPr="000E7258">
        <w:t>На начало месяца на складе № 1 числится: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- 5000 шт. красного кирпича по цене 8 руб./шт. 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- 2000 шт. силикатного кирпича по цене 13 руб./шт. </w:t>
      </w:r>
    </w:p>
    <w:p w:rsidR="001C1B88" w:rsidRPr="000E7258" w:rsidRDefault="001C1B88" w:rsidP="001C1B88">
      <w:pPr>
        <w:ind w:firstLine="709"/>
        <w:jc w:val="both"/>
      </w:pPr>
      <w:r w:rsidRPr="000E7258">
        <w:t>- 30 рулонов по 10 пм кровельных материалов по 250 руб. за рулон.</w:t>
      </w:r>
    </w:p>
    <w:p w:rsidR="001C1B88" w:rsidRPr="000E7258" w:rsidRDefault="001C1B88" w:rsidP="001C1B88">
      <w:pPr>
        <w:ind w:firstLine="709"/>
        <w:jc w:val="both"/>
      </w:pPr>
      <w:r w:rsidRPr="000E7258">
        <w:t>В течение месяца:</w:t>
      </w:r>
    </w:p>
    <w:p w:rsidR="001C1B88" w:rsidRPr="000E7258" w:rsidRDefault="001C1B88" w:rsidP="001C1B88">
      <w:pPr>
        <w:ind w:firstLine="709"/>
        <w:jc w:val="both"/>
        <w:rPr>
          <w:i/>
        </w:rPr>
      </w:pPr>
      <w:r w:rsidRPr="000E7258">
        <w:rPr>
          <w:i/>
        </w:rPr>
        <w:t xml:space="preserve"> поступило </w:t>
      </w:r>
    </w:p>
    <w:p w:rsidR="001C1B88" w:rsidRPr="000E7258" w:rsidRDefault="001C1B88" w:rsidP="001C1B88">
      <w:pPr>
        <w:ind w:firstLine="709"/>
        <w:jc w:val="both"/>
      </w:pPr>
      <w:r w:rsidRPr="000E7258">
        <w:t>- от ООО «Кирпич» 20000 шт. красного кирпича по цене 9 руб./шт;</w:t>
      </w:r>
    </w:p>
    <w:p w:rsidR="001C1B88" w:rsidRPr="000E7258" w:rsidRDefault="001C1B88" w:rsidP="001C1B88">
      <w:pPr>
        <w:ind w:firstLine="709"/>
        <w:jc w:val="both"/>
      </w:pPr>
      <w:r w:rsidRPr="000E7258">
        <w:lastRenderedPageBreak/>
        <w:t xml:space="preserve">- от ОАО «Силикатный» 25000 шт. силикатного кирпича по цене 12 руб./шт. </w:t>
      </w:r>
    </w:p>
    <w:p w:rsidR="001C1B88" w:rsidRPr="000E7258" w:rsidRDefault="001C1B88" w:rsidP="001C1B88">
      <w:pPr>
        <w:pStyle w:val="a10"/>
        <w:spacing w:before="0" w:beforeAutospacing="0" w:after="0" w:afterAutospacing="0"/>
        <w:ind w:firstLine="709"/>
        <w:jc w:val="both"/>
      </w:pPr>
      <w:r w:rsidRPr="000E7258">
        <w:t xml:space="preserve">- от ОАО ЖБИ № 1 плиты перекрытия в количестве 10 штук по цене 3000 руб.; лестничные марши – 20 штук по цене 5000 руб., сваи -20 штук по цене 7000 руб. </w:t>
      </w:r>
    </w:p>
    <w:p w:rsidR="001C1B88" w:rsidRPr="000E7258" w:rsidRDefault="001C1B88" w:rsidP="001C1B88">
      <w:pPr>
        <w:ind w:firstLine="709"/>
        <w:jc w:val="both"/>
      </w:pPr>
      <w:r w:rsidRPr="000E7258">
        <w:t>Отпущено на строительный участок № 1:</w:t>
      </w:r>
    </w:p>
    <w:p w:rsidR="001C1B88" w:rsidRPr="000E7258" w:rsidRDefault="001C1B88" w:rsidP="001C1B88">
      <w:pPr>
        <w:ind w:firstLine="709"/>
        <w:jc w:val="both"/>
      </w:pPr>
      <w:r w:rsidRPr="000E7258">
        <w:t>- 20000 шт. красного кирпича по цене 9 руб./шт. и 3000 шт. по цене 8 руб./шт.;</w:t>
      </w:r>
    </w:p>
    <w:p w:rsidR="001C1B88" w:rsidRPr="000E7258" w:rsidRDefault="001C1B88" w:rsidP="001C1B88">
      <w:pPr>
        <w:ind w:firstLine="709"/>
        <w:jc w:val="both"/>
      </w:pPr>
      <w:r w:rsidRPr="000E7258">
        <w:t xml:space="preserve">- 2000 шт. силикатного кирпича по цене 13 руб./шт. и 18000 шт. по цене 12 руб./шт. </w:t>
      </w:r>
    </w:p>
    <w:p w:rsidR="001C1B88" w:rsidRPr="000E7258" w:rsidRDefault="001C1B88" w:rsidP="001C1B88">
      <w:pPr>
        <w:ind w:firstLine="709"/>
        <w:jc w:val="both"/>
      </w:pPr>
      <w:r w:rsidRPr="000E7258">
        <w:t>- 10 рулонов кровельных материалов по 250 руб. за рулон.</w:t>
      </w:r>
    </w:p>
    <w:p w:rsidR="001C1B88" w:rsidRPr="000E7258" w:rsidRDefault="001C1B88" w:rsidP="001C1B88">
      <w:pPr>
        <w:ind w:firstLine="709"/>
        <w:jc w:val="center"/>
      </w:pPr>
      <w:r w:rsidRPr="000E7258">
        <w:t xml:space="preserve">Решение </w:t>
      </w:r>
    </w:p>
    <w:p w:rsidR="001C1B88" w:rsidRPr="000E7258" w:rsidRDefault="001C1B88" w:rsidP="001C1B88">
      <w:pPr>
        <w:ind w:firstLine="709"/>
        <w:jc w:val="both"/>
      </w:pPr>
      <w:r w:rsidRPr="000E7258">
        <w:t>Составим оборотную ведомость по аналитическим счетам: кирпич красный, силикатный и железобетонные изделия.</w:t>
      </w:r>
    </w:p>
    <w:p w:rsidR="001C1B88" w:rsidRPr="000E7258" w:rsidRDefault="001C1B88" w:rsidP="001C1B88">
      <w:pPr>
        <w:jc w:val="center"/>
      </w:pPr>
      <w:r w:rsidRPr="000E7258">
        <w:rPr>
          <w:bCs/>
        </w:rPr>
        <w:t>Количественно-суммовая оборотная ведомость по аналитическим счетам к счету «Материалы»</w:t>
      </w:r>
    </w:p>
    <w:tbl>
      <w:tblPr>
        <w:tblW w:w="4823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08"/>
        <w:gridCol w:w="725"/>
        <w:gridCol w:w="874"/>
        <w:gridCol w:w="838"/>
        <w:gridCol w:w="961"/>
        <w:gridCol w:w="838"/>
        <w:gridCol w:w="941"/>
        <w:gridCol w:w="910"/>
        <w:gridCol w:w="965"/>
      </w:tblGrid>
      <w:tr w:rsidR="001C1B88" w:rsidRPr="000E7258" w:rsidTr="000E7258">
        <w:trPr>
          <w:trHeight w:val="358"/>
        </w:trPr>
        <w:tc>
          <w:tcPr>
            <w:tcW w:w="2646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 </w:t>
            </w:r>
          </w:p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Наименование</w:t>
            </w:r>
            <w:r w:rsidRPr="000E7258">
              <w:br/>
            </w:r>
            <w:r w:rsidRPr="000E7258">
              <w:rPr>
                <w:bCs/>
              </w:rPr>
              <w:t xml:space="preserve">материалов, единица </w:t>
            </w:r>
            <w:r w:rsidRPr="000E7258">
              <w:br/>
            </w:r>
            <w:r w:rsidRPr="000E7258">
              <w:rPr>
                <w:bCs/>
              </w:rPr>
              <w:t>измерения</w:t>
            </w:r>
          </w:p>
        </w:tc>
        <w:tc>
          <w:tcPr>
            <w:tcW w:w="1648" w:type="dxa"/>
            <w:gridSpan w:val="2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Остаток на начало</w:t>
            </w:r>
            <w:r w:rsidRPr="000E7258">
              <w:br/>
            </w:r>
            <w:r w:rsidRPr="000E7258">
              <w:rPr>
                <w:bCs/>
              </w:rPr>
              <w:t>месяца</w:t>
            </w:r>
          </w:p>
        </w:tc>
        <w:tc>
          <w:tcPr>
            <w:tcW w:w="3657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Оборот за месяц</w:t>
            </w:r>
          </w:p>
        </w:tc>
        <w:tc>
          <w:tcPr>
            <w:tcW w:w="2037" w:type="dxa"/>
            <w:gridSpan w:val="2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Остаток на конец</w:t>
            </w:r>
            <w:r w:rsidRPr="000E7258">
              <w:br/>
            </w:r>
            <w:r w:rsidRPr="000E7258">
              <w:rPr>
                <w:bCs/>
              </w:rPr>
              <w:t>месяца</w:t>
            </w:r>
          </w:p>
        </w:tc>
      </w:tr>
      <w:tr w:rsidR="001C1B88" w:rsidRPr="000E7258" w:rsidTr="000E7258">
        <w:trPr>
          <w:trHeight w:val="141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/>
        </w:tc>
        <w:tc>
          <w:tcPr>
            <w:tcW w:w="0" w:type="auto"/>
            <w:gridSpan w:val="2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/>
        </w:tc>
        <w:tc>
          <w:tcPr>
            <w:tcW w:w="182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приход</w:t>
            </w:r>
          </w:p>
        </w:tc>
        <w:tc>
          <w:tcPr>
            <w:tcW w:w="182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расход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/>
        </w:tc>
      </w:tr>
      <w:tr w:rsidR="001C1B88" w:rsidRPr="000E7258" w:rsidTr="000E7258">
        <w:trPr>
          <w:trHeight w:val="141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/>
        </w:tc>
        <w:tc>
          <w:tcPr>
            <w:tcW w:w="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кол-во</w:t>
            </w:r>
          </w:p>
        </w:tc>
        <w:tc>
          <w:tcPr>
            <w:tcW w:w="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сумма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кол-во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сумма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кол-во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сумма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кол-во</w:t>
            </w:r>
          </w:p>
        </w:tc>
        <w:tc>
          <w:tcPr>
            <w:tcW w:w="1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rPr>
                <w:bCs/>
              </w:rPr>
              <w:t>сумма</w:t>
            </w:r>
          </w:p>
        </w:tc>
      </w:tr>
      <w:tr w:rsidR="001C1B88" w:rsidRPr="000E7258" w:rsidTr="000E7258">
        <w:trPr>
          <w:trHeight w:val="552"/>
        </w:trPr>
        <w:tc>
          <w:tcPr>
            <w:tcW w:w="26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r w:rsidRPr="000E7258">
              <w:t>1. Кирпич красный</w:t>
            </w:r>
          </w:p>
        </w:tc>
        <w:tc>
          <w:tcPr>
            <w:tcW w:w="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5000 </w:t>
            </w:r>
          </w:p>
        </w:tc>
        <w:tc>
          <w:tcPr>
            <w:tcW w:w="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40000 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20000 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180000 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20000</w:t>
            </w:r>
          </w:p>
          <w:p w:rsidR="001C1B88" w:rsidRPr="000E7258" w:rsidRDefault="001C1B88" w:rsidP="00DF0FEF">
            <w:pPr>
              <w:jc w:val="center"/>
            </w:pPr>
            <w:r w:rsidRPr="000E7258">
              <w:t>3000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180000</w:t>
            </w:r>
          </w:p>
          <w:p w:rsidR="001C1B88" w:rsidRPr="000E7258" w:rsidRDefault="001C1B88" w:rsidP="00DF0FEF">
            <w:pPr>
              <w:jc w:val="center"/>
            </w:pPr>
            <w:r w:rsidRPr="000E7258">
              <w:t>24000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2000 </w:t>
            </w:r>
          </w:p>
        </w:tc>
        <w:tc>
          <w:tcPr>
            <w:tcW w:w="1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16000 </w:t>
            </w:r>
          </w:p>
        </w:tc>
      </w:tr>
      <w:tr w:rsidR="001C1B88" w:rsidRPr="000E7258" w:rsidTr="000E7258">
        <w:trPr>
          <w:trHeight w:val="262"/>
        </w:trPr>
        <w:tc>
          <w:tcPr>
            <w:tcW w:w="26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r w:rsidRPr="000E7258">
              <w:t>2. Кирпич силикатный</w:t>
            </w:r>
          </w:p>
        </w:tc>
        <w:tc>
          <w:tcPr>
            <w:tcW w:w="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2000 </w:t>
            </w:r>
          </w:p>
        </w:tc>
        <w:tc>
          <w:tcPr>
            <w:tcW w:w="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26000 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25000 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300000 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2000</w:t>
            </w:r>
          </w:p>
          <w:p w:rsidR="001C1B88" w:rsidRPr="000E7258" w:rsidRDefault="001C1B88" w:rsidP="00DF0FEF">
            <w:pPr>
              <w:jc w:val="center"/>
            </w:pPr>
            <w:r w:rsidRPr="000E7258">
              <w:t>18000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26000</w:t>
            </w:r>
          </w:p>
          <w:p w:rsidR="001C1B88" w:rsidRPr="000E7258" w:rsidRDefault="001C1B88" w:rsidP="00DF0FEF">
            <w:pPr>
              <w:jc w:val="center"/>
            </w:pPr>
            <w:r w:rsidRPr="000E7258">
              <w:t>216000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7000 </w:t>
            </w:r>
          </w:p>
        </w:tc>
        <w:tc>
          <w:tcPr>
            <w:tcW w:w="1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84000 </w:t>
            </w:r>
          </w:p>
        </w:tc>
      </w:tr>
      <w:tr w:rsidR="001C1B88" w:rsidRPr="000E7258" w:rsidTr="000E7258">
        <w:trPr>
          <w:trHeight w:val="552"/>
        </w:trPr>
        <w:tc>
          <w:tcPr>
            <w:tcW w:w="26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r w:rsidRPr="000E7258">
              <w:t>3.Кровельные материалы.</w:t>
            </w:r>
          </w:p>
        </w:tc>
        <w:tc>
          <w:tcPr>
            <w:tcW w:w="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30 </w:t>
            </w:r>
          </w:p>
        </w:tc>
        <w:tc>
          <w:tcPr>
            <w:tcW w:w="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7500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 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10 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2500 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20 </w:t>
            </w:r>
          </w:p>
        </w:tc>
        <w:tc>
          <w:tcPr>
            <w:tcW w:w="1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C1B88" w:rsidRPr="000E7258" w:rsidRDefault="001C1B88" w:rsidP="00DF0FEF">
            <w:pPr>
              <w:jc w:val="center"/>
            </w:pPr>
            <w:r w:rsidRPr="000E7258">
              <w:t>5000 </w:t>
            </w:r>
          </w:p>
        </w:tc>
      </w:tr>
      <w:tr w:rsidR="001C1B88" w:rsidRPr="000E7258" w:rsidTr="000E7258">
        <w:trPr>
          <w:trHeight w:val="289"/>
        </w:trPr>
        <w:tc>
          <w:tcPr>
            <w:tcW w:w="26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r w:rsidRPr="000E7258">
              <w:t>4.Плиты перекрытия</w:t>
            </w:r>
          </w:p>
        </w:tc>
        <w:tc>
          <w:tcPr>
            <w:tcW w:w="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10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30000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10</w:t>
            </w:r>
          </w:p>
        </w:tc>
        <w:tc>
          <w:tcPr>
            <w:tcW w:w="1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30000</w:t>
            </w:r>
          </w:p>
        </w:tc>
      </w:tr>
      <w:tr w:rsidR="001C1B88" w:rsidRPr="000E7258" w:rsidTr="000E7258">
        <w:trPr>
          <w:trHeight w:val="289"/>
        </w:trPr>
        <w:tc>
          <w:tcPr>
            <w:tcW w:w="26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r w:rsidRPr="000E7258">
              <w:t>5.Лестничные марши</w:t>
            </w:r>
          </w:p>
        </w:tc>
        <w:tc>
          <w:tcPr>
            <w:tcW w:w="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20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100000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20</w:t>
            </w:r>
          </w:p>
        </w:tc>
        <w:tc>
          <w:tcPr>
            <w:tcW w:w="1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100000</w:t>
            </w:r>
          </w:p>
        </w:tc>
      </w:tr>
      <w:tr w:rsidR="001C1B88" w:rsidRPr="000E7258" w:rsidTr="000E7258">
        <w:trPr>
          <w:trHeight w:val="275"/>
        </w:trPr>
        <w:tc>
          <w:tcPr>
            <w:tcW w:w="26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r w:rsidRPr="000E7258">
              <w:t>6. Сваи</w:t>
            </w:r>
          </w:p>
        </w:tc>
        <w:tc>
          <w:tcPr>
            <w:tcW w:w="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20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140000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20</w:t>
            </w:r>
          </w:p>
        </w:tc>
        <w:tc>
          <w:tcPr>
            <w:tcW w:w="1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140000</w:t>
            </w:r>
          </w:p>
        </w:tc>
      </w:tr>
      <w:tr w:rsidR="001C1B88" w:rsidRPr="000E7258" w:rsidTr="000E7258">
        <w:trPr>
          <w:trHeight w:val="275"/>
        </w:trPr>
        <w:tc>
          <w:tcPr>
            <w:tcW w:w="26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right"/>
            </w:pPr>
            <w:r w:rsidRPr="000E7258">
              <w:rPr>
                <w:bCs/>
              </w:rPr>
              <w:t>Итого</w:t>
            </w:r>
          </w:p>
        </w:tc>
        <w:tc>
          <w:tcPr>
            <w:tcW w:w="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 *</w:t>
            </w:r>
          </w:p>
        </w:tc>
        <w:tc>
          <w:tcPr>
            <w:tcW w:w="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73500 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* 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 750000</w:t>
            </w:r>
          </w:p>
        </w:tc>
        <w:tc>
          <w:tcPr>
            <w:tcW w:w="8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*</w:t>
            </w:r>
          </w:p>
        </w:tc>
        <w:tc>
          <w:tcPr>
            <w:tcW w:w="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448500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*</w:t>
            </w:r>
          </w:p>
        </w:tc>
        <w:tc>
          <w:tcPr>
            <w:tcW w:w="1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C1B88" w:rsidRPr="000E7258" w:rsidRDefault="001C1B88" w:rsidP="00DF0FEF">
            <w:pPr>
              <w:jc w:val="center"/>
            </w:pPr>
            <w:r w:rsidRPr="000E7258">
              <w:t>375000</w:t>
            </w:r>
          </w:p>
        </w:tc>
      </w:tr>
    </w:tbl>
    <w:p w:rsidR="001C1B88" w:rsidRPr="000E7258" w:rsidRDefault="001C1B88" w:rsidP="001C1B88">
      <w:pPr>
        <w:jc w:val="center"/>
        <w:rPr>
          <w:b/>
        </w:rPr>
      </w:pPr>
    </w:p>
    <w:p w:rsidR="001C1B88" w:rsidRPr="000E7258" w:rsidRDefault="001C1B88" w:rsidP="001C1B88">
      <w:pPr>
        <w:jc w:val="center"/>
        <w:rPr>
          <w:b/>
        </w:rPr>
      </w:pPr>
      <w:r w:rsidRPr="000E7258">
        <w:rPr>
          <w:b/>
        </w:rPr>
        <w:t>Проверка: Остаток на конец = 73500 + 750000 – 448500 = 375000</w:t>
      </w:r>
    </w:p>
    <w:p w:rsidR="001C1B88" w:rsidRPr="000E7258" w:rsidRDefault="001C1B88" w:rsidP="005E4015">
      <w:pPr>
        <w:rPr>
          <w:b/>
        </w:rPr>
      </w:pPr>
    </w:p>
    <w:p w:rsidR="00DD2BBC" w:rsidRPr="0077251E" w:rsidRDefault="001C1B88" w:rsidP="0077251E">
      <w:pPr>
        <w:ind w:firstLine="709"/>
        <w:jc w:val="both"/>
      </w:pPr>
      <w:r w:rsidRPr="000E7258">
        <w:t>Аналогично выполняются и другие здания</w:t>
      </w:r>
    </w:p>
    <w:p w:rsidR="005E4015" w:rsidRDefault="005E4015" w:rsidP="0077251E">
      <w:pPr>
        <w:rPr>
          <w:b/>
        </w:rPr>
      </w:pPr>
    </w:p>
    <w:p w:rsidR="00800075" w:rsidRPr="00D26704" w:rsidRDefault="00800075" w:rsidP="00D26704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bookmarkStart w:id="28" w:name="_Toc532060015"/>
      <w:r w:rsidRPr="00D26704">
        <w:rPr>
          <w:rFonts w:ascii="Times New Roman" w:hAnsi="Times New Roman"/>
          <w:sz w:val="28"/>
          <w:szCs w:val="28"/>
        </w:rPr>
        <w:t>Практическая  работа</w:t>
      </w:r>
      <w:r w:rsidR="0077251E">
        <w:rPr>
          <w:rFonts w:ascii="Times New Roman" w:hAnsi="Times New Roman"/>
          <w:sz w:val="28"/>
          <w:szCs w:val="28"/>
        </w:rPr>
        <w:t xml:space="preserve"> </w:t>
      </w:r>
      <w:r w:rsidRPr="00D26704">
        <w:rPr>
          <w:rFonts w:ascii="Times New Roman" w:hAnsi="Times New Roman"/>
          <w:sz w:val="28"/>
          <w:szCs w:val="28"/>
        </w:rPr>
        <w:t xml:space="preserve">№ </w:t>
      </w:r>
      <w:r w:rsidR="009558F5">
        <w:rPr>
          <w:rFonts w:ascii="Times New Roman" w:hAnsi="Times New Roman"/>
          <w:sz w:val="28"/>
          <w:szCs w:val="28"/>
        </w:rPr>
        <w:t>8</w:t>
      </w:r>
      <w:bookmarkEnd w:id="28"/>
    </w:p>
    <w:p w:rsidR="00800075" w:rsidRPr="005E4015" w:rsidRDefault="00800075" w:rsidP="005E4015">
      <w:pPr>
        <w:spacing w:line="223" w:lineRule="auto"/>
        <w:jc w:val="both"/>
        <w:rPr>
          <w:i/>
        </w:rPr>
      </w:pPr>
      <w:r w:rsidRPr="005E4015">
        <w:rPr>
          <w:b/>
        </w:rPr>
        <w:t>Тема:</w:t>
      </w:r>
      <w:r w:rsidR="005E4015">
        <w:rPr>
          <w:b/>
        </w:rPr>
        <w:t xml:space="preserve"> </w:t>
      </w:r>
      <w:r w:rsidRPr="005E4015">
        <w:rPr>
          <w:bCs/>
          <w:i/>
        </w:rPr>
        <w:t>Группировка счетов бухгалтерского учета по различным признакам</w:t>
      </w:r>
    </w:p>
    <w:p w:rsidR="00800075" w:rsidRPr="005E4015" w:rsidRDefault="00800075" w:rsidP="00800075">
      <w:pPr>
        <w:jc w:val="both"/>
        <w:rPr>
          <w:color w:val="000000"/>
        </w:rPr>
      </w:pPr>
      <w:r w:rsidRPr="005E4015">
        <w:rPr>
          <w:b/>
          <w:color w:val="000000"/>
        </w:rPr>
        <w:t xml:space="preserve">Учебная цель:   </w:t>
      </w:r>
      <w:r w:rsidR="00281D9D" w:rsidRPr="005E4015">
        <w:rPr>
          <w:color w:val="000000"/>
        </w:rPr>
        <w:t>усвоить порядок классификации счетов по экономическому содержанию, назначению и структуре.</w:t>
      </w:r>
    </w:p>
    <w:p w:rsidR="00800075" w:rsidRPr="005E4015" w:rsidRDefault="00800075" w:rsidP="00800075">
      <w:pPr>
        <w:jc w:val="both"/>
        <w:rPr>
          <w:b/>
          <w:color w:val="000000"/>
        </w:rPr>
      </w:pPr>
      <w:r w:rsidRPr="005E4015">
        <w:rPr>
          <w:b/>
          <w:color w:val="000000"/>
        </w:rPr>
        <w:t xml:space="preserve">Учебные задачи: </w:t>
      </w:r>
    </w:p>
    <w:p w:rsidR="00800075" w:rsidRPr="005E4015" w:rsidRDefault="00800075" w:rsidP="00800075">
      <w:pPr>
        <w:ind w:firstLine="709"/>
        <w:jc w:val="both"/>
        <w:rPr>
          <w:color w:val="000000"/>
        </w:rPr>
      </w:pPr>
      <w:r w:rsidRPr="005E4015">
        <w:rPr>
          <w:color w:val="000000"/>
        </w:rPr>
        <w:t xml:space="preserve">1. уяснить сущность </w:t>
      </w:r>
      <w:r w:rsidR="00281D9D" w:rsidRPr="005E4015">
        <w:rPr>
          <w:color w:val="000000"/>
        </w:rPr>
        <w:t>классификации счетов по экономическому содержанию</w:t>
      </w:r>
    </w:p>
    <w:p w:rsidR="005E4015" w:rsidRDefault="00800075" w:rsidP="00281D9D">
      <w:pPr>
        <w:ind w:firstLine="709"/>
        <w:jc w:val="both"/>
        <w:rPr>
          <w:color w:val="000000"/>
        </w:rPr>
      </w:pPr>
      <w:r w:rsidRPr="005E4015">
        <w:rPr>
          <w:color w:val="000000"/>
        </w:rPr>
        <w:t xml:space="preserve">2. </w:t>
      </w:r>
      <w:r w:rsidR="00281D9D" w:rsidRPr="005E4015">
        <w:rPr>
          <w:color w:val="000000"/>
        </w:rPr>
        <w:t>уяснить сущность классификации счетов по назначению и структуре</w:t>
      </w:r>
    </w:p>
    <w:p w:rsidR="00800075" w:rsidRPr="005E4015" w:rsidRDefault="00800075" w:rsidP="00800075">
      <w:pPr>
        <w:tabs>
          <w:tab w:val="left" w:pos="709"/>
        </w:tabs>
        <w:jc w:val="both"/>
        <w:rPr>
          <w:b/>
          <w:color w:val="000000"/>
        </w:rPr>
      </w:pPr>
      <w:r w:rsidRPr="005E4015">
        <w:rPr>
          <w:b/>
          <w:color w:val="000000"/>
        </w:rPr>
        <w:t>Обеспеченность занятия (средства обучения):</w:t>
      </w:r>
    </w:p>
    <w:p w:rsidR="00800075" w:rsidRPr="005E4015" w:rsidRDefault="00800075" w:rsidP="005314B6">
      <w:pPr>
        <w:pStyle w:val="a9"/>
        <w:numPr>
          <w:ilvl w:val="0"/>
          <w:numId w:val="36"/>
        </w:numPr>
        <w:tabs>
          <w:tab w:val="left" w:pos="993"/>
        </w:tabs>
        <w:ind w:left="0" w:firstLine="1069"/>
        <w:jc w:val="both"/>
        <w:rPr>
          <w:color w:val="000000"/>
        </w:rPr>
      </w:pPr>
      <w:r w:rsidRPr="005E4015">
        <w:rPr>
          <w:color w:val="000000"/>
        </w:rPr>
        <w:t>Рабочая тетрадь по ОБУ.</w:t>
      </w:r>
    </w:p>
    <w:p w:rsidR="00800075" w:rsidRPr="005E4015" w:rsidRDefault="00800075" w:rsidP="005314B6">
      <w:pPr>
        <w:pStyle w:val="a9"/>
        <w:numPr>
          <w:ilvl w:val="0"/>
          <w:numId w:val="36"/>
        </w:numPr>
        <w:tabs>
          <w:tab w:val="left" w:pos="993"/>
        </w:tabs>
        <w:ind w:left="0" w:firstLine="1069"/>
        <w:jc w:val="both"/>
        <w:rPr>
          <w:color w:val="000000"/>
        </w:rPr>
      </w:pPr>
      <w:r w:rsidRPr="005E4015">
        <w:rPr>
          <w:color w:val="000000"/>
        </w:rPr>
        <w:t>Ручка.</w:t>
      </w:r>
    </w:p>
    <w:p w:rsidR="00800075" w:rsidRPr="005E4015" w:rsidRDefault="00800075" w:rsidP="005314B6">
      <w:pPr>
        <w:pStyle w:val="a9"/>
        <w:numPr>
          <w:ilvl w:val="0"/>
          <w:numId w:val="36"/>
        </w:numPr>
        <w:tabs>
          <w:tab w:val="left" w:pos="993"/>
        </w:tabs>
        <w:ind w:left="0" w:firstLine="1069"/>
        <w:jc w:val="both"/>
        <w:rPr>
          <w:color w:val="000000"/>
        </w:rPr>
      </w:pPr>
      <w:r w:rsidRPr="005E4015">
        <w:rPr>
          <w:color w:val="000000"/>
        </w:rPr>
        <w:t>Тетрадь для практических работ.</w:t>
      </w:r>
    </w:p>
    <w:p w:rsidR="00800075" w:rsidRPr="005E4015" w:rsidRDefault="00281D9D" w:rsidP="005E4015">
      <w:pPr>
        <w:pStyle w:val="a9"/>
        <w:numPr>
          <w:ilvl w:val="0"/>
          <w:numId w:val="36"/>
        </w:numPr>
        <w:tabs>
          <w:tab w:val="left" w:pos="993"/>
        </w:tabs>
        <w:ind w:left="0" w:firstLine="1069"/>
        <w:jc w:val="both"/>
        <w:rPr>
          <w:color w:val="000000"/>
        </w:rPr>
      </w:pPr>
      <w:r w:rsidRPr="005E4015">
        <w:rPr>
          <w:color w:val="000000"/>
        </w:rPr>
        <w:t xml:space="preserve">Типовой план счетов бухгалтерского учета </w:t>
      </w:r>
    </w:p>
    <w:p w:rsidR="00800075" w:rsidRPr="005E4015" w:rsidRDefault="00800075" w:rsidP="005E4015">
      <w:pPr>
        <w:ind w:firstLine="709"/>
        <w:jc w:val="center"/>
        <w:rPr>
          <w:b/>
          <w:color w:val="000000"/>
        </w:rPr>
      </w:pPr>
      <w:r w:rsidRPr="005E4015">
        <w:rPr>
          <w:b/>
          <w:color w:val="000000"/>
        </w:rPr>
        <w:t>Краткие теоретические и учебно-методические материалы по теме практической  работы</w:t>
      </w:r>
    </w:p>
    <w:p w:rsidR="00800075" w:rsidRDefault="00281D9D" w:rsidP="001D1DDC">
      <w:pPr>
        <w:ind w:firstLine="709"/>
        <w:jc w:val="both"/>
        <w:rPr>
          <w:sz w:val="28"/>
          <w:szCs w:val="28"/>
        </w:rPr>
      </w:pPr>
      <w:r w:rsidRPr="005E4015">
        <w:lastRenderedPageBreak/>
        <w:t xml:space="preserve">Принцип классификации счетов по экономическому содержанию показывает, какой экономический объект учета должен </w:t>
      </w:r>
      <w:r w:rsidR="001D1DDC" w:rsidRPr="005E4015">
        <w:t>быть отражен на счете</w:t>
      </w:r>
      <w:r w:rsidR="001D1DDC" w:rsidRPr="001D1DDC">
        <w:rPr>
          <w:sz w:val="28"/>
          <w:szCs w:val="28"/>
        </w:rPr>
        <w:t>.</w:t>
      </w:r>
    </w:p>
    <w:p w:rsidR="001D1DDC" w:rsidRPr="001D1DDC" w:rsidRDefault="001D1DDC" w:rsidP="001D1DD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4212" cy="1881467"/>
            <wp:effectExtent l="0" t="19050" r="0" b="23533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00075" w:rsidRDefault="00800075" w:rsidP="00D35E7E">
      <w:pPr>
        <w:jc w:val="center"/>
        <w:rPr>
          <w:b/>
          <w:sz w:val="28"/>
          <w:szCs w:val="28"/>
        </w:rPr>
      </w:pPr>
    </w:p>
    <w:p w:rsidR="00800075" w:rsidRPr="005E4015" w:rsidRDefault="001D1DDC" w:rsidP="00D35E7E">
      <w:pPr>
        <w:jc w:val="center"/>
      </w:pPr>
      <w:r w:rsidRPr="005E4015">
        <w:t>Рисунок 1 – Группировка счетов по экономическому содержанию</w:t>
      </w:r>
    </w:p>
    <w:p w:rsidR="00800075" w:rsidRDefault="001D1DDC" w:rsidP="00D35E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5106" cy="6139703"/>
            <wp:effectExtent l="0" t="19050" r="0" b="13447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800075" w:rsidRDefault="00800075" w:rsidP="00D35E7E">
      <w:pPr>
        <w:jc w:val="center"/>
        <w:rPr>
          <w:b/>
          <w:sz w:val="28"/>
          <w:szCs w:val="28"/>
        </w:rPr>
      </w:pPr>
    </w:p>
    <w:p w:rsidR="00800075" w:rsidRDefault="00800075" w:rsidP="00D35E7E">
      <w:pPr>
        <w:jc w:val="center"/>
        <w:rPr>
          <w:b/>
          <w:sz w:val="28"/>
          <w:szCs w:val="28"/>
        </w:rPr>
      </w:pPr>
    </w:p>
    <w:p w:rsidR="00800075" w:rsidRPr="005E4015" w:rsidRDefault="00761B2F" w:rsidP="00D35E7E">
      <w:pPr>
        <w:jc w:val="center"/>
      </w:pPr>
      <w:r w:rsidRPr="005E4015">
        <w:t>Рисунок 2 – Классификация счетов по назначению и структуре</w:t>
      </w:r>
    </w:p>
    <w:p w:rsidR="00800075" w:rsidRDefault="00800075" w:rsidP="00D35E7E">
      <w:pPr>
        <w:jc w:val="center"/>
        <w:rPr>
          <w:b/>
          <w:sz w:val="28"/>
          <w:szCs w:val="28"/>
        </w:rPr>
      </w:pPr>
    </w:p>
    <w:p w:rsidR="00761B2F" w:rsidRPr="005E4015" w:rsidRDefault="00761B2F" w:rsidP="00761B2F">
      <w:pPr>
        <w:ind w:firstLine="709"/>
        <w:jc w:val="center"/>
        <w:rPr>
          <w:b/>
          <w:color w:val="333333"/>
        </w:rPr>
      </w:pPr>
      <w:r w:rsidRPr="005E4015">
        <w:rPr>
          <w:b/>
          <w:color w:val="333333"/>
        </w:rPr>
        <w:lastRenderedPageBreak/>
        <w:t>ХОД ПРАКТИЧЕСКОГО ЗАНЯТИЯ</w:t>
      </w:r>
    </w:p>
    <w:p w:rsidR="00761B2F" w:rsidRPr="005E4015" w:rsidRDefault="00761B2F" w:rsidP="00761B2F">
      <w:pPr>
        <w:ind w:firstLine="709"/>
        <w:jc w:val="both"/>
        <w:rPr>
          <w:color w:val="333333"/>
        </w:rPr>
      </w:pPr>
      <w:r w:rsidRPr="005E4015">
        <w:rPr>
          <w:b/>
          <w:bCs/>
          <w:i/>
          <w:iCs/>
          <w:color w:val="333333"/>
        </w:rPr>
        <w:t>1. Методические указания по выполнению практической работы.</w:t>
      </w:r>
    </w:p>
    <w:p w:rsidR="00761B2F" w:rsidRPr="005E4015" w:rsidRDefault="00761B2F" w:rsidP="00761B2F">
      <w:pPr>
        <w:ind w:firstLine="709"/>
        <w:jc w:val="both"/>
        <w:rPr>
          <w:color w:val="333333"/>
        </w:rPr>
      </w:pPr>
      <w:r w:rsidRPr="005E4015">
        <w:rPr>
          <w:color w:val="333333"/>
        </w:rPr>
        <w:t xml:space="preserve">Практическая работа состоит из 2 заданий. На выполнение каждого задания отводится 2 академических часа. </w:t>
      </w:r>
    </w:p>
    <w:p w:rsidR="00761B2F" w:rsidRPr="005E4015" w:rsidRDefault="00761B2F" w:rsidP="00761B2F">
      <w:pPr>
        <w:ind w:firstLine="709"/>
        <w:jc w:val="both"/>
        <w:rPr>
          <w:color w:val="333333"/>
        </w:rPr>
      </w:pPr>
      <w:r w:rsidRPr="005E4015">
        <w:rPr>
          <w:color w:val="333333"/>
        </w:rPr>
        <w:t>Ответьте в течение 10 минут на вопросы для самоконтроля (устно) и сформулируете свое мнение о необходимости регулирования ведения бухгалтерского учета.</w:t>
      </w:r>
    </w:p>
    <w:p w:rsidR="00761B2F" w:rsidRPr="005E4015" w:rsidRDefault="00761B2F" w:rsidP="00761B2F">
      <w:pPr>
        <w:ind w:firstLine="709"/>
        <w:jc w:val="both"/>
        <w:rPr>
          <w:color w:val="333333"/>
        </w:rPr>
      </w:pPr>
      <w:r w:rsidRPr="005E4015">
        <w:rPr>
          <w:color w:val="333333"/>
        </w:rPr>
        <w:t xml:space="preserve"> Перед этим детально повторите теоретический материал по предлагаемым вопросам. </w:t>
      </w:r>
    </w:p>
    <w:p w:rsidR="00761B2F" w:rsidRPr="005E4015" w:rsidRDefault="00761B2F" w:rsidP="00761B2F">
      <w:pPr>
        <w:ind w:firstLine="709"/>
        <w:jc w:val="both"/>
        <w:rPr>
          <w:color w:val="333333"/>
        </w:rPr>
      </w:pPr>
      <w:r w:rsidRPr="005E4015">
        <w:rPr>
          <w:color w:val="333333"/>
        </w:rPr>
        <w:t>Запишите в тетрадь дату занятия, тему, номер задания, ответ на него.</w:t>
      </w:r>
    </w:p>
    <w:p w:rsidR="00761B2F" w:rsidRPr="005E4015" w:rsidRDefault="00761B2F" w:rsidP="00761B2F">
      <w:pPr>
        <w:ind w:firstLine="709"/>
        <w:jc w:val="both"/>
        <w:rPr>
          <w:color w:val="333333"/>
        </w:rPr>
      </w:pPr>
      <w:r w:rsidRPr="005E4015">
        <w:rPr>
          <w:b/>
          <w:bCs/>
          <w:i/>
          <w:iCs/>
          <w:color w:val="333333"/>
        </w:rPr>
        <w:t>2. Выполнение практической работы.</w:t>
      </w:r>
    </w:p>
    <w:p w:rsidR="00761B2F" w:rsidRPr="005E4015" w:rsidRDefault="00761B2F" w:rsidP="00761B2F">
      <w:pPr>
        <w:ind w:firstLine="709"/>
        <w:jc w:val="both"/>
        <w:rPr>
          <w:color w:val="333333"/>
        </w:rPr>
      </w:pPr>
      <w:r w:rsidRPr="005E4015">
        <w:rPr>
          <w:i/>
          <w:iCs/>
          <w:color w:val="333333"/>
        </w:rPr>
        <w:t xml:space="preserve">2.1. Актуализация знаний: </w:t>
      </w:r>
    </w:p>
    <w:p w:rsidR="00761B2F" w:rsidRPr="005E4015" w:rsidRDefault="00761B2F" w:rsidP="00761B2F">
      <w:pPr>
        <w:ind w:firstLine="709"/>
        <w:jc w:val="both"/>
        <w:rPr>
          <w:color w:val="333333"/>
        </w:rPr>
      </w:pPr>
      <w:r w:rsidRPr="005E4015">
        <w:rPr>
          <w:color w:val="333333"/>
        </w:rPr>
        <w:t>ответьте на вопросы для самоконтроля (устно):</w:t>
      </w:r>
    </w:p>
    <w:p w:rsidR="00761B2F" w:rsidRPr="005E4015" w:rsidRDefault="00761B2F" w:rsidP="005314B6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color w:val="333333"/>
        </w:rPr>
      </w:pPr>
      <w:r w:rsidRPr="005E4015">
        <w:rPr>
          <w:iCs/>
          <w:color w:val="333333"/>
        </w:rPr>
        <w:t>Для чего необходима классификация счетов бухгалтерского учета по экономическому содержанию?</w:t>
      </w:r>
    </w:p>
    <w:p w:rsidR="00761B2F" w:rsidRPr="005E4015" w:rsidRDefault="00761B2F" w:rsidP="005314B6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color w:val="333333"/>
        </w:rPr>
      </w:pPr>
      <w:r w:rsidRPr="005E4015">
        <w:rPr>
          <w:iCs/>
          <w:color w:val="333333"/>
        </w:rPr>
        <w:t>Для чего предназначена  классификация счетов бухгалтерского учета по назначению и структуре?</w:t>
      </w:r>
    </w:p>
    <w:p w:rsidR="00761B2F" w:rsidRPr="005E4015" w:rsidRDefault="00761B2F" w:rsidP="005314B6">
      <w:pPr>
        <w:pStyle w:val="a9"/>
        <w:numPr>
          <w:ilvl w:val="0"/>
          <w:numId w:val="38"/>
        </w:numPr>
        <w:jc w:val="both"/>
        <w:rPr>
          <w:color w:val="333333"/>
        </w:rPr>
      </w:pPr>
      <w:r w:rsidRPr="005E4015">
        <w:rPr>
          <w:i/>
          <w:iCs/>
          <w:color w:val="333333"/>
        </w:rPr>
        <w:t>2.2. Выполнение заданий:</w:t>
      </w:r>
    </w:p>
    <w:p w:rsidR="00761B2F" w:rsidRPr="005E4015" w:rsidRDefault="00761B2F" w:rsidP="005314B6">
      <w:pPr>
        <w:pStyle w:val="a9"/>
        <w:numPr>
          <w:ilvl w:val="0"/>
          <w:numId w:val="34"/>
        </w:numPr>
        <w:ind w:left="0" w:firstLine="1069"/>
        <w:jc w:val="both"/>
        <w:rPr>
          <w:color w:val="333333"/>
        </w:rPr>
      </w:pPr>
      <w:r w:rsidRPr="005E4015">
        <w:rPr>
          <w:color w:val="333333"/>
        </w:rPr>
        <w:t>изучите задание;</w:t>
      </w:r>
    </w:p>
    <w:p w:rsidR="00761B2F" w:rsidRPr="005E4015" w:rsidRDefault="00761B2F" w:rsidP="005314B6">
      <w:pPr>
        <w:pStyle w:val="a9"/>
        <w:numPr>
          <w:ilvl w:val="0"/>
          <w:numId w:val="34"/>
        </w:numPr>
        <w:ind w:left="0" w:firstLine="1069"/>
        <w:jc w:val="both"/>
        <w:rPr>
          <w:color w:val="333333"/>
        </w:rPr>
      </w:pPr>
      <w:r w:rsidRPr="005E4015">
        <w:rPr>
          <w:color w:val="333333"/>
        </w:rPr>
        <w:t xml:space="preserve">в задании 1сгруппируйте счета по экономическому содержанию, используя типовой план счетов; </w:t>
      </w:r>
    </w:p>
    <w:p w:rsidR="00761B2F" w:rsidRPr="005E4015" w:rsidRDefault="00761B2F" w:rsidP="005314B6">
      <w:pPr>
        <w:pStyle w:val="a9"/>
        <w:numPr>
          <w:ilvl w:val="0"/>
          <w:numId w:val="34"/>
        </w:numPr>
        <w:ind w:left="0" w:firstLine="1069"/>
        <w:jc w:val="both"/>
        <w:rPr>
          <w:color w:val="333333"/>
        </w:rPr>
      </w:pPr>
      <w:r w:rsidRPr="005E4015">
        <w:rPr>
          <w:color w:val="333333"/>
        </w:rPr>
        <w:t>в задании  2 сгруппируйте счета по назначению, используя типовой план счетов.</w:t>
      </w:r>
    </w:p>
    <w:p w:rsidR="00800075" w:rsidRPr="005E4015" w:rsidRDefault="00761B2F" w:rsidP="00D35E7E">
      <w:pPr>
        <w:jc w:val="center"/>
        <w:rPr>
          <w:b/>
        </w:rPr>
      </w:pPr>
      <w:r w:rsidRPr="005E4015">
        <w:rPr>
          <w:b/>
        </w:rPr>
        <w:t>Задание 1</w:t>
      </w:r>
    </w:p>
    <w:p w:rsidR="00761B2F" w:rsidRPr="005E4015" w:rsidRDefault="00761B2F" w:rsidP="00761B2F">
      <w:pPr>
        <w:ind w:firstLine="709"/>
        <w:jc w:val="both"/>
        <w:rPr>
          <w:color w:val="333333"/>
        </w:rPr>
      </w:pPr>
      <w:r w:rsidRPr="005E4015">
        <w:t xml:space="preserve">На основе типового плана счетов осуществите </w:t>
      </w:r>
      <w:r w:rsidRPr="005E4015">
        <w:rPr>
          <w:color w:val="333333"/>
        </w:rPr>
        <w:t>группировку счет</w:t>
      </w:r>
      <w:r w:rsidR="008B32A7" w:rsidRPr="005E4015">
        <w:rPr>
          <w:color w:val="333333"/>
        </w:rPr>
        <w:t>ов</w:t>
      </w:r>
      <w:r w:rsidRPr="005E4015">
        <w:rPr>
          <w:color w:val="333333"/>
        </w:rPr>
        <w:t xml:space="preserve"> по экономическому содержанию</w:t>
      </w:r>
      <w:r w:rsidR="008B32A7" w:rsidRPr="005E4015">
        <w:rPr>
          <w:color w:val="333333"/>
        </w:rPr>
        <w:t xml:space="preserve"> в таблице 1.</w:t>
      </w:r>
    </w:p>
    <w:p w:rsidR="008B32A7" w:rsidRPr="005E4015" w:rsidRDefault="008B32A7" w:rsidP="00761B2F">
      <w:pPr>
        <w:ind w:firstLine="709"/>
        <w:jc w:val="both"/>
      </w:pPr>
      <w:r w:rsidRPr="005E4015">
        <w:rPr>
          <w:color w:val="333333"/>
        </w:rPr>
        <w:t>Таблица 1 – Классификация счетов по экономическому содержанию</w:t>
      </w:r>
    </w:p>
    <w:tbl>
      <w:tblPr>
        <w:tblStyle w:val="a3"/>
        <w:tblW w:w="0" w:type="auto"/>
        <w:tblLook w:val="04A0"/>
      </w:tblPr>
      <w:tblGrid>
        <w:gridCol w:w="2392"/>
        <w:gridCol w:w="3245"/>
        <w:gridCol w:w="1541"/>
        <w:gridCol w:w="2393"/>
      </w:tblGrid>
      <w:tr w:rsidR="008B32A7" w:rsidRPr="005E4015" w:rsidTr="008B32A7">
        <w:tc>
          <w:tcPr>
            <w:tcW w:w="2392" w:type="dxa"/>
          </w:tcPr>
          <w:p w:rsidR="008B32A7" w:rsidRPr="005E4015" w:rsidRDefault="008B32A7" w:rsidP="00761B2F">
            <w:pPr>
              <w:jc w:val="both"/>
            </w:pPr>
            <w:r w:rsidRPr="005E4015">
              <w:t>Группа</w:t>
            </w:r>
          </w:p>
        </w:tc>
        <w:tc>
          <w:tcPr>
            <w:tcW w:w="3245" w:type="dxa"/>
          </w:tcPr>
          <w:p w:rsidR="008B32A7" w:rsidRPr="005E4015" w:rsidRDefault="008B32A7" w:rsidP="00761B2F">
            <w:pPr>
              <w:jc w:val="both"/>
            </w:pPr>
            <w:r w:rsidRPr="005E4015">
              <w:t>Подгруппа</w:t>
            </w:r>
          </w:p>
        </w:tc>
        <w:tc>
          <w:tcPr>
            <w:tcW w:w="1541" w:type="dxa"/>
          </w:tcPr>
          <w:p w:rsidR="008B32A7" w:rsidRPr="005E4015" w:rsidRDefault="008B32A7" w:rsidP="00761B2F">
            <w:pPr>
              <w:jc w:val="both"/>
            </w:pPr>
            <w:r w:rsidRPr="005E4015">
              <w:t>Код счета</w:t>
            </w:r>
          </w:p>
        </w:tc>
        <w:tc>
          <w:tcPr>
            <w:tcW w:w="2393" w:type="dxa"/>
          </w:tcPr>
          <w:p w:rsidR="008B32A7" w:rsidRPr="005E4015" w:rsidRDefault="008B32A7" w:rsidP="00761B2F">
            <w:pPr>
              <w:jc w:val="both"/>
            </w:pPr>
            <w:r w:rsidRPr="005E4015">
              <w:t>Наименование счета</w:t>
            </w:r>
          </w:p>
        </w:tc>
      </w:tr>
      <w:tr w:rsidR="008B32A7" w:rsidRPr="005E4015" w:rsidTr="008B32A7">
        <w:tc>
          <w:tcPr>
            <w:tcW w:w="2392" w:type="dxa"/>
            <w:vMerge w:val="restart"/>
          </w:tcPr>
          <w:p w:rsidR="008B32A7" w:rsidRPr="005E4015" w:rsidRDefault="008B32A7" w:rsidP="008B32A7">
            <w:pPr>
              <w:jc w:val="both"/>
            </w:pPr>
            <w:r w:rsidRPr="005E4015">
              <w:t>Счета учета хозяйственных средств</w:t>
            </w:r>
          </w:p>
          <w:p w:rsidR="008B32A7" w:rsidRPr="005E4015" w:rsidRDefault="008B32A7" w:rsidP="00761B2F">
            <w:pPr>
              <w:jc w:val="both"/>
            </w:pPr>
          </w:p>
        </w:tc>
        <w:tc>
          <w:tcPr>
            <w:tcW w:w="3245" w:type="dxa"/>
          </w:tcPr>
          <w:p w:rsidR="008B32A7" w:rsidRPr="005E4015" w:rsidRDefault="008B32A7" w:rsidP="008B32A7">
            <w:r w:rsidRPr="005E4015">
              <w:t>Счета учета основных средств и НМА</w:t>
            </w:r>
          </w:p>
        </w:tc>
        <w:tc>
          <w:tcPr>
            <w:tcW w:w="1541" w:type="dxa"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2393" w:type="dxa"/>
          </w:tcPr>
          <w:p w:rsidR="008B32A7" w:rsidRPr="005E4015" w:rsidRDefault="008B32A7" w:rsidP="00761B2F">
            <w:pPr>
              <w:jc w:val="both"/>
            </w:pPr>
          </w:p>
        </w:tc>
      </w:tr>
      <w:tr w:rsidR="008B32A7" w:rsidRPr="005E4015" w:rsidTr="008B32A7">
        <w:tc>
          <w:tcPr>
            <w:tcW w:w="2392" w:type="dxa"/>
            <w:vMerge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3245" w:type="dxa"/>
          </w:tcPr>
          <w:p w:rsidR="008B32A7" w:rsidRPr="005E4015" w:rsidRDefault="008B32A7" w:rsidP="008B32A7">
            <w:r w:rsidRPr="005E4015">
              <w:t>счета учета предметов труда</w:t>
            </w:r>
          </w:p>
        </w:tc>
        <w:tc>
          <w:tcPr>
            <w:tcW w:w="1541" w:type="dxa"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2393" w:type="dxa"/>
          </w:tcPr>
          <w:p w:rsidR="008B32A7" w:rsidRPr="005E4015" w:rsidRDefault="008B32A7" w:rsidP="00761B2F">
            <w:pPr>
              <w:jc w:val="both"/>
            </w:pPr>
          </w:p>
        </w:tc>
      </w:tr>
      <w:tr w:rsidR="008B32A7" w:rsidRPr="005E4015" w:rsidTr="008B32A7">
        <w:tc>
          <w:tcPr>
            <w:tcW w:w="2392" w:type="dxa"/>
            <w:vMerge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3245" w:type="dxa"/>
          </w:tcPr>
          <w:p w:rsidR="008B32A7" w:rsidRPr="005E4015" w:rsidRDefault="008B32A7" w:rsidP="008B32A7">
            <w:r w:rsidRPr="005E4015">
              <w:t>счета денежных средств</w:t>
            </w:r>
          </w:p>
        </w:tc>
        <w:tc>
          <w:tcPr>
            <w:tcW w:w="1541" w:type="dxa"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2393" w:type="dxa"/>
          </w:tcPr>
          <w:p w:rsidR="008B32A7" w:rsidRPr="005E4015" w:rsidRDefault="008B32A7" w:rsidP="00761B2F">
            <w:pPr>
              <w:jc w:val="both"/>
            </w:pPr>
          </w:p>
        </w:tc>
      </w:tr>
      <w:tr w:rsidR="008B32A7" w:rsidRPr="005E4015" w:rsidTr="008B32A7">
        <w:tc>
          <w:tcPr>
            <w:tcW w:w="2392" w:type="dxa"/>
            <w:vMerge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3245" w:type="dxa"/>
          </w:tcPr>
          <w:p w:rsidR="008B32A7" w:rsidRPr="005E4015" w:rsidRDefault="008B32A7" w:rsidP="008B32A7">
            <w:r w:rsidRPr="005E4015">
              <w:t>счета средств в расчетах</w:t>
            </w:r>
          </w:p>
        </w:tc>
        <w:tc>
          <w:tcPr>
            <w:tcW w:w="1541" w:type="dxa"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2393" w:type="dxa"/>
          </w:tcPr>
          <w:p w:rsidR="008B32A7" w:rsidRPr="005E4015" w:rsidRDefault="008B32A7" w:rsidP="00761B2F">
            <w:pPr>
              <w:jc w:val="both"/>
            </w:pPr>
          </w:p>
        </w:tc>
      </w:tr>
      <w:tr w:rsidR="008B32A7" w:rsidRPr="005E4015" w:rsidTr="008B32A7">
        <w:tc>
          <w:tcPr>
            <w:tcW w:w="2392" w:type="dxa"/>
            <w:vMerge w:val="restart"/>
          </w:tcPr>
          <w:p w:rsidR="008B32A7" w:rsidRPr="005E4015" w:rsidRDefault="008B32A7" w:rsidP="00761B2F">
            <w:pPr>
              <w:jc w:val="both"/>
            </w:pPr>
            <w:r w:rsidRPr="005E4015">
              <w:t>Счета хозяйственных процессов</w:t>
            </w:r>
          </w:p>
        </w:tc>
        <w:tc>
          <w:tcPr>
            <w:tcW w:w="3245" w:type="dxa"/>
          </w:tcPr>
          <w:p w:rsidR="008B32A7" w:rsidRPr="005E4015" w:rsidRDefault="008B32A7" w:rsidP="008B32A7">
            <w:r w:rsidRPr="005E4015">
              <w:t>Счета для учета процесса снабжения</w:t>
            </w:r>
          </w:p>
        </w:tc>
        <w:tc>
          <w:tcPr>
            <w:tcW w:w="1541" w:type="dxa"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2393" w:type="dxa"/>
          </w:tcPr>
          <w:p w:rsidR="008B32A7" w:rsidRPr="005E4015" w:rsidRDefault="008B32A7" w:rsidP="00761B2F">
            <w:pPr>
              <w:jc w:val="both"/>
            </w:pPr>
          </w:p>
        </w:tc>
      </w:tr>
      <w:tr w:rsidR="008B32A7" w:rsidRPr="005E4015" w:rsidTr="008B32A7">
        <w:tc>
          <w:tcPr>
            <w:tcW w:w="2392" w:type="dxa"/>
            <w:vMerge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3245" w:type="dxa"/>
          </w:tcPr>
          <w:p w:rsidR="008B32A7" w:rsidRPr="005E4015" w:rsidRDefault="008B32A7" w:rsidP="008B32A7">
            <w:r w:rsidRPr="005E4015">
              <w:t>Счета для учета процесса производства</w:t>
            </w:r>
          </w:p>
        </w:tc>
        <w:tc>
          <w:tcPr>
            <w:tcW w:w="1541" w:type="dxa"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2393" w:type="dxa"/>
          </w:tcPr>
          <w:p w:rsidR="008B32A7" w:rsidRPr="005E4015" w:rsidRDefault="008B32A7" w:rsidP="00761B2F">
            <w:pPr>
              <w:jc w:val="both"/>
            </w:pPr>
          </w:p>
        </w:tc>
      </w:tr>
      <w:tr w:rsidR="008B32A7" w:rsidRPr="005E4015" w:rsidTr="008B32A7">
        <w:tc>
          <w:tcPr>
            <w:tcW w:w="2392" w:type="dxa"/>
            <w:vMerge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3245" w:type="dxa"/>
          </w:tcPr>
          <w:p w:rsidR="008B32A7" w:rsidRPr="005E4015" w:rsidRDefault="008B32A7" w:rsidP="008B32A7">
            <w:r w:rsidRPr="005E4015">
              <w:t>Счета для учета процесса реализации</w:t>
            </w:r>
          </w:p>
        </w:tc>
        <w:tc>
          <w:tcPr>
            <w:tcW w:w="1541" w:type="dxa"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2393" w:type="dxa"/>
          </w:tcPr>
          <w:p w:rsidR="008B32A7" w:rsidRPr="005E4015" w:rsidRDefault="008B32A7" w:rsidP="00761B2F">
            <w:pPr>
              <w:jc w:val="both"/>
            </w:pPr>
          </w:p>
        </w:tc>
      </w:tr>
      <w:tr w:rsidR="008B32A7" w:rsidRPr="005E4015" w:rsidTr="008B32A7">
        <w:tc>
          <w:tcPr>
            <w:tcW w:w="2392" w:type="dxa"/>
            <w:vMerge w:val="restart"/>
          </w:tcPr>
          <w:p w:rsidR="008B32A7" w:rsidRPr="005E4015" w:rsidRDefault="008B32A7" w:rsidP="00761B2F">
            <w:pPr>
              <w:jc w:val="both"/>
            </w:pPr>
            <w:r w:rsidRPr="005E4015">
              <w:t>Счета источников формирования хозяйственных средств</w:t>
            </w:r>
          </w:p>
        </w:tc>
        <w:tc>
          <w:tcPr>
            <w:tcW w:w="3245" w:type="dxa"/>
          </w:tcPr>
          <w:p w:rsidR="008B32A7" w:rsidRPr="005E4015" w:rsidRDefault="008B32A7" w:rsidP="008B32A7">
            <w:r w:rsidRPr="005E4015">
              <w:t>Счета источников собственных средств</w:t>
            </w:r>
          </w:p>
        </w:tc>
        <w:tc>
          <w:tcPr>
            <w:tcW w:w="1541" w:type="dxa"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2393" w:type="dxa"/>
          </w:tcPr>
          <w:p w:rsidR="008B32A7" w:rsidRPr="005E4015" w:rsidRDefault="008B32A7" w:rsidP="00761B2F">
            <w:pPr>
              <w:jc w:val="both"/>
            </w:pPr>
          </w:p>
        </w:tc>
      </w:tr>
      <w:tr w:rsidR="008B32A7" w:rsidRPr="005E4015" w:rsidTr="008B32A7">
        <w:tc>
          <w:tcPr>
            <w:tcW w:w="2392" w:type="dxa"/>
            <w:vMerge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3245" w:type="dxa"/>
          </w:tcPr>
          <w:p w:rsidR="008B32A7" w:rsidRPr="005E4015" w:rsidRDefault="008B32A7" w:rsidP="008B32A7">
            <w:r w:rsidRPr="005E4015">
              <w:t>Счета источников заемных средств</w:t>
            </w:r>
          </w:p>
        </w:tc>
        <w:tc>
          <w:tcPr>
            <w:tcW w:w="1541" w:type="dxa"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2393" w:type="dxa"/>
          </w:tcPr>
          <w:p w:rsidR="008B32A7" w:rsidRPr="005E4015" w:rsidRDefault="008B32A7" w:rsidP="00761B2F">
            <w:pPr>
              <w:jc w:val="both"/>
            </w:pPr>
          </w:p>
        </w:tc>
      </w:tr>
      <w:tr w:rsidR="008B32A7" w:rsidRPr="005E4015" w:rsidTr="008B32A7">
        <w:tc>
          <w:tcPr>
            <w:tcW w:w="2392" w:type="dxa"/>
            <w:vMerge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3245" w:type="dxa"/>
          </w:tcPr>
          <w:p w:rsidR="008B32A7" w:rsidRPr="005E4015" w:rsidRDefault="008B32A7" w:rsidP="008B32A7">
            <w:r w:rsidRPr="005E4015">
              <w:t>Счета источников привлеченных средств</w:t>
            </w:r>
          </w:p>
        </w:tc>
        <w:tc>
          <w:tcPr>
            <w:tcW w:w="1541" w:type="dxa"/>
          </w:tcPr>
          <w:p w:rsidR="008B32A7" w:rsidRPr="005E4015" w:rsidRDefault="008B32A7" w:rsidP="00761B2F">
            <w:pPr>
              <w:jc w:val="both"/>
            </w:pPr>
          </w:p>
        </w:tc>
        <w:tc>
          <w:tcPr>
            <w:tcW w:w="2393" w:type="dxa"/>
          </w:tcPr>
          <w:p w:rsidR="008B32A7" w:rsidRPr="005E4015" w:rsidRDefault="008B32A7" w:rsidP="00761B2F">
            <w:pPr>
              <w:jc w:val="both"/>
            </w:pPr>
          </w:p>
        </w:tc>
      </w:tr>
    </w:tbl>
    <w:p w:rsidR="00800075" w:rsidRPr="005E4015" w:rsidRDefault="00800075" w:rsidP="005E4015">
      <w:pPr>
        <w:rPr>
          <w:b/>
        </w:rPr>
      </w:pPr>
    </w:p>
    <w:p w:rsidR="00800075" w:rsidRPr="005E4015" w:rsidRDefault="008B32A7" w:rsidP="00D35E7E">
      <w:pPr>
        <w:jc w:val="center"/>
        <w:rPr>
          <w:b/>
        </w:rPr>
      </w:pPr>
      <w:r w:rsidRPr="005E4015">
        <w:rPr>
          <w:b/>
        </w:rPr>
        <w:t>Задание 2</w:t>
      </w:r>
    </w:p>
    <w:p w:rsidR="008B32A7" w:rsidRPr="005E4015" w:rsidRDefault="008B32A7" w:rsidP="008B32A7">
      <w:pPr>
        <w:ind w:firstLine="709"/>
        <w:jc w:val="both"/>
        <w:rPr>
          <w:color w:val="333333"/>
        </w:rPr>
      </w:pPr>
      <w:r w:rsidRPr="005E4015">
        <w:t xml:space="preserve">На основе типового плана счетов осуществите </w:t>
      </w:r>
      <w:r w:rsidRPr="005E4015">
        <w:rPr>
          <w:color w:val="333333"/>
        </w:rPr>
        <w:t>группировку счетов по назначению и структуре в таблице 2.</w:t>
      </w:r>
    </w:p>
    <w:p w:rsidR="00517EFD" w:rsidRPr="005E4015" w:rsidRDefault="00517EFD" w:rsidP="00517EFD">
      <w:pPr>
        <w:ind w:firstLine="709"/>
        <w:jc w:val="both"/>
      </w:pPr>
      <w:r w:rsidRPr="005E4015">
        <w:rPr>
          <w:color w:val="333333"/>
        </w:rPr>
        <w:t>Таблица 2 – Классификация счетов по  назначению и структуре</w:t>
      </w:r>
    </w:p>
    <w:tbl>
      <w:tblPr>
        <w:tblStyle w:val="a3"/>
        <w:tblW w:w="0" w:type="auto"/>
        <w:tblLook w:val="04A0"/>
      </w:tblPr>
      <w:tblGrid>
        <w:gridCol w:w="2568"/>
        <w:gridCol w:w="3178"/>
        <w:gridCol w:w="1474"/>
        <w:gridCol w:w="2351"/>
      </w:tblGrid>
      <w:tr w:rsidR="00517EFD" w:rsidRPr="005E4015" w:rsidTr="00517EFD">
        <w:tc>
          <w:tcPr>
            <w:tcW w:w="2568" w:type="dxa"/>
          </w:tcPr>
          <w:p w:rsidR="00517EFD" w:rsidRPr="005E4015" w:rsidRDefault="00517EFD" w:rsidP="00CA341D">
            <w:pPr>
              <w:jc w:val="both"/>
            </w:pPr>
            <w:r w:rsidRPr="005E4015">
              <w:t>Группа</w:t>
            </w:r>
          </w:p>
        </w:tc>
        <w:tc>
          <w:tcPr>
            <w:tcW w:w="3178" w:type="dxa"/>
          </w:tcPr>
          <w:p w:rsidR="00517EFD" w:rsidRPr="005E4015" w:rsidRDefault="00517EFD" w:rsidP="00CA341D">
            <w:pPr>
              <w:jc w:val="both"/>
            </w:pPr>
            <w:r w:rsidRPr="005E4015">
              <w:t>Подгруппа</w:t>
            </w:r>
          </w:p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  <w:r w:rsidRPr="005E4015">
              <w:t>Код счета</w:t>
            </w: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  <w:r w:rsidRPr="005E4015">
              <w:t>Наименование счета</w:t>
            </w:r>
          </w:p>
        </w:tc>
      </w:tr>
      <w:tr w:rsidR="00517EFD" w:rsidRPr="005E4015" w:rsidTr="00517EFD">
        <w:tc>
          <w:tcPr>
            <w:tcW w:w="2568" w:type="dxa"/>
            <w:vMerge w:val="restart"/>
          </w:tcPr>
          <w:p w:rsidR="00517EFD" w:rsidRPr="005E4015" w:rsidRDefault="00517EFD" w:rsidP="00CA341D">
            <w:pPr>
              <w:jc w:val="both"/>
            </w:pPr>
            <w:r w:rsidRPr="005E4015">
              <w:t xml:space="preserve">Основные счета </w:t>
            </w:r>
          </w:p>
          <w:p w:rsidR="00517EFD" w:rsidRPr="005E4015" w:rsidRDefault="00517EFD" w:rsidP="00CA341D">
            <w:pPr>
              <w:jc w:val="both"/>
            </w:pPr>
          </w:p>
        </w:tc>
        <w:tc>
          <w:tcPr>
            <w:tcW w:w="3178" w:type="dxa"/>
          </w:tcPr>
          <w:p w:rsidR="00517EFD" w:rsidRPr="005E4015" w:rsidRDefault="00517EFD" w:rsidP="00CA341D">
            <w:r w:rsidRPr="005E4015">
              <w:t>Материальные</w:t>
            </w:r>
          </w:p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</w:p>
        </w:tc>
      </w:tr>
      <w:tr w:rsidR="00517EFD" w:rsidRPr="005E4015" w:rsidTr="00517EFD">
        <w:tc>
          <w:tcPr>
            <w:tcW w:w="2568" w:type="dxa"/>
            <w:vMerge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3178" w:type="dxa"/>
          </w:tcPr>
          <w:p w:rsidR="00517EFD" w:rsidRPr="005E4015" w:rsidRDefault="00517EFD" w:rsidP="00CA341D">
            <w:r w:rsidRPr="005E4015">
              <w:t>Денежные</w:t>
            </w:r>
          </w:p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</w:p>
        </w:tc>
      </w:tr>
      <w:tr w:rsidR="00517EFD" w:rsidRPr="005E4015" w:rsidTr="00517EFD">
        <w:tc>
          <w:tcPr>
            <w:tcW w:w="2568" w:type="dxa"/>
            <w:vMerge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3178" w:type="dxa"/>
          </w:tcPr>
          <w:p w:rsidR="00517EFD" w:rsidRPr="005E4015" w:rsidRDefault="00517EFD" w:rsidP="00CA341D">
            <w:r w:rsidRPr="005E4015">
              <w:t>Фондовые</w:t>
            </w:r>
          </w:p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</w:p>
        </w:tc>
      </w:tr>
      <w:tr w:rsidR="00517EFD" w:rsidRPr="005E4015" w:rsidTr="00517EFD">
        <w:tc>
          <w:tcPr>
            <w:tcW w:w="2568" w:type="dxa"/>
            <w:vMerge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3178" w:type="dxa"/>
          </w:tcPr>
          <w:p w:rsidR="00517EFD" w:rsidRPr="005E4015" w:rsidRDefault="00517EFD" w:rsidP="00CA341D">
            <w:r w:rsidRPr="005E4015">
              <w:t>Расчетные</w:t>
            </w:r>
          </w:p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</w:p>
        </w:tc>
      </w:tr>
      <w:tr w:rsidR="00517EFD" w:rsidRPr="005E4015" w:rsidTr="00517EFD">
        <w:tc>
          <w:tcPr>
            <w:tcW w:w="2568" w:type="dxa"/>
            <w:vMerge w:val="restart"/>
          </w:tcPr>
          <w:p w:rsidR="00517EFD" w:rsidRPr="005E4015" w:rsidRDefault="00517EFD" w:rsidP="00CA341D">
            <w:pPr>
              <w:jc w:val="both"/>
            </w:pPr>
            <w:r w:rsidRPr="005E4015">
              <w:t>Регулирующие</w:t>
            </w:r>
          </w:p>
        </w:tc>
        <w:tc>
          <w:tcPr>
            <w:tcW w:w="3178" w:type="dxa"/>
          </w:tcPr>
          <w:p w:rsidR="00517EFD" w:rsidRPr="005E4015" w:rsidRDefault="00517EFD" w:rsidP="00CA341D">
            <w:r w:rsidRPr="005E4015">
              <w:t>Дополнительные</w:t>
            </w:r>
          </w:p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</w:p>
        </w:tc>
      </w:tr>
      <w:tr w:rsidR="00517EFD" w:rsidRPr="005E4015" w:rsidTr="00517EFD">
        <w:tc>
          <w:tcPr>
            <w:tcW w:w="2568" w:type="dxa"/>
            <w:vMerge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3178" w:type="dxa"/>
          </w:tcPr>
          <w:p w:rsidR="00517EFD" w:rsidRPr="005E4015" w:rsidRDefault="00517EFD" w:rsidP="00CA341D">
            <w:r w:rsidRPr="005E4015">
              <w:t>Контрарные</w:t>
            </w:r>
          </w:p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</w:p>
        </w:tc>
      </w:tr>
      <w:tr w:rsidR="00517EFD" w:rsidRPr="005E4015" w:rsidTr="00517EFD">
        <w:tc>
          <w:tcPr>
            <w:tcW w:w="2568" w:type="dxa"/>
            <w:vMerge w:val="restart"/>
          </w:tcPr>
          <w:p w:rsidR="00517EFD" w:rsidRPr="005E4015" w:rsidRDefault="00517EFD" w:rsidP="00CA341D">
            <w:pPr>
              <w:jc w:val="both"/>
            </w:pPr>
            <w:r w:rsidRPr="005E4015">
              <w:t>Распределительные</w:t>
            </w:r>
          </w:p>
        </w:tc>
        <w:tc>
          <w:tcPr>
            <w:tcW w:w="3178" w:type="dxa"/>
          </w:tcPr>
          <w:p w:rsidR="00517EFD" w:rsidRPr="005E4015" w:rsidRDefault="00517EFD" w:rsidP="00CA341D">
            <w:r w:rsidRPr="005E4015">
              <w:t>Собирательно-распределительные</w:t>
            </w:r>
          </w:p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</w:p>
        </w:tc>
      </w:tr>
      <w:tr w:rsidR="00517EFD" w:rsidRPr="005E4015" w:rsidTr="00517EFD">
        <w:tc>
          <w:tcPr>
            <w:tcW w:w="2568" w:type="dxa"/>
            <w:vMerge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3178" w:type="dxa"/>
          </w:tcPr>
          <w:p w:rsidR="00517EFD" w:rsidRPr="005E4015" w:rsidRDefault="00517EFD" w:rsidP="00CA341D">
            <w:r w:rsidRPr="005E4015">
              <w:t>Отчетно-распределительные</w:t>
            </w:r>
          </w:p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</w:p>
        </w:tc>
      </w:tr>
      <w:tr w:rsidR="00517EFD" w:rsidRPr="005E4015" w:rsidTr="00517EFD">
        <w:tc>
          <w:tcPr>
            <w:tcW w:w="2568" w:type="dxa"/>
          </w:tcPr>
          <w:p w:rsidR="00517EFD" w:rsidRPr="005E4015" w:rsidRDefault="00517EFD" w:rsidP="00CA341D">
            <w:pPr>
              <w:jc w:val="both"/>
            </w:pPr>
            <w:r w:rsidRPr="005E4015">
              <w:t>Калькуляционные</w:t>
            </w:r>
          </w:p>
        </w:tc>
        <w:tc>
          <w:tcPr>
            <w:tcW w:w="3178" w:type="dxa"/>
          </w:tcPr>
          <w:p w:rsidR="00517EFD" w:rsidRPr="005E4015" w:rsidRDefault="00517EFD" w:rsidP="00CA341D"/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</w:p>
        </w:tc>
      </w:tr>
      <w:tr w:rsidR="00517EFD" w:rsidRPr="005E4015" w:rsidTr="00517EFD">
        <w:tc>
          <w:tcPr>
            <w:tcW w:w="2568" w:type="dxa"/>
          </w:tcPr>
          <w:p w:rsidR="00517EFD" w:rsidRPr="005E4015" w:rsidRDefault="00517EFD" w:rsidP="00CA341D">
            <w:pPr>
              <w:jc w:val="both"/>
            </w:pPr>
            <w:r w:rsidRPr="005E4015">
              <w:t>Сопоставляющие</w:t>
            </w:r>
          </w:p>
        </w:tc>
        <w:tc>
          <w:tcPr>
            <w:tcW w:w="3178" w:type="dxa"/>
          </w:tcPr>
          <w:p w:rsidR="00517EFD" w:rsidRPr="005E4015" w:rsidRDefault="00517EFD" w:rsidP="00517EFD">
            <w:r w:rsidRPr="005E4015">
              <w:t>Операционно-результатные</w:t>
            </w:r>
          </w:p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</w:p>
        </w:tc>
      </w:tr>
      <w:tr w:rsidR="00517EFD" w:rsidRPr="005E4015" w:rsidTr="00517EFD">
        <w:tc>
          <w:tcPr>
            <w:tcW w:w="2568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3178" w:type="dxa"/>
          </w:tcPr>
          <w:p w:rsidR="00517EFD" w:rsidRPr="005E4015" w:rsidRDefault="00517EFD" w:rsidP="00CA341D">
            <w:r w:rsidRPr="005E4015">
              <w:t>Финансово-результатные</w:t>
            </w:r>
          </w:p>
        </w:tc>
        <w:tc>
          <w:tcPr>
            <w:tcW w:w="1474" w:type="dxa"/>
          </w:tcPr>
          <w:p w:rsidR="00517EFD" w:rsidRPr="005E4015" w:rsidRDefault="00517EFD" w:rsidP="00CA341D">
            <w:pPr>
              <w:jc w:val="both"/>
            </w:pPr>
          </w:p>
        </w:tc>
        <w:tc>
          <w:tcPr>
            <w:tcW w:w="2351" w:type="dxa"/>
          </w:tcPr>
          <w:p w:rsidR="00517EFD" w:rsidRPr="005E4015" w:rsidRDefault="00517EFD" w:rsidP="00CA341D">
            <w:pPr>
              <w:jc w:val="both"/>
            </w:pPr>
          </w:p>
        </w:tc>
      </w:tr>
    </w:tbl>
    <w:p w:rsidR="008B32A7" w:rsidRPr="005E4015" w:rsidRDefault="008B32A7" w:rsidP="008B32A7">
      <w:pPr>
        <w:jc w:val="both"/>
        <w:rPr>
          <w:b/>
        </w:rPr>
      </w:pPr>
    </w:p>
    <w:p w:rsidR="00517EFD" w:rsidRPr="005E4015" w:rsidRDefault="00517EFD" w:rsidP="005E4015">
      <w:pPr>
        <w:spacing w:after="200" w:line="276" w:lineRule="auto"/>
        <w:rPr>
          <w:b/>
        </w:rPr>
      </w:pPr>
    </w:p>
    <w:p w:rsidR="007D7E68" w:rsidRPr="00D26704" w:rsidRDefault="007D7E68" w:rsidP="00D2670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9" w:name="_Toc532060016"/>
      <w:r w:rsidRPr="00D26704">
        <w:rPr>
          <w:rFonts w:ascii="Times New Roman" w:hAnsi="Times New Roman"/>
          <w:sz w:val="28"/>
          <w:szCs w:val="28"/>
        </w:rPr>
        <w:t xml:space="preserve">Практическая работа № </w:t>
      </w:r>
      <w:r w:rsidR="009558F5">
        <w:rPr>
          <w:rFonts w:ascii="Times New Roman" w:hAnsi="Times New Roman"/>
          <w:sz w:val="28"/>
          <w:szCs w:val="28"/>
        </w:rPr>
        <w:t>9</w:t>
      </w:r>
      <w:bookmarkEnd w:id="29"/>
    </w:p>
    <w:p w:rsidR="007D7E68" w:rsidRPr="005E4015" w:rsidRDefault="007D7E68" w:rsidP="005E4015">
      <w:pPr>
        <w:shd w:val="clear" w:color="auto" w:fill="FFFFFF"/>
        <w:spacing w:before="162" w:line="256" w:lineRule="exact"/>
        <w:ind w:left="18" w:right="54" w:firstLine="277"/>
        <w:rPr>
          <w:bCs/>
        </w:rPr>
      </w:pPr>
      <w:r w:rsidRPr="005E4015">
        <w:rPr>
          <w:b/>
          <w:bCs/>
        </w:rPr>
        <w:t xml:space="preserve">Тема: </w:t>
      </w:r>
      <w:r w:rsidRPr="005E4015">
        <w:rPr>
          <w:bCs/>
        </w:rPr>
        <w:t>«Инвентаризация»</w:t>
      </w:r>
    </w:p>
    <w:p w:rsidR="005E4015" w:rsidRDefault="007D7E68" w:rsidP="005E4015">
      <w:pPr>
        <w:shd w:val="clear" w:color="auto" w:fill="FFFFFF"/>
        <w:ind w:left="14" w:right="61" w:firstLine="526"/>
      </w:pPr>
      <w:r w:rsidRPr="005E4015">
        <w:rPr>
          <w:b/>
          <w:bCs/>
          <w:color w:val="000000"/>
          <w:spacing w:val="-6"/>
          <w:u w:val="single"/>
        </w:rPr>
        <w:t>Цель работы:</w:t>
      </w:r>
      <w:r w:rsidRPr="005E4015">
        <w:rPr>
          <w:b/>
          <w:bCs/>
          <w:color w:val="000000"/>
          <w:spacing w:val="-6"/>
        </w:rPr>
        <w:t xml:space="preserve"> </w:t>
      </w:r>
      <w:r w:rsidRPr="005E4015">
        <w:rPr>
          <w:color w:val="000000"/>
          <w:spacing w:val="-6"/>
        </w:rPr>
        <w:t>усвоение основных принципов отра</w:t>
      </w:r>
      <w:r w:rsidRPr="005E4015">
        <w:rPr>
          <w:color w:val="000000"/>
          <w:spacing w:val="-6"/>
        </w:rPr>
        <w:softHyphen/>
      </w:r>
      <w:r w:rsidRPr="005E4015">
        <w:rPr>
          <w:color w:val="000000"/>
          <w:spacing w:val="-1"/>
        </w:rPr>
        <w:t>жения в учете результатов инвентаризации.</w:t>
      </w:r>
    </w:p>
    <w:p w:rsidR="007D7E68" w:rsidRPr="005E4015" w:rsidRDefault="007D7E68" w:rsidP="005E4015">
      <w:pPr>
        <w:shd w:val="clear" w:color="auto" w:fill="FFFFFF"/>
        <w:ind w:left="14" w:right="61" w:firstLine="526"/>
      </w:pPr>
      <w:r w:rsidRPr="005E4015">
        <w:rPr>
          <w:b/>
        </w:rPr>
        <w:t>Задача 1.</w:t>
      </w:r>
      <w:r w:rsidRPr="005E4015">
        <w:t xml:space="preserve"> На основе данных для выполнения задачи выя</w:t>
      </w:r>
      <w:r w:rsidRPr="005E4015">
        <w:softHyphen/>
        <w:t>вить инвентаризационные разницы и заполнить инвентаризационно-сличительную ведомость</w:t>
      </w:r>
      <w:r w:rsidRPr="005E4015">
        <w:rPr>
          <w:color w:val="000000"/>
          <w:spacing w:val="-4"/>
        </w:rPr>
        <w:t>.</w:t>
      </w:r>
    </w:p>
    <w:p w:rsidR="007D7E68" w:rsidRPr="005E4015" w:rsidRDefault="007D7E68" w:rsidP="007D7E68">
      <w:pPr>
        <w:shd w:val="clear" w:color="auto" w:fill="FFFFFF"/>
        <w:spacing w:before="4"/>
        <w:ind w:firstLine="540"/>
        <w:rPr>
          <w:i/>
          <w:iCs/>
          <w:color w:val="000000"/>
          <w:spacing w:val="2"/>
        </w:rPr>
      </w:pPr>
    </w:p>
    <w:p w:rsidR="007D7E68" w:rsidRPr="005E4015" w:rsidRDefault="007D7E68" w:rsidP="007D7E68">
      <w:pPr>
        <w:shd w:val="clear" w:color="auto" w:fill="FFFFFF"/>
        <w:spacing w:before="4"/>
        <w:ind w:firstLine="540"/>
      </w:pPr>
      <w:r w:rsidRPr="005E4015">
        <w:rPr>
          <w:iCs/>
          <w:color w:val="000000"/>
          <w:spacing w:val="2"/>
        </w:rPr>
        <w:t>Данные для выполнения задачи:</w:t>
      </w:r>
    </w:p>
    <w:p w:rsidR="007D7E68" w:rsidRPr="005E4015" w:rsidRDefault="007D7E68" w:rsidP="007D7E68">
      <w:pPr>
        <w:shd w:val="clear" w:color="auto" w:fill="FFFFFF"/>
        <w:spacing w:before="122"/>
        <w:ind w:right="-5"/>
        <w:jc w:val="center"/>
        <w:rPr>
          <w:b/>
          <w:bCs/>
          <w:color w:val="000000"/>
          <w:spacing w:val="-3"/>
        </w:rPr>
      </w:pPr>
      <w:r w:rsidRPr="005E4015">
        <w:rPr>
          <w:b/>
          <w:bCs/>
          <w:color w:val="000000"/>
          <w:spacing w:val="-3"/>
        </w:rPr>
        <w:t xml:space="preserve">Выписка из инвентаризационной описи № 2 </w:t>
      </w:r>
    </w:p>
    <w:p w:rsidR="007D7E68" w:rsidRPr="005E4015" w:rsidRDefault="007D7E68" w:rsidP="007D7E68">
      <w:pPr>
        <w:shd w:val="clear" w:color="auto" w:fill="FFFFFF"/>
        <w:spacing w:before="122"/>
        <w:ind w:right="-5"/>
        <w:jc w:val="center"/>
      </w:pPr>
      <w:r w:rsidRPr="005E4015">
        <w:rPr>
          <w:b/>
          <w:bCs/>
          <w:color w:val="000000"/>
          <w:spacing w:val="-4"/>
        </w:rPr>
        <w:t>товарно-материальных ценностей</w:t>
      </w:r>
    </w:p>
    <w:p w:rsidR="007D7E68" w:rsidRPr="005E4015" w:rsidRDefault="007D7E68" w:rsidP="007D7E68">
      <w:pPr>
        <w:spacing w:after="86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84"/>
        <w:gridCol w:w="567"/>
        <w:gridCol w:w="851"/>
        <w:gridCol w:w="850"/>
        <w:gridCol w:w="851"/>
      </w:tblGrid>
      <w:tr w:rsidR="007D7E68" w:rsidRPr="005E4015" w:rsidTr="00D26704">
        <w:trPr>
          <w:cantSplit/>
          <w:trHeight w:hRule="exact" w:val="482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№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Наименование товарно-</w:t>
            </w:r>
          </w:p>
          <w:p w:rsidR="007D7E68" w:rsidRPr="005E4015" w:rsidRDefault="007D7E68" w:rsidP="00D26704">
            <w:pPr>
              <w:jc w:val="center"/>
            </w:pPr>
            <w:r w:rsidRPr="005E4015">
              <w:t>материальных ценностей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Ед.</w:t>
            </w:r>
          </w:p>
          <w:p w:rsidR="007D7E68" w:rsidRPr="005E4015" w:rsidRDefault="007D7E68" w:rsidP="00D26704">
            <w:pPr>
              <w:jc w:val="center"/>
            </w:pPr>
            <w:r w:rsidRPr="005E4015">
              <w:t>изм.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Цена за</w:t>
            </w:r>
          </w:p>
          <w:p w:rsidR="007D7E68" w:rsidRPr="005E4015" w:rsidRDefault="007D7E68" w:rsidP="00D26704">
            <w:pPr>
              <w:jc w:val="center"/>
            </w:pPr>
            <w:r w:rsidRPr="005E4015">
              <w:t>ед., руб. коп.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Фактическое наличие</w:t>
            </w:r>
          </w:p>
        </w:tc>
      </w:tr>
      <w:tr w:rsidR="007D7E68" w:rsidRPr="005E4015" w:rsidTr="00D26704">
        <w:trPr>
          <w:cantSplit/>
          <w:trHeight w:hRule="exact" w:val="598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Коли</w:t>
            </w:r>
            <w:r w:rsidRPr="005E4015">
              <w:softHyphen/>
              <w:t>чество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Сумма,</w:t>
            </w:r>
          </w:p>
          <w:p w:rsidR="007D7E68" w:rsidRPr="005E4015" w:rsidRDefault="007D7E68" w:rsidP="00D26704">
            <w:pPr>
              <w:jc w:val="center"/>
            </w:pPr>
            <w:r w:rsidRPr="005E4015">
              <w:t>руб. коп.</w:t>
            </w:r>
          </w:p>
        </w:tc>
      </w:tr>
      <w:tr w:rsidR="007D7E68" w:rsidRPr="005E4015" w:rsidTr="00D26704">
        <w:trPr>
          <w:trHeight w:hRule="exact" w:val="30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6</w:t>
            </w:r>
          </w:p>
        </w:tc>
      </w:tr>
      <w:tr w:rsidR="007D7E68" w:rsidRPr="005E4015" w:rsidTr="00D26704">
        <w:trPr>
          <w:trHeight w:hRule="exact" w:val="27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Шпилька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2-50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58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145-00 </w:t>
            </w:r>
          </w:p>
        </w:tc>
      </w:tr>
      <w:tr w:rsidR="007D7E68" w:rsidRPr="005E4015" w:rsidTr="00D26704">
        <w:trPr>
          <w:trHeight w:hRule="exact" w:val="27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Штырь подъемный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8-50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53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450-50 </w:t>
            </w:r>
          </w:p>
        </w:tc>
      </w:tr>
      <w:tr w:rsidR="007D7E68" w:rsidRPr="005E4015" w:rsidTr="00D26704">
        <w:trPr>
          <w:trHeight w:hRule="exact" w:val="29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Болты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0-17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8-50 </w:t>
            </w:r>
          </w:p>
        </w:tc>
      </w:tr>
      <w:tr w:rsidR="007D7E68" w:rsidRPr="005E4015" w:rsidTr="00D26704">
        <w:trPr>
          <w:trHeight w:hRule="exact" w:val="27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Втулка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0-54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31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16-74 </w:t>
            </w:r>
          </w:p>
        </w:tc>
      </w:tr>
      <w:tr w:rsidR="007D7E68" w:rsidRPr="005E4015" w:rsidTr="00D26704">
        <w:trPr>
          <w:trHeight w:hRule="exact" w:val="27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Заклепки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кг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4-51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1,564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7-05 </w:t>
            </w:r>
          </w:p>
        </w:tc>
      </w:tr>
      <w:tr w:rsidR="007D7E68" w:rsidRPr="005E4015" w:rsidTr="00D26704">
        <w:trPr>
          <w:trHeight w:hRule="exact" w:val="30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Пружина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1-08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42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45-36 </w:t>
            </w:r>
          </w:p>
        </w:tc>
      </w:tr>
      <w:tr w:rsidR="007D7E68" w:rsidRPr="005E4015" w:rsidTr="00D26704">
        <w:trPr>
          <w:trHeight w:hRule="exact" w:val="32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Нитки бобинные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1-60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4-80 </w:t>
            </w:r>
          </w:p>
        </w:tc>
      </w:tr>
      <w:tr w:rsidR="007D7E68" w:rsidRPr="005E4015" w:rsidTr="00D26704">
        <w:trPr>
          <w:trHeight w:hRule="exact" w:val="24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Лист медный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кг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13-50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15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202-50 </w:t>
            </w:r>
          </w:p>
        </w:tc>
      </w:tr>
    </w:tbl>
    <w:p w:rsidR="007D7E68" w:rsidRPr="005E4015" w:rsidRDefault="007D7E68" w:rsidP="007D7E68">
      <w:pPr>
        <w:rPr>
          <w:lang w:val="en-US"/>
        </w:rPr>
      </w:pPr>
    </w:p>
    <w:p w:rsidR="007D7E68" w:rsidRPr="005E4015" w:rsidRDefault="007D7E68" w:rsidP="007D7E68">
      <w:pPr>
        <w:ind w:firstLine="540"/>
      </w:pPr>
      <w:r w:rsidRPr="005E4015">
        <w:t>Справка о наличии товарно-материальных ценностей по данным бухгалтерского учета на дату инвентаризации:</w:t>
      </w:r>
    </w:p>
    <w:p w:rsidR="007D7E68" w:rsidRPr="005E4015" w:rsidRDefault="007D7E68" w:rsidP="007D7E68"/>
    <w:p w:rsidR="007D7E68" w:rsidRPr="005E4015" w:rsidRDefault="007D7E68" w:rsidP="007D7E68">
      <w:pPr>
        <w:spacing w:after="40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1980"/>
        <w:gridCol w:w="598"/>
        <w:gridCol w:w="1022"/>
        <w:gridCol w:w="688"/>
        <w:gridCol w:w="900"/>
      </w:tblGrid>
      <w:tr w:rsidR="007D7E68" w:rsidRPr="005E4015" w:rsidTr="00D26704">
        <w:trPr>
          <w:cantSplit/>
          <w:trHeight w:hRule="exact" w:val="540"/>
          <w:jc w:val="center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№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Наименование товарно-</w:t>
            </w:r>
          </w:p>
          <w:p w:rsidR="007D7E68" w:rsidRPr="005E4015" w:rsidRDefault="007D7E68" w:rsidP="00D26704">
            <w:pPr>
              <w:jc w:val="center"/>
            </w:pPr>
            <w:r w:rsidRPr="005E4015">
              <w:t>материальных ценностей</w:t>
            </w: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Ец.</w:t>
            </w:r>
          </w:p>
          <w:p w:rsidR="007D7E68" w:rsidRPr="005E4015" w:rsidRDefault="007D7E68" w:rsidP="00D26704">
            <w:pPr>
              <w:jc w:val="center"/>
            </w:pPr>
            <w:r w:rsidRPr="005E4015">
              <w:t>изм.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Цена за</w:t>
            </w:r>
          </w:p>
          <w:p w:rsidR="007D7E68" w:rsidRPr="005E4015" w:rsidRDefault="007D7E68" w:rsidP="00D26704">
            <w:pPr>
              <w:jc w:val="center"/>
            </w:pPr>
            <w:r w:rsidRPr="005E4015">
              <w:t>ед., руб. коп.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Фактическое наличие</w:t>
            </w:r>
          </w:p>
        </w:tc>
      </w:tr>
      <w:tr w:rsidR="007D7E68" w:rsidRPr="005E4015" w:rsidTr="00D26704">
        <w:trPr>
          <w:cantSplit/>
          <w:trHeight w:hRule="exact" w:val="569"/>
          <w:jc w:val="center"/>
        </w:trPr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</w:p>
        </w:tc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</w:p>
        </w:tc>
        <w:tc>
          <w:tcPr>
            <w:tcW w:w="10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Коли</w:t>
            </w:r>
            <w:r w:rsidRPr="005E4015">
              <w:softHyphen/>
              <w:t>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E68" w:rsidRPr="005E4015" w:rsidRDefault="007D7E68" w:rsidP="00D26704">
            <w:pPr>
              <w:jc w:val="center"/>
            </w:pPr>
            <w:r w:rsidRPr="005E4015">
              <w:t>Сумма, руб. коп.</w:t>
            </w:r>
          </w:p>
        </w:tc>
      </w:tr>
      <w:tr w:rsidR="007D7E68" w:rsidRPr="005E4015" w:rsidTr="00D26704">
        <w:trPr>
          <w:trHeight w:hRule="exact" w:val="27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Шпилька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2-50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145-00</w:t>
            </w:r>
          </w:p>
        </w:tc>
      </w:tr>
      <w:tr w:rsidR="007D7E68" w:rsidRPr="005E4015" w:rsidTr="00D26704">
        <w:trPr>
          <w:trHeight w:hRule="exact" w:val="2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Штырь подъемный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8-50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501-50</w:t>
            </w:r>
          </w:p>
        </w:tc>
      </w:tr>
      <w:tr w:rsidR="007D7E68" w:rsidRPr="005E4015" w:rsidTr="00D26704">
        <w:trPr>
          <w:trHeight w:hRule="exact" w:val="32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Болты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0-17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8-50</w:t>
            </w:r>
          </w:p>
        </w:tc>
      </w:tr>
      <w:tr w:rsidR="007D7E68" w:rsidRPr="005E4015" w:rsidTr="00D26704">
        <w:trPr>
          <w:trHeight w:hRule="exact" w:val="27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Втулка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0-54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16-74</w:t>
            </w:r>
          </w:p>
        </w:tc>
      </w:tr>
      <w:tr w:rsidR="007D7E68" w:rsidRPr="005E4015" w:rsidTr="00D26704">
        <w:trPr>
          <w:trHeight w:hRule="exact" w:val="27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Заклепки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кг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4-51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6-77</w:t>
            </w:r>
          </w:p>
        </w:tc>
      </w:tr>
      <w:tr w:rsidR="007D7E68" w:rsidRPr="005E4015" w:rsidTr="00D26704">
        <w:trPr>
          <w:trHeight w:hRule="exact" w:val="2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Пружина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1-08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37-80</w:t>
            </w:r>
          </w:p>
        </w:tc>
      </w:tr>
      <w:tr w:rsidR="007D7E68" w:rsidRPr="005E4015" w:rsidTr="00D26704">
        <w:trPr>
          <w:trHeight w:hRule="exact" w:val="299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Нитки бобинные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шт.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1-60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4-80</w:t>
            </w:r>
          </w:p>
        </w:tc>
      </w:tr>
      <w:tr w:rsidR="007D7E68" w:rsidRPr="005E4015" w:rsidTr="00D26704">
        <w:trPr>
          <w:trHeight w:hRule="exact" w:val="27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Л ист медный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r w:rsidRPr="005E4015">
              <w:t xml:space="preserve">кг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13-50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68" w:rsidRPr="005E4015" w:rsidRDefault="007D7E68" w:rsidP="00D26704">
            <w:pPr>
              <w:jc w:val="center"/>
            </w:pPr>
            <w:r w:rsidRPr="005E4015">
              <w:t>202-50</w:t>
            </w:r>
          </w:p>
        </w:tc>
      </w:tr>
    </w:tbl>
    <w:p w:rsidR="007D7E68" w:rsidRPr="005E4015" w:rsidRDefault="007D7E68" w:rsidP="007D7E68"/>
    <w:p w:rsidR="007D7E68" w:rsidRPr="005E4015" w:rsidRDefault="007D7E68" w:rsidP="007D7E68">
      <w:r w:rsidRPr="005E4015">
        <w:lastRenderedPageBreak/>
        <w:t>2. На основе инвентаризационно-сличительной ведомости и выписки из акта рабочей инвентаризационной комиссии отра</w:t>
      </w:r>
      <w:r w:rsidRPr="005E4015">
        <w:softHyphen/>
        <w:t>зить на счетах бухгалтерского учета результаты инвентаризации и списать выявленные инвентаризационные разницы.</w:t>
      </w:r>
    </w:p>
    <w:p w:rsidR="007D7E68" w:rsidRPr="005E4015" w:rsidRDefault="007D7E68" w:rsidP="007D7E68">
      <w:pPr>
        <w:jc w:val="center"/>
        <w:rPr>
          <w:b/>
        </w:rPr>
      </w:pPr>
    </w:p>
    <w:p w:rsidR="007D7E68" w:rsidRPr="005E4015" w:rsidRDefault="007D7E68" w:rsidP="007D7E68">
      <w:pPr>
        <w:jc w:val="center"/>
        <w:rPr>
          <w:b/>
        </w:rPr>
      </w:pPr>
      <w:r w:rsidRPr="005E4015">
        <w:rPr>
          <w:b/>
        </w:rPr>
        <w:t>Выписка из акта рабочей инвентаризационной комиссии:</w:t>
      </w:r>
    </w:p>
    <w:p w:rsidR="007D7E68" w:rsidRPr="005E4015" w:rsidRDefault="007D7E68" w:rsidP="007D7E68">
      <w:pPr>
        <w:ind w:firstLine="540"/>
      </w:pPr>
      <w:r w:rsidRPr="005E4015">
        <w:t>Расхождения фактического наличия товарно-материальных ценностей с данными бухгалтерского учета выявлены по следу</w:t>
      </w:r>
      <w:r w:rsidRPr="005E4015">
        <w:softHyphen/>
        <w:t>ющим позициям:</w:t>
      </w:r>
    </w:p>
    <w:p w:rsidR="007D7E68" w:rsidRPr="005E4015" w:rsidRDefault="007D7E68" w:rsidP="007D7E68">
      <w:pPr>
        <w:ind w:left="284"/>
      </w:pPr>
      <w:r w:rsidRPr="005E4015">
        <w:t xml:space="preserve">Недостача по штырям подъемным — 6 шт. на сумму 51 руб. </w:t>
      </w:r>
    </w:p>
    <w:p w:rsidR="007D7E68" w:rsidRPr="005E4015" w:rsidRDefault="007D7E68" w:rsidP="007D7E68">
      <w:pPr>
        <w:ind w:left="284"/>
      </w:pPr>
      <w:r w:rsidRPr="005E4015">
        <w:t xml:space="preserve">Излишки по пружине — 7 шт. на сумму 7 руб. 56 коп. </w:t>
      </w:r>
    </w:p>
    <w:p w:rsidR="007D7E68" w:rsidRPr="005E4015" w:rsidRDefault="007D7E68" w:rsidP="007D7E68">
      <w:pPr>
        <w:ind w:left="284"/>
      </w:pPr>
      <w:r w:rsidRPr="005E4015">
        <w:t>Недостача по штырям подъемным возникла:</w:t>
      </w:r>
    </w:p>
    <w:p w:rsidR="007D7E68" w:rsidRPr="005E4015" w:rsidRDefault="007D7E68" w:rsidP="007D7E68">
      <w:pPr>
        <w:ind w:left="284"/>
      </w:pPr>
      <w:r w:rsidRPr="005E4015">
        <w:t>Халатность кладовщика — 2 шт. на сумму 17 руб.</w:t>
      </w:r>
    </w:p>
    <w:p w:rsidR="007D7E68" w:rsidRPr="005E4015" w:rsidRDefault="007D7E68" w:rsidP="007D7E68">
      <w:pPr>
        <w:ind w:left="284"/>
      </w:pPr>
      <w:r w:rsidRPr="005E4015">
        <w:t>Виновник не установлен — 4 шт. на сумму 34 руб.</w:t>
      </w:r>
    </w:p>
    <w:p w:rsidR="007D7E68" w:rsidRPr="00B12F29" w:rsidRDefault="007D7E68" w:rsidP="00B12F29">
      <w:pPr>
        <w:ind w:left="284"/>
      </w:pPr>
      <w:r w:rsidRPr="005E4015">
        <w:t>Излишки по пружине в сумме 7 руб. 56 коп. возникли в ре</w:t>
      </w:r>
      <w:r w:rsidRPr="005E4015">
        <w:softHyphen/>
        <w:t>зультате неправильного оприходования при поступлении на склад.</w:t>
      </w:r>
    </w:p>
    <w:p w:rsidR="007D7E68" w:rsidRPr="005E4015" w:rsidRDefault="007D7E68" w:rsidP="007D7E68">
      <w:pPr>
        <w:rPr>
          <w:bCs/>
        </w:rPr>
      </w:pPr>
    </w:p>
    <w:p w:rsidR="007D7E68" w:rsidRPr="005E4015" w:rsidRDefault="007D7E68" w:rsidP="007D7E68">
      <w:pPr>
        <w:spacing w:after="200" w:line="276" w:lineRule="auto"/>
        <w:rPr>
          <w:bCs/>
        </w:rPr>
      </w:pPr>
    </w:p>
    <w:p w:rsidR="007D7E68" w:rsidRPr="00D26704" w:rsidRDefault="007D7E68" w:rsidP="00D2670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0" w:name="_Toc532060017"/>
      <w:r w:rsidRPr="00D26704">
        <w:rPr>
          <w:rFonts w:ascii="Times New Roman" w:hAnsi="Times New Roman"/>
          <w:sz w:val="28"/>
          <w:szCs w:val="28"/>
        </w:rPr>
        <w:t xml:space="preserve">Практическая  работа № </w:t>
      </w:r>
      <w:r w:rsidR="0077251E">
        <w:rPr>
          <w:rFonts w:ascii="Times New Roman" w:hAnsi="Times New Roman"/>
          <w:sz w:val="28"/>
          <w:szCs w:val="28"/>
        </w:rPr>
        <w:t>10</w:t>
      </w:r>
      <w:bookmarkEnd w:id="30"/>
    </w:p>
    <w:p w:rsidR="007D7E68" w:rsidRPr="00373369" w:rsidRDefault="007D7E68" w:rsidP="007D7E68">
      <w:pPr>
        <w:jc w:val="both"/>
        <w:rPr>
          <w:bCs/>
          <w:i/>
        </w:rPr>
      </w:pPr>
      <w:r w:rsidRPr="005E4015">
        <w:rPr>
          <w:b/>
        </w:rPr>
        <w:t xml:space="preserve">Тема: </w:t>
      </w:r>
      <w:r w:rsidRPr="005E4015">
        <w:rPr>
          <w:bCs/>
          <w:i/>
        </w:rPr>
        <w:t xml:space="preserve">Красное сторно. </w:t>
      </w:r>
    </w:p>
    <w:p w:rsidR="007D7E68" w:rsidRPr="00373369" w:rsidRDefault="007D7E68" w:rsidP="007D7E68">
      <w:pPr>
        <w:jc w:val="both"/>
      </w:pPr>
      <w:r w:rsidRPr="005E4015">
        <w:rPr>
          <w:b/>
        </w:rPr>
        <w:t xml:space="preserve">Учебная цель:   </w:t>
      </w:r>
      <w:r w:rsidRPr="005E4015">
        <w:t>научиться  соблюдать требования к ведению бухгалтерского учета в части организации бухгалтерской службы.</w:t>
      </w:r>
    </w:p>
    <w:p w:rsidR="007D7E68" w:rsidRPr="005E4015" w:rsidRDefault="007D7E68" w:rsidP="007D7E68">
      <w:pPr>
        <w:jc w:val="both"/>
        <w:rPr>
          <w:b/>
        </w:rPr>
      </w:pPr>
      <w:r w:rsidRPr="005E4015">
        <w:rPr>
          <w:b/>
        </w:rPr>
        <w:t xml:space="preserve">Учебные задачи: </w:t>
      </w:r>
    </w:p>
    <w:p w:rsidR="007D7E68" w:rsidRPr="00373369" w:rsidRDefault="007D7E68" w:rsidP="00373369">
      <w:pPr>
        <w:ind w:firstLine="720"/>
        <w:jc w:val="both"/>
      </w:pPr>
      <w:r w:rsidRPr="005E4015">
        <w:t xml:space="preserve">- уяснить сущность организации ведения бухгалтерского учета. </w:t>
      </w:r>
    </w:p>
    <w:p w:rsidR="007D7E68" w:rsidRPr="005E4015" w:rsidRDefault="007D7E68" w:rsidP="007D7E68">
      <w:pPr>
        <w:tabs>
          <w:tab w:val="left" w:pos="993"/>
        </w:tabs>
        <w:ind w:left="786" w:hanging="786"/>
        <w:jc w:val="center"/>
        <w:rPr>
          <w:b/>
          <w:color w:val="000000"/>
        </w:rPr>
      </w:pPr>
      <w:r w:rsidRPr="005E4015">
        <w:rPr>
          <w:b/>
          <w:color w:val="000000"/>
        </w:rPr>
        <w:t>Обеспеченность занятия (средства обучения):</w:t>
      </w:r>
    </w:p>
    <w:p w:rsidR="007D7E68" w:rsidRPr="005E4015" w:rsidRDefault="007D7E68" w:rsidP="007D7E68">
      <w:pPr>
        <w:tabs>
          <w:tab w:val="left" w:pos="993"/>
        </w:tabs>
        <w:ind w:firstLine="709"/>
        <w:jc w:val="both"/>
        <w:rPr>
          <w:color w:val="000000"/>
        </w:rPr>
      </w:pPr>
      <w:r w:rsidRPr="005E4015">
        <w:rPr>
          <w:color w:val="000000"/>
        </w:rPr>
        <w:t>1.Рабочая тетрадь по ОБУ.</w:t>
      </w:r>
    </w:p>
    <w:p w:rsidR="007D7E68" w:rsidRPr="005E4015" w:rsidRDefault="007D7E68" w:rsidP="007D7E68">
      <w:pPr>
        <w:tabs>
          <w:tab w:val="left" w:pos="993"/>
        </w:tabs>
        <w:ind w:firstLine="709"/>
        <w:jc w:val="both"/>
        <w:rPr>
          <w:color w:val="000000"/>
        </w:rPr>
      </w:pPr>
      <w:r w:rsidRPr="005E4015">
        <w:rPr>
          <w:color w:val="000000"/>
        </w:rPr>
        <w:t>2.Ручка.</w:t>
      </w:r>
    </w:p>
    <w:p w:rsidR="007D7E68" w:rsidRPr="005E4015" w:rsidRDefault="007D7E68" w:rsidP="007D7E68">
      <w:pPr>
        <w:tabs>
          <w:tab w:val="left" w:pos="993"/>
        </w:tabs>
        <w:ind w:firstLine="709"/>
        <w:jc w:val="both"/>
        <w:rPr>
          <w:color w:val="000000"/>
        </w:rPr>
      </w:pPr>
      <w:r w:rsidRPr="005E4015">
        <w:rPr>
          <w:color w:val="000000"/>
        </w:rPr>
        <w:t>3.Тетрадь для практических работ.</w:t>
      </w:r>
    </w:p>
    <w:p w:rsidR="007D7E68" w:rsidRPr="005E4015" w:rsidRDefault="007D7E68" w:rsidP="007D7E68">
      <w:pPr>
        <w:ind w:firstLine="709"/>
        <w:jc w:val="both"/>
        <w:rPr>
          <w:color w:val="000000"/>
        </w:rPr>
      </w:pPr>
      <w:r w:rsidRPr="005E4015">
        <w:t>4</w:t>
      </w:r>
      <w:r w:rsidRPr="005E4015">
        <w:rPr>
          <w:color w:val="000000"/>
        </w:rPr>
        <w:t>. Текст Закона «О бухгалтерском учете» от 06.12.2011 № 402-ФЗ.</w:t>
      </w:r>
    </w:p>
    <w:p w:rsidR="007D7E68" w:rsidRPr="005E4015" w:rsidRDefault="007D7E68" w:rsidP="00373369">
      <w:pPr>
        <w:ind w:firstLine="709"/>
        <w:jc w:val="both"/>
        <w:rPr>
          <w:color w:val="000000"/>
        </w:rPr>
      </w:pPr>
      <w:r w:rsidRPr="005E4015">
        <w:rPr>
          <w:color w:val="000000"/>
        </w:rPr>
        <w:t>5. Типовое положение о бухгалтерии.</w:t>
      </w:r>
    </w:p>
    <w:p w:rsidR="007D7E68" w:rsidRPr="005E4015" w:rsidRDefault="007D7E68" w:rsidP="007D7E68">
      <w:pPr>
        <w:ind w:firstLine="709"/>
        <w:jc w:val="center"/>
        <w:rPr>
          <w:b/>
          <w:color w:val="000000"/>
        </w:rPr>
      </w:pPr>
      <w:r w:rsidRPr="005E4015">
        <w:rPr>
          <w:b/>
          <w:color w:val="000000"/>
        </w:rPr>
        <w:t>Краткие теоретические и учебно-методические материалы по теме практической  работы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Сторнировочная запись операции формируется с отрицательным значением параметра. К примеру, изначально была сделана проводка: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Дебет 20 Основное производство Кредит 10 Материалы на сумму 120 854,45 руб. по плановой стоимости МПЗ. Чтобы получить фактическую цену в 115 145 ,17 руб., понадобится метод красного сторно: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Дт 20 Кт 10 – 5 709,28 руб. СТОРНО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Такой способ используется в следующих случаях:</w:t>
      </w:r>
    </w:p>
    <w:p w:rsidR="007D7E68" w:rsidRPr="005E4015" w:rsidRDefault="007D7E68" w:rsidP="007D7E6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363530"/>
        </w:rPr>
      </w:pPr>
      <w:r w:rsidRPr="005E4015">
        <w:rPr>
          <w:color w:val="363530"/>
        </w:rPr>
        <w:t>когда необходимо внести исправления в текущий учет;</w:t>
      </w:r>
    </w:p>
    <w:p w:rsidR="007D7E68" w:rsidRPr="005E4015" w:rsidRDefault="007D7E68" w:rsidP="007D7E6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363530"/>
        </w:rPr>
      </w:pPr>
      <w:r w:rsidRPr="005E4015">
        <w:rPr>
          <w:color w:val="363530"/>
        </w:rPr>
        <w:t>для списания уже реализованной торговой наценки;</w:t>
      </w:r>
    </w:p>
    <w:p w:rsidR="007D7E68" w:rsidRPr="005E4015" w:rsidRDefault="007D7E68" w:rsidP="007D7E6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363530"/>
        </w:rPr>
      </w:pPr>
      <w:r w:rsidRPr="005E4015">
        <w:rPr>
          <w:color w:val="363530"/>
        </w:rPr>
        <w:t>если предстоит корректировка оценочных резервов фирмы;</w:t>
      </w:r>
    </w:p>
    <w:p w:rsidR="007D7E68" w:rsidRPr="005E4015" w:rsidRDefault="007D7E68" w:rsidP="007D7E6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363530"/>
        </w:rPr>
      </w:pPr>
      <w:r w:rsidRPr="005E4015">
        <w:rPr>
          <w:color w:val="363530"/>
        </w:rPr>
        <w:t>нужно довести учетную цену неотфактурованных поставок до фактической.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b/>
          <w:bCs/>
          <w:color w:val="363530"/>
        </w:rPr>
        <w:t>Метод красного сторно. Пример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Предположим, фирма «Гигант» создала резерв сомнительных долгов следующей записью в учете: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Дебет 91.02 «Прочие расходы» Кредит 63 «Резервы по сомнительным долгам» в размере 1200 тыс. руб.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По итогам отчетного периода часть резерва была списана проводкой: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Дт 63 Кт 62 95 тыс. руб., а часть стронирована – Дт 91.02 Кт 63 – 15 тыс. руб.</w:t>
      </w:r>
    </w:p>
    <w:p w:rsidR="007D7E68" w:rsidRPr="005E4015" w:rsidRDefault="007D7E68" w:rsidP="007D7E68">
      <w:pPr>
        <w:shd w:val="clear" w:color="auto" w:fill="FFFFFF"/>
        <w:rPr>
          <w:color w:val="363530"/>
        </w:rPr>
      </w:pPr>
      <w:r w:rsidRPr="005E4015">
        <w:rPr>
          <w:color w:val="363530"/>
        </w:rPr>
        <w:lastRenderedPageBreak/>
        <w:t>Обратите внимание, все сторно в учете должны сопровождаться документом «</w:t>
      </w:r>
      <w:hyperlink r:id="rId24" w:history="1">
        <w:r w:rsidRPr="005E4015">
          <w:rPr>
            <w:color w:val="006F9F"/>
            <w:u w:val="single"/>
          </w:rPr>
          <w:t>Бухгалтерская справка</w:t>
        </w:r>
      </w:hyperlink>
      <w:r w:rsidRPr="005E4015">
        <w:rPr>
          <w:color w:val="363530"/>
        </w:rPr>
        <w:t>».</w:t>
      </w:r>
    </w:p>
    <w:p w:rsidR="007D7E68" w:rsidRPr="005E4015" w:rsidRDefault="007D7E68" w:rsidP="007D7E68">
      <w:pPr>
        <w:shd w:val="clear" w:color="auto" w:fill="FFFFFF"/>
        <w:spacing w:before="272" w:after="136"/>
        <w:outlineLvl w:val="1"/>
        <w:rPr>
          <w:b/>
          <w:color w:val="363530"/>
        </w:rPr>
      </w:pPr>
      <w:bookmarkStart w:id="31" w:name="_Toc531368700"/>
      <w:bookmarkStart w:id="32" w:name="_Toc531377580"/>
      <w:bookmarkStart w:id="33" w:name="_Toc532034874"/>
      <w:bookmarkStart w:id="34" w:name="_Toc532060018"/>
      <w:r w:rsidRPr="005E4015">
        <w:rPr>
          <w:b/>
          <w:color w:val="363530"/>
        </w:rPr>
        <w:t>Что такое красное сторно в бухгалтерии?</w:t>
      </w:r>
      <w:bookmarkEnd w:id="31"/>
      <w:bookmarkEnd w:id="32"/>
      <w:bookmarkEnd w:id="33"/>
      <w:bookmarkEnd w:id="34"/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Если обратиться к законодательным актам, то можно увидеть, что механизм корректировок в учете жестко не регламентирован, поэтому бухгалтеры используют как сторнировочную запись с минусом, так и систему обратных проводок. Красное сторно в бухгалтерском учете подразумевает действие аннулирования прежней неверной записи, ведь суммы, зафиксированные красным, вычитаются из итоговых оборотов по счетам.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Запись с минусом универсальна, так как позволяет откорректировать синтетические данные сразу, как только обнаружена ошибка, и не искажает оборотов по счетам за период, так как неверная сумма фактически уничтожается, причем и в дебете, и в кредите. Для наглядности можно рассмотреть несколько вариантов корректировок сумм на конкретных примерах:</w:t>
      </w:r>
    </w:p>
    <w:tbl>
      <w:tblPr>
        <w:tblW w:w="100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8"/>
        <w:gridCol w:w="1656"/>
        <w:gridCol w:w="2396"/>
        <w:gridCol w:w="4362"/>
      </w:tblGrid>
      <w:tr w:rsidR="007D7E68" w:rsidRPr="005E4015" w:rsidTr="007D7E68">
        <w:tc>
          <w:tcPr>
            <w:tcW w:w="16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Дебет счета</w:t>
            </w:r>
          </w:p>
        </w:tc>
        <w:tc>
          <w:tcPr>
            <w:tcW w:w="16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Кредит счета</w:t>
            </w:r>
          </w:p>
        </w:tc>
        <w:tc>
          <w:tcPr>
            <w:tcW w:w="2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Сумма</w:t>
            </w:r>
          </w:p>
        </w:tc>
        <w:tc>
          <w:tcPr>
            <w:tcW w:w="43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Содержание операции</w:t>
            </w:r>
          </w:p>
        </w:tc>
      </w:tr>
      <w:tr w:rsidR="007D7E68" w:rsidRPr="005E4015" w:rsidTr="007D7E68">
        <w:tc>
          <w:tcPr>
            <w:tcW w:w="16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20</w:t>
            </w:r>
          </w:p>
        </w:tc>
        <w:tc>
          <w:tcPr>
            <w:tcW w:w="16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10</w:t>
            </w:r>
          </w:p>
        </w:tc>
        <w:tc>
          <w:tcPr>
            <w:tcW w:w="2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77 890-50</w:t>
            </w:r>
          </w:p>
        </w:tc>
        <w:tc>
          <w:tcPr>
            <w:tcW w:w="43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Отпущены материалы в производство (77 890-50 указано ошибочно, на самом деле должна быть сумма 7890-50)</w:t>
            </w:r>
          </w:p>
        </w:tc>
      </w:tr>
      <w:tr w:rsidR="007D7E68" w:rsidRPr="005E4015" w:rsidTr="007D7E68">
        <w:tc>
          <w:tcPr>
            <w:tcW w:w="16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20</w:t>
            </w:r>
          </w:p>
        </w:tc>
        <w:tc>
          <w:tcPr>
            <w:tcW w:w="16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10</w:t>
            </w:r>
          </w:p>
        </w:tc>
        <w:tc>
          <w:tcPr>
            <w:tcW w:w="2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-77 890-50</w:t>
            </w:r>
          </w:p>
        </w:tc>
        <w:tc>
          <w:tcPr>
            <w:tcW w:w="43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СТОРНО неверной проводки на основании бухгалтерской справки</w:t>
            </w:r>
          </w:p>
        </w:tc>
      </w:tr>
      <w:tr w:rsidR="007D7E68" w:rsidRPr="005E4015" w:rsidTr="007D7E68">
        <w:tc>
          <w:tcPr>
            <w:tcW w:w="16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20</w:t>
            </w:r>
          </w:p>
        </w:tc>
        <w:tc>
          <w:tcPr>
            <w:tcW w:w="16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10</w:t>
            </w:r>
          </w:p>
        </w:tc>
        <w:tc>
          <w:tcPr>
            <w:tcW w:w="2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7890-50</w:t>
            </w:r>
          </w:p>
        </w:tc>
        <w:tc>
          <w:tcPr>
            <w:tcW w:w="43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D7E68" w:rsidRPr="005E4015" w:rsidRDefault="007D7E68" w:rsidP="00D26704">
            <w:pPr>
              <w:jc w:val="center"/>
              <w:rPr>
                <w:color w:val="363530"/>
              </w:rPr>
            </w:pPr>
            <w:r w:rsidRPr="005E4015">
              <w:rPr>
                <w:color w:val="363530"/>
              </w:rPr>
              <w:t>Правильная бухгалтерская запись</w:t>
            </w:r>
          </w:p>
        </w:tc>
      </w:tr>
    </w:tbl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По итогу в оборотах по счетам 20 «Основное производство» и 10 «Материалы» будет только 7890-50 руб., задвоения оборотов не последует. Сторнировочная запись – это как раз возможность соблюсти все правила учета, откорректировав неверную проводку сразу после обнаружения ошибки.</w:t>
      </w:r>
    </w:p>
    <w:p w:rsidR="007D7E68" w:rsidRPr="005E4015" w:rsidRDefault="007D7E68" w:rsidP="007D7E68">
      <w:pPr>
        <w:shd w:val="clear" w:color="auto" w:fill="FFFFFF"/>
        <w:spacing w:before="272" w:after="136"/>
        <w:outlineLvl w:val="1"/>
        <w:rPr>
          <w:b/>
          <w:color w:val="363530"/>
        </w:rPr>
      </w:pPr>
      <w:bookmarkStart w:id="35" w:name="_Toc531368701"/>
      <w:bookmarkStart w:id="36" w:name="_Toc531377581"/>
      <w:bookmarkStart w:id="37" w:name="_Toc532034875"/>
      <w:bookmarkStart w:id="38" w:name="_Toc532060019"/>
      <w:r w:rsidRPr="005E4015">
        <w:rPr>
          <w:b/>
          <w:color w:val="363530"/>
        </w:rPr>
        <w:t>Почему проводка с минусом названа красное сторно?</w:t>
      </w:r>
      <w:bookmarkEnd w:id="35"/>
      <w:bookmarkEnd w:id="36"/>
      <w:bookmarkEnd w:id="37"/>
      <w:bookmarkEnd w:id="38"/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Сторнировочная запись делается со знаком минус, кроме того на бумаге она записывается красными чернилами, а в автоматизированной программе учета подсвечивается красным. Поэтому обычную проводку принято называть «черной», а сторнировочную с минусом – «красной».</w:t>
      </w:r>
    </w:p>
    <w:p w:rsidR="007D7E68" w:rsidRPr="005E4015" w:rsidRDefault="007D7E68" w:rsidP="007D7E68">
      <w:pPr>
        <w:shd w:val="clear" w:color="auto" w:fill="FFFFFF"/>
        <w:spacing w:before="272" w:after="136"/>
        <w:outlineLvl w:val="1"/>
        <w:rPr>
          <w:b/>
          <w:color w:val="363530"/>
        </w:rPr>
      </w:pPr>
      <w:bookmarkStart w:id="39" w:name="_Toc531368702"/>
      <w:bookmarkStart w:id="40" w:name="_Toc531377582"/>
      <w:bookmarkStart w:id="41" w:name="_Toc532034876"/>
      <w:bookmarkStart w:id="42" w:name="_Toc532060020"/>
      <w:r w:rsidRPr="005E4015">
        <w:rPr>
          <w:b/>
          <w:color w:val="363530"/>
        </w:rPr>
        <w:t>Почему нельзя сделать обычную «черную» проводку вместо «красной»?</w:t>
      </w:r>
      <w:bookmarkEnd w:id="39"/>
      <w:bookmarkEnd w:id="40"/>
      <w:bookmarkEnd w:id="41"/>
      <w:bookmarkEnd w:id="42"/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Иногда ошибочно в учете вместо проводки сторно бухгалтер делает обратную запись. К примеру, нужно сторнировать ошибочную проводку: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Дебет 26 Кредит 60 на сумму 150 000 руб. в связи с ошибкой учетной службы – фактически списания не должно быть.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Корректировку же специалист делает не записью: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Дт 26 Кт 60 – 150 000 СТОРНО, а записью Дт 60 Кт 26 150 000</w:t>
      </w:r>
    </w:p>
    <w:p w:rsidR="00D26704" w:rsidRPr="005E4015" w:rsidRDefault="007D7E68" w:rsidP="00D26704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Итоговые остатки на счетах будут идентичны при обоих вариантах бухгалтерской записи, но при обратных проводках бухгалтер искусственно увеличивает обороты по дебету и кредиту счетов, что искажает данные и требует дополнительной аналитики при анализе.</w:t>
      </w:r>
    </w:p>
    <w:p w:rsidR="007D7E68" w:rsidRPr="005E4015" w:rsidRDefault="007D7E68" w:rsidP="00D26704">
      <w:pPr>
        <w:shd w:val="clear" w:color="auto" w:fill="FFFFFF"/>
        <w:spacing w:after="136"/>
        <w:rPr>
          <w:color w:val="363530"/>
        </w:rPr>
      </w:pPr>
      <w:r w:rsidRPr="005E4015">
        <w:rPr>
          <w:b/>
          <w:color w:val="363530"/>
        </w:rPr>
        <w:t>Когда без СТОРНО не обойтись?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Неточности в учете возможны как вследствие технической ошибки, сбоя в работе программного продукта, так и из-за усталости специалиста учетной службы. Локальные ошибки, когда искажена только дата, исправить проще, чем транзитные, которые задействуют сразу несколько регистров.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lastRenderedPageBreak/>
        <w:t>Ошибки в цифрах – самые распространенные. Для внесения корректировок учетчик пользуется:</w:t>
      </w:r>
    </w:p>
    <w:p w:rsidR="007D7E68" w:rsidRPr="005E4015" w:rsidRDefault="007D7E68" w:rsidP="007D7E6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363530"/>
        </w:rPr>
      </w:pPr>
      <w:r w:rsidRPr="005E4015">
        <w:rPr>
          <w:color w:val="363530"/>
        </w:rPr>
        <w:t>корректурным методом;</w:t>
      </w:r>
    </w:p>
    <w:p w:rsidR="007D7E68" w:rsidRPr="005E4015" w:rsidRDefault="007D7E68" w:rsidP="007D7E6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363530"/>
        </w:rPr>
      </w:pPr>
      <w:r w:rsidRPr="005E4015">
        <w:rPr>
          <w:color w:val="363530"/>
        </w:rPr>
        <w:t>красным СТОРНО;</w:t>
      </w:r>
    </w:p>
    <w:p w:rsidR="007D7E68" w:rsidRPr="005E4015" w:rsidRDefault="007D7E68" w:rsidP="007D7E6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363530"/>
        </w:rPr>
      </w:pPr>
      <w:r w:rsidRPr="005E4015">
        <w:rPr>
          <w:color w:val="363530"/>
        </w:rPr>
        <w:t>дополнительной записью.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Добавочной проводки не избежать, если сумма занижена, к примеру, нужно было сделать запись: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Дебет 26 – Кредит 70 на 120 850 руб. – начислена заработная плата директору, а в учете значится лишь 120 050 руб., и после выдачи верной суммы «зависло» 800 руб., их нужно будет доначислить аналогичным способом в Дт 26 с К</w:t>
      </w:r>
      <w:r w:rsidR="00D26704" w:rsidRPr="005E4015">
        <w:rPr>
          <w:color w:val="363530"/>
        </w:rPr>
        <w:t>-</w:t>
      </w:r>
      <w:r w:rsidRPr="005E4015">
        <w:rPr>
          <w:color w:val="363530"/>
        </w:rPr>
        <w:t>та 70 на 800 руб.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Сторнировочные записи применяются в случае, когда сумма проведенной проводки завышена, к примеру, вместо 120 850 руб. было бы начислено 120 855 руб. (5 руб. «зависнут», если не внести корректировку красным).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Правило красного сторно закреплено и ПБУ 22/2010 о порядке исправления ошибок в учете. Оно утверждено 19.04.10 г. и применяется с отчетности за 2011 год. Использовать СТОРНО можно на всю сумму неверной проводки, добавляя бухгалтерскую запись с корректной суммой или только на разницу. Например, в учете сделана проводка: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Дебет 62 – Кредит 90 – реализация станка на 925 125 руб.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Фактически за станок поступило 920 125 руб. проводкой по Дебету 51 и Кредиту 62, на счете расчетов с покупателями по данному договору «зависла» сумма в 5000 руб. Подняв договор, бухгалтер убедилась, что реализация на сумму 925 125 руб. проведена ошибочно, на счетах реализации должна была быть сумма 920 125 руб. Возможны следующие варианты исправления: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b/>
          <w:bCs/>
          <w:color w:val="363530"/>
        </w:rPr>
        <w:t>1 способ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Дт 62 Кт 90 – 925 125 руб. СТОРНО на всю сумму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Дт 62 Кт 90 920 125 руб. – проводка на верную стоимость реализации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b/>
          <w:bCs/>
          <w:color w:val="363530"/>
        </w:rPr>
        <w:t>2 способ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Дт 62 Кт 90 – 5 000 руб. СТОРНО на разницу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b/>
          <w:bCs/>
          <w:color w:val="363530"/>
        </w:rPr>
        <w:t>3 способ</w:t>
      </w:r>
    </w:p>
    <w:p w:rsidR="007D7E68" w:rsidRPr="005E4015" w:rsidRDefault="007D7E68" w:rsidP="007D7E68">
      <w:pPr>
        <w:shd w:val="clear" w:color="auto" w:fill="FFFFFF"/>
        <w:spacing w:after="136"/>
        <w:rPr>
          <w:color w:val="363530"/>
        </w:rPr>
      </w:pPr>
      <w:r w:rsidRPr="005E4015">
        <w:rPr>
          <w:color w:val="363530"/>
        </w:rPr>
        <w:t>Дт 90 Кт 62 5 000 руб. – обратная проводка на разницу.</w:t>
      </w:r>
    </w:p>
    <w:p w:rsidR="007D7E68" w:rsidRPr="005E4015" w:rsidRDefault="007D7E68" w:rsidP="007D7E68">
      <w:pPr>
        <w:shd w:val="clear" w:color="auto" w:fill="FFFFFF"/>
        <w:rPr>
          <w:color w:val="363530"/>
        </w:rPr>
      </w:pPr>
      <w:r w:rsidRPr="005E4015">
        <w:rPr>
          <w:color w:val="363530"/>
        </w:rPr>
        <w:t>Математически верными будут все 3 варианта, но с бухгалтерской точки зрения, наиболее информативным окажется лишь первый способ корректировки завышенной суммы.</w:t>
      </w:r>
    </w:p>
    <w:p w:rsidR="007D7E68" w:rsidRPr="005E4015" w:rsidRDefault="007D7E68" w:rsidP="007D7E68">
      <w:pPr>
        <w:ind w:firstLine="709"/>
        <w:jc w:val="center"/>
        <w:rPr>
          <w:color w:val="333333"/>
        </w:rPr>
      </w:pPr>
      <w:r w:rsidRPr="005E4015">
        <w:rPr>
          <w:color w:val="333333"/>
        </w:rPr>
        <w:t>ХОД ПРАКТИЧЕСКОГО ЗАНЯТИЯ</w:t>
      </w:r>
    </w:p>
    <w:p w:rsidR="007D7E68" w:rsidRPr="005E4015" w:rsidRDefault="007D7E68" w:rsidP="007D7E68">
      <w:pPr>
        <w:ind w:firstLine="709"/>
        <w:jc w:val="both"/>
        <w:rPr>
          <w:color w:val="333333"/>
        </w:rPr>
      </w:pPr>
      <w:r w:rsidRPr="005E4015">
        <w:rPr>
          <w:b/>
          <w:bCs/>
          <w:i/>
          <w:iCs/>
          <w:color w:val="333333"/>
        </w:rPr>
        <w:t>1. Методические указания по выполнению практической работы.</w:t>
      </w:r>
    </w:p>
    <w:p w:rsidR="007D7E68" w:rsidRPr="005E4015" w:rsidRDefault="007D7E68" w:rsidP="007D7E68">
      <w:pPr>
        <w:ind w:firstLine="709"/>
        <w:jc w:val="both"/>
        <w:rPr>
          <w:color w:val="333333"/>
        </w:rPr>
      </w:pPr>
      <w:r w:rsidRPr="005E4015">
        <w:rPr>
          <w:color w:val="333333"/>
        </w:rPr>
        <w:t xml:space="preserve">Практическая работа состоит из </w:t>
      </w:r>
      <w:r w:rsidR="004E2DF6" w:rsidRPr="005E4015">
        <w:rPr>
          <w:color w:val="333333"/>
        </w:rPr>
        <w:t>4</w:t>
      </w:r>
      <w:r w:rsidRPr="005E4015">
        <w:rPr>
          <w:color w:val="333333"/>
        </w:rPr>
        <w:t xml:space="preserve"> задани</w:t>
      </w:r>
      <w:r w:rsidR="004E2DF6" w:rsidRPr="005E4015">
        <w:rPr>
          <w:color w:val="333333"/>
        </w:rPr>
        <w:t>и</w:t>
      </w:r>
      <w:r w:rsidRPr="005E4015">
        <w:rPr>
          <w:color w:val="333333"/>
        </w:rPr>
        <w:t xml:space="preserve">. </w:t>
      </w:r>
    </w:p>
    <w:p w:rsidR="00E5275C" w:rsidRPr="005E4015" w:rsidRDefault="00E5275C" w:rsidP="00E5275C">
      <w:pPr>
        <w:ind w:firstLine="709"/>
        <w:jc w:val="both"/>
        <w:rPr>
          <w:b/>
          <w:color w:val="333333"/>
        </w:rPr>
      </w:pPr>
      <w:r w:rsidRPr="005E4015">
        <w:rPr>
          <w:b/>
          <w:color w:val="333333"/>
        </w:rPr>
        <w:t>Задание № 1</w:t>
      </w:r>
    </w:p>
    <w:p w:rsidR="00E5275C" w:rsidRPr="005E4015" w:rsidRDefault="00E5275C" w:rsidP="00E5275C">
      <w:pPr>
        <w:ind w:firstLine="709"/>
        <w:jc w:val="both"/>
        <w:rPr>
          <w:color w:val="000000"/>
        </w:rPr>
      </w:pPr>
      <w:r w:rsidRPr="005E4015">
        <w:rPr>
          <w:color w:val="000000"/>
        </w:rPr>
        <w:t>В организации было обнаружено, что стоимость услуг по текущему ремонту автомобиля отражена в бухгалтерском учете в сумме 5000 руб. вместо 6000 руб. (без учета НДС).То есть сумма хозяйственной операции ошибочно занижена на 1000 руб.</w:t>
      </w:r>
    </w:p>
    <w:p w:rsidR="00E5275C" w:rsidRPr="005E4015" w:rsidRDefault="00E5275C" w:rsidP="00E5275C">
      <w:pPr>
        <w:ind w:firstLine="709"/>
        <w:jc w:val="both"/>
        <w:rPr>
          <w:color w:val="000000"/>
        </w:rPr>
      </w:pPr>
      <w:r w:rsidRPr="005E4015">
        <w:rPr>
          <w:color w:val="000000"/>
        </w:rPr>
        <w:t>Для исправления ошибки в бухгалтерском учете была сделана проводка:</w:t>
      </w:r>
    </w:p>
    <w:p w:rsidR="00E5275C" w:rsidRPr="005E4015" w:rsidRDefault="00E5275C" w:rsidP="00E5275C">
      <w:pPr>
        <w:ind w:firstLine="709"/>
        <w:jc w:val="both"/>
        <w:rPr>
          <w:color w:val="333333"/>
        </w:rPr>
      </w:pPr>
    </w:p>
    <w:p w:rsidR="00D26704" w:rsidRPr="005E4015" w:rsidRDefault="00E5275C" w:rsidP="00D26704">
      <w:pPr>
        <w:ind w:firstLine="709"/>
        <w:jc w:val="both"/>
        <w:rPr>
          <w:b/>
          <w:color w:val="333333"/>
        </w:rPr>
      </w:pPr>
      <w:r w:rsidRPr="005E4015">
        <w:rPr>
          <w:b/>
          <w:color w:val="333333"/>
        </w:rPr>
        <w:t>Задание № 2</w:t>
      </w:r>
    </w:p>
    <w:p w:rsidR="00E5275C" w:rsidRPr="005E4015" w:rsidRDefault="00E5275C" w:rsidP="00D26704">
      <w:pPr>
        <w:ind w:firstLine="709"/>
        <w:jc w:val="both"/>
        <w:rPr>
          <w:b/>
          <w:color w:val="333333"/>
        </w:rPr>
      </w:pPr>
      <w:r w:rsidRPr="005E4015">
        <w:rPr>
          <w:color w:val="000000"/>
        </w:rPr>
        <w:t>Из кассы предприятия выплачена </w:t>
      </w:r>
      <w:hyperlink r:id="rId25" w:tooltip="заработная плата (определение, описание, подробности)" w:history="1">
        <w:r w:rsidRPr="005E4015">
          <w:rPr>
            <w:rStyle w:val="af6"/>
            <w:color w:val="000099"/>
            <w:bdr w:val="none" w:sz="0" w:space="0" w:color="auto" w:frame="1"/>
          </w:rPr>
          <w:t>заработная плата</w:t>
        </w:r>
      </w:hyperlink>
      <w:r w:rsidRPr="005E4015">
        <w:rPr>
          <w:color w:val="000000"/>
        </w:rPr>
        <w:t> работникам в размере 20 000 руб. В бухгалтерской записи ошибочно указана сумма 2 000 руб., т.е. сделана запись:</w:t>
      </w:r>
    </w:p>
    <w:p w:rsidR="00E5275C" w:rsidRPr="005E4015" w:rsidRDefault="00E5275C" w:rsidP="00D26704">
      <w:pPr>
        <w:jc w:val="both"/>
        <w:rPr>
          <w:b/>
          <w:color w:val="333333"/>
        </w:rPr>
      </w:pPr>
    </w:p>
    <w:p w:rsidR="00E5275C" w:rsidRPr="005E4015" w:rsidRDefault="00E5275C" w:rsidP="00E5275C">
      <w:pPr>
        <w:ind w:firstLine="709"/>
        <w:jc w:val="both"/>
        <w:rPr>
          <w:b/>
          <w:color w:val="333333"/>
        </w:rPr>
      </w:pPr>
      <w:r w:rsidRPr="005E4015">
        <w:rPr>
          <w:b/>
          <w:color w:val="333333"/>
        </w:rPr>
        <w:t>Задание № 3</w:t>
      </w:r>
    </w:p>
    <w:p w:rsidR="004E2DF6" w:rsidRPr="005E4015" w:rsidRDefault="00E5275C" w:rsidP="004E2DF6">
      <w:pPr>
        <w:ind w:firstLine="709"/>
        <w:jc w:val="both"/>
        <w:rPr>
          <w:b/>
          <w:color w:val="333333"/>
        </w:rPr>
      </w:pPr>
      <w:r w:rsidRPr="005E4015">
        <w:rPr>
          <w:bCs/>
          <w:color w:val="000000"/>
        </w:rPr>
        <w:lastRenderedPageBreak/>
        <w:t>При правильной корреспонденции запись сделана на большую сумму</w:t>
      </w:r>
      <w:r w:rsidR="00D26704" w:rsidRPr="005E4015">
        <w:rPr>
          <w:bCs/>
          <w:color w:val="000000"/>
        </w:rPr>
        <w:t xml:space="preserve">. </w:t>
      </w:r>
      <w:r w:rsidRPr="005E4015">
        <w:rPr>
          <w:color w:val="000000"/>
        </w:rPr>
        <w:t>По операции "Отпущены в производство материалы на сумму 5500 руб." сделана проводка: Дебет счета </w:t>
      </w:r>
      <w:hyperlink r:id="rId26" w:tgtFrame="_blank" w:tooltip="План счетов, счет 20" w:history="1">
        <w:r w:rsidRPr="005E4015">
          <w:rPr>
            <w:color w:val="000099"/>
          </w:rPr>
          <w:t>20 "Основное производство"</w:t>
        </w:r>
      </w:hyperlink>
      <w:r w:rsidRPr="005E4015">
        <w:rPr>
          <w:color w:val="000000"/>
        </w:rPr>
        <w:t> Кредит счета </w:t>
      </w:r>
      <w:hyperlink r:id="rId27" w:tgtFrame="_blank" w:tooltip="План счетов, счет 10" w:history="1">
        <w:r w:rsidRPr="005E4015">
          <w:rPr>
            <w:color w:val="000099"/>
          </w:rPr>
          <w:t>10 "Материалы"</w:t>
        </w:r>
      </w:hyperlink>
      <w:r w:rsidRPr="005E4015">
        <w:rPr>
          <w:color w:val="000000"/>
        </w:rPr>
        <w:t>.Но при этом по ошибке на счетах в регистрах бухгалтерского учета указана неправильная сумма - 55 000 руб.В этом случае необходимо провести исправление, а именно уменьшить сумму, отраженную на счетах.</w:t>
      </w:r>
    </w:p>
    <w:p w:rsidR="00E5275C" w:rsidRPr="005E4015" w:rsidRDefault="00E5275C" w:rsidP="004E2DF6">
      <w:pPr>
        <w:ind w:firstLine="709"/>
        <w:jc w:val="both"/>
        <w:rPr>
          <w:b/>
          <w:color w:val="333333"/>
        </w:rPr>
      </w:pPr>
      <w:r w:rsidRPr="005E4015">
        <w:rPr>
          <w:color w:val="000000"/>
        </w:rPr>
        <w:t>Д</w:t>
      </w:r>
      <w:r w:rsidR="004E2DF6" w:rsidRPr="005E4015">
        <w:rPr>
          <w:color w:val="000000"/>
        </w:rPr>
        <w:t>л</w:t>
      </w:r>
      <w:r w:rsidRPr="005E4015">
        <w:rPr>
          <w:color w:val="000000"/>
        </w:rPr>
        <w:t>я этого воспользуемся методом "красное сторно":</w:t>
      </w:r>
    </w:p>
    <w:p w:rsidR="00E5275C" w:rsidRPr="005E4015" w:rsidRDefault="00E5275C" w:rsidP="00D26704">
      <w:pPr>
        <w:jc w:val="both"/>
        <w:rPr>
          <w:b/>
          <w:color w:val="333333"/>
        </w:rPr>
      </w:pPr>
    </w:p>
    <w:p w:rsidR="00E5275C" w:rsidRPr="005E4015" w:rsidRDefault="00E5275C" w:rsidP="00E5275C">
      <w:pPr>
        <w:ind w:firstLine="709"/>
        <w:jc w:val="both"/>
        <w:rPr>
          <w:b/>
          <w:color w:val="333333"/>
        </w:rPr>
      </w:pPr>
      <w:r w:rsidRPr="005E4015">
        <w:rPr>
          <w:b/>
          <w:color w:val="333333"/>
        </w:rPr>
        <w:t>Задание № 4</w:t>
      </w:r>
    </w:p>
    <w:p w:rsidR="00E5275C" w:rsidRPr="005E4015" w:rsidRDefault="00E5275C" w:rsidP="00E5275C">
      <w:pPr>
        <w:ind w:firstLine="709"/>
        <w:jc w:val="both"/>
        <w:rPr>
          <w:b/>
          <w:color w:val="333333"/>
        </w:rPr>
      </w:pPr>
      <w:r w:rsidRPr="005E4015">
        <w:rPr>
          <w:bCs/>
          <w:color w:val="000000"/>
        </w:rPr>
        <w:t>Корреспонденция счетов составлена неправильно</w:t>
      </w:r>
    </w:p>
    <w:p w:rsidR="00E5275C" w:rsidRPr="005E4015" w:rsidRDefault="00E5275C" w:rsidP="00E5275C">
      <w:pPr>
        <w:ind w:firstLine="709"/>
        <w:jc w:val="both"/>
        <w:rPr>
          <w:b/>
          <w:color w:val="333333"/>
        </w:rPr>
      </w:pPr>
      <w:r w:rsidRPr="005E4015">
        <w:rPr>
          <w:color w:val="000000"/>
        </w:rPr>
        <w:t>По операции "Выдано из кассы под отчет работнику 2000 руб. ошибочно составлена проводка:</w:t>
      </w:r>
    </w:p>
    <w:p w:rsidR="00E5275C" w:rsidRPr="005E4015" w:rsidRDefault="00E5275C" w:rsidP="00E5275C">
      <w:pPr>
        <w:ind w:firstLine="709"/>
        <w:jc w:val="both"/>
        <w:rPr>
          <w:b/>
          <w:color w:val="333333"/>
        </w:rPr>
      </w:pPr>
      <w:r w:rsidRPr="005E4015">
        <w:rPr>
          <w:color w:val="000000"/>
        </w:rPr>
        <w:t>Дебет счета </w:t>
      </w:r>
      <w:hyperlink r:id="rId28" w:tgtFrame="_blank" w:tooltip="План счетов, счет 70" w:history="1">
        <w:r w:rsidRPr="005E4015">
          <w:rPr>
            <w:color w:val="000099"/>
          </w:rPr>
          <w:t>70 "Расчеты с персоналом по оплате труда"</w:t>
        </w:r>
      </w:hyperlink>
      <w:r w:rsidRPr="005E4015">
        <w:rPr>
          <w:color w:val="000000"/>
        </w:rPr>
        <w:t> Кредит счета </w:t>
      </w:r>
      <w:hyperlink r:id="rId29" w:tgtFrame="_blank" w:tooltip="План счетов, счет 50" w:history="1">
        <w:r w:rsidRPr="005E4015">
          <w:rPr>
            <w:color w:val="000099"/>
          </w:rPr>
          <w:t>50 "Касса"</w:t>
        </w:r>
      </w:hyperlink>
      <w:r w:rsidRPr="005E4015">
        <w:rPr>
          <w:color w:val="000000"/>
        </w:rPr>
        <w:t>.</w:t>
      </w:r>
    </w:p>
    <w:p w:rsidR="00E5275C" w:rsidRPr="005E4015" w:rsidRDefault="00E5275C" w:rsidP="00E5275C">
      <w:pPr>
        <w:ind w:firstLine="709"/>
        <w:jc w:val="both"/>
        <w:rPr>
          <w:b/>
          <w:color w:val="333333"/>
        </w:rPr>
      </w:pPr>
      <w:r w:rsidRPr="005E4015">
        <w:rPr>
          <w:color w:val="000000"/>
        </w:rPr>
        <w:t>При этом на счетах в регистрах указана правильная сумма в размере 2000 руб.</w:t>
      </w:r>
    </w:p>
    <w:p w:rsidR="00E5275C" w:rsidRPr="005E4015" w:rsidRDefault="00E5275C" w:rsidP="00E5275C">
      <w:pPr>
        <w:ind w:firstLine="709"/>
        <w:jc w:val="both"/>
        <w:rPr>
          <w:b/>
          <w:color w:val="333333"/>
        </w:rPr>
      </w:pPr>
      <w:r w:rsidRPr="005E4015">
        <w:rPr>
          <w:color w:val="000000"/>
        </w:rPr>
        <w:t>В данной ситуации тоже необходимо провести исправление, но теперь следует убрать 2000 руб. из регистра по счету </w:t>
      </w:r>
      <w:hyperlink r:id="rId30" w:tgtFrame="_blank" w:tooltip="План счетов, счет 70" w:history="1">
        <w:r w:rsidRPr="005E4015">
          <w:rPr>
            <w:color w:val="000099"/>
          </w:rPr>
          <w:t>70 "Расчеты с персоналом по оплате труда"</w:t>
        </w:r>
      </w:hyperlink>
      <w:r w:rsidRPr="005E4015">
        <w:rPr>
          <w:color w:val="000000"/>
        </w:rPr>
        <w:t>и занести их в регистр по счету </w:t>
      </w:r>
      <w:hyperlink r:id="rId31" w:tgtFrame="_blank" w:tooltip="План счетов, счет 71" w:history="1">
        <w:r w:rsidRPr="005E4015">
          <w:rPr>
            <w:color w:val="000099"/>
          </w:rPr>
          <w:t>71 «Расчеты с подотчетными лицами»</w:t>
        </w:r>
      </w:hyperlink>
      <w:r w:rsidRPr="005E4015">
        <w:rPr>
          <w:color w:val="000000"/>
        </w:rPr>
        <w:t>.</w:t>
      </w:r>
    </w:p>
    <w:p w:rsidR="00E5275C" w:rsidRPr="005E4015" w:rsidRDefault="00E5275C" w:rsidP="00E5275C">
      <w:pPr>
        <w:ind w:firstLine="709"/>
        <w:jc w:val="both"/>
        <w:rPr>
          <w:b/>
          <w:color w:val="333333"/>
        </w:rPr>
      </w:pPr>
      <w:r w:rsidRPr="005E4015">
        <w:rPr>
          <w:color w:val="000000"/>
        </w:rPr>
        <w:t>Для этого воспользуемся методом "красное сторно": Составить бухгалтерскую справку.</w:t>
      </w:r>
    </w:p>
    <w:p w:rsidR="00373369" w:rsidRDefault="00373369" w:rsidP="00B12F29">
      <w:pPr>
        <w:rPr>
          <w:b/>
        </w:rPr>
      </w:pPr>
    </w:p>
    <w:p w:rsidR="00C41099" w:rsidRDefault="00C41099">
      <w:pPr>
        <w:spacing w:after="200" w:line="276" w:lineRule="auto"/>
        <w:rPr>
          <w:b/>
        </w:rPr>
      </w:pPr>
    </w:p>
    <w:p w:rsidR="00C41099" w:rsidRDefault="00C41099" w:rsidP="00B0252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3" w:name="_Toc532060021"/>
      <w:r w:rsidRPr="00B0252F">
        <w:rPr>
          <w:rFonts w:ascii="Times New Roman" w:hAnsi="Times New Roman"/>
          <w:sz w:val="28"/>
          <w:szCs w:val="28"/>
        </w:rPr>
        <w:t>Сквозная задача по курсу.</w:t>
      </w:r>
      <w:bookmarkEnd w:id="43"/>
    </w:p>
    <w:p w:rsidR="00B12F29" w:rsidRPr="00B12F29" w:rsidRDefault="00B12F29" w:rsidP="00B12F29">
      <w:pPr>
        <w:jc w:val="center"/>
      </w:pPr>
      <w:r>
        <w:t>(консультация)</w:t>
      </w:r>
    </w:p>
    <w:p w:rsidR="00C41099" w:rsidRPr="00C41099" w:rsidRDefault="00C41099" w:rsidP="00C41099"/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b/>
          <w:bCs/>
          <w:color w:val="000000"/>
          <w:lang w:eastAsia="en-US"/>
        </w:rPr>
        <w:t xml:space="preserve">Предмет контроля: </w:t>
      </w:r>
      <w:r w:rsidRPr="00B0252F">
        <w:rPr>
          <w:rFonts w:eastAsiaTheme="minorHAnsi"/>
          <w:color w:val="000000"/>
          <w:lang w:eastAsia="en-US"/>
        </w:rPr>
        <w:t>контроль знаний и умений студ</w:t>
      </w:r>
      <w:r w:rsidR="00B0252F" w:rsidRPr="00B0252F">
        <w:rPr>
          <w:rFonts w:eastAsiaTheme="minorHAnsi"/>
          <w:color w:val="000000"/>
          <w:lang w:eastAsia="en-US"/>
        </w:rPr>
        <w:t xml:space="preserve">ентов для </w:t>
      </w:r>
      <w:r w:rsidR="00B0252F">
        <w:rPr>
          <w:rFonts w:eastAsiaTheme="minorHAnsi"/>
          <w:color w:val="000000"/>
          <w:lang w:eastAsia="en-US"/>
        </w:rPr>
        <w:t>текущей</w:t>
      </w:r>
      <w:r w:rsidR="00B0252F" w:rsidRPr="00B0252F">
        <w:rPr>
          <w:rFonts w:eastAsiaTheme="minorHAnsi"/>
          <w:color w:val="000000"/>
          <w:lang w:eastAsia="en-US"/>
        </w:rPr>
        <w:t xml:space="preserve"> аттеста</w:t>
      </w:r>
      <w:r w:rsidRPr="00B0252F">
        <w:rPr>
          <w:rFonts w:eastAsiaTheme="minorHAnsi"/>
          <w:color w:val="000000"/>
          <w:lang w:eastAsia="en-US"/>
        </w:rPr>
        <w:t xml:space="preserve">ции.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 xml:space="preserve">Знания: </w:t>
      </w:r>
    </w:p>
    <w:p w:rsidR="00C41099" w:rsidRPr="00B0252F" w:rsidRDefault="00C41099" w:rsidP="00B0252F">
      <w:pPr>
        <w:autoSpaceDE w:val="0"/>
        <w:autoSpaceDN w:val="0"/>
        <w:adjustRightInd w:val="0"/>
        <w:spacing w:after="1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 xml:space="preserve">– нормативное регулирование бухгалтерского учета и отчетности; </w:t>
      </w:r>
    </w:p>
    <w:p w:rsidR="00C41099" w:rsidRPr="00B0252F" w:rsidRDefault="00C41099" w:rsidP="00B0252F">
      <w:pPr>
        <w:autoSpaceDE w:val="0"/>
        <w:autoSpaceDN w:val="0"/>
        <w:adjustRightInd w:val="0"/>
        <w:spacing w:after="1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 xml:space="preserve">– основные требования к ведению бухгалтерского учета;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 xml:space="preserve">– объекты бухгалтерского учета; </w:t>
      </w:r>
    </w:p>
    <w:p w:rsidR="00C41099" w:rsidRPr="00B0252F" w:rsidRDefault="00C41099" w:rsidP="00B0252F">
      <w:pPr>
        <w:autoSpaceDE w:val="0"/>
        <w:autoSpaceDN w:val="0"/>
        <w:adjustRightInd w:val="0"/>
        <w:spacing w:after="11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 xml:space="preserve">– основные методические приемы и правила;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 xml:space="preserve">– состав и формы бухгалтерской отчетности.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 xml:space="preserve">Умения: </w:t>
      </w:r>
    </w:p>
    <w:p w:rsidR="00C41099" w:rsidRPr="00B0252F" w:rsidRDefault="00C41099" w:rsidP="00B0252F">
      <w:pPr>
        <w:autoSpaceDE w:val="0"/>
        <w:autoSpaceDN w:val="0"/>
        <w:adjustRightInd w:val="0"/>
        <w:spacing w:after="18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>– классифицировать хозяйственные средства ор</w:t>
      </w:r>
      <w:r w:rsidR="00B0252F">
        <w:rPr>
          <w:rFonts w:eastAsiaTheme="minorHAnsi"/>
          <w:color w:val="000000"/>
          <w:lang w:eastAsia="en-US"/>
        </w:rPr>
        <w:t xml:space="preserve">ганизации по их составу и источникам </w:t>
      </w:r>
      <w:r w:rsidRPr="00B0252F">
        <w:rPr>
          <w:rFonts w:eastAsiaTheme="minorHAnsi"/>
          <w:color w:val="000000"/>
          <w:lang w:eastAsia="en-US"/>
        </w:rPr>
        <w:t xml:space="preserve">образования, </w:t>
      </w:r>
    </w:p>
    <w:p w:rsidR="00C41099" w:rsidRPr="00B0252F" w:rsidRDefault="00C41099" w:rsidP="00B0252F">
      <w:pPr>
        <w:autoSpaceDE w:val="0"/>
        <w:autoSpaceDN w:val="0"/>
        <w:adjustRightInd w:val="0"/>
        <w:spacing w:after="18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>– оформлять бухгалтерскими проводками хозя</w:t>
      </w:r>
      <w:r w:rsidR="00B0252F">
        <w:rPr>
          <w:rFonts w:eastAsiaTheme="minorHAnsi"/>
          <w:color w:val="000000"/>
          <w:lang w:eastAsia="en-US"/>
        </w:rPr>
        <w:t>йственные операции по учету иму</w:t>
      </w:r>
      <w:r w:rsidRPr="00B0252F">
        <w:rPr>
          <w:rFonts w:eastAsiaTheme="minorHAnsi"/>
          <w:color w:val="000000"/>
          <w:lang w:eastAsia="en-US"/>
        </w:rPr>
        <w:t xml:space="preserve">щества и обязательства организации,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 xml:space="preserve">– составлять формы бухгалтерской отчетности </w:t>
      </w:r>
      <w:r w:rsidR="00B0252F">
        <w:rPr>
          <w:rFonts w:eastAsiaTheme="minorHAnsi"/>
          <w:color w:val="000000"/>
          <w:lang w:eastAsia="en-US"/>
        </w:rPr>
        <w:t>в соответствии с действующим за</w:t>
      </w:r>
      <w:r w:rsidRPr="00B0252F">
        <w:rPr>
          <w:rFonts w:eastAsiaTheme="minorHAnsi"/>
          <w:color w:val="000000"/>
          <w:lang w:eastAsia="en-US"/>
        </w:rPr>
        <w:t xml:space="preserve">конодательством.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b/>
          <w:bCs/>
          <w:color w:val="000000"/>
          <w:lang w:eastAsia="en-US"/>
        </w:rPr>
        <w:t xml:space="preserve">Инструкция по выполнению: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 xml:space="preserve">Изучить структуру бухгалтерского баланса: порядок составления и анализ статей.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 xml:space="preserve">Изучить влияние хозяйственных операций на валюту </w:t>
      </w:r>
      <w:r w:rsidR="00B0252F">
        <w:rPr>
          <w:rFonts w:eastAsiaTheme="minorHAnsi"/>
          <w:color w:val="000000"/>
          <w:lang w:eastAsia="en-US"/>
        </w:rPr>
        <w:t>баланса, составить примеры соот</w:t>
      </w:r>
      <w:r w:rsidRPr="00B0252F">
        <w:rPr>
          <w:rFonts w:eastAsiaTheme="minorHAnsi"/>
          <w:color w:val="000000"/>
          <w:lang w:eastAsia="en-US"/>
        </w:rPr>
        <w:t xml:space="preserve">ветствующих типов хозяйственных операций.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>На основании проведенной классификации хозяйственных средств со</w:t>
      </w:r>
      <w:r w:rsidR="00B0252F">
        <w:rPr>
          <w:rFonts w:eastAsiaTheme="minorHAnsi"/>
          <w:color w:val="000000"/>
          <w:lang w:eastAsia="en-US"/>
        </w:rPr>
        <w:t>ставить баланс (за</w:t>
      </w:r>
      <w:r w:rsidRPr="00B0252F">
        <w:rPr>
          <w:rFonts w:eastAsiaTheme="minorHAnsi"/>
          <w:color w:val="000000"/>
          <w:lang w:eastAsia="en-US"/>
        </w:rPr>
        <w:t xml:space="preserve">дание 1).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>На основании данных баланса открыть синтетические счета, сделать разноску по счетам способом двойной записи, подсчитать обороты и остатки по каждому счету (задание 2). Заполнить оборотные ведомости (сальдовую и шахматную). Сос</w:t>
      </w:r>
      <w:r w:rsidR="00B0252F">
        <w:rPr>
          <w:rFonts w:eastAsiaTheme="minorHAnsi"/>
          <w:color w:val="000000"/>
          <w:lang w:eastAsia="en-US"/>
        </w:rPr>
        <w:t>тавить баланс на сле</w:t>
      </w:r>
      <w:r w:rsidRPr="00B0252F">
        <w:rPr>
          <w:rFonts w:eastAsiaTheme="minorHAnsi"/>
          <w:color w:val="000000"/>
          <w:lang w:eastAsia="en-US"/>
        </w:rPr>
        <w:t xml:space="preserve">дующую отчетную дату (задание 2).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b/>
          <w:bCs/>
          <w:color w:val="000000"/>
          <w:lang w:eastAsia="en-US"/>
        </w:rPr>
        <w:t xml:space="preserve">Задание 1: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b/>
          <w:bCs/>
          <w:i/>
          <w:iCs/>
          <w:color w:val="000000"/>
          <w:lang w:eastAsia="en-US"/>
        </w:rPr>
        <w:t xml:space="preserve">1.Составить </w:t>
      </w:r>
      <w:r w:rsidRPr="00B0252F">
        <w:rPr>
          <w:rFonts w:eastAsiaTheme="minorHAnsi"/>
          <w:i/>
          <w:iCs/>
          <w:color w:val="000000"/>
          <w:lang w:eastAsia="en-US"/>
        </w:rPr>
        <w:t>бухгалтерский баланс, расположив</w:t>
      </w:r>
      <w:r w:rsidR="00B0252F">
        <w:rPr>
          <w:rFonts w:eastAsiaTheme="minorHAnsi"/>
          <w:i/>
          <w:iCs/>
          <w:color w:val="000000"/>
          <w:lang w:eastAsia="en-US"/>
        </w:rPr>
        <w:t xml:space="preserve"> средства и источники их образо</w:t>
      </w:r>
      <w:r w:rsidRPr="00B0252F">
        <w:rPr>
          <w:rFonts w:eastAsiaTheme="minorHAnsi"/>
          <w:i/>
          <w:iCs/>
          <w:color w:val="000000"/>
          <w:lang w:eastAsia="en-US"/>
        </w:rPr>
        <w:t xml:space="preserve">вания по соответствующим разделам и статьям. </w:t>
      </w:r>
    </w:p>
    <w:p w:rsidR="00C41099" w:rsidRPr="00B0252F" w:rsidRDefault="00C41099" w:rsidP="00B025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i/>
          <w:iCs/>
          <w:color w:val="000000"/>
          <w:lang w:eastAsia="en-US"/>
        </w:rPr>
        <w:t xml:space="preserve">Исходные данные: </w:t>
      </w:r>
    </w:p>
    <w:p w:rsidR="00C41099" w:rsidRPr="00B0252F" w:rsidRDefault="00C41099" w:rsidP="00B0252F">
      <w:pPr>
        <w:jc w:val="both"/>
      </w:pPr>
      <w:r w:rsidRPr="00B0252F">
        <w:rPr>
          <w:rFonts w:eastAsiaTheme="minorHAnsi"/>
          <w:color w:val="000000"/>
          <w:lang w:eastAsia="en-US"/>
        </w:rPr>
        <w:lastRenderedPageBreak/>
        <w:t>Организация на 01 апреля 201Х года имеет следующие хозяйственные средства и источники их образования:</w:t>
      </w:r>
    </w:p>
    <w:tbl>
      <w:tblPr>
        <w:tblStyle w:val="a3"/>
        <w:tblW w:w="0" w:type="auto"/>
        <w:tblLook w:val="04A0"/>
      </w:tblPr>
      <w:tblGrid>
        <w:gridCol w:w="662"/>
        <w:gridCol w:w="5862"/>
        <w:gridCol w:w="3252"/>
      </w:tblGrid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№ п/п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Виды хозяйственных средств </w:t>
            </w:r>
          </w:p>
          <w:p w:rsidR="00C41099" w:rsidRPr="00B0252F" w:rsidRDefault="00C41099">
            <w:pPr>
              <w:pStyle w:val="Default"/>
            </w:pPr>
            <w:r w:rsidRPr="00B0252F">
              <w:t xml:space="preserve">и их источники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Сумма </w:t>
            </w:r>
          </w:p>
          <w:p w:rsidR="00C41099" w:rsidRPr="00B0252F" w:rsidRDefault="00C41099">
            <w:pPr>
              <w:pStyle w:val="Default"/>
            </w:pPr>
            <w:r w:rsidRPr="00B0252F">
              <w:t xml:space="preserve">(тыс.руб.)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Готовая продукция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145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2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Краткосрочные кредиты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140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3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Топливо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27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4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Основные средства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3563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5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Касса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46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6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Резервный капитал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37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7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Основные материалы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379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8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Краткосрочные финансовые вложения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8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9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Уставный капитал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4000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10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Покупные полуфабрикаты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15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11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Долгосрочные кредиты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150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12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Затраты в незавершенном производстве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32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13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Нераспределенная прибыль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48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14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Вспомогательные материалы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75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15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Расчетный счет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188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16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Задолженность по оплате труда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53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17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Задолженность перед гос. внебюджетными фондами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6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18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Задолженность перед бюджетом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14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19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Нематериальные активы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41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20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Незавершенное строительство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93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21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Доходы будущих периодов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85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22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Задолженность поставщикам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42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23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Расходы будущих периодов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11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24 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Прочие дебиторы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25 </w:t>
            </w:r>
          </w:p>
        </w:tc>
      </w:tr>
      <w:tr w:rsidR="00C41099" w:rsidRPr="00B0252F" w:rsidTr="00C41099">
        <w:tc>
          <w:tcPr>
            <w:tcW w:w="675" w:type="dxa"/>
          </w:tcPr>
          <w:p w:rsidR="00C41099" w:rsidRPr="00B0252F" w:rsidRDefault="00C41099">
            <w:pPr>
              <w:pStyle w:val="Default"/>
            </w:pPr>
            <w:r w:rsidRPr="00B0252F">
              <w:t>25</w:t>
            </w:r>
          </w:p>
        </w:tc>
        <w:tc>
          <w:tcPr>
            <w:tcW w:w="6273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Прочие кредиторы </w:t>
            </w:r>
          </w:p>
        </w:tc>
        <w:tc>
          <w:tcPr>
            <w:tcW w:w="3474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73 </w:t>
            </w:r>
          </w:p>
        </w:tc>
      </w:tr>
    </w:tbl>
    <w:p w:rsidR="00C41099" w:rsidRPr="00B0252F" w:rsidRDefault="00C41099" w:rsidP="00C41099"/>
    <w:p w:rsidR="00C41099" w:rsidRPr="00B0252F" w:rsidRDefault="00C41099" w:rsidP="00B025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i/>
          <w:iCs/>
          <w:color w:val="000000"/>
          <w:lang w:eastAsia="en-US"/>
        </w:rPr>
        <w:t>Баланс составить по форме бухгалтерской отчет</w:t>
      </w:r>
      <w:r w:rsidR="00B0252F">
        <w:rPr>
          <w:rFonts w:eastAsiaTheme="minorHAnsi"/>
          <w:i/>
          <w:iCs/>
          <w:color w:val="000000"/>
          <w:lang w:eastAsia="en-US"/>
        </w:rPr>
        <w:t>ности в соответствии с действую</w:t>
      </w:r>
      <w:r w:rsidRPr="00B0252F">
        <w:rPr>
          <w:rFonts w:eastAsiaTheme="minorHAnsi"/>
          <w:i/>
          <w:iCs/>
          <w:color w:val="000000"/>
          <w:lang w:eastAsia="en-US"/>
        </w:rPr>
        <w:t>щим законодательством или в таблице следующей формы:</w:t>
      </w:r>
    </w:p>
    <w:p w:rsidR="00C41099" w:rsidRPr="00B0252F" w:rsidRDefault="00C41099" w:rsidP="00B025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B0252F">
        <w:rPr>
          <w:rFonts w:eastAsiaTheme="minorHAnsi"/>
          <w:color w:val="000000"/>
          <w:lang w:eastAsia="en-US"/>
        </w:rPr>
        <w:t>Бухгалтерский баланс</w:t>
      </w:r>
    </w:p>
    <w:p w:rsidR="00C41099" w:rsidRPr="00B0252F" w:rsidRDefault="00C41099" w:rsidP="00B0252F">
      <w:pPr>
        <w:jc w:val="center"/>
      </w:pPr>
      <w:r w:rsidRPr="00B0252F">
        <w:rPr>
          <w:rFonts w:eastAsiaTheme="minorHAnsi"/>
          <w:color w:val="000000"/>
          <w:lang w:eastAsia="en-US"/>
        </w:rPr>
        <w:t>На 01 апреля 2018 года (сокращенный)</w:t>
      </w:r>
    </w:p>
    <w:tbl>
      <w:tblPr>
        <w:tblStyle w:val="a3"/>
        <w:tblW w:w="10173" w:type="dxa"/>
        <w:tblLayout w:type="fixed"/>
        <w:tblLook w:val="04A0"/>
      </w:tblPr>
      <w:tblGrid>
        <w:gridCol w:w="4219"/>
        <w:gridCol w:w="991"/>
        <w:gridCol w:w="4112"/>
        <w:gridCol w:w="851"/>
      </w:tblGrid>
      <w:tr w:rsidR="00C41099" w:rsidRPr="00B0252F" w:rsidTr="00B12F29">
        <w:tc>
          <w:tcPr>
            <w:tcW w:w="4219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АКТИВ </w:t>
            </w:r>
          </w:p>
        </w:tc>
        <w:tc>
          <w:tcPr>
            <w:tcW w:w="991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Сумма </w:t>
            </w:r>
          </w:p>
        </w:tc>
        <w:tc>
          <w:tcPr>
            <w:tcW w:w="4112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ПАССИВ </w:t>
            </w:r>
          </w:p>
        </w:tc>
        <w:tc>
          <w:tcPr>
            <w:tcW w:w="851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Сумма </w:t>
            </w:r>
          </w:p>
        </w:tc>
      </w:tr>
      <w:tr w:rsidR="00C41099" w:rsidRPr="00B0252F" w:rsidTr="00B12F29">
        <w:tc>
          <w:tcPr>
            <w:tcW w:w="4219" w:type="dxa"/>
          </w:tcPr>
          <w:p w:rsidR="00C41099" w:rsidRPr="00B0252F" w:rsidRDefault="00C41099">
            <w:pPr>
              <w:pStyle w:val="Default"/>
            </w:pPr>
            <w:r w:rsidRPr="00B0252F">
              <w:rPr>
                <w:b/>
                <w:bCs/>
              </w:rPr>
              <w:t xml:space="preserve">I.Внеоборотные активы </w:t>
            </w:r>
          </w:p>
        </w:tc>
        <w:tc>
          <w:tcPr>
            <w:tcW w:w="991" w:type="dxa"/>
          </w:tcPr>
          <w:p w:rsidR="00C41099" w:rsidRPr="00B0252F" w:rsidRDefault="00C41099" w:rsidP="00C41099"/>
        </w:tc>
        <w:tc>
          <w:tcPr>
            <w:tcW w:w="4112" w:type="dxa"/>
          </w:tcPr>
          <w:p w:rsidR="00C41099" w:rsidRPr="00B0252F" w:rsidRDefault="00C41099" w:rsidP="00C41099">
            <w:pPr>
              <w:pStyle w:val="Default"/>
            </w:pPr>
            <w:r w:rsidRPr="00B0252F">
              <w:rPr>
                <w:b/>
                <w:bCs/>
              </w:rPr>
              <w:t xml:space="preserve">III. Капитал и резервы </w:t>
            </w:r>
          </w:p>
        </w:tc>
        <w:tc>
          <w:tcPr>
            <w:tcW w:w="851" w:type="dxa"/>
          </w:tcPr>
          <w:p w:rsidR="00C41099" w:rsidRPr="00B0252F" w:rsidRDefault="00C41099" w:rsidP="00C41099"/>
        </w:tc>
      </w:tr>
      <w:tr w:rsidR="00C41099" w:rsidRPr="00B0252F" w:rsidTr="00B12F29">
        <w:tc>
          <w:tcPr>
            <w:tcW w:w="4219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Нематериальные активы </w:t>
            </w:r>
          </w:p>
        </w:tc>
        <w:tc>
          <w:tcPr>
            <w:tcW w:w="991" w:type="dxa"/>
          </w:tcPr>
          <w:p w:rsidR="00C41099" w:rsidRPr="00B0252F" w:rsidRDefault="00C41099" w:rsidP="00C41099"/>
        </w:tc>
        <w:tc>
          <w:tcPr>
            <w:tcW w:w="4112" w:type="dxa"/>
          </w:tcPr>
          <w:p w:rsidR="00C41099" w:rsidRPr="00B0252F" w:rsidRDefault="00C41099" w:rsidP="00C41099">
            <w:pPr>
              <w:pStyle w:val="Default"/>
            </w:pPr>
            <w:r w:rsidRPr="00B0252F">
              <w:t xml:space="preserve">Уставный капитал </w:t>
            </w:r>
          </w:p>
        </w:tc>
        <w:tc>
          <w:tcPr>
            <w:tcW w:w="851" w:type="dxa"/>
          </w:tcPr>
          <w:p w:rsidR="00C41099" w:rsidRPr="00B0252F" w:rsidRDefault="00C41099" w:rsidP="00C41099"/>
        </w:tc>
      </w:tr>
      <w:tr w:rsidR="00C41099" w:rsidRPr="00B0252F" w:rsidTr="00B12F29">
        <w:tc>
          <w:tcPr>
            <w:tcW w:w="4219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Основные средства </w:t>
            </w:r>
          </w:p>
        </w:tc>
        <w:tc>
          <w:tcPr>
            <w:tcW w:w="991" w:type="dxa"/>
          </w:tcPr>
          <w:p w:rsidR="00C41099" w:rsidRPr="00B0252F" w:rsidRDefault="00C41099" w:rsidP="00C41099"/>
        </w:tc>
        <w:tc>
          <w:tcPr>
            <w:tcW w:w="4112" w:type="dxa"/>
          </w:tcPr>
          <w:p w:rsidR="00C41099" w:rsidRPr="00B0252F" w:rsidRDefault="00C41099" w:rsidP="00C41099">
            <w:pPr>
              <w:pStyle w:val="Default"/>
            </w:pPr>
            <w:r w:rsidRPr="00B0252F">
              <w:t xml:space="preserve">Добавочный капитал </w:t>
            </w:r>
          </w:p>
        </w:tc>
        <w:tc>
          <w:tcPr>
            <w:tcW w:w="851" w:type="dxa"/>
          </w:tcPr>
          <w:p w:rsidR="00C41099" w:rsidRPr="00B0252F" w:rsidRDefault="00C41099" w:rsidP="00C41099"/>
        </w:tc>
      </w:tr>
      <w:tr w:rsidR="00C41099" w:rsidRPr="00B0252F" w:rsidTr="00B12F29">
        <w:tc>
          <w:tcPr>
            <w:tcW w:w="4219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Незавершенное строительство </w:t>
            </w:r>
          </w:p>
        </w:tc>
        <w:tc>
          <w:tcPr>
            <w:tcW w:w="991" w:type="dxa"/>
          </w:tcPr>
          <w:p w:rsidR="00C41099" w:rsidRPr="00B0252F" w:rsidRDefault="00C41099" w:rsidP="00C41099"/>
        </w:tc>
        <w:tc>
          <w:tcPr>
            <w:tcW w:w="4112" w:type="dxa"/>
          </w:tcPr>
          <w:p w:rsidR="00C41099" w:rsidRPr="00B0252F" w:rsidRDefault="00C41099" w:rsidP="00C41099">
            <w:pPr>
              <w:pStyle w:val="Default"/>
            </w:pPr>
            <w:r w:rsidRPr="00B0252F">
              <w:t xml:space="preserve">Резервный капитал </w:t>
            </w:r>
          </w:p>
        </w:tc>
        <w:tc>
          <w:tcPr>
            <w:tcW w:w="851" w:type="dxa"/>
          </w:tcPr>
          <w:p w:rsidR="00C41099" w:rsidRPr="00B0252F" w:rsidRDefault="00C41099" w:rsidP="00C41099"/>
        </w:tc>
      </w:tr>
      <w:tr w:rsidR="00C41099" w:rsidRPr="00B0252F" w:rsidTr="00B12F29">
        <w:tc>
          <w:tcPr>
            <w:tcW w:w="4219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Доходные вложения в материальные ценности </w:t>
            </w:r>
          </w:p>
        </w:tc>
        <w:tc>
          <w:tcPr>
            <w:tcW w:w="991" w:type="dxa"/>
          </w:tcPr>
          <w:p w:rsidR="00C41099" w:rsidRPr="00B0252F" w:rsidRDefault="00C41099" w:rsidP="00C41099"/>
        </w:tc>
        <w:tc>
          <w:tcPr>
            <w:tcW w:w="4112" w:type="dxa"/>
          </w:tcPr>
          <w:p w:rsidR="00C41099" w:rsidRPr="00B0252F" w:rsidRDefault="00C41099" w:rsidP="00C41099">
            <w:pPr>
              <w:pStyle w:val="Default"/>
            </w:pPr>
            <w:r w:rsidRPr="00B0252F">
              <w:t xml:space="preserve">Целевые финансирование и поступления </w:t>
            </w:r>
          </w:p>
        </w:tc>
        <w:tc>
          <w:tcPr>
            <w:tcW w:w="851" w:type="dxa"/>
          </w:tcPr>
          <w:p w:rsidR="00C41099" w:rsidRPr="00B0252F" w:rsidRDefault="00C41099" w:rsidP="00C41099"/>
        </w:tc>
      </w:tr>
      <w:tr w:rsidR="00C41099" w:rsidRPr="00B0252F" w:rsidTr="00B12F29">
        <w:tc>
          <w:tcPr>
            <w:tcW w:w="4219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Долгосрочные финансовые вложения </w:t>
            </w:r>
          </w:p>
        </w:tc>
        <w:tc>
          <w:tcPr>
            <w:tcW w:w="991" w:type="dxa"/>
          </w:tcPr>
          <w:p w:rsidR="00C41099" w:rsidRPr="00B0252F" w:rsidRDefault="00C41099" w:rsidP="00C41099"/>
        </w:tc>
        <w:tc>
          <w:tcPr>
            <w:tcW w:w="4112" w:type="dxa"/>
          </w:tcPr>
          <w:p w:rsidR="00C41099" w:rsidRPr="00B0252F" w:rsidRDefault="00C41099" w:rsidP="00C41099">
            <w:pPr>
              <w:pStyle w:val="Default"/>
            </w:pPr>
            <w:r w:rsidRPr="00B0252F">
              <w:t xml:space="preserve">Нераспределенная прибыль </w:t>
            </w:r>
          </w:p>
        </w:tc>
        <w:tc>
          <w:tcPr>
            <w:tcW w:w="851" w:type="dxa"/>
          </w:tcPr>
          <w:p w:rsidR="00C41099" w:rsidRPr="00B0252F" w:rsidRDefault="00C41099" w:rsidP="00C41099"/>
        </w:tc>
      </w:tr>
      <w:tr w:rsidR="00C41099" w:rsidRPr="00B0252F" w:rsidTr="00B12F29">
        <w:tc>
          <w:tcPr>
            <w:tcW w:w="4219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Прочие внеоборотные активы </w:t>
            </w:r>
          </w:p>
        </w:tc>
        <w:tc>
          <w:tcPr>
            <w:tcW w:w="991" w:type="dxa"/>
          </w:tcPr>
          <w:p w:rsidR="00C41099" w:rsidRPr="00B0252F" w:rsidRDefault="00C41099" w:rsidP="00C41099"/>
        </w:tc>
        <w:tc>
          <w:tcPr>
            <w:tcW w:w="4112" w:type="dxa"/>
          </w:tcPr>
          <w:p w:rsidR="00C41099" w:rsidRPr="00B0252F" w:rsidRDefault="003E502A" w:rsidP="003E502A">
            <w:pPr>
              <w:pStyle w:val="Default"/>
            </w:pPr>
            <w:r w:rsidRPr="00B0252F">
              <w:t xml:space="preserve">Непокрытый убыток </w:t>
            </w:r>
          </w:p>
        </w:tc>
        <w:tc>
          <w:tcPr>
            <w:tcW w:w="851" w:type="dxa"/>
          </w:tcPr>
          <w:p w:rsidR="00C41099" w:rsidRPr="00B0252F" w:rsidRDefault="00C41099" w:rsidP="00C41099"/>
        </w:tc>
      </w:tr>
      <w:tr w:rsidR="00C41099" w:rsidRPr="00B0252F" w:rsidTr="00B12F29">
        <w:tc>
          <w:tcPr>
            <w:tcW w:w="4219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ИТОГО по разделу I </w:t>
            </w:r>
          </w:p>
        </w:tc>
        <w:tc>
          <w:tcPr>
            <w:tcW w:w="991" w:type="dxa"/>
          </w:tcPr>
          <w:p w:rsidR="00C41099" w:rsidRPr="00B0252F" w:rsidRDefault="00C41099" w:rsidP="00C41099"/>
        </w:tc>
        <w:tc>
          <w:tcPr>
            <w:tcW w:w="4112" w:type="dxa"/>
          </w:tcPr>
          <w:p w:rsidR="00C41099" w:rsidRPr="00B0252F" w:rsidRDefault="00C8583C" w:rsidP="00C8583C">
            <w:pPr>
              <w:pStyle w:val="Default"/>
            </w:pPr>
            <w:r w:rsidRPr="00B0252F">
              <w:t xml:space="preserve">ИТОГО по разделу III </w:t>
            </w:r>
          </w:p>
        </w:tc>
        <w:tc>
          <w:tcPr>
            <w:tcW w:w="851" w:type="dxa"/>
          </w:tcPr>
          <w:p w:rsidR="00C41099" w:rsidRPr="00B0252F" w:rsidRDefault="00C41099" w:rsidP="00C41099"/>
        </w:tc>
      </w:tr>
      <w:tr w:rsidR="00C41099" w:rsidRPr="00B0252F" w:rsidTr="00B12F29">
        <w:tc>
          <w:tcPr>
            <w:tcW w:w="4219" w:type="dxa"/>
          </w:tcPr>
          <w:p w:rsidR="00C41099" w:rsidRPr="00B0252F" w:rsidRDefault="00C41099">
            <w:pPr>
              <w:pStyle w:val="Default"/>
            </w:pPr>
            <w:r w:rsidRPr="00B0252F">
              <w:rPr>
                <w:b/>
                <w:bCs/>
              </w:rPr>
              <w:t xml:space="preserve">II. Оборотные активы </w:t>
            </w:r>
          </w:p>
        </w:tc>
        <w:tc>
          <w:tcPr>
            <w:tcW w:w="991" w:type="dxa"/>
          </w:tcPr>
          <w:p w:rsidR="00C41099" w:rsidRPr="00B0252F" w:rsidRDefault="00C41099" w:rsidP="00C41099"/>
        </w:tc>
        <w:tc>
          <w:tcPr>
            <w:tcW w:w="4112" w:type="dxa"/>
          </w:tcPr>
          <w:p w:rsidR="00C41099" w:rsidRPr="00B0252F" w:rsidRDefault="00C8583C" w:rsidP="00C8583C">
            <w:pPr>
              <w:pStyle w:val="Default"/>
            </w:pPr>
            <w:r w:rsidRPr="00B0252F">
              <w:rPr>
                <w:b/>
                <w:bCs/>
              </w:rPr>
              <w:t xml:space="preserve">IV. Долгосрочные обязательства </w:t>
            </w:r>
          </w:p>
        </w:tc>
        <w:tc>
          <w:tcPr>
            <w:tcW w:w="851" w:type="dxa"/>
          </w:tcPr>
          <w:p w:rsidR="00C41099" w:rsidRPr="00B0252F" w:rsidRDefault="00C41099" w:rsidP="00C41099"/>
        </w:tc>
      </w:tr>
      <w:tr w:rsidR="00C41099" w:rsidRPr="00B0252F" w:rsidTr="00B12F29">
        <w:tc>
          <w:tcPr>
            <w:tcW w:w="4219" w:type="dxa"/>
          </w:tcPr>
          <w:p w:rsidR="00C41099" w:rsidRPr="00B0252F" w:rsidRDefault="00C41099">
            <w:pPr>
              <w:pStyle w:val="Default"/>
            </w:pPr>
            <w:r w:rsidRPr="00B0252F">
              <w:t xml:space="preserve">Запасы </w:t>
            </w:r>
          </w:p>
        </w:tc>
        <w:tc>
          <w:tcPr>
            <w:tcW w:w="991" w:type="dxa"/>
          </w:tcPr>
          <w:p w:rsidR="00C41099" w:rsidRPr="00B0252F" w:rsidRDefault="00C41099" w:rsidP="00C41099"/>
        </w:tc>
        <w:tc>
          <w:tcPr>
            <w:tcW w:w="4112" w:type="dxa"/>
          </w:tcPr>
          <w:p w:rsidR="00C41099" w:rsidRPr="00B0252F" w:rsidRDefault="00C8583C" w:rsidP="00C8583C">
            <w:pPr>
              <w:pStyle w:val="Default"/>
            </w:pPr>
            <w:r w:rsidRPr="00B0252F">
              <w:t xml:space="preserve">Займы и кредиты </w:t>
            </w:r>
          </w:p>
        </w:tc>
        <w:tc>
          <w:tcPr>
            <w:tcW w:w="851" w:type="dxa"/>
          </w:tcPr>
          <w:p w:rsidR="00C41099" w:rsidRPr="00B0252F" w:rsidRDefault="00C41099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t xml:space="preserve">НДС по приобретенным ценностям 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263" w:lineRule="exact"/>
              <w:ind w:left="100"/>
            </w:pPr>
            <w:r w:rsidRPr="00B0252F">
              <w:t>Прочие долгосрочные обязательства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t xml:space="preserve">Дебиторская задолжененность более 12 м-цев 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0" w:lineRule="atLeast"/>
              <w:ind w:left="100"/>
            </w:pPr>
            <w:r w:rsidRPr="00B0252F">
              <w:t>ИТОГО по разделу IV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t xml:space="preserve">Дебиторская задолженнность менее 12 м-цев 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260" w:lineRule="exact"/>
              <w:ind w:left="100"/>
            </w:pPr>
            <w:r w:rsidRPr="00B0252F">
              <w:rPr>
                <w:b/>
              </w:rPr>
              <w:t>V. Краткосрочные обязательства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t xml:space="preserve">Краткосрочные финансовые вложения 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0" w:lineRule="atLeast"/>
            </w:pPr>
            <w:r w:rsidRPr="00B0252F">
              <w:t>Займы и кредиты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lastRenderedPageBreak/>
              <w:t xml:space="preserve">Денежные средства 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266" w:lineRule="exact"/>
              <w:ind w:left="100"/>
              <w:rPr>
                <w:b/>
              </w:rPr>
            </w:pPr>
            <w:r w:rsidRPr="00B0252F">
              <w:t>Задолженность перед дочерними  обществами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t xml:space="preserve">В том числе: </w:t>
            </w:r>
          </w:p>
          <w:p w:rsidR="00C8583C" w:rsidRPr="00B0252F" w:rsidRDefault="00C8583C">
            <w:pPr>
              <w:pStyle w:val="Default"/>
            </w:pPr>
            <w:r w:rsidRPr="00B0252F">
              <w:t xml:space="preserve">касса 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260" w:lineRule="exact"/>
              <w:ind w:left="100"/>
            </w:pPr>
            <w:r w:rsidRPr="00B0252F">
              <w:t>Задолженность перед персоналом организации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t xml:space="preserve">расчетные счета 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0" w:lineRule="atLeast"/>
              <w:ind w:left="100"/>
            </w:pPr>
            <w:r w:rsidRPr="00B0252F">
              <w:t>Задолженность перед гос.внебюдж. фондами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t xml:space="preserve">валютные счета 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260" w:lineRule="exact"/>
              <w:ind w:left="100"/>
            </w:pPr>
            <w:r w:rsidRPr="00B0252F">
              <w:t>Задолженность перед бюджетом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t xml:space="preserve">прочие денежные средства 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0" w:lineRule="atLeast"/>
              <w:ind w:left="100"/>
            </w:pPr>
            <w:r w:rsidRPr="00B0252F">
              <w:t>Доходы будущих периодов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t xml:space="preserve">Прочие оборотные активы 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0" w:lineRule="atLeast"/>
              <w:ind w:left="100"/>
            </w:pPr>
            <w:r w:rsidRPr="00B0252F">
              <w:t>Прочие краткосрочные обязательства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t xml:space="preserve">ИТОГО по разделу II 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260" w:lineRule="exact"/>
              <w:ind w:left="100"/>
            </w:pPr>
            <w:r w:rsidRPr="00B0252F">
              <w:t>ИТОГО по разделу V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  <w:tr w:rsidR="00C8583C" w:rsidRPr="00B0252F" w:rsidTr="00B12F29">
        <w:tc>
          <w:tcPr>
            <w:tcW w:w="4219" w:type="dxa"/>
          </w:tcPr>
          <w:p w:rsidR="00C8583C" w:rsidRPr="00B0252F" w:rsidRDefault="00C8583C">
            <w:pPr>
              <w:pStyle w:val="Default"/>
            </w:pPr>
            <w:r w:rsidRPr="00B0252F">
              <w:rPr>
                <w:rFonts w:eastAsia="Times New Roman"/>
                <w:b/>
              </w:rPr>
              <w:t>БАЛАНС</w:t>
            </w:r>
          </w:p>
        </w:tc>
        <w:tc>
          <w:tcPr>
            <w:tcW w:w="991" w:type="dxa"/>
          </w:tcPr>
          <w:p w:rsidR="00C8583C" w:rsidRPr="00B0252F" w:rsidRDefault="00C8583C" w:rsidP="00C41099"/>
        </w:tc>
        <w:tc>
          <w:tcPr>
            <w:tcW w:w="4112" w:type="dxa"/>
            <w:vAlign w:val="bottom"/>
          </w:tcPr>
          <w:p w:rsidR="00C8583C" w:rsidRPr="00B0252F" w:rsidRDefault="00C8583C" w:rsidP="00835117">
            <w:pPr>
              <w:spacing w:line="0" w:lineRule="atLeast"/>
              <w:ind w:left="100"/>
            </w:pPr>
            <w:r w:rsidRPr="00B0252F">
              <w:rPr>
                <w:b/>
              </w:rPr>
              <w:t>БАЛАНС</w:t>
            </w:r>
          </w:p>
        </w:tc>
        <w:tc>
          <w:tcPr>
            <w:tcW w:w="851" w:type="dxa"/>
          </w:tcPr>
          <w:p w:rsidR="00C8583C" w:rsidRPr="00B0252F" w:rsidRDefault="00C8583C" w:rsidP="00C41099"/>
        </w:tc>
      </w:tr>
    </w:tbl>
    <w:p w:rsidR="00C41099" w:rsidRPr="00B0252F" w:rsidRDefault="00C41099" w:rsidP="00C41099"/>
    <w:p w:rsidR="00C8583C" w:rsidRPr="00B0252F" w:rsidRDefault="00C8583C" w:rsidP="00C8583C">
      <w:pPr>
        <w:spacing w:line="0" w:lineRule="atLeast"/>
        <w:ind w:left="260"/>
        <w:rPr>
          <w:i/>
        </w:rPr>
      </w:pPr>
      <w:r w:rsidRPr="00B0252F">
        <w:rPr>
          <w:b/>
          <w:i/>
        </w:rPr>
        <w:t xml:space="preserve">Ответ: </w:t>
      </w:r>
      <w:r w:rsidRPr="00B0252F">
        <w:rPr>
          <w:i/>
        </w:rPr>
        <w:t>итоги актива и пассива баланса составляют</w:t>
      </w:r>
      <w:r w:rsidRPr="00B0252F">
        <w:rPr>
          <w:b/>
          <w:i/>
        </w:rPr>
        <w:t xml:space="preserve"> </w:t>
      </w:r>
      <w:r w:rsidRPr="00B0252F">
        <w:rPr>
          <w:i/>
        </w:rPr>
        <w:t>4648</w:t>
      </w:r>
      <w:r w:rsidRPr="00B0252F">
        <w:rPr>
          <w:b/>
          <w:i/>
        </w:rPr>
        <w:t xml:space="preserve"> </w:t>
      </w:r>
      <w:r w:rsidRPr="00B0252F">
        <w:rPr>
          <w:i/>
        </w:rPr>
        <w:t>тыс.руб.</w:t>
      </w:r>
    </w:p>
    <w:p w:rsidR="00C8583C" w:rsidRPr="00B0252F" w:rsidRDefault="00C8583C" w:rsidP="00C8583C">
      <w:pPr>
        <w:spacing w:line="281" w:lineRule="exact"/>
      </w:pPr>
    </w:p>
    <w:p w:rsidR="00C8583C" w:rsidRPr="00B0252F" w:rsidRDefault="00C8583C" w:rsidP="00C8583C">
      <w:pPr>
        <w:spacing w:line="0" w:lineRule="atLeast"/>
        <w:ind w:left="820"/>
        <w:rPr>
          <w:b/>
          <w:i/>
        </w:rPr>
      </w:pPr>
      <w:r w:rsidRPr="00B0252F">
        <w:rPr>
          <w:b/>
          <w:i/>
        </w:rPr>
        <w:t>Задание 2:</w:t>
      </w:r>
    </w:p>
    <w:p w:rsidR="00C8583C" w:rsidRPr="00B0252F" w:rsidRDefault="00C8583C" w:rsidP="00C8583C">
      <w:pPr>
        <w:spacing w:line="7" w:lineRule="exact"/>
      </w:pPr>
    </w:p>
    <w:p w:rsidR="00C8583C" w:rsidRPr="00B0252F" w:rsidRDefault="00C8583C" w:rsidP="00C8583C">
      <w:pPr>
        <w:spacing w:line="234" w:lineRule="auto"/>
        <w:ind w:left="260" w:firstLine="566"/>
        <w:jc w:val="both"/>
        <w:rPr>
          <w:i/>
        </w:rPr>
      </w:pPr>
      <w:r w:rsidRPr="00B0252F">
        <w:rPr>
          <w:i/>
        </w:rPr>
        <w:t>1.Составить и внести в журнал регистрации хозяйственных операций бухгалтерские проводки.</w:t>
      </w:r>
    </w:p>
    <w:p w:rsidR="00C8583C" w:rsidRPr="00B0252F" w:rsidRDefault="00C8583C" w:rsidP="00C8583C">
      <w:pPr>
        <w:spacing w:line="14" w:lineRule="exact"/>
      </w:pPr>
    </w:p>
    <w:p w:rsidR="00C8583C" w:rsidRPr="00B0252F" w:rsidRDefault="00C8583C" w:rsidP="00C8583C">
      <w:pPr>
        <w:spacing w:line="236" w:lineRule="auto"/>
        <w:ind w:left="260" w:firstLine="566"/>
        <w:jc w:val="both"/>
        <w:rPr>
          <w:i/>
        </w:rPr>
      </w:pPr>
      <w:r w:rsidRPr="00B0252F">
        <w:rPr>
          <w:i/>
        </w:rPr>
        <w:t>2.Открыть бухгалтерские счета, записать в них начальные остатки, разнести операции по счетам, подсчитать дебетовые и кредитовые обороты за месяц и вывести конечные сальдо.</w:t>
      </w:r>
    </w:p>
    <w:p w:rsidR="00C8583C" w:rsidRPr="00B0252F" w:rsidRDefault="00C8583C" w:rsidP="00C8583C">
      <w:pPr>
        <w:spacing w:line="2" w:lineRule="exact"/>
      </w:pPr>
    </w:p>
    <w:p w:rsidR="00C8583C" w:rsidRPr="00B0252F" w:rsidRDefault="00C8583C" w:rsidP="00C8583C">
      <w:pPr>
        <w:spacing w:line="0" w:lineRule="atLeast"/>
        <w:ind w:left="820"/>
        <w:rPr>
          <w:i/>
        </w:rPr>
      </w:pPr>
      <w:r w:rsidRPr="00B0252F">
        <w:rPr>
          <w:i/>
        </w:rPr>
        <w:t>3.Составить оборотную ведомость по синтетическим счетам.</w:t>
      </w:r>
    </w:p>
    <w:p w:rsidR="00C8583C" w:rsidRPr="00B0252F" w:rsidRDefault="00C8583C" w:rsidP="00C8583C">
      <w:pPr>
        <w:spacing w:line="0" w:lineRule="atLeast"/>
        <w:ind w:left="820"/>
        <w:rPr>
          <w:b/>
          <w:i/>
        </w:rPr>
      </w:pPr>
      <w:r w:rsidRPr="00B0252F">
        <w:rPr>
          <w:b/>
          <w:i/>
        </w:rPr>
        <w:t>Исходные данные:</w:t>
      </w:r>
    </w:p>
    <w:p w:rsidR="00C8583C" w:rsidRPr="00B0252F" w:rsidRDefault="00C8583C" w:rsidP="00C8583C">
      <w:r w:rsidRPr="00B0252F">
        <w:t>Остатки по синтетическим счетам на 01 марта 201</w:t>
      </w:r>
      <w:r w:rsidR="00B0252F">
        <w:t>8</w:t>
      </w:r>
      <w:r w:rsidRPr="00B0252F">
        <w:t xml:space="preserve"> года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5820"/>
        <w:gridCol w:w="2160"/>
      </w:tblGrid>
      <w:tr w:rsidR="00C8583C" w:rsidRPr="00B0252F" w:rsidTr="00835117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b/>
                <w:w w:val="99"/>
              </w:rPr>
            </w:pPr>
            <w:r w:rsidRPr="00B0252F">
              <w:rPr>
                <w:b/>
                <w:w w:val="99"/>
              </w:rPr>
              <w:t>№ сч.</w:t>
            </w:r>
          </w:p>
        </w:tc>
        <w:tc>
          <w:tcPr>
            <w:tcW w:w="5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1780"/>
              <w:rPr>
                <w:b/>
              </w:rPr>
            </w:pPr>
            <w:r w:rsidRPr="00B0252F">
              <w:rPr>
                <w:b/>
              </w:rPr>
              <w:t>Наименование счета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b/>
                <w:w w:val="99"/>
              </w:rPr>
            </w:pPr>
            <w:r w:rsidRPr="00B0252F">
              <w:rPr>
                <w:b/>
                <w:w w:val="99"/>
              </w:rPr>
              <w:t>Сумма</w:t>
            </w:r>
          </w:p>
        </w:tc>
      </w:tr>
      <w:tr w:rsidR="00C8583C" w:rsidRPr="00B0252F" w:rsidTr="00835117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3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10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3" w:lineRule="exact"/>
              <w:ind w:left="100"/>
            </w:pPr>
            <w:r w:rsidRPr="00B0252F">
              <w:t>Материалы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3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60000</w:t>
            </w:r>
          </w:p>
        </w:tc>
      </w:tr>
      <w:tr w:rsidR="00C8583C" w:rsidRPr="00B0252F" w:rsidTr="0083511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60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ind w:left="100"/>
            </w:pPr>
            <w:r w:rsidRPr="00B0252F">
              <w:t>Расчеты с поставщиками и подрядчиками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10000</w:t>
            </w:r>
          </w:p>
        </w:tc>
      </w:tr>
      <w:tr w:rsidR="00C8583C" w:rsidRPr="00B0252F" w:rsidTr="0083511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51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ind w:left="100"/>
            </w:pPr>
            <w:r w:rsidRPr="00B0252F">
              <w:t>Расчетный счет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250000</w:t>
            </w:r>
          </w:p>
        </w:tc>
      </w:tr>
      <w:tr w:rsidR="00C8583C" w:rsidRPr="00B0252F" w:rsidTr="0083511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01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ind w:left="100"/>
            </w:pPr>
            <w:r w:rsidRPr="00B0252F">
              <w:t>Основные средства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420000</w:t>
            </w:r>
          </w:p>
        </w:tc>
      </w:tr>
      <w:tr w:rsidR="00C8583C" w:rsidRPr="00B0252F" w:rsidTr="0083511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50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ind w:left="100"/>
            </w:pPr>
            <w:r w:rsidRPr="00B0252F">
              <w:t>Касса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5000</w:t>
            </w:r>
          </w:p>
        </w:tc>
      </w:tr>
      <w:tr w:rsidR="00C8583C" w:rsidRPr="00B0252F" w:rsidTr="00835117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70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ind w:left="100"/>
            </w:pPr>
            <w:r w:rsidRPr="00B0252F">
              <w:t>Расчеты с персоналом по оплате труда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20000</w:t>
            </w:r>
          </w:p>
        </w:tc>
      </w:tr>
      <w:tr w:rsidR="00C8583C" w:rsidRPr="00B0252F" w:rsidTr="0083511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43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ind w:left="100"/>
            </w:pPr>
            <w:r w:rsidRPr="00B0252F">
              <w:t>Готовая продукция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10000</w:t>
            </w:r>
          </w:p>
        </w:tc>
      </w:tr>
      <w:tr w:rsidR="00C8583C" w:rsidRPr="00B0252F" w:rsidTr="0083511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80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ind w:left="100"/>
            </w:pPr>
            <w:r w:rsidRPr="00B0252F">
              <w:t>Уставный капитал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700000</w:t>
            </w:r>
          </w:p>
        </w:tc>
      </w:tr>
      <w:tr w:rsidR="00C8583C" w:rsidRPr="00B0252F" w:rsidTr="0083511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71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ind w:left="100"/>
            </w:pPr>
            <w:r w:rsidRPr="00B0252F">
              <w:t>Расчеты с подотчетными лицами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2000</w:t>
            </w:r>
          </w:p>
        </w:tc>
      </w:tr>
      <w:tr w:rsidR="00C8583C" w:rsidRPr="00B0252F" w:rsidTr="0083511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99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ind w:left="100"/>
            </w:pPr>
            <w:r w:rsidRPr="00B0252F">
              <w:t>Прибыли и убытки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4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17000</w:t>
            </w:r>
          </w:p>
        </w:tc>
      </w:tr>
    </w:tbl>
    <w:p w:rsidR="00C8583C" w:rsidRPr="00B0252F" w:rsidRDefault="00C8583C" w:rsidP="00C8583C"/>
    <w:p w:rsidR="00C8583C" w:rsidRPr="00B0252F" w:rsidRDefault="00C8583C" w:rsidP="00C8583C">
      <w:pPr>
        <w:spacing w:line="0" w:lineRule="atLeast"/>
        <w:ind w:left="1980"/>
      </w:pPr>
      <w:r w:rsidRPr="00B0252F">
        <w:t>ЖУРНАЛ РЕГИСТРАЦИИ ХОЗЯЙСТВЕННЫХ ОПЕРАЦИЙ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5040"/>
        <w:gridCol w:w="700"/>
        <w:gridCol w:w="720"/>
        <w:gridCol w:w="880"/>
        <w:gridCol w:w="900"/>
      </w:tblGrid>
      <w:tr w:rsidR="00C8583C" w:rsidRPr="00B0252F" w:rsidTr="00835117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w w:val="95"/>
              </w:rPr>
            </w:pPr>
            <w:r w:rsidRPr="00B0252F">
              <w:rPr>
                <w:w w:val="95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500"/>
            </w:pPr>
            <w:r w:rsidRPr="00B0252F">
              <w:t>Документ и краткое содержание операции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200"/>
            </w:pPr>
            <w:r w:rsidRPr="00B0252F">
              <w:t>Кор. счета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560"/>
            </w:pPr>
            <w:r w:rsidRPr="00B0252F">
              <w:t>Сумма</w:t>
            </w:r>
          </w:p>
        </w:tc>
      </w:tr>
      <w:tr w:rsidR="00C8583C" w:rsidRPr="00B0252F" w:rsidTr="00835117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32" w:lineRule="exact"/>
              <w:jc w:val="center"/>
            </w:pPr>
            <w:r w:rsidRPr="00B0252F">
              <w:t>п/п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42" w:lineRule="exact"/>
              <w:ind w:left="260"/>
            </w:pPr>
            <w:r w:rsidRPr="00B0252F">
              <w:t>Д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42" w:lineRule="exact"/>
              <w:ind w:left="280"/>
            </w:pPr>
            <w:r w:rsidRPr="00B0252F">
              <w:t>К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42" w:lineRule="exact"/>
              <w:jc w:val="right"/>
            </w:pPr>
            <w:r w:rsidRPr="00B0252F">
              <w:t>частная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42" w:lineRule="exact"/>
              <w:jc w:val="center"/>
            </w:pPr>
            <w:r w:rsidRPr="00B0252F">
              <w:t>общая</w:t>
            </w:r>
          </w:p>
        </w:tc>
      </w:tr>
      <w:tr w:rsidR="00C8583C" w:rsidRPr="00B0252F" w:rsidTr="0083511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ind w:left="80"/>
            </w:pPr>
            <w:r w:rsidRPr="00B0252F">
              <w:t>Счета и приходные ордера склада. Оприходо-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B0252F">
            <w:pPr>
              <w:spacing w:line="0" w:lineRule="atLeast"/>
            </w:pPr>
            <w:r w:rsidRPr="00B0252F">
              <w:t>ваны на склад поступившие от поставщиков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13000</w:t>
            </w:r>
          </w:p>
        </w:tc>
      </w:tr>
      <w:tr w:rsidR="00C8583C" w:rsidRPr="00B0252F" w:rsidTr="0083511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материалы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ind w:left="80"/>
            </w:pPr>
            <w:r w:rsidRPr="00B0252F">
              <w:t>Выписка из расчетного счета (ВРС).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Перечислено в оплату счетов поставщиков.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w w:val="99"/>
              </w:rPr>
            </w:pPr>
            <w:r w:rsidRPr="00B0252F">
              <w:rPr>
                <w:w w:val="99"/>
              </w:rPr>
              <w:t>20000</w:t>
            </w:r>
          </w:p>
        </w:tc>
      </w:tr>
      <w:tr w:rsidR="00C8583C" w:rsidRPr="00B0252F" w:rsidTr="0083511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ind w:left="80"/>
            </w:pPr>
            <w:r w:rsidRPr="00B0252F">
              <w:t>Лимитно-заборные карты.</w:t>
            </w:r>
            <w:r w:rsidR="00B0252F">
              <w:t xml:space="preserve"> </w:t>
            </w:r>
            <w:r w:rsidRPr="00B0252F">
              <w:t>Отпущены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материалы в основное производство для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изготовления продукции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16500</w:t>
            </w:r>
          </w:p>
        </w:tc>
      </w:tr>
      <w:tr w:rsidR="00C8583C" w:rsidRPr="00B0252F" w:rsidTr="0083511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4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ind w:left="80"/>
            </w:pPr>
            <w:r w:rsidRPr="00B0252F">
              <w:t>Расчетная ведомость.</w:t>
            </w:r>
            <w:r w:rsidR="00B0252F">
              <w:t xml:space="preserve"> </w:t>
            </w:r>
            <w:r w:rsidRPr="00B0252F">
              <w:t>Начислена зарплата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работникам основного производства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w w:val="99"/>
              </w:rPr>
            </w:pPr>
            <w:r w:rsidRPr="00B0252F">
              <w:rPr>
                <w:w w:val="99"/>
              </w:rPr>
              <w:t>30000</w:t>
            </w:r>
          </w:p>
        </w:tc>
      </w:tr>
      <w:tr w:rsidR="00C8583C" w:rsidRPr="00B0252F" w:rsidTr="0083511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5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ind w:left="80"/>
            </w:pPr>
            <w:r w:rsidRPr="00B0252F">
              <w:t>Приходный ордер склада. Возвращены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склад, не использованные в процессе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производства материалы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1200</w:t>
            </w:r>
          </w:p>
        </w:tc>
      </w:tr>
      <w:tr w:rsidR="00C8583C" w:rsidRPr="00B0252F" w:rsidTr="0083511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6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ind w:left="80"/>
            </w:pPr>
            <w:r w:rsidRPr="00B0252F">
              <w:t>Авансовый отчет. Приобретены агентом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отдела МТС  материалы за счет подотчетных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сумм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1300</w:t>
            </w:r>
          </w:p>
        </w:tc>
      </w:tr>
      <w:tr w:rsidR="00C8583C" w:rsidRPr="00B0252F" w:rsidTr="00835117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3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7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3" w:lineRule="exact"/>
              <w:ind w:left="80"/>
            </w:pPr>
            <w:r w:rsidRPr="00B0252F">
              <w:t>Справка бухгалтерии. Удержан из зарплаты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агента невозвращенный остаток подотчетных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сумм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w w:val="99"/>
              </w:rPr>
            </w:pPr>
            <w:r w:rsidRPr="00B0252F">
              <w:rPr>
                <w:w w:val="99"/>
              </w:rPr>
              <w:t>700</w:t>
            </w:r>
          </w:p>
        </w:tc>
      </w:tr>
      <w:tr w:rsidR="00C8583C" w:rsidRPr="00B0252F" w:rsidTr="00835117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2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8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2" w:lineRule="exact"/>
              <w:ind w:left="80"/>
            </w:pPr>
            <w:r w:rsidRPr="00B0252F">
              <w:t>ВРС, приходный кассовый ордер. Получено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кассу: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w w:val="97"/>
              </w:rPr>
            </w:pPr>
            <w:r w:rsidRPr="00B0252F">
              <w:rPr>
                <w:w w:val="97"/>
              </w:rPr>
              <w:t>…?</w:t>
            </w:r>
          </w:p>
        </w:tc>
      </w:tr>
      <w:tr w:rsidR="00C8583C" w:rsidRPr="00B0252F" w:rsidTr="0083511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260"/>
            </w:pPr>
            <w:r w:rsidRPr="00B0252F">
              <w:t>- для выдачи заработной платы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right="83"/>
              <w:jc w:val="right"/>
            </w:pPr>
            <w:r w:rsidRPr="00B0252F">
              <w:t>49300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260"/>
            </w:pPr>
            <w:r w:rsidRPr="00B0252F">
              <w:t>- на командировочные расходы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right="83"/>
              <w:jc w:val="right"/>
            </w:pPr>
            <w:r w:rsidRPr="00B0252F">
              <w:t>2000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9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ind w:left="80"/>
            </w:pPr>
            <w:r w:rsidRPr="00B0252F">
              <w:t>Расходные кассовые ордера. Выданы: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260"/>
            </w:pPr>
            <w:r w:rsidRPr="00B0252F">
              <w:t>- заработная плата персоналу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right="83"/>
              <w:jc w:val="right"/>
            </w:pPr>
            <w:r w:rsidRPr="00B0252F">
              <w:t>49300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260"/>
            </w:pPr>
            <w:r w:rsidRPr="00B0252F">
              <w:t>- на командировочные расходы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right="83"/>
              <w:jc w:val="right"/>
            </w:pPr>
            <w:r w:rsidRPr="00B0252F">
              <w:t>1800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10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ind w:left="80"/>
            </w:pPr>
            <w:r w:rsidRPr="00B0252F">
              <w:t>ВРС. Сдана на расчетный счет излишне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полученная сумма на командировочные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расходы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w w:val="97"/>
              </w:rPr>
            </w:pPr>
            <w:r w:rsidRPr="00B0252F">
              <w:rPr>
                <w:w w:val="97"/>
              </w:rPr>
              <w:t>…?</w:t>
            </w:r>
          </w:p>
        </w:tc>
      </w:tr>
      <w:tr w:rsidR="00C8583C" w:rsidRPr="00B0252F" w:rsidTr="0083511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260" w:lineRule="exact"/>
              <w:ind w:left="80"/>
            </w:pPr>
            <w:r w:rsidRPr="00B0252F">
              <w:t>Накладные. Сдана на склад из производства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</w:tr>
      <w:tr w:rsidR="00C8583C" w:rsidRPr="00B0252F" w:rsidTr="0083511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ind w:left="80"/>
            </w:pPr>
            <w:r w:rsidRPr="00B0252F">
              <w:t>готовая продукция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83C" w:rsidRPr="00B0252F" w:rsidRDefault="00C8583C" w:rsidP="00835117">
            <w:pPr>
              <w:spacing w:line="0" w:lineRule="atLeast"/>
              <w:jc w:val="center"/>
              <w:rPr>
                <w:w w:val="99"/>
              </w:rPr>
            </w:pPr>
            <w:r w:rsidRPr="00B0252F">
              <w:rPr>
                <w:w w:val="99"/>
              </w:rPr>
              <w:t>15000</w:t>
            </w:r>
          </w:p>
        </w:tc>
      </w:tr>
    </w:tbl>
    <w:p w:rsidR="00C8583C" w:rsidRPr="00B0252F" w:rsidRDefault="00C8583C" w:rsidP="00C8583C"/>
    <w:p w:rsidR="00C8583C" w:rsidRPr="00B0252F" w:rsidRDefault="00C8583C" w:rsidP="00C8583C"/>
    <w:p w:rsidR="00C41099" w:rsidRPr="00B0252F" w:rsidRDefault="00C8583C" w:rsidP="00C41099">
      <w:pPr>
        <w:rPr>
          <w:i/>
        </w:rPr>
      </w:pPr>
      <w:r w:rsidRPr="00B0252F">
        <w:rPr>
          <w:i/>
        </w:rPr>
        <w:t>Работу рекомендуется выполнить в соответствии с прилагаемыми ниже формами таблиц</w:t>
      </w:r>
    </w:p>
    <w:p w:rsidR="00B0252F" w:rsidRPr="00B0252F" w:rsidRDefault="00B0252F" w:rsidP="00C41099"/>
    <w:p w:rsidR="00B0252F" w:rsidRPr="00B0252F" w:rsidRDefault="00B0252F" w:rsidP="00B0252F">
      <w:pPr>
        <w:spacing w:line="0" w:lineRule="atLeast"/>
        <w:ind w:left="3740"/>
      </w:pPr>
      <w:r w:rsidRPr="00B0252F">
        <w:t>Счет 01. Основные средства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140"/>
        <w:gridCol w:w="1080"/>
        <w:gridCol w:w="1200"/>
        <w:gridCol w:w="620"/>
        <w:gridCol w:w="600"/>
        <w:gridCol w:w="1040"/>
        <w:gridCol w:w="180"/>
        <w:gridCol w:w="1220"/>
        <w:gridCol w:w="1240"/>
      </w:tblGrid>
      <w:tr w:rsidR="00B0252F" w:rsidRPr="00B0252F" w:rsidTr="00B0252F">
        <w:trPr>
          <w:trHeight w:val="276"/>
        </w:trPr>
        <w:tc>
          <w:tcPr>
            <w:tcW w:w="124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  <w:ind w:left="440"/>
              <w:rPr>
                <w:b/>
                <w:w w:val="97"/>
              </w:rPr>
            </w:pPr>
            <w:r w:rsidRPr="00B0252F">
              <w:rPr>
                <w:b/>
                <w:w w:val="97"/>
              </w:rPr>
              <w:t>Дебет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  <w:ind w:left="80"/>
              <w:rPr>
                <w:b/>
              </w:rPr>
            </w:pPr>
            <w:r w:rsidRPr="00B0252F">
              <w:rPr>
                <w:b/>
              </w:rPr>
              <w:t>Кредит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B0252F">
        <w:trPr>
          <w:trHeight w:val="263"/>
        </w:trPr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252F" w:rsidRPr="00B0252F" w:rsidRDefault="00B0252F" w:rsidP="00B0252F">
            <w:pPr>
              <w:spacing w:line="263" w:lineRule="exact"/>
            </w:pPr>
            <w:r w:rsidRPr="00B0252F">
              <w:t>№ операции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3" w:lineRule="exact"/>
              <w:ind w:left="160"/>
            </w:pPr>
            <w:r w:rsidRPr="00B0252F">
              <w:t>Сумма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3" w:lineRule="exact"/>
              <w:ind w:left="100"/>
            </w:pPr>
            <w:r w:rsidRPr="00B0252F">
              <w:t>№ операции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3" w:lineRule="exact"/>
              <w:ind w:right="860"/>
              <w:jc w:val="right"/>
            </w:pPr>
            <w:r w:rsidRPr="00B0252F">
              <w:t>Сумма</w:t>
            </w:r>
          </w:p>
        </w:tc>
      </w:tr>
      <w:tr w:rsidR="00B0252F" w:rsidRPr="00B0252F" w:rsidTr="00B0252F">
        <w:trPr>
          <w:trHeight w:val="266"/>
        </w:trPr>
        <w:tc>
          <w:tcPr>
            <w:tcW w:w="246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B0252F">
            <w:pPr>
              <w:spacing w:line="264" w:lineRule="exact"/>
            </w:pPr>
            <w:r w:rsidRPr="00B0252F">
              <w:t xml:space="preserve"> Остаток на 01.03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B0252F">
        <w:trPr>
          <w:trHeight w:val="266"/>
        </w:trPr>
        <w:tc>
          <w:tcPr>
            <w:tcW w:w="12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4" w:lineRule="exact"/>
              <w:ind w:left="100"/>
            </w:pPr>
            <w:r w:rsidRPr="00B0252F">
              <w:t>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4" w:lineRule="exact"/>
              <w:ind w:left="100"/>
            </w:pPr>
            <w:r w:rsidRPr="00B0252F">
              <w:t>1)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B0252F">
        <w:trPr>
          <w:trHeight w:val="266"/>
        </w:trPr>
        <w:tc>
          <w:tcPr>
            <w:tcW w:w="124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252F" w:rsidRPr="00B0252F" w:rsidRDefault="00B0252F" w:rsidP="00B0252F">
            <w:pPr>
              <w:spacing w:line="264" w:lineRule="exact"/>
            </w:pPr>
            <w:r w:rsidRPr="00B0252F">
              <w:t xml:space="preserve"> 2)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4" w:lineRule="exact"/>
              <w:ind w:left="100"/>
            </w:pPr>
            <w:r w:rsidRPr="00B0252F">
              <w:t>2)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B0252F">
        <w:trPr>
          <w:trHeight w:val="266"/>
        </w:trPr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252F" w:rsidRPr="00B0252F" w:rsidRDefault="00B0252F" w:rsidP="00B0252F">
            <w:pPr>
              <w:spacing w:line="264" w:lineRule="exact"/>
            </w:pPr>
            <w:r w:rsidRPr="00B0252F">
              <w:t xml:space="preserve"> и т.д.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B0252F">
        <w:trPr>
          <w:trHeight w:val="268"/>
        </w:trPr>
        <w:tc>
          <w:tcPr>
            <w:tcW w:w="246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B0252F">
            <w:pPr>
              <w:spacing w:line="264" w:lineRule="exact"/>
            </w:pPr>
            <w:r w:rsidRPr="00B0252F">
              <w:t xml:space="preserve"> Дебетовый оборот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4" w:lineRule="exact"/>
              <w:ind w:left="100"/>
            </w:pPr>
            <w:r w:rsidRPr="00B0252F">
              <w:t>Кредитовый оборот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B0252F">
        <w:trPr>
          <w:trHeight w:val="266"/>
        </w:trPr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B0252F">
            <w:pPr>
              <w:spacing w:line="264" w:lineRule="exact"/>
            </w:pPr>
            <w:r w:rsidRPr="00B0252F">
              <w:t xml:space="preserve"> Остаток на 01.04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835117">
        <w:trPr>
          <w:trHeight w:val="261"/>
        </w:trPr>
        <w:tc>
          <w:tcPr>
            <w:tcW w:w="1240" w:type="dxa"/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4860" w:type="dxa"/>
            <w:gridSpan w:val="6"/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0" w:lineRule="exact"/>
              <w:ind w:left="580"/>
            </w:pPr>
            <w:r w:rsidRPr="00B0252F">
              <w:t>Оборотная ведомость за март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835117">
        <w:trPr>
          <w:trHeight w:val="70"/>
        </w:trPr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835117">
        <w:trPr>
          <w:trHeight w:val="26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0" w:lineRule="exact"/>
              <w:jc w:val="center"/>
              <w:rPr>
                <w:b/>
                <w:w w:val="99"/>
              </w:rPr>
            </w:pPr>
            <w:r w:rsidRPr="00B0252F">
              <w:rPr>
                <w:b/>
                <w:w w:val="99"/>
              </w:rPr>
              <w:t>№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0" w:lineRule="exact"/>
              <w:ind w:left="40"/>
              <w:rPr>
                <w:b/>
              </w:rPr>
            </w:pPr>
            <w:r w:rsidRPr="00B0252F">
              <w:rPr>
                <w:b/>
              </w:rPr>
              <w:t>Остаток на начало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0" w:lineRule="exact"/>
              <w:jc w:val="right"/>
              <w:rPr>
                <w:b/>
              </w:rPr>
            </w:pPr>
            <w:r w:rsidRPr="00B0252F">
              <w:rPr>
                <w:b/>
              </w:rPr>
              <w:t>Обороты за месяц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0" w:lineRule="exact"/>
              <w:ind w:right="160"/>
              <w:jc w:val="right"/>
              <w:rPr>
                <w:b/>
              </w:rPr>
            </w:pPr>
            <w:r w:rsidRPr="00B0252F">
              <w:rPr>
                <w:b/>
              </w:rPr>
              <w:t>Остаток на конец</w:t>
            </w:r>
          </w:p>
        </w:tc>
      </w:tr>
      <w:tr w:rsidR="00B0252F" w:rsidRPr="00B0252F" w:rsidTr="00835117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56" w:lineRule="exact"/>
              <w:jc w:val="center"/>
              <w:rPr>
                <w:b/>
                <w:w w:val="98"/>
              </w:rPr>
            </w:pPr>
            <w:r w:rsidRPr="00B0252F">
              <w:rPr>
                <w:b/>
                <w:w w:val="98"/>
              </w:rPr>
              <w:t>счета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5" w:lineRule="exact"/>
              <w:ind w:left="160"/>
              <w:rPr>
                <w:b/>
              </w:rPr>
            </w:pPr>
            <w:r w:rsidRPr="00B0252F">
              <w:rPr>
                <w:b/>
              </w:rPr>
              <w:t>дебет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5" w:lineRule="exact"/>
              <w:ind w:left="200"/>
              <w:rPr>
                <w:b/>
              </w:rPr>
            </w:pPr>
            <w:r w:rsidRPr="00B0252F">
              <w:rPr>
                <w:b/>
              </w:rPr>
              <w:t>кредит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5" w:lineRule="exact"/>
              <w:ind w:left="320"/>
              <w:rPr>
                <w:b/>
              </w:rPr>
            </w:pPr>
            <w:r w:rsidRPr="00B0252F">
              <w:rPr>
                <w:b/>
              </w:rPr>
              <w:t>дебет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5" w:lineRule="exact"/>
              <w:jc w:val="right"/>
              <w:rPr>
                <w:b/>
              </w:rPr>
            </w:pPr>
            <w:r w:rsidRPr="00B0252F">
              <w:rPr>
                <w:b/>
              </w:rPr>
              <w:t>кредит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5" w:lineRule="exact"/>
              <w:ind w:left="320"/>
              <w:rPr>
                <w:b/>
              </w:rPr>
            </w:pPr>
            <w:r w:rsidRPr="00B0252F">
              <w:rPr>
                <w:b/>
              </w:rPr>
              <w:t>дебет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65" w:lineRule="exact"/>
              <w:ind w:right="140"/>
              <w:jc w:val="right"/>
              <w:rPr>
                <w:b/>
              </w:rPr>
            </w:pPr>
            <w:r w:rsidRPr="00B0252F">
              <w:rPr>
                <w:b/>
              </w:rPr>
              <w:t>кредит</w:t>
            </w:r>
          </w:p>
        </w:tc>
      </w:tr>
      <w:tr w:rsidR="00B0252F" w:rsidRPr="00B0252F" w:rsidTr="00835117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835117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835117">
        <w:trPr>
          <w:trHeight w:val="25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256" w:lineRule="exact"/>
              <w:jc w:val="center"/>
            </w:pPr>
            <w:r w:rsidRPr="00B0252F">
              <w:t>Итого за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  <w:tr w:rsidR="00B0252F" w:rsidRPr="00B0252F" w:rsidTr="00835117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  <w:jc w:val="center"/>
              <w:rPr>
                <w:w w:val="99"/>
              </w:rPr>
            </w:pPr>
            <w:r w:rsidRPr="00B0252F">
              <w:rPr>
                <w:w w:val="99"/>
              </w:rPr>
              <w:t>месяц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52F" w:rsidRPr="00B0252F" w:rsidRDefault="00B0252F" w:rsidP="00835117">
            <w:pPr>
              <w:spacing w:line="0" w:lineRule="atLeast"/>
            </w:pPr>
          </w:p>
        </w:tc>
      </w:tr>
    </w:tbl>
    <w:p w:rsidR="00C41099" w:rsidRPr="00B0252F" w:rsidRDefault="00C41099" w:rsidP="00C41099"/>
    <w:p w:rsidR="00C41099" w:rsidRPr="00B0252F" w:rsidRDefault="00C41099" w:rsidP="00C41099"/>
    <w:p w:rsidR="00B0252F" w:rsidRPr="00B0252F" w:rsidRDefault="00B0252F" w:rsidP="00B0252F">
      <w:pPr>
        <w:spacing w:line="0" w:lineRule="atLeast"/>
        <w:ind w:left="820"/>
        <w:rPr>
          <w:i/>
        </w:rPr>
      </w:pPr>
      <w:r w:rsidRPr="00B0252F">
        <w:rPr>
          <w:b/>
          <w:i/>
        </w:rPr>
        <w:t xml:space="preserve">Ответ: </w:t>
      </w:r>
      <w:r w:rsidRPr="00B0252F">
        <w:rPr>
          <w:i/>
        </w:rPr>
        <w:t>начальных остатков:</w:t>
      </w:r>
      <w:r w:rsidRPr="00B0252F">
        <w:rPr>
          <w:b/>
          <w:i/>
        </w:rPr>
        <w:t xml:space="preserve"> </w:t>
      </w:r>
      <w:r w:rsidRPr="00B0252F">
        <w:rPr>
          <w:i/>
        </w:rPr>
        <w:t>Д-</w:t>
      </w:r>
      <w:r w:rsidRPr="00B0252F">
        <w:rPr>
          <w:b/>
          <w:i/>
        </w:rPr>
        <w:t xml:space="preserve"> </w:t>
      </w:r>
      <w:r w:rsidRPr="00B0252F">
        <w:rPr>
          <w:i/>
        </w:rPr>
        <w:t>747000;</w:t>
      </w:r>
      <w:r w:rsidRPr="00B0252F">
        <w:rPr>
          <w:b/>
          <w:i/>
        </w:rPr>
        <w:t xml:space="preserve"> </w:t>
      </w:r>
      <w:r w:rsidRPr="00B0252F">
        <w:rPr>
          <w:i/>
        </w:rPr>
        <w:t>К- 747000;</w:t>
      </w:r>
    </w:p>
    <w:p w:rsidR="00B0252F" w:rsidRPr="00B0252F" w:rsidRDefault="00B0252F" w:rsidP="00B0252F">
      <w:pPr>
        <w:spacing w:line="0" w:lineRule="atLeast"/>
        <w:ind w:left="1660"/>
        <w:rPr>
          <w:i/>
        </w:rPr>
      </w:pPr>
      <w:r w:rsidRPr="00B0252F">
        <w:rPr>
          <w:i/>
        </w:rPr>
        <w:t>оборотов: Д- 200300; К- 200300;</w:t>
      </w:r>
    </w:p>
    <w:p w:rsidR="00B0252F" w:rsidRDefault="00B0252F" w:rsidP="00B0252F">
      <w:pPr>
        <w:spacing w:line="0" w:lineRule="atLeast"/>
        <w:ind w:left="1660"/>
        <w:rPr>
          <w:i/>
        </w:rPr>
      </w:pPr>
      <w:r w:rsidRPr="00B0252F">
        <w:rPr>
          <w:i/>
        </w:rPr>
        <w:t>конечных остатков: Д- 720000; К- 720000</w:t>
      </w:r>
      <w:r>
        <w:rPr>
          <w:i/>
        </w:rPr>
        <w:t>.</w:t>
      </w:r>
    </w:p>
    <w:p w:rsidR="00C41099" w:rsidRPr="00C41099" w:rsidRDefault="00C41099" w:rsidP="00C41099"/>
    <w:p w:rsidR="00C41099" w:rsidRDefault="00C41099" w:rsidP="00C41099"/>
    <w:p w:rsidR="00835117" w:rsidRDefault="00C41099" w:rsidP="00C41099">
      <w:pPr>
        <w:tabs>
          <w:tab w:val="left" w:pos="1299"/>
        </w:tabs>
      </w:pPr>
      <w:r>
        <w:tab/>
      </w:r>
    </w:p>
    <w:p w:rsidR="00835117" w:rsidRDefault="00835117">
      <w:pPr>
        <w:spacing w:after="200" w:line="276" w:lineRule="auto"/>
      </w:pPr>
      <w:r>
        <w:br w:type="page"/>
      </w:r>
    </w:p>
    <w:p w:rsidR="00835117" w:rsidRDefault="00835117" w:rsidP="00835117">
      <w:pPr>
        <w:spacing w:line="0" w:lineRule="atLeast"/>
        <w:ind w:left="9300"/>
        <w:sectPr w:rsidR="00835117" w:rsidSect="009558F5">
          <w:footerReference w:type="default" r:id="rId32"/>
          <w:pgSz w:w="11900" w:h="16838"/>
          <w:pgMar w:top="993" w:right="906" w:bottom="429" w:left="1440" w:header="0" w:footer="0" w:gutter="0"/>
          <w:cols w:space="0" w:equalWidth="0">
            <w:col w:w="9560"/>
          </w:cols>
          <w:titlePg/>
          <w:docGrid w:linePitch="360"/>
        </w:sectPr>
      </w:pPr>
    </w:p>
    <w:p w:rsidR="00C41099" w:rsidRDefault="00C41099" w:rsidP="00C41099">
      <w:pPr>
        <w:pStyle w:val="Default"/>
        <w:pageBreakBefore/>
        <w:rPr>
          <w:color w:val="auto"/>
        </w:rPr>
      </w:pPr>
      <w:bookmarkStart w:id="44" w:name="page16"/>
      <w:bookmarkEnd w:id="44"/>
    </w:p>
    <w:p w:rsidR="00C41099" w:rsidRDefault="00C41099">
      <w:pPr>
        <w:spacing w:after="200" w:line="276" w:lineRule="auto"/>
        <w:rPr>
          <w:b/>
        </w:rPr>
      </w:pPr>
    </w:p>
    <w:p w:rsidR="005E4015" w:rsidRDefault="005E4015" w:rsidP="001C1B88">
      <w:pPr>
        <w:ind w:firstLine="708"/>
        <w:jc w:val="center"/>
        <w:rPr>
          <w:b/>
        </w:rPr>
      </w:pPr>
    </w:p>
    <w:p w:rsidR="00C25C38" w:rsidRPr="00D26704" w:rsidRDefault="00C25C38" w:rsidP="00D2670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5" w:name="_Toc532060022"/>
      <w:r w:rsidRPr="00D26704">
        <w:rPr>
          <w:rFonts w:ascii="Times New Roman" w:hAnsi="Times New Roman"/>
          <w:sz w:val="28"/>
          <w:szCs w:val="28"/>
        </w:rPr>
        <w:t>ИНФОРМАЦИОННОЕ ОБЕСПЕЧЕНИЕ ДИСЦИПЛИНЫ</w:t>
      </w:r>
      <w:bookmarkEnd w:id="45"/>
    </w:p>
    <w:p w:rsidR="00C25C38" w:rsidRPr="000643F6" w:rsidRDefault="00C25C38" w:rsidP="00C25C38">
      <w:pPr>
        <w:pStyle w:val="1"/>
        <w:spacing w:before="0"/>
        <w:jc w:val="center"/>
        <w:rPr>
          <w:color w:val="000000" w:themeColor="text1"/>
        </w:rPr>
      </w:pPr>
    </w:p>
    <w:p w:rsidR="005E4015" w:rsidRPr="005E4015" w:rsidRDefault="00C25C38" w:rsidP="005E4015">
      <w:pPr>
        <w:jc w:val="center"/>
        <w:rPr>
          <w:b/>
        </w:rPr>
      </w:pPr>
      <w:r w:rsidRPr="005E4015">
        <w:rPr>
          <w:b/>
        </w:rPr>
        <w:t>Основные источники (для студентов)</w:t>
      </w:r>
    </w:p>
    <w:p w:rsidR="00C25C38" w:rsidRPr="005E4015" w:rsidRDefault="00C25C38" w:rsidP="005314B6">
      <w:pPr>
        <w:pStyle w:val="ConsPlusNormal"/>
        <w:widowControl/>
        <w:numPr>
          <w:ilvl w:val="0"/>
          <w:numId w:val="4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15">
        <w:rPr>
          <w:rFonts w:ascii="Times New Roman" w:hAnsi="Times New Roman" w:cs="Times New Roman"/>
          <w:sz w:val="24"/>
          <w:szCs w:val="24"/>
        </w:rPr>
        <w:t>Федеральный закон «О бухгалтерском учете» № 402 – ФЗ от 06.12.2011</w:t>
      </w:r>
    </w:p>
    <w:p w:rsidR="00C25C38" w:rsidRPr="005E4015" w:rsidRDefault="00C25C38" w:rsidP="005314B6">
      <w:pPr>
        <w:numPr>
          <w:ilvl w:val="0"/>
          <w:numId w:val="42"/>
        </w:numPr>
        <w:tabs>
          <w:tab w:val="left" w:pos="993"/>
          <w:tab w:val="left" w:pos="1276"/>
        </w:tabs>
        <w:ind w:left="0" w:firstLine="709"/>
        <w:jc w:val="both"/>
        <w:rPr>
          <w:snapToGrid w:val="0"/>
        </w:rPr>
      </w:pPr>
      <w:r w:rsidRPr="005E4015">
        <w:rPr>
          <w:snapToGrid w:val="0"/>
          <w:color w:val="000000"/>
        </w:rPr>
        <w:t xml:space="preserve">Приказ Минфина РФ от 29 июля </w:t>
      </w:r>
      <w:smartTag w:uri="urn:schemas-microsoft-com:office:smarttags" w:element="metricconverter">
        <w:smartTagPr>
          <w:attr w:name="ProductID" w:val="1998 г"/>
        </w:smartTagPr>
        <w:r w:rsidRPr="005E4015">
          <w:rPr>
            <w:snapToGrid w:val="0"/>
            <w:color w:val="000000"/>
          </w:rPr>
          <w:t>1998 г</w:t>
        </w:r>
      </w:smartTag>
      <w:r w:rsidRPr="005E4015">
        <w:rPr>
          <w:snapToGrid w:val="0"/>
          <w:color w:val="000000"/>
        </w:rPr>
        <w:t>. № 34н "Об утверждении Положения по ведению бухгалтерского учета и бухгалтерской отчетности в Российской Федерации" (с изм. и доп.).</w:t>
      </w:r>
    </w:p>
    <w:p w:rsidR="00C25C38" w:rsidRPr="005E4015" w:rsidRDefault="00C25C38" w:rsidP="00C25C38">
      <w:pPr>
        <w:tabs>
          <w:tab w:val="left" w:pos="993"/>
          <w:tab w:val="left" w:pos="1276"/>
        </w:tabs>
        <w:ind w:firstLine="709"/>
        <w:jc w:val="both"/>
      </w:pPr>
      <w:r w:rsidRPr="005E4015">
        <w:t>3. Положение по ведению бухгалтерского чета и бухгалтерской отчетности в Российской Федерации (утверждено приказом Минфина России от 29.07.1998 № 34 н, в редакции приказов Минфина России от 18.09.2006 № 116 н, от 26.03.2007 № 26 н, от 24.12.2010 № 186 н).</w:t>
      </w:r>
    </w:p>
    <w:p w:rsidR="00C25C38" w:rsidRPr="005E4015" w:rsidRDefault="00C25C38" w:rsidP="00C25C38">
      <w:pPr>
        <w:tabs>
          <w:tab w:val="left" w:pos="993"/>
          <w:tab w:val="left" w:pos="1276"/>
        </w:tabs>
        <w:ind w:firstLine="709"/>
        <w:jc w:val="both"/>
      </w:pPr>
      <w:r w:rsidRPr="005E4015">
        <w:t>4. План счетов бухгалтерского учета финансово-хозяйственной деятельности организаций и Инструкция по его применению (утверждены приказом Минфина России от 31. 10.2000 № 94 н, в редакции приказа Минфина России от 18.09.2006 № 115 н).</w:t>
      </w:r>
    </w:p>
    <w:p w:rsidR="00C25C38" w:rsidRPr="005E4015" w:rsidRDefault="00C25C38" w:rsidP="00C25C38">
      <w:pPr>
        <w:tabs>
          <w:tab w:val="left" w:pos="0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E4015">
        <w:rPr>
          <w:bCs/>
        </w:rPr>
        <w:t xml:space="preserve">5. </w:t>
      </w:r>
      <w:r w:rsidR="00D26704" w:rsidRPr="005E4015">
        <w:t>Богаченко</w:t>
      </w:r>
      <w:r w:rsidRPr="005E4015">
        <w:t xml:space="preserve"> В.М. Основы бухгалтерского учета: сборник задач: учебно-практическое пособие / В.М.</w:t>
      </w:r>
      <w:r w:rsidR="00D26704" w:rsidRPr="005E4015">
        <w:t xml:space="preserve"> </w:t>
      </w:r>
      <w:r w:rsidRPr="005E4015">
        <w:t>Богаченко, Н.А.Кириллова. – Ростов н/Д: Феникс, 2011.- 253с.</w:t>
      </w:r>
    </w:p>
    <w:p w:rsidR="005314B6" w:rsidRPr="005E4015" w:rsidRDefault="005314B6" w:rsidP="005314B6">
      <w:pPr>
        <w:tabs>
          <w:tab w:val="left" w:pos="0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E4015">
        <w:rPr>
          <w:bCs/>
        </w:rPr>
        <w:t>6. Говорова, В.В. Теория бухгалтерского учета. Курс лекций: учебное пособие. / В.В. Говорова, Т.Ю. Прудникова. – М.: ФОРУМ: ИНФРА-М, 2011.- 160с.</w:t>
      </w:r>
    </w:p>
    <w:p w:rsidR="00C25C38" w:rsidRPr="005E4015" w:rsidRDefault="005314B6" w:rsidP="00C25C38">
      <w:pPr>
        <w:tabs>
          <w:tab w:val="left" w:pos="0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E4015">
        <w:rPr>
          <w:bCs/>
        </w:rPr>
        <w:t xml:space="preserve">7. </w:t>
      </w:r>
      <w:r w:rsidR="00D26704" w:rsidRPr="005E4015">
        <w:rPr>
          <w:bCs/>
        </w:rPr>
        <w:t>Русалева</w:t>
      </w:r>
      <w:r w:rsidR="00C25C38" w:rsidRPr="005E4015">
        <w:rPr>
          <w:bCs/>
        </w:rPr>
        <w:t xml:space="preserve"> Л.А. Теория бухгалтерского учета </w:t>
      </w:r>
      <w:r w:rsidR="00C25C38" w:rsidRPr="005E4015">
        <w:rPr>
          <w:color w:val="000000"/>
        </w:rPr>
        <w:t>[Текст]</w:t>
      </w:r>
      <w:r w:rsidR="00C25C38" w:rsidRPr="005E4015">
        <w:rPr>
          <w:bCs/>
        </w:rPr>
        <w:t xml:space="preserve">: учебное пособие/ Л.А. Русалева.- </w:t>
      </w:r>
      <w:r w:rsidR="00D26704" w:rsidRPr="005E4015">
        <w:rPr>
          <w:bCs/>
        </w:rPr>
        <w:t>Ростов н/д</w:t>
      </w:r>
      <w:r w:rsidR="00C25C38" w:rsidRPr="005E4015">
        <w:rPr>
          <w:bCs/>
        </w:rPr>
        <w:t>: Феникс, 2010.-416 с</w:t>
      </w:r>
    </w:p>
    <w:p w:rsidR="005314B6" w:rsidRPr="005E4015" w:rsidRDefault="005314B6" w:rsidP="005314B6">
      <w:pPr>
        <w:tabs>
          <w:tab w:val="left" w:pos="0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E4015">
        <w:rPr>
          <w:bCs/>
        </w:rPr>
        <w:t>8. Хвостик, Т.В. Практикум по бухгалтерскому (финансовому) учету: учебное пособие. / Т.В.Хвостик. – М.: ФОРУМ: ИНФРА-М, 2011.- 176с.</w:t>
      </w:r>
    </w:p>
    <w:p w:rsidR="005314B6" w:rsidRPr="005E4015" w:rsidRDefault="005314B6" w:rsidP="00C25C38">
      <w:pPr>
        <w:tabs>
          <w:tab w:val="left" w:pos="0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C25C38" w:rsidRPr="005E4015" w:rsidRDefault="00C25C38" w:rsidP="00C25C38">
      <w:pPr>
        <w:ind w:firstLine="709"/>
        <w:jc w:val="center"/>
        <w:rPr>
          <w:b/>
        </w:rPr>
      </w:pPr>
      <w:r w:rsidRPr="005E4015">
        <w:rPr>
          <w:b/>
        </w:rPr>
        <w:t>Дополнительные источники (для студентов)</w:t>
      </w:r>
    </w:p>
    <w:p w:rsidR="00C25C38" w:rsidRPr="005E4015" w:rsidRDefault="00C25C38" w:rsidP="005314B6">
      <w:pPr>
        <w:pStyle w:val="a9"/>
        <w:numPr>
          <w:ilvl w:val="0"/>
          <w:numId w:val="43"/>
        </w:numPr>
        <w:tabs>
          <w:tab w:val="left" w:pos="426"/>
          <w:tab w:val="left" w:pos="993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bCs/>
        </w:rPr>
      </w:pPr>
      <w:r w:rsidRPr="005E4015">
        <w:t>Справочно-правовая система «Гарант»</w:t>
      </w:r>
      <w:r w:rsidRPr="005E4015">
        <w:rPr>
          <w:color w:val="000000"/>
        </w:rPr>
        <w:t xml:space="preserve"> - Режим доступа: http://www.garant.ru/article/6726/</w:t>
      </w:r>
    </w:p>
    <w:p w:rsidR="00C25C38" w:rsidRPr="005E4015" w:rsidRDefault="00C25C38" w:rsidP="005314B6">
      <w:pPr>
        <w:pStyle w:val="a9"/>
        <w:numPr>
          <w:ilvl w:val="0"/>
          <w:numId w:val="43"/>
        </w:numPr>
        <w:tabs>
          <w:tab w:val="left" w:pos="0"/>
          <w:tab w:val="left" w:pos="993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bCs/>
        </w:rPr>
      </w:pPr>
      <w:r w:rsidRPr="005E4015">
        <w:rPr>
          <w:bCs/>
        </w:rPr>
        <w:t>Бухучет. Теория и практика бухучета.- http://www.bookhuchet.ru/</w:t>
      </w:r>
    </w:p>
    <w:p w:rsidR="00C25C38" w:rsidRPr="005E4015" w:rsidRDefault="00C25C38" w:rsidP="005314B6">
      <w:pPr>
        <w:pStyle w:val="a9"/>
        <w:numPr>
          <w:ilvl w:val="0"/>
          <w:numId w:val="43"/>
        </w:numPr>
        <w:tabs>
          <w:tab w:val="left" w:pos="0"/>
          <w:tab w:val="left" w:pos="993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bCs/>
        </w:rPr>
      </w:pPr>
      <w:r w:rsidRPr="005E4015">
        <w:rPr>
          <w:bCs/>
        </w:rPr>
        <w:t xml:space="preserve">Кондраков, Н.П. Учетная политика организаций на 2012 год: в целях бухгалтерского финансового, управленческого и налогового учета </w:t>
      </w:r>
      <w:r w:rsidRPr="005E4015">
        <w:rPr>
          <w:color w:val="000000"/>
        </w:rPr>
        <w:t xml:space="preserve">[Текст] </w:t>
      </w:r>
      <w:r w:rsidRPr="005E4015">
        <w:rPr>
          <w:bCs/>
        </w:rPr>
        <w:t xml:space="preserve">/ Н. П.  Кондраков </w:t>
      </w:r>
      <w:r w:rsidRPr="005E4015">
        <w:rPr>
          <w:color w:val="000000"/>
        </w:rPr>
        <w:t>[Электронный ресурс] - Режим доступа: http://lib.rus.ec/b/351769/read</w:t>
      </w:r>
    </w:p>
    <w:p w:rsidR="00C25C38" w:rsidRPr="005E4015" w:rsidRDefault="00C25C38" w:rsidP="005314B6">
      <w:pPr>
        <w:pStyle w:val="a9"/>
        <w:numPr>
          <w:ilvl w:val="0"/>
          <w:numId w:val="43"/>
        </w:numPr>
        <w:tabs>
          <w:tab w:val="left" w:pos="0"/>
          <w:tab w:val="left" w:pos="993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</w:pPr>
      <w:r w:rsidRPr="005E4015">
        <w:rPr>
          <w:bCs/>
        </w:rPr>
        <w:t>Электронная библиотека -  /www.fictionbook.ru/</w:t>
      </w:r>
    </w:p>
    <w:p w:rsidR="00C25C38" w:rsidRPr="005E4015" w:rsidRDefault="00C25C38" w:rsidP="00C25C38">
      <w:pPr>
        <w:pStyle w:val="1"/>
        <w:spacing w:before="0"/>
        <w:jc w:val="center"/>
        <w:rPr>
          <w:color w:val="000000" w:themeColor="text1"/>
          <w:sz w:val="24"/>
          <w:szCs w:val="24"/>
        </w:rPr>
      </w:pPr>
    </w:p>
    <w:p w:rsidR="001C1B88" w:rsidRPr="005E4015" w:rsidRDefault="001C1B88" w:rsidP="001C1B88">
      <w:pPr>
        <w:ind w:firstLine="708"/>
        <w:jc w:val="center"/>
        <w:rPr>
          <w:b/>
        </w:rPr>
      </w:pPr>
    </w:p>
    <w:p w:rsidR="005314B6" w:rsidRPr="005E4015" w:rsidRDefault="005314B6" w:rsidP="001C1B88">
      <w:pPr>
        <w:ind w:firstLine="708"/>
        <w:jc w:val="center"/>
        <w:rPr>
          <w:b/>
        </w:rPr>
      </w:pPr>
    </w:p>
    <w:p w:rsidR="005314B6" w:rsidRPr="005E4015" w:rsidRDefault="005314B6" w:rsidP="001C1B88">
      <w:pPr>
        <w:ind w:firstLine="708"/>
        <w:jc w:val="center"/>
        <w:rPr>
          <w:b/>
        </w:rPr>
      </w:pPr>
    </w:p>
    <w:p w:rsidR="005314B6" w:rsidRPr="005E4015" w:rsidRDefault="005314B6" w:rsidP="001C1B88">
      <w:pPr>
        <w:ind w:firstLine="708"/>
        <w:jc w:val="center"/>
        <w:rPr>
          <w:b/>
        </w:rPr>
      </w:pPr>
      <w:bookmarkStart w:id="46" w:name="_GoBack"/>
      <w:bookmarkEnd w:id="46"/>
    </w:p>
    <w:p w:rsidR="001C1B88" w:rsidRPr="005E4015" w:rsidRDefault="001C1B88" w:rsidP="001C1B88">
      <w:pPr>
        <w:ind w:firstLine="708"/>
        <w:jc w:val="center"/>
        <w:rPr>
          <w:b/>
        </w:rPr>
      </w:pPr>
    </w:p>
    <w:p w:rsidR="001C1B88" w:rsidRPr="005E4015" w:rsidRDefault="001C1B88" w:rsidP="001C1B88">
      <w:pPr>
        <w:ind w:firstLine="708"/>
        <w:jc w:val="center"/>
        <w:rPr>
          <w:b/>
        </w:rPr>
      </w:pPr>
    </w:p>
    <w:p w:rsidR="001C1B88" w:rsidRPr="005E4015" w:rsidRDefault="001C1B88" w:rsidP="001C1B88">
      <w:pPr>
        <w:ind w:firstLine="708"/>
        <w:jc w:val="center"/>
        <w:rPr>
          <w:b/>
        </w:rPr>
      </w:pPr>
    </w:p>
    <w:sectPr w:rsidR="001C1B88" w:rsidRPr="005E4015" w:rsidSect="000E7258">
      <w:headerReference w:type="default" r:id="rId33"/>
      <w:footerReference w:type="even" r:id="rId34"/>
      <w:footerReference w:type="default" r:id="rId35"/>
      <w:pgSz w:w="11906" w:h="16838"/>
      <w:pgMar w:top="568" w:right="424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1B3" w:rsidRDefault="002321B3">
      <w:r>
        <w:separator/>
      </w:r>
    </w:p>
  </w:endnote>
  <w:endnote w:type="continuationSeparator" w:id="1">
    <w:p w:rsidR="002321B3" w:rsidRDefault="0023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6657"/>
      <w:docPartObj>
        <w:docPartGallery w:val="Page Numbers (Bottom of Page)"/>
        <w:docPartUnique/>
      </w:docPartObj>
    </w:sdtPr>
    <w:sdtContent>
      <w:p w:rsidR="0077251E" w:rsidRDefault="0077251E">
        <w:pPr>
          <w:pStyle w:val="a4"/>
          <w:jc w:val="right"/>
        </w:pPr>
        <w:fldSimple w:instr=" PAGE   \* MERGEFORMAT ">
          <w:r w:rsidR="00B2013E">
            <w:rPr>
              <w:noProof/>
            </w:rPr>
            <w:t>5</w:t>
          </w:r>
        </w:fldSimple>
      </w:p>
    </w:sdtContent>
  </w:sdt>
  <w:p w:rsidR="0077251E" w:rsidRDefault="007725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1E" w:rsidRDefault="0077251E" w:rsidP="00DF0F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251E" w:rsidRDefault="0077251E" w:rsidP="00DF0FE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1E" w:rsidRDefault="0077251E" w:rsidP="00DF0F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1B3" w:rsidRDefault="002321B3">
      <w:r>
        <w:separator/>
      </w:r>
    </w:p>
  </w:footnote>
  <w:footnote w:type="continuationSeparator" w:id="1">
    <w:p w:rsidR="002321B3" w:rsidRDefault="00232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1E" w:rsidRDefault="0077251E">
    <w:pPr>
      <w:pStyle w:val="af4"/>
      <w:jc w:val="center"/>
    </w:pPr>
    <w:fldSimple w:instr="PAGE   \* MERGEFORMAT">
      <w:r>
        <w:rPr>
          <w:noProof/>
        </w:rPr>
        <w:t>69</w:t>
      </w:r>
    </w:fldSimple>
  </w:p>
  <w:p w:rsidR="0077251E" w:rsidRDefault="0077251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.75pt;height:9.75pt" o:bullet="t">
        <v:imagedata r:id="rId1" o:title="bullet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0881D05"/>
    <w:multiLevelType w:val="hybridMultilevel"/>
    <w:tmpl w:val="C016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E13CC2"/>
    <w:multiLevelType w:val="hybridMultilevel"/>
    <w:tmpl w:val="6B400CA0"/>
    <w:lvl w:ilvl="0" w:tplc="AF0CE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5D565E3"/>
    <w:multiLevelType w:val="hybridMultilevel"/>
    <w:tmpl w:val="2862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FE39AF"/>
    <w:multiLevelType w:val="hybridMultilevel"/>
    <w:tmpl w:val="255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9D63CB"/>
    <w:multiLevelType w:val="hybridMultilevel"/>
    <w:tmpl w:val="86A849DE"/>
    <w:lvl w:ilvl="0" w:tplc="2B6ADC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FF6F2F"/>
    <w:multiLevelType w:val="hybridMultilevel"/>
    <w:tmpl w:val="59B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D67831"/>
    <w:multiLevelType w:val="hybridMultilevel"/>
    <w:tmpl w:val="2E68A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C505C00"/>
    <w:multiLevelType w:val="multilevel"/>
    <w:tmpl w:val="643A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E97870"/>
    <w:multiLevelType w:val="hybridMultilevel"/>
    <w:tmpl w:val="679C3B5E"/>
    <w:lvl w:ilvl="0" w:tplc="D960CF9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953C12"/>
    <w:multiLevelType w:val="hybridMultilevel"/>
    <w:tmpl w:val="A7DC218C"/>
    <w:lvl w:ilvl="0" w:tplc="AC1EA1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24CE3E46"/>
    <w:multiLevelType w:val="hybridMultilevel"/>
    <w:tmpl w:val="8E1E8E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80A3BA5"/>
    <w:multiLevelType w:val="singleLevel"/>
    <w:tmpl w:val="A650E89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29C479BE"/>
    <w:multiLevelType w:val="hybridMultilevel"/>
    <w:tmpl w:val="8FECF774"/>
    <w:lvl w:ilvl="0" w:tplc="FAD8F0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A465CE"/>
    <w:multiLevelType w:val="hybridMultilevel"/>
    <w:tmpl w:val="16C6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D74102"/>
    <w:multiLevelType w:val="hybridMultilevel"/>
    <w:tmpl w:val="690ED246"/>
    <w:lvl w:ilvl="0" w:tplc="90E8AFF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F1B6C47"/>
    <w:multiLevelType w:val="hybridMultilevel"/>
    <w:tmpl w:val="A7DC218C"/>
    <w:lvl w:ilvl="0" w:tplc="AC1EA1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30B36DFB"/>
    <w:multiLevelType w:val="hybridMultilevel"/>
    <w:tmpl w:val="BDD8B280"/>
    <w:lvl w:ilvl="0" w:tplc="EEFE3E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776A02"/>
    <w:multiLevelType w:val="hybridMultilevel"/>
    <w:tmpl w:val="E8B87D36"/>
    <w:lvl w:ilvl="0" w:tplc="0D1C3A5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3C12413F"/>
    <w:multiLevelType w:val="hybridMultilevel"/>
    <w:tmpl w:val="A7DC218C"/>
    <w:lvl w:ilvl="0" w:tplc="AC1EA1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3C4F6686"/>
    <w:multiLevelType w:val="hybridMultilevel"/>
    <w:tmpl w:val="59663860"/>
    <w:lvl w:ilvl="0" w:tplc="F210D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C915353"/>
    <w:multiLevelType w:val="hybridMultilevel"/>
    <w:tmpl w:val="9BC8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4271FA"/>
    <w:multiLevelType w:val="hybridMultilevel"/>
    <w:tmpl w:val="97BEC08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97C4BBB"/>
    <w:multiLevelType w:val="hybridMultilevel"/>
    <w:tmpl w:val="A7DC218C"/>
    <w:lvl w:ilvl="0" w:tplc="AC1EA1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4F506442"/>
    <w:multiLevelType w:val="hybridMultilevel"/>
    <w:tmpl w:val="5204C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0AA4588"/>
    <w:multiLevelType w:val="hybridMultilevel"/>
    <w:tmpl w:val="E74291EC"/>
    <w:lvl w:ilvl="0" w:tplc="B29C89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50D548F9"/>
    <w:multiLevelType w:val="hybridMultilevel"/>
    <w:tmpl w:val="7EEC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937854"/>
    <w:multiLevelType w:val="hybridMultilevel"/>
    <w:tmpl w:val="DC149134"/>
    <w:lvl w:ilvl="0" w:tplc="DC5AE7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EB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093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A8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AB8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2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B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AC9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499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8F303A"/>
    <w:multiLevelType w:val="hybridMultilevel"/>
    <w:tmpl w:val="A4CCC204"/>
    <w:lvl w:ilvl="0" w:tplc="C4045C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05F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CEC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8D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299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EFF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202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E12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29F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A26F29"/>
    <w:multiLevelType w:val="hybridMultilevel"/>
    <w:tmpl w:val="5A8C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B86141"/>
    <w:multiLevelType w:val="hybridMultilevel"/>
    <w:tmpl w:val="766C70E6"/>
    <w:lvl w:ilvl="0" w:tplc="2B6ADCE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98559E1"/>
    <w:multiLevelType w:val="multilevel"/>
    <w:tmpl w:val="B55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264159"/>
    <w:multiLevelType w:val="hybridMultilevel"/>
    <w:tmpl w:val="5204C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E383377"/>
    <w:multiLevelType w:val="multilevel"/>
    <w:tmpl w:val="30349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B0563D"/>
    <w:multiLevelType w:val="hybridMultilevel"/>
    <w:tmpl w:val="2ED2AE5C"/>
    <w:lvl w:ilvl="0" w:tplc="7E448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CA8E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F0AD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1AF8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277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58E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DC37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EA26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EE33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>
    <w:nsid w:val="720F0478"/>
    <w:multiLevelType w:val="hybridMultilevel"/>
    <w:tmpl w:val="45D8DEDC"/>
    <w:lvl w:ilvl="0" w:tplc="34EED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238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FE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8D5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AD9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239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063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AB8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CA8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2822ABA"/>
    <w:multiLevelType w:val="hybridMultilevel"/>
    <w:tmpl w:val="D04A51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39449FF"/>
    <w:multiLevelType w:val="hybridMultilevel"/>
    <w:tmpl w:val="8DF4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B747BE"/>
    <w:multiLevelType w:val="hybridMultilevel"/>
    <w:tmpl w:val="B2888AEE"/>
    <w:lvl w:ilvl="0" w:tplc="2B6AD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7AD79A8"/>
    <w:multiLevelType w:val="hybridMultilevel"/>
    <w:tmpl w:val="5EE86B38"/>
    <w:lvl w:ilvl="0" w:tplc="5BA4F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8B50712"/>
    <w:multiLevelType w:val="hybridMultilevel"/>
    <w:tmpl w:val="BEE4CF6A"/>
    <w:lvl w:ilvl="0" w:tplc="D960CF9A">
      <w:start w:val="1"/>
      <w:numFmt w:val="decimal"/>
      <w:lvlText w:val="%1."/>
      <w:lvlJc w:val="left"/>
      <w:pPr>
        <w:ind w:left="19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DA1157"/>
    <w:multiLevelType w:val="hybridMultilevel"/>
    <w:tmpl w:val="6440580A"/>
    <w:lvl w:ilvl="0" w:tplc="E5B6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A93328D"/>
    <w:multiLevelType w:val="hybridMultilevel"/>
    <w:tmpl w:val="FC4CB6CE"/>
    <w:lvl w:ilvl="0" w:tplc="84AC4D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A82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EBF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2D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E67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23E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24E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CAA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6CE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8"/>
  </w:num>
  <w:num w:numId="4">
    <w:abstractNumId w:val="16"/>
  </w:num>
  <w:num w:numId="5">
    <w:abstractNumId w:val="32"/>
  </w:num>
  <w:num w:numId="6">
    <w:abstractNumId w:val="51"/>
  </w:num>
  <w:num w:numId="7">
    <w:abstractNumId w:val="58"/>
  </w:num>
  <w:num w:numId="8">
    <w:abstractNumId w:val="44"/>
  </w:num>
  <w:num w:numId="9">
    <w:abstractNumId w:val="43"/>
  </w:num>
  <w:num w:numId="10">
    <w:abstractNumId w:val="37"/>
  </w:num>
  <w:num w:numId="11">
    <w:abstractNumId w:val="53"/>
  </w:num>
  <w:num w:numId="12">
    <w:abstractNumId w:val="49"/>
  </w:num>
  <w:num w:numId="13">
    <w:abstractNumId w:val="19"/>
  </w:num>
  <w:num w:numId="14">
    <w:abstractNumId w:val="20"/>
  </w:num>
  <w:num w:numId="15">
    <w:abstractNumId w:val="23"/>
  </w:num>
  <w:num w:numId="16">
    <w:abstractNumId w:val="36"/>
  </w:num>
  <w:num w:numId="17">
    <w:abstractNumId w:val="27"/>
  </w:num>
  <w:num w:numId="18">
    <w:abstractNumId w:val="15"/>
  </w:num>
  <w:num w:numId="19">
    <w:abstractNumId w:val="50"/>
  </w:num>
  <w:num w:numId="20">
    <w:abstractNumId w:val="55"/>
  </w:num>
  <w:num w:numId="21">
    <w:abstractNumId w:val="17"/>
  </w:num>
  <w:num w:numId="22">
    <w:abstractNumId w:val="24"/>
  </w:num>
  <w:num w:numId="23">
    <w:abstractNumId w:val="39"/>
  </w:num>
  <w:num w:numId="24">
    <w:abstractNumId w:val="57"/>
  </w:num>
  <w:num w:numId="25">
    <w:abstractNumId w:val="31"/>
  </w:num>
  <w:num w:numId="26">
    <w:abstractNumId w:val="26"/>
  </w:num>
  <w:num w:numId="27">
    <w:abstractNumId w:val="35"/>
  </w:num>
  <w:num w:numId="28">
    <w:abstractNumId w:val="14"/>
  </w:num>
  <w:num w:numId="29">
    <w:abstractNumId w:val="34"/>
  </w:num>
  <w:num w:numId="30">
    <w:abstractNumId w:val="29"/>
  </w:num>
  <w:num w:numId="31">
    <w:abstractNumId w:val="42"/>
  </w:num>
  <w:num w:numId="32">
    <w:abstractNumId w:val="41"/>
  </w:num>
  <w:num w:numId="33">
    <w:abstractNumId w:val="45"/>
  </w:num>
  <w:num w:numId="34">
    <w:abstractNumId w:val="30"/>
  </w:num>
  <w:num w:numId="35">
    <w:abstractNumId w:val="25"/>
  </w:num>
  <w:num w:numId="36">
    <w:abstractNumId w:val="48"/>
  </w:num>
  <w:num w:numId="37">
    <w:abstractNumId w:val="52"/>
  </w:num>
  <w:num w:numId="38">
    <w:abstractNumId w:val="18"/>
  </w:num>
  <w:num w:numId="39">
    <w:abstractNumId w:val="40"/>
  </w:num>
  <w:num w:numId="40">
    <w:abstractNumId w:val="46"/>
  </w:num>
  <w:num w:numId="41">
    <w:abstractNumId w:val="54"/>
  </w:num>
  <w:num w:numId="42">
    <w:abstractNumId w:val="21"/>
  </w:num>
  <w:num w:numId="43">
    <w:abstractNumId w:val="56"/>
  </w:num>
  <w:num w:numId="44">
    <w:abstractNumId w:val="47"/>
  </w:num>
  <w:num w:numId="45">
    <w:abstractNumId w:val="22"/>
  </w:num>
  <w:num w:numId="46">
    <w:abstractNumId w:val="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B88"/>
    <w:rsid w:val="000034DA"/>
    <w:rsid w:val="00026810"/>
    <w:rsid w:val="00034E11"/>
    <w:rsid w:val="000E7258"/>
    <w:rsid w:val="000F271F"/>
    <w:rsid w:val="00117278"/>
    <w:rsid w:val="0012709E"/>
    <w:rsid w:val="001A4F65"/>
    <w:rsid w:val="001C1B88"/>
    <w:rsid w:val="001D1DDC"/>
    <w:rsid w:val="001F59DE"/>
    <w:rsid w:val="002321B3"/>
    <w:rsid w:val="00235858"/>
    <w:rsid w:val="00244AB1"/>
    <w:rsid w:val="00275990"/>
    <w:rsid w:val="00281D9D"/>
    <w:rsid w:val="00304152"/>
    <w:rsid w:val="00316DD3"/>
    <w:rsid w:val="003574A9"/>
    <w:rsid w:val="00373369"/>
    <w:rsid w:val="003775A9"/>
    <w:rsid w:val="003B726A"/>
    <w:rsid w:val="003C687F"/>
    <w:rsid w:val="003E502A"/>
    <w:rsid w:val="003F36E9"/>
    <w:rsid w:val="0047773C"/>
    <w:rsid w:val="00483585"/>
    <w:rsid w:val="004A3AF4"/>
    <w:rsid w:val="004C2774"/>
    <w:rsid w:val="004D5C8F"/>
    <w:rsid w:val="004E2DF6"/>
    <w:rsid w:val="00517EFD"/>
    <w:rsid w:val="005314B6"/>
    <w:rsid w:val="00542391"/>
    <w:rsid w:val="00556758"/>
    <w:rsid w:val="00570869"/>
    <w:rsid w:val="00587F1E"/>
    <w:rsid w:val="00595BB5"/>
    <w:rsid w:val="005A0FD4"/>
    <w:rsid w:val="005C076C"/>
    <w:rsid w:val="005C1105"/>
    <w:rsid w:val="005D308C"/>
    <w:rsid w:val="005E4015"/>
    <w:rsid w:val="006058CB"/>
    <w:rsid w:val="006108D0"/>
    <w:rsid w:val="00640541"/>
    <w:rsid w:val="006B2E0C"/>
    <w:rsid w:val="00712CD8"/>
    <w:rsid w:val="00724B15"/>
    <w:rsid w:val="00730D7D"/>
    <w:rsid w:val="00743F0F"/>
    <w:rsid w:val="00761B2F"/>
    <w:rsid w:val="0077251E"/>
    <w:rsid w:val="00776DAC"/>
    <w:rsid w:val="00790183"/>
    <w:rsid w:val="007A2A94"/>
    <w:rsid w:val="007A483C"/>
    <w:rsid w:val="007D7E68"/>
    <w:rsid w:val="007E10B1"/>
    <w:rsid w:val="00800075"/>
    <w:rsid w:val="00810571"/>
    <w:rsid w:val="00812112"/>
    <w:rsid w:val="00835117"/>
    <w:rsid w:val="00842AAB"/>
    <w:rsid w:val="008626B3"/>
    <w:rsid w:val="00887A77"/>
    <w:rsid w:val="008B32A7"/>
    <w:rsid w:val="008B4A9A"/>
    <w:rsid w:val="008C2B84"/>
    <w:rsid w:val="008C4E5F"/>
    <w:rsid w:val="008E2014"/>
    <w:rsid w:val="009558F5"/>
    <w:rsid w:val="00984B85"/>
    <w:rsid w:val="00A03C56"/>
    <w:rsid w:val="00A0698E"/>
    <w:rsid w:val="00A229CC"/>
    <w:rsid w:val="00A645F6"/>
    <w:rsid w:val="00A72EC5"/>
    <w:rsid w:val="00A91837"/>
    <w:rsid w:val="00AD1EC4"/>
    <w:rsid w:val="00AE020F"/>
    <w:rsid w:val="00AF1DE7"/>
    <w:rsid w:val="00B0252F"/>
    <w:rsid w:val="00B12F29"/>
    <w:rsid w:val="00B1575A"/>
    <w:rsid w:val="00B2013E"/>
    <w:rsid w:val="00B34C5C"/>
    <w:rsid w:val="00B34E22"/>
    <w:rsid w:val="00B36028"/>
    <w:rsid w:val="00B44B71"/>
    <w:rsid w:val="00B64FE3"/>
    <w:rsid w:val="00BD3D49"/>
    <w:rsid w:val="00BE4110"/>
    <w:rsid w:val="00BE667C"/>
    <w:rsid w:val="00C1027A"/>
    <w:rsid w:val="00C136C7"/>
    <w:rsid w:val="00C25C38"/>
    <w:rsid w:val="00C41099"/>
    <w:rsid w:val="00C56635"/>
    <w:rsid w:val="00C71C77"/>
    <w:rsid w:val="00C8583C"/>
    <w:rsid w:val="00CA341D"/>
    <w:rsid w:val="00CE1C73"/>
    <w:rsid w:val="00D26704"/>
    <w:rsid w:val="00D35E7E"/>
    <w:rsid w:val="00DD2BBC"/>
    <w:rsid w:val="00DF0FEF"/>
    <w:rsid w:val="00DF5946"/>
    <w:rsid w:val="00E313B2"/>
    <w:rsid w:val="00E5275C"/>
    <w:rsid w:val="00EA3822"/>
    <w:rsid w:val="00EA5A7E"/>
    <w:rsid w:val="00F03774"/>
    <w:rsid w:val="00F2339A"/>
    <w:rsid w:val="00F77D22"/>
    <w:rsid w:val="00F80927"/>
    <w:rsid w:val="00FB0ADC"/>
    <w:rsid w:val="00FD068E"/>
    <w:rsid w:val="00FD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6" type="connector" idref="#Прямая со стрелкой 3093"/>
        <o:r id="V:Rule27" type="connector" idref="#Прямая со стрелкой 3091"/>
        <o:r id="V:Rule28" type="connector" idref="#Прямая со стрелкой 19"/>
        <o:r id="V:Rule29" type="connector" idref="#Прямая со стрелкой 20"/>
        <o:r id="V:Rule30" type="connector" idref="#Прямая со стрелкой 3083"/>
        <o:r id="V:Rule31" type="connector" idref="#Прямая со стрелкой 3082"/>
        <o:r id="V:Rule32" type="connector" idref="#Прямая со стрелкой 3085"/>
        <o:r id="V:Rule33" type="connector" idref="#Прямая со стрелкой 3090"/>
        <o:r id="V:Rule34" type="connector" idref="#Прямая со стрелкой 3092"/>
        <o:r id="V:Rule35" type="connector" idref="#Прямая со стрелкой 3074"/>
        <o:r id="V:Rule36" type="connector" idref="#Прямая со стрелкой 13"/>
        <o:r id="V:Rule37" type="connector" idref="#Прямая со стрелкой 18"/>
        <o:r id="V:Rule38" type="connector" idref="#Прямая со стрелкой 3072"/>
        <o:r id="V:Rule39" type="connector" idref="#Прямая со стрелкой 12"/>
        <o:r id="V:Rule40" type="connector" idref="#Прямая со стрелкой 30"/>
        <o:r id="V:Rule41" type="connector" idref="#Прямая со стрелкой 31"/>
        <o:r id="V:Rule42" type="connector" idref="#Прямая со стрелкой 3105"/>
        <o:r id="V:Rule43" type="connector" idref="#Прямая со стрелкой 21"/>
        <o:r id="V:Rule44" type="connector" idref="#Прямая со стрелкой 3081"/>
        <o:r id="V:Rule45" type="connector" idref="#Прямая со стрелкой 23"/>
        <o:r id="V:Rule46" type="connector" idref="#Прямая со стрелкой 3080"/>
        <o:r id="V:Rule47" type="connector" idref="#Прямая со стрелкой 29"/>
        <o:r id="V:Rule48" type="connector" idref="#Прямая со стрелкой 3106"/>
        <o:r id="V:Rule49" type="connector" idref="#Прямая со стрелкой 3107"/>
        <o:r id="V:Rule5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B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1C1B8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B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1C1B88"/>
    <w:rPr>
      <w:rFonts w:ascii="Cambria" w:eastAsia="Times New Roman" w:hAnsi="Cambria" w:cs="Times New Roman"/>
    </w:rPr>
  </w:style>
  <w:style w:type="table" w:styleId="a3">
    <w:name w:val="Table Grid"/>
    <w:basedOn w:val="a1"/>
    <w:rsid w:val="001C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C1B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1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1B88"/>
  </w:style>
  <w:style w:type="paragraph" w:customStyle="1" w:styleId="11">
    <w:name w:val="Обычный1"/>
    <w:rsid w:val="001C1B88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">
    <w:name w:val="Обычный2"/>
    <w:rsid w:val="001C1B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rsid w:val="001C1B8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1B88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1C1B88"/>
    <w:pPr>
      <w:ind w:left="708"/>
    </w:pPr>
  </w:style>
  <w:style w:type="paragraph" w:customStyle="1" w:styleId="txt">
    <w:name w:val="txt"/>
    <w:basedOn w:val="a"/>
    <w:rsid w:val="001C1B88"/>
    <w:pPr>
      <w:spacing w:before="100" w:beforeAutospacing="1" w:after="100" w:afterAutospacing="1" w:line="300" w:lineRule="atLeast"/>
      <w:ind w:left="300" w:right="300" w:firstLine="225"/>
      <w:jc w:val="both"/>
    </w:pPr>
    <w:rPr>
      <w:sz w:val="18"/>
      <w:szCs w:val="18"/>
    </w:rPr>
  </w:style>
  <w:style w:type="paragraph" w:customStyle="1" w:styleId="red">
    <w:name w:val="red"/>
    <w:basedOn w:val="a"/>
    <w:rsid w:val="001C1B88"/>
    <w:pPr>
      <w:spacing w:before="100" w:beforeAutospacing="1" w:after="100" w:afterAutospacing="1"/>
      <w:jc w:val="center"/>
    </w:pPr>
    <w:rPr>
      <w:b/>
      <w:bCs/>
      <w:color w:val="DB251D"/>
      <w:sz w:val="18"/>
      <w:szCs w:val="18"/>
    </w:rPr>
  </w:style>
  <w:style w:type="paragraph" w:styleId="aa">
    <w:name w:val="Title"/>
    <w:basedOn w:val="a"/>
    <w:next w:val="a"/>
    <w:link w:val="ab"/>
    <w:qFormat/>
    <w:rsid w:val="001C1B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1C1B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unhideWhenUsed/>
    <w:rsid w:val="001C1B88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1C1B88"/>
    <w:rPr>
      <w:b/>
      <w:bCs/>
      <w:color w:val="444444"/>
      <w:sz w:val="15"/>
      <w:szCs w:val="15"/>
    </w:rPr>
  </w:style>
  <w:style w:type="paragraph" w:styleId="ae">
    <w:name w:val="annotation text"/>
    <w:basedOn w:val="a"/>
    <w:link w:val="af"/>
    <w:rsid w:val="001C1B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C1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1C1B88"/>
    <w:rPr>
      <w:b/>
      <w:bCs/>
    </w:rPr>
  </w:style>
  <w:style w:type="character" w:customStyle="1" w:styleId="af1">
    <w:name w:val="Тема примечания Знак"/>
    <w:basedOn w:val="af"/>
    <w:link w:val="af0"/>
    <w:rsid w:val="001C1B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ody Text Indent"/>
    <w:basedOn w:val="a"/>
    <w:link w:val="af3"/>
    <w:rsid w:val="001C1B88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1C1B88"/>
    <w:rPr>
      <w:rFonts w:ascii="Times New Roman" w:eastAsia="Times New Roman" w:hAnsi="Times New Roman" w:cs="Times New Roman"/>
      <w:sz w:val="28"/>
      <w:szCs w:val="20"/>
    </w:rPr>
  </w:style>
  <w:style w:type="paragraph" w:customStyle="1" w:styleId="a10">
    <w:name w:val="a1"/>
    <w:basedOn w:val="a"/>
    <w:rsid w:val="001C1B88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rsid w:val="001C1B8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C1B88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1C1B88"/>
    <w:rPr>
      <w:color w:val="0000FF"/>
      <w:u w:val="single"/>
    </w:rPr>
  </w:style>
  <w:style w:type="character" w:styleId="af7">
    <w:name w:val="FollowedHyperlink"/>
    <w:uiPriority w:val="99"/>
    <w:unhideWhenUsed/>
    <w:rsid w:val="001C1B88"/>
    <w:rPr>
      <w:color w:val="800080"/>
      <w:u w:val="single"/>
    </w:rPr>
  </w:style>
  <w:style w:type="paragraph" w:styleId="20">
    <w:name w:val="Body Text Indent 2"/>
    <w:basedOn w:val="a"/>
    <w:link w:val="21"/>
    <w:rsid w:val="001C1B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C1B8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link w:val="af9"/>
    <w:qFormat/>
    <w:rsid w:val="001C1B8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1C1B88"/>
    <w:rPr>
      <w:rFonts w:ascii="Cambria" w:eastAsia="Times New Roman" w:hAnsi="Cambria" w:cs="Times New Roman"/>
      <w:sz w:val="24"/>
      <w:szCs w:val="24"/>
    </w:rPr>
  </w:style>
  <w:style w:type="character" w:styleId="afa">
    <w:name w:val="Book Title"/>
    <w:uiPriority w:val="33"/>
    <w:qFormat/>
    <w:rsid w:val="001C1B88"/>
    <w:rPr>
      <w:b/>
      <w:bCs/>
      <w:smallCaps/>
      <w:spacing w:val="5"/>
    </w:rPr>
  </w:style>
  <w:style w:type="paragraph" w:styleId="afb">
    <w:name w:val="footnote text"/>
    <w:basedOn w:val="a"/>
    <w:link w:val="afc"/>
    <w:uiPriority w:val="99"/>
    <w:semiHidden/>
    <w:unhideWhenUsed/>
    <w:rsid w:val="00761B2F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761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761B2F"/>
    <w:rPr>
      <w:vertAlign w:val="superscript"/>
    </w:rPr>
  </w:style>
  <w:style w:type="paragraph" w:customStyle="1" w:styleId="12">
    <w:name w:val="Обычный (веб)1"/>
    <w:basedOn w:val="a"/>
    <w:rsid w:val="00CA341D"/>
    <w:pPr>
      <w:spacing w:before="100" w:after="100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25C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C25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3F36E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3F36E9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F36E9"/>
    <w:pPr>
      <w:spacing w:after="100"/>
      <w:ind w:left="240"/>
    </w:pPr>
  </w:style>
  <w:style w:type="paragraph" w:customStyle="1" w:styleId="Default">
    <w:name w:val="Default"/>
    <w:rsid w:val="00C410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f">
    <w:name w:val="line number"/>
    <w:basedOn w:val="a0"/>
    <w:uiPriority w:val="99"/>
    <w:semiHidden/>
    <w:unhideWhenUsed/>
    <w:rsid w:val="0084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B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1C1B8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B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1C1B88"/>
    <w:rPr>
      <w:rFonts w:ascii="Cambria" w:eastAsia="Times New Roman" w:hAnsi="Cambria" w:cs="Times New Roman"/>
      <w:lang w:val="x-none" w:eastAsia="x-none"/>
    </w:rPr>
  </w:style>
  <w:style w:type="table" w:styleId="a3">
    <w:name w:val="Table Grid"/>
    <w:basedOn w:val="a1"/>
    <w:rsid w:val="001C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C1B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1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1B88"/>
  </w:style>
  <w:style w:type="paragraph" w:customStyle="1" w:styleId="11">
    <w:name w:val="Обычный1"/>
    <w:rsid w:val="001C1B88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">
    <w:name w:val="Обычный2"/>
    <w:rsid w:val="001C1B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rsid w:val="001C1B8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1C1B8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1C1B88"/>
    <w:pPr>
      <w:ind w:left="708"/>
    </w:pPr>
  </w:style>
  <w:style w:type="paragraph" w:customStyle="1" w:styleId="txt">
    <w:name w:val="txt"/>
    <w:basedOn w:val="a"/>
    <w:rsid w:val="001C1B88"/>
    <w:pPr>
      <w:spacing w:before="100" w:beforeAutospacing="1" w:after="100" w:afterAutospacing="1" w:line="300" w:lineRule="atLeast"/>
      <w:ind w:left="300" w:right="300" w:firstLine="225"/>
      <w:jc w:val="both"/>
    </w:pPr>
    <w:rPr>
      <w:sz w:val="18"/>
      <w:szCs w:val="18"/>
    </w:rPr>
  </w:style>
  <w:style w:type="paragraph" w:customStyle="1" w:styleId="red">
    <w:name w:val="red"/>
    <w:basedOn w:val="a"/>
    <w:rsid w:val="001C1B88"/>
    <w:pPr>
      <w:spacing w:before="100" w:beforeAutospacing="1" w:after="100" w:afterAutospacing="1"/>
      <w:jc w:val="center"/>
    </w:pPr>
    <w:rPr>
      <w:b/>
      <w:bCs/>
      <w:color w:val="DB251D"/>
      <w:sz w:val="18"/>
      <w:szCs w:val="18"/>
    </w:rPr>
  </w:style>
  <w:style w:type="paragraph" w:styleId="aa">
    <w:name w:val="Title"/>
    <w:basedOn w:val="a"/>
    <w:next w:val="a"/>
    <w:link w:val="ab"/>
    <w:qFormat/>
    <w:rsid w:val="001C1B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1C1B8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Normal (Web)"/>
    <w:basedOn w:val="a"/>
    <w:uiPriority w:val="99"/>
    <w:unhideWhenUsed/>
    <w:rsid w:val="001C1B88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1C1B88"/>
    <w:rPr>
      <w:b/>
      <w:bCs/>
      <w:color w:val="444444"/>
      <w:sz w:val="15"/>
      <w:szCs w:val="15"/>
    </w:rPr>
  </w:style>
  <w:style w:type="paragraph" w:styleId="ae">
    <w:name w:val="annotation text"/>
    <w:basedOn w:val="a"/>
    <w:link w:val="af"/>
    <w:rsid w:val="001C1B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C1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1C1B88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1C1B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1C1B88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1C1B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10">
    <w:name w:val="a1"/>
    <w:basedOn w:val="a"/>
    <w:rsid w:val="001C1B88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rsid w:val="001C1B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1C1B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Hyperlink"/>
    <w:uiPriority w:val="99"/>
    <w:unhideWhenUsed/>
    <w:rsid w:val="001C1B88"/>
    <w:rPr>
      <w:color w:val="0000FF"/>
      <w:u w:val="single"/>
    </w:rPr>
  </w:style>
  <w:style w:type="character" w:styleId="af7">
    <w:name w:val="FollowedHyperlink"/>
    <w:uiPriority w:val="99"/>
    <w:unhideWhenUsed/>
    <w:rsid w:val="001C1B88"/>
    <w:rPr>
      <w:color w:val="800080"/>
      <w:u w:val="single"/>
    </w:rPr>
  </w:style>
  <w:style w:type="paragraph" w:styleId="20">
    <w:name w:val="Body Text Indent 2"/>
    <w:basedOn w:val="a"/>
    <w:link w:val="21"/>
    <w:rsid w:val="001C1B88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1C1B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Subtitle"/>
    <w:basedOn w:val="a"/>
    <w:next w:val="a"/>
    <w:link w:val="af9"/>
    <w:qFormat/>
    <w:rsid w:val="001C1B8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9">
    <w:name w:val="Подзаголовок Знак"/>
    <w:basedOn w:val="a0"/>
    <w:link w:val="af8"/>
    <w:rsid w:val="001C1B88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a">
    <w:name w:val="Book Title"/>
    <w:uiPriority w:val="33"/>
    <w:qFormat/>
    <w:rsid w:val="001C1B88"/>
    <w:rPr>
      <w:b/>
      <w:bCs/>
      <w:smallCaps/>
      <w:spacing w:val="5"/>
    </w:rPr>
  </w:style>
  <w:style w:type="paragraph" w:styleId="afb">
    <w:name w:val="footnote text"/>
    <w:basedOn w:val="a"/>
    <w:link w:val="afc"/>
    <w:uiPriority w:val="99"/>
    <w:semiHidden/>
    <w:unhideWhenUsed/>
    <w:rsid w:val="00761B2F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761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761B2F"/>
    <w:rPr>
      <w:vertAlign w:val="superscript"/>
    </w:rPr>
  </w:style>
  <w:style w:type="paragraph" w:customStyle="1" w:styleId="12">
    <w:name w:val="Обычный (веб)1"/>
    <w:basedOn w:val="a"/>
    <w:rsid w:val="00CA341D"/>
    <w:pPr>
      <w:spacing w:before="100" w:after="100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25C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C25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hyperlink" Target="https://www.audit-it.ru/plan_schetov/schet-20.html" TargetMode="External"/><Relationship Id="rId51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34" Type="http://schemas.openxmlformats.org/officeDocument/2006/relationships/footer" Target="footer2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hyperlink" Target="https://www.audit-it.ru/terms/trud/zarabotnaya_plata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hyperlink" Target="https://www.audit-it.ru/plan_schetov/schet-50.html" TargetMode="External"/><Relationship Id="rId54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spmag.ru/articles/buhgalterskaya-spravka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3" Type="http://schemas.microsoft.com/office/2007/relationships/diagramDrawing" Target="diagrams/drawing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hyperlink" Target="https://www.audit-it.ru/plan_schetov/schet-70.html" TargetMode="External"/><Relationship Id="rId36" Type="http://schemas.openxmlformats.org/officeDocument/2006/relationships/fontTable" Target="fontTable.xml"/><Relationship Id="rId57" Type="http://schemas.microsoft.com/office/2007/relationships/diagramDrawing" Target="diagrams/drawing6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hyperlink" Target="https://www.audit-it.ru/plan_schetov/schet-71.html" TargetMode="External"/><Relationship Id="rId52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hyperlink" Target="https://www.audit-it.ru/plan_schetov/schet-10.html" TargetMode="External"/><Relationship Id="rId30" Type="http://schemas.openxmlformats.org/officeDocument/2006/relationships/hyperlink" Target="https://www.audit-it.ru/plan_schetov/schet-70.html" TargetMode="External"/><Relationship Id="rId35" Type="http://schemas.openxmlformats.org/officeDocument/2006/relationships/footer" Target="footer3.xml"/><Relationship Id="rId56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78BD5A-4C3F-4D65-B89C-DB84AB14FB22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</dgm:pt>
    <dgm:pt modelId="{41DFC2D3-C3FD-43E1-AE00-ADA742DA6207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БУХГАЛТЕРСКАЯ ЗАПИСЬ (ПРОВОДКА)</a:t>
          </a:r>
          <a:endParaRPr lang="ru-RU" smtClean="0"/>
        </a:p>
      </dgm:t>
    </dgm:pt>
    <dgm:pt modelId="{5ABB0EED-8F0B-4467-B0A1-1C741922AA5F}" type="parTrans" cxnId="{1BC96606-33A9-4AF3-9C92-5E0A6ABF3DA7}">
      <dgm:prSet/>
      <dgm:spPr/>
      <dgm:t>
        <a:bodyPr/>
        <a:lstStyle/>
        <a:p>
          <a:endParaRPr lang="ru-RU"/>
        </a:p>
      </dgm:t>
    </dgm:pt>
    <dgm:pt modelId="{74A1E262-6708-48EF-8C64-C56199827A2A}" type="sibTrans" cxnId="{1BC96606-33A9-4AF3-9C92-5E0A6ABF3DA7}">
      <dgm:prSet/>
      <dgm:spPr/>
      <dgm:t>
        <a:bodyPr/>
        <a:lstStyle/>
        <a:p>
          <a:endParaRPr lang="ru-RU"/>
        </a:p>
      </dgm:t>
    </dgm:pt>
    <dgm:pt modelId="{4E1C3B2D-CBD1-4F7A-B54F-D5F2443811E8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Простая</a:t>
          </a:r>
          <a:r>
            <a:rPr lang="ru-RU" b="0" i="0" u="none" strike="noStrike" baseline="0" smtClean="0">
              <a:latin typeface="Calibri"/>
            </a:rPr>
            <a:t> – бухгалтерские записи, в которых корреспондируют только два счета </a:t>
          </a:r>
          <a:r>
            <a:rPr lang="ru-RU" b="0" i="0" u="none" strike="noStrike" baseline="0" smtClean="0">
              <a:latin typeface="Times New Roman"/>
            </a:rPr>
            <a:t>-</a:t>
          </a:r>
          <a:r>
            <a:rPr lang="ru-RU" b="0" i="0" u="none" strike="noStrike" baseline="0" smtClean="0">
              <a:latin typeface="Calibri"/>
            </a:rPr>
            <a:t> один по дебету, другой – по кредиту</a:t>
          </a:r>
          <a:endParaRPr lang="ru-RU" smtClean="0"/>
        </a:p>
      </dgm:t>
    </dgm:pt>
    <dgm:pt modelId="{5B07E1AD-9B53-44E7-ACAD-7D0A39AD40B6}" type="parTrans" cxnId="{11AE5806-D380-4479-A9B2-A70C5F4F3E9A}">
      <dgm:prSet/>
      <dgm:spPr/>
      <dgm:t>
        <a:bodyPr/>
        <a:lstStyle/>
        <a:p>
          <a:endParaRPr lang="ru-RU"/>
        </a:p>
      </dgm:t>
    </dgm:pt>
    <dgm:pt modelId="{C9E18FF3-1B8F-4509-BC08-1B3E06E0DC0E}" type="sibTrans" cxnId="{11AE5806-D380-4479-A9B2-A70C5F4F3E9A}">
      <dgm:prSet/>
      <dgm:spPr/>
      <dgm:t>
        <a:bodyPr/>
        <a:lstStyle/>
        <a:p>
          <a:endParaRPr lang="ru-RU"/>
        </a:p>
      </dgm:t>
    </dgm:pt>
    <dgm:pt modelId="{DF892157-7E54-4B09-9544-DDD612F7314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Сложная -</a:t>
          </a:r>
          <a:r>
            <a:rPr lang="ru-RU" b="0" i="0" u="none" strike="noStrike" baseline="0" smtClean="0">
              <a:latin typeface="Calibri"/>
            </a:rPr>
            <a:t> – бухгалтерские записи, в которых один счет по  дебету корреспондирует с несколькими счетами по кредиту, или наоборот</a:t>
          </a:r>
          <a:endParaRPr lang="ru-RU" b="0" i="0" u="none" strike="noStrike" baseline="0" smtClean="0">
            <a:latin typeface="Times New Roman"/>
          </a:endParaRPr>
        </a:p>
      </dgm:t>
    </dgm:pt>
    <dgm:pt modelId="{F05EAEC9-24B9-4DBA-B240-0E9B485F45BE}" type="parTrans" cxnId="{022814B4-831D-40D3-9D66-20058F318422}">
      <dgm:prSet/>
      <dgm:spPr/>
      <dgm:t>
        <a:bodyPr/>
        <a:lstStyle/>
        <a:p>
          <a:endParaRPr lang="ru-RU"/>
        </a:p>
      </dgm:t>
    </dgm:pt>
    <dgm:pt modelId="{D62FD9B0-138B-4259-A469-A9212189FE93}" type="sibTrans" cxnId="{022814B4-831D-40D3-9D66-20058F318422}">
      <dgm:prSet/>
      <dgm:spPr/>
      <dgm:t>
        <a:bodyPr/>
        <a:lstStyle/>
        <a:p>
          <a:endParaRPr lang="ru-RU"/>
        </a:p>
      </dgm:t>
    </dgm:pt>
    <dgm:pt modelId="{D9929AC2-A360-4638-98CD-F8C790047DBE}" type="pres">
      <dgm:prSet presAssocID="{D178BD5A-4C3F-4D65-B89C-DB84AB14FB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7FB3E96-7806-4154-A589-17DA3D976405}" type="pres">
      <dgm:prSet presAssocID="{41DFC2D3-C3FD-43E1-AE00-ADA742DA6207}" presName="hierRoot1" presStyleCnt="0">
        <dgm:presLayoutVars>
          <dgm:hierBranch/>
        </dgm:presLayoutVars>
      </dgm:prSet>
      <dgm:spPr/>
    </dgm:pt>
    <dgm:pt modelId="{62A0C26F-6F62-416F-A2DF-A72B77960204}" type="pres">
      <dgm:prSet presAssocID="{41DFC2D3-C3FD-43E1-AE00-ADA742DA6207}" presName="rootComposite1" presStyleCnt="0"/>
      <dgm:spPr/>
    </dgm:pt>
    <dgm:pt modelId="{16BE9DB9-7EEB-435D-8B6E-80814DAE1713}" type="pres">
      <dgm:prSet presAssocID="{41DFC2D3-C3FD-43E1-AE00-ADA742DA6207}" presName="rootText1" presStyleLbl="node0" presStyleIdx="0" presStyleCnt="1" custScaleY="532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80283A-8030-4DCC-BE55-58C094878914}" type="pres">
      <dgm:prSet presAssocID="{41DFC2D3-C3FD-43E1-AE00-ADA742DA620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5C6CE40-5E35-4B25-B406-3C3658DA8EF6}" type="pres">
      <dgm:prSet presAssocID="{41DFC2D3-C3FD-43E1-AE00-ADA742DA6207}" presName="hierChild2" presStyleCnt="0"/>
      <dgm:spPr/>
    </dgm:pt>
    <dgm:pt modelId="{694907D5-4BD2-4E74-B202-08F097F0D556}" type="pres">
      <dgm:prSet presAssocID="{5B07E1AD-9B53-44E7-ACAD-7D0A39AD40B6}" presName="Name35" presStyleLbl="parChTrans1D2" presStyleIdx="0" presStyleCnt="2"/>
      <dgm:spPr/>
      <dgm:t>
        <a:bodyPr/>
        <a:lstStyle/>
        <a:p>
          <a:endParaRPr lang="ru-RU"/>
        </a:p>
      </dgm:t>
    </dgm:pt>
    <dgm:pt modelId="{19B6B5CC-E3F5-4531-B44A-6A4C1DE659B2}" type="pres">
      <dgm:prSet presAssocID="{4E1C3B2D-CBD1-4F7A-B54F-D5F2443811E8}" presName="hierRoot2" presStyleCnt="0">
        <dgm:presLayoutVars>
          <dgm:hierBranch/>
        </dgm:presLayoutVars>
      </dgm:prSet>
      <dgm:spPr/>
    </dgm:pt>
    <dgm:pt modelId="{001C97C3-FACE-49CE-BDF8-6A8240B1B6B0}" type="pres">
      <dgm:prSet presAssocID="{4E1C3B2D-CBD1-4F7A-B54F-D5F2443811E8}" presName="rootComposite" presStyleCnt="0"/>
      <dgm:spPr/>
    </dgm:pt>
    <dgm:pt modelId="{CFC62A93-6994-455F-9A9E-147AB35D58BE}" type="pres">
      <dgm:prSet presAssocID="{4E1C3B2D-CBD1-4F7A-B54F-D5F2443811E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8E3457-50DD-4AD7-ABA4-3620288A0321}" type="pres">
      <dgm:prSet presAssocID="{4E1C3B2D-CBD1-4F7A-B54F-D5F2443811E8}" presName="rootConnector" presStyleLbl="node2" presStyleIdx="0" presStyleCnt="2"/>
      <dgm:spPr/>
      <dgm:t>
        <a:bodyPr/>
        <a:lstStyle/>
        <a:p>
          <a:endParaRPr lang="ru-RU"/>
        </a:p>
      </dgm:t>
    </dgm:pt>
    <dgm:pt modelId="{C97DD75B-0D85-4F4A-971F-207D105D1971}" type="pres">
      <dgm:prSet presAssocID="{4E1C3B2D-CBD1-4F7A-B54F-D5F2443811E8}" presName="hierChild4" presStyleCnt="0"/>
      <dgm:spPr/>
    </dgm:pt>
    <dgm:pt modelId="{410261E8-6215-4B89-9FEB-04DFC54CCFB1}" type="pres">
      <dgm:prSet presAssocID="{4E1C3B2D-CBD1-4F7A-B54F-D5F2443811E8}" presName="hierChild5" presStyleCnt="0"/>
      <dgm:spPr/>
    </dgm:pt>
    <dgm:pt modelId="{9B2980A7-CF68-4871-9852-4DB991BB9119}" type="pres">
      <dgm:prSet presAssocID="{F05EAEC9-24B9-4DBA-B240-0E9B485F45BE}" presName="Name35" presStyleLbl="parChTrans1D2" presStyleIdx="1" presStyleCnt="2"/>
      <dgm:spPr/>
      <dgm:t>
        <a:bodyPr/>
        <a:lstStyle/>
        <a:p>
          <a:endParaRPr lang="ru-RU"/>
        </a:p>
      </dgm:t>
    </dgm:pt>
    <dgm:pt modelId="{96B8D6DB-9162-430C-8F0E-53A1D88009F6}" type="pres">
      <dgm:prSet presAssocID="{DF892157-7E54-4B09-9544-DDD612F7314C}" presName="hierRoot2" presStyleCnt="0">
        <dgm:presLayoutVars>
          <dgm:hierBranch/>
        </dgm:presLayoutVars>
      </dgm:prSet>
      <dgm:spPr/>
    </dgm:pt>
    <dgm:pt modelId="{5EE8F682-C58F-4613-AE90-FEA42863B132}" type="pres">
      <dgm:prSet presAssocID="{DF892157-7E54-4B09-9544-DDD612F7314C}" presName="rootComposite" presStyleCnt="0"/>
      <dgm:spPr/>
    </dgm:pt>
    <dgm:pt modelId="{9477CE51-3719-471D-9339-5238FD57B7D9}" type="pres">
      <dgm:prSet presAssocID="{DF892157-7E54-4B09-9544-DDD612F7314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7FA9AD-A33F-4B07-B401-BC07FBE173DC}" type="pres">
      <dgm:prSet presAssocID="{DF892157-7E54-4B09-9544-DDD612F7314C}" presName="rootConnector" presStyleLbl="node2" presStyleIdx="1" presStyleCnt="2"/>
      <dgm:spPr/>
      <dgm:t>
        <a:bodyPr/>
        <a:lstStyle/>
        <a:p>
          <a:endParaRPr lang="ru-RU"/>
        </a:p>
      </dgm:t>
    </dgm:pt>
    <dgm:pt modelId="{A8C09871-12E1-4BED-80D5-778B224FB7D4}" type="pres">
      <dgm:prSet presAssocID="{DF892157-7E54-4B09-9544-DDD612F7314C}" presName="hierChild4" presStyleCnt="0"/>
      <dgm:spPr/>
    </dgm:pt>
    <dgm:pt modelId="{DD8B0D1F-7CD6-459D-AA36-F3F0D01D67EE}" type="pres">
      <dgm:prSet presAssocID="{DF892157-7E54-4B09-9544-DDD612F7314C}" presName="hierChild5" presStyleCnt="0"/>
      <dgm:spPr/>
    </dgm:pt>
    <dgm:pt modelId="{773D50F2-3D7A-4CD8-AF5E-AB01FE35E214}" type="pres">
      <dgm:prSet presAssocID="{41DFC2D3-C3FD-43E1-AE00-ADA742DA6207}" presName="hierChild3" presStyleCnt="0"/>
      <dgm:spPr/>
    </dgm:pt>
  </dgm:ptLst>
  <dgm:cxnLst>
    <dgm:cxn modelId="{F9A10F46-4F33-4E98-AE82-E48E3CA04377}" type="presOf" srcId="{DF892157-7E54-4B09-9544-DDD612F7314C}" destId="{9477CE51-3719-471D-9339-5238FD57B7D9}" srcOrd="0" destOrd="0" presId="urn:microsoft.com/office/officeart/2005/8/layout/orgChart1"/>
    <dgm:cxn modelId="{256AD10B-E387-429A-B8AB-7B491CF77109}" type="presOf" srcId="{41DFC2D3-C3FD-43E1-AE00-ADA742DA6207}" destId="{6280283A-8030-4DCC-BE55-58C094878914}" srcOrd="1" destOrd="0" presId="urn:microsoft.com/office/officeart/2005/8/layout/orgChart1"/>
    <dgm:cxn modelId="{FB672934-8EE4-43B7-85BC-1308FBCB9FDB}" type="presOf" srcId="{41DFC2D3-C3FD-43E1-AE00-ADA742DA6207}" destId="{16BE9DB9-7EEB-435D-8B6E-80814DAE1713}" srcOrd="0" destOrd="0" presId="urn:microsoft.com/office/officeart/2005/8/layout/orgChart1"/>
    <dgm:cxn modelId="{948B7062-B5BA-4CF5-828D-2B5A5F9E97E6}" type="presOf" srcId="{F05EAEC9-24B9-4DBA-B240-0E9B485F45BE}" destId="{9B2980A7-CF68-4871-9852-4DB991BB9119}" srcOrd="0" destOrd="0" presId="urn:microsoft.com/office/officeart/2005/8/layout/orgChart1"/>
    <dgm:cxn modelId="{022814B4-831D-40D3-9D66-20058F318422}" srcId="{41DFC2D3-C3FD-43E1-AE00-ADA742DA6207}" destId="{DF892157-7E54-4B09-9544-DDD612F7314C}" srcOrd="1" destOrd="0" parTransId="{F05EAEC9-24B9-4DBA-B240-0E9B485F45BE}" sibTransId="{D62FD9B0-138B-4259-A469-A9212189FE93}"/>
    <dgm:cxn modelId="{11AE5806-D380-4479-A9B2-A70C5F4F3E9A}" srcId="{41DFC2D3-C3FD-43E1-AE00-ADA742DA6207}" destId="{4E1C3B2D-CBD1-4F7A-B54F-D5F2443811E8}" srcOrd="0" destOrd="0" parTransId="{5B07E1AD-9B53-44E7-ACAD-7D0A39AD40B6}" sibTransId="{C9E18FF3-1B8F-4509-BC08-1B3E06E0DC0E}"/>
    <dgm:cxn modelId="{F20F585C-ABF4-4383-9893-88CCF73A94CB}" type="presOf" srcId="{DF892157-7E54-4B09-9544-DDD612F7314C}" destId="{DD7FA9AD-A33F-4B07-B401-BC07FBE173DC}" srcOrd="1" destOrd="0" presId="urn:microsoft.com/office/officeart/2005/8/layout/orgChart1"/>
    <dgm:cxn modelId="{A8A441B3-F3CB-4A1F-B57E-0A58802985F3}" type="presOf" srcId="{D178BD5A-4C3F-4D65-B89C-DB84AB14FB22}" destId="{D9929AC2-A360-4638-98CD-F8C790047DBE}" srcOrd="0" destOrd="0" presId="urn:microsoft.com/office/officeart/2005/8/layout/orgChart1"/>
    <dgm:cxn modelId="{10B27D77-FFA0-410B-BAB3-81FC37E28448}" type="presOf" srcId="{5B07E1AD-9B53-44E7-ACAD-7D0A39AD40B6}" destId="{694907D5-4BD2-4E74-B202-08F097F0D556}" srcOrd="0" destOrd="0" presId="urn:microsoft.com/office/officeart/2005/8/layout/orgChart1"/>
    <dgm:cxn modelId="{D7D2FCAE-C7FB-44A5-8D1A-0BBCA7064AF6}" type="presOf" srcId="{4E1C3B2D-CBD1-4F7A-B54F-D5F2443811E8}" destId="{358E3457-50DD-4AD7-ABA4-3620288A0321}" srcOrd="1" destOrd="0" presId="urn:microsoft.com/office/officeart/2005/8/layout/orgChart1"/>
    <dgm:cxn modelId="{1BC96606-33A9-4AF3-9C92-5E0A6ABF3DA7}" srcId="{D178BD5A-4C3F-4D65-B89C-DB84AB14FB22}" destId="{41DFC2D3-C3FD-43E1-AE00-ADA742DA6207}" srcOrd="0" destOrd="0" parTransId="{5ABB0EED-8F0B-4467-B0A1-1C741922AA5F}" sibTransId="{74A1E262-6708-48EF-8C64-C56199827A2A}"/>
    <dgm:cxn modelId="{C95289CB-615D-4F05-B427-BB60227130CE}" type="presOf" srcId="{4E1C3B2D-CBD1-4F7A-B54F-D5F2443811E8}" destId="{CFC62A93-6994-455F-9A9E-147AB35D58BE}" srcOrd="0" destOrd="0" presId="urn:microsoft.com/office/officeart/2005/8/layout/orgChart1"/>
    <dgm:cxn modelId="{22349E93-AB79-4930-991E-46E534604490}" type="presParOf" srcId="{D9929AC2-A360-4638-98CD-F8C790047DBE}" destId="{07FB3E96-7806-4154-A589-17DA3D976405}" srcOrd="0" destOrd="0" presId="urn:microsoft.com/office/officeart/2005/8/layout/orgChart1"/>
    <dgm:cxn modelId="{3CDA3048-EA44-419C-A1E1-088F528A6209}" type="presParOf" srcId="{07FB3E96-7806-4154-A589-17DA3D976405}" destId="{62A0C26F-6F62-416F-A2DF-A72B77960204}" srcOrd="0" destOrd="0" presId="urn:microsoft.com/office/officeart/2005/8/layout/orgChart1"/>
    <dgm:cxn modelId="{3E8BD2AB-C440-42FE-94ED-9ACB001FCA8D}" type="presParOf" srcId="{62A0C26F-6F62-416F-A2DF-A72B77960204}" destId="{16BE9DB9-7EEB-435D-8B6E-80814DAE1713}" srcOrd="0" destOrd="0" presId="urn:microsoft.com/office/officeart/2005/8/layout/orgChart1"/>
    <dgm:cxn modelId="{6D5F810B-4941-4867-B79E-FABC757C6D04}" type="presParOf" srcId="{62A0C26F-6F62-416F-A2DF-A72B77960204}" destId="{6280283A-8030-4DCC-BE55-58C094878914}" srcOrd="1" destOrd="0" presId="urn:microsoft.com/office/officeart/2005/8/layout/orgChart1"/>
    <dgm:cxn modelId="{DA701F28-6988-4883-9232-5347E0C64DC0}" type="presParOf" srcId="{07FB3E96-7806-4154-A589-17DA3D976405}" destId="{15C6CE40-5E35-4B25-B406-3C3658DA8EF6}" srcOrd="1" destOrd="0" presId="urn:microsoft.com/office/officeart/2005/8/layout/orgChart1"/>
    <dgm:cxn modelId="{5150E6E6-04E7-4F54-B65F-A2C27029A512}" type="presParOf" srcId="{15C6CE40-5E35-4B25-B406-3C3658DA8EF6}" destId="{694907D5-4BD2-4E74-B202-08F097F0D556}" srcOrd="0" destOrd="0" presId="urn:microsoft.com/office/officeart/2005/8/layout/orgChart1"/>
    <dgm:cxn modelId="{305E7EDF-6F3E-42F7-A29F-C286C77C23A9}" type="presParOf" srcId="{15C6CE40-5E35-4B25-B406-3C3658DA8EF6}" destId="{19B6B5CC-E3F5-4531-B44A-6A4C1DE659B2}" srcOrd="1" destOrd="0" presId="urn:microsoft.com/office/officeart/2005/8/layout/orgChart1"/>
    <dgm:cxn modelId="{FAF5192D-34FE-4CAE-8B2A-5C68F05CB98A}" type="presParOf" srcId="{19B6B5CC-E3F5-4531-B44A-6A4C1DE659B2}" destId="{001C97C3-FACE-49CE-BDF8-6A8240B1B6B0}" srcOrd="0" destOrd="0" presId="urn:microsoft.com/office/officeart/2005/8/layout/orgChart1"/>
    <dgm:cxn modelId="{1ED0BDD5-57A3-453D-8835-0B69BB72637A}" type="presParOf" srcId="{001C97C3-FACE-49CE-BDF8-6A8240B1B6B0}" destId="{CFC62A93-6994-455F-9A9E-147AB35D58BE}" srcOrd="0" destOrd="0" presId="urn:microsoft.com/office/officeart/2005/8/layout/orgChart1"/>
    <dgm:cxn modelId="{76BD887F-BEED-4AD1-8787-66ADD1A4238A}" type="presParOf" srcId="{001C97C3-FACE-49CE-BDF8-6A8240B1B6B0}" destId="{358E3457-50DD-4AD7-ABA4-3620288A0321}" srcOrd="1" destOrd="0" presId="urn:microsoft.com/office/officeart/2005/8/layout/orgChart1"/>
    <dgm:cxn modelId="{84E103AB-DD06-48A5-8299-CB7A31CA67E7}" type="presParOf" srcId="{19B6B5CC-E3F5-4531-B44A-6A4C1DE659B2}" destId="{C97DD75B-0D85-4F4A-971F-207D105D1971}" srcOrd="1" destOrd="0" presId="urn:microsoft.com/office/officeart/2005/8/layout/orgChart1"/>
    <dgm:cxn modelId="{0C1C67CD-4794-4FE1-A4A4-A5C161FE7ACA}" type="presParOf" srcId="{19B6B5CC-E3F5-4531-B44A-6A4C1DE659B2}" destId="{410261E8-6215-4B89-9FEB-04DFC54CCFB1}" srcOrd="2" destOrd="0" presId="urn:microsoft.com/office/officeart/2005/8/layout/orgChart1"/>
    <dgm:cxn modelId="{7D1BCB03-EDDD-4ED1-B678-B2A4A3545B61}" type="presParOf" srcId="{15C6CE40-5E35-4B25-B406-3C3658DA8EF6}" destId="{9B2980A7-CF68-4871-9852-4DB991BB9119}" srcOrd="2" destOrd="0" presId="urn:microsoft.com/office/officeart/2005/8/layout/orgChart1"/>
    <dgm:cxn modelId="{CE785FF8-1EA5-4DA5-9B7B-FBE22288E598}" type="presParOf" srcId="{15C6CE40-5E35-4B25-B406-3C3658DA8EF6}" destId="{96B8D6DB-9162-430C-8F0E-53A1D88009F6}" srcOrd="3" destOrd="0" presId="urn:microsoft.com/office/officeart/2005/8/layout/orgChart1"/>
    <dgm:cxn modelId="{E620C3DC-4CCE-455D-B6EF-E74327294F55}" type="presParOf" srcId="{96B8D6DB-9162-430C-8F0E-53A1D88009F6}" destId="{5EE8F682-C58F-4613-AE90-FEA42863B132}" srcOrd="0" destOrd="0" presId="urn:microsoft.com/office/officeart/2005/8/layout/orgChart1"/>
    <dgm:cxn modelId="{D530747D-E785-4A22-95A2-20CE59746278}" type="presParOf" srcId="{5EE8F682-C58F-4613-AE90-FEA42863B132}" destId="{9477CE51-3719-471D-9339-5238FD57B7D9}" srcOrd="0" destOrd="0" presId="urn:microsoft.com/office/officeart/2005/8/layout/orgChart1"/>
    <dgm:cxn modelId="{8355F8D7-C57D-4E6B-B930-A0BAFC220BA9}" type="presParOf" srcId="{5EE8F682-C58F-4613-AE90-FEA42863B132}" destId="{DD7FA9AD-A33F-4B07-B401-BC07FBE173DC}" srcOrd="1" destOrd="0" presId="urn:microsoft.com/office/officeart/2005/8/layout/orgChart1"/>
    <dgm:cxn modelId="{CA5015A1-60B5-4000-85FE-E1428631199B}" type="presParOf" srcId="{96B8D6DB-9162-430C-8F0E-53A1D88009F6}" destId="{A8C09871-12E1-4BED-80D5-778B224FB7D4}" srcOrd="1" destOrd="0" presId="urn:microsoft.com/office/officeart/2005/8/layout/orgChart1"/>
    <dgm:cxn modelId="{A5A264BA-5AE3-4106-AA9E-75F69B82B6B9}" type="presParOf" srcId="{96B8D6DB-9162-430C-8F0E-53A1D88009F6}" destId="{DD8B0D1F-7CD6-459D-AA36-F3F0D01D67EE}" srcOrd="2" destOrd="0" presId="urn:microsoft.com/office/officeart/2005/8/layout/orgChart1"/>
    <dgm:cxn modelId="{0D1D0B00-21AD-46E2-9348-F97B67E4A123}" type="presParOf" srcId="{07FB3E96-7806-4154-A589-17DA3D976405}" destId="{773D50F2-3D7A-4CD8-AF5E-AB01FE35E214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36C7D1-2837-4278-94EC-AD462E294B46}" type="doc">
      <dgm:prSet loTypeId="urn:microsoft.com/office/officeart/2005/8/layout/orgChart1" loCatId="hierarchy" qsTypeId="urn:microsoft.com/office/officeart/2005/8/quickstyle/simple4" qsCatId="simple" csTypeId="urn:microsoft.com/office/officeart/2005/8/colors/colorful1#1" csCatId="colorful"/>
      <dgm:spPr/>
    </dgm:pt>
    <dgm:pt modelId="{7E6E4E20-06DF-4E8C-86E9-35C093DEF82E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Синтетический счет</a:t>
          </a:r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60 «Расчеты с поставщиками и подрядчиками»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5000 руб.-задолженности</a:t>
          </a:r>
        </a:p>
      </dgm:t>
    </dgm:pt>
    <dgm:pt modelId="{D9537E27-E6A7-41F9-BE2E-505A2C1667AC}" type="parTrans" cxnId="{AEEA6294-012D-49A8-A655-1A18673319EC}">
      <dgm:prSet/>
      <dgm:spPr/>
      <dgm:t>
        <a:bodyPr/>
        <a:lstStyle/>
        <a:p>
          <a:endParaRPr lang="ru-RU"/>
        </a:p>
      </dgm:t>
    </dgm:pt>
    <dgm:pt modelId="{7002ED64-BE11-4E0A-9A24-5BBEFE495734}" type="sibTrans" cxnId="{AEEA6294-012D-49A8-A655-1A18673319EC}">
      <dgm:prSet/>
      <dgm:spPr/>
      <dgm:t>
        <a:bodyPr/>
        <a:lstStyle/>
        <a:p>
          <a:endParaRPr lang="ru-RU"/>
        </a:p>
      </dgm:t>
    </dgm:pt>
    <dgm:pt modelId="{20E1894F-E36F-4661-8D16-5BF46BEB336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Поставщик: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Завод № 115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3000 руб.</a:t>
          </a:r>
        </a:p>
      </dgm:t>
    </dgm:pt>
    <dgm:pt modelId="{55B6224D-7E46-4A2E-9E65-016769CB658F}" type="parTrans" cxnId="{D2913592-98B9-4589-B0F0-64C03E381677}">
      <dgm:prSet/>
      <dgm:spPr/>
      <dgm:t>
        <a:bodyPr/>
        <a:lstStyle/>
        <a:p>
          <a:endParaRPr lang="ru-RU"/>
        </a:p>
      </dgm:t>
    </dgm:pt>
    <dgm:pt modelId="{9AF41E9F-69C6-4E03-9D0F-6FA9738112B6}" type="sibTrans" cxnId="{D2913592-98B9-4589-B0F0-64C03E381677}">
      <dgm:prSet/>
      <dgm:spPr/>
      <dgm:t>
        <a:bodyPr/>
        <a:lstStyle/>
        <a:p>
          <a:endParaRPr lang="ru-RU"/>
        </a:p>
      </dgm:t>
    </dgm:pt>
    <dgm:pt modelId="{547E03F1-A26A-40B3-B3EB-13F5CC65720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Поставщик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Фабрика № 3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1700 руб.</a:t>
          </a:r>
        </a:p>
      </dgm:t>
    </dgm:pt>
    <dgm:pt modelId="{387C2B44-ED77-4AF0-92E3-2C9FE116CF76}" type="parTrans" cxnId="{D934E3D0-7369-4B2F-B4D5-A01368467229}">
      <dgm:prSet/>
      <dgm:spPr/>
      <dgm:t>
        <a:bodyPr/>
        <a:lstStyle/>
        <a:p>
          <a:endParaRPr lang="ru-RU"/>
        </a:p>
      </dgm:t>
    </dgm:pt>
    <dgm:pt modelId="{420475DB-F6E6-49CF-AACB-B32DFC2EEA6B}" type="sibTrans" cxnId="{D934E3D0-7369-4B2F-B4D5-A01368467229}">
      <dgm:prSet/>
      <dgm:spPr/>
      <dgm:t>
        <a:bodyPr/>
        <a:lstStyle/>
        <a:p>
          <a:endParaRPr lang="ru-RU"/>
        </a:p>
      </dgm:t>
    </dgm:pt>
    <dgm:pt modelId="{D20CB5C8-47D7-4121-B337-15322DA7D19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Поставщик ОАО «Эрас»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300 руб.</a:t>
          </a:r>
        </a:p>
      </dgm:t>
    </dgm:pt>
    <dgm:pt modelId="{5413F0F4-D38F-4F36-BD24-30D1407EA059}" type="parTrans" cxnId="{F8304B22-A0F3-47B7-8FAE-3CCC6BD9C526}">
      <dgm:prSet/>
      <dgm:spPr/>
      <dgm:t>
        <a:bodyPr/>
        <a:lstStyle/>
        <a:p>
          <a:endParaRPr lang="ru-RU"/>
        </a:p>
      </dgm:t>
    </dgm:pt>
    <dgm:pt modelId="{B90D5FAA-774C-48F9-B37F-6410BE191EAB}" type="sibTrans" cxnId="{F8304B22-A0F3-47B7-8FAE-3CCC6BD9C526}">
      <dgm:prSet/>
      <dgm:spPr/>
      <dgm:t>
        <a:bodyPr/>
        <a:lstStyle/>
        <a:p>
          <a:endParaRPr lang="ru-RU"/>
        </a:p>
      </dgm:t>
    </dgm:pt>
    <dgm:pt modelId="{65C2AC92-8FAA-4C50-9393-AB08C0E7A2F9}" type="pres">
      <dgm:prSet presAssocID="{5336C7D1-2837-4278-94EC-AD462E294B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54E8AD1-D8E0-4DAB-8AF4-9D1113A9D81F}" type="pres">
      <dgm:prSet presAssocID="{7E6E4E20-06DF-4E8C-86E9-35C093DEF82E}" presName="hierRoot1" presStyleCnt="0">
        <dgm:presLayoutVars>
          <dgm:hierBranch/>
        </dgm:presLayoutVars>
      </dgm:prSet>
      <dgm:spPr/>
    </dgm:pt>
    <dgm:pt modelId="{DC4AE371-63DC-4A8B-8269-1DFFC5703F69}" type="pres">
      <dgm:prSet presAssocID="{7E6E4E20-06DF-4E8C-86E9-35C093DEF82E}" presName="rootComposite1" presStyleCnt="0"/>
      <dgm:spPr/>
    </dgm:pt>
    <dgm:pt modelId="{534AB8C5-95E0-4C03-B84B-F77D4402621F}" type="pres">
      <dgm:prSet presAssocID="{7E6E4E20-06DF-4E8C-86E9-35C093DEF8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901BE0-049F-4605-B755-EC261427B726}" type="pres">
      <dgm:prSet presAssocID="{7E6E4E20-06DF-4E8C-86E9-35C093DEF82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9E3C242-DEBB-4B50-BC27-5760DAFE84DD}" type="pres">
      <dgm:prSet presAssocID="{7E6E4E20-06DF-4E8C-86E9-35C093DEF82E}" presName="hierChild2" presStyleCnt="0"/>
      <dgm:spPr/>
    </dgm:pt>
    <dgm:pt modelId="{30FA39A0-E993-4A91-8F61-6BE246CC323F}" type="pres">
      <dgm:prSet presAssocID="{55B6224D-7E46-4A2E-9E65-016769CB658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696E9DA2-B7DA-4F23-B663-614630442AAC}" type="pres">
      <dgm:prSet presAssocID="{20E1894F-E36F-4661-8D16-5BF46BEB336B}" presName="hierRoot2" presStyleCnt="0">
        <dgm:presLayoutVars>
          <dgm:hierBranch/>
        </dgm:presLayoutVars>
      </dgm:prSet>
      <dgm:spPr/>
    </dgm:pt>
    <dgm:pt modelId="{E98A8108-F2F9-4748-9A87-033CD1CEC159}" type="pres">
      <dgm:prSet presAssocID="{20E1894F-E36F-4661-8D16-5BF46BEB336B}" presName="rootComposite" presStyleCnt="0"/>
      <dgm:spPr/>
    </dgm:pt>
    <dgm:pt modelId="{3F20C906-ECD1-4EFF-B0D4-D778C284DBF5}" type="pres">
      <dgm:prSet presAssocID="{20E1894F-E36F-4661-8D16-5BF46BEB336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E82046-AAE5-4B9C-B7D9-DFB3943A4C0E}" type="pres">
      <dgm:prSet presAssocID="{20E1894F-E36F-4661-8D16-5BF46BEB336B}" presName="rootConnector" presStyleLbl="node2" presStyleIdx="0" presStyleCnt="3"/>
      <dgm:spPr/>
      <dgm:t>
        <a:bodyPr/>
        <a:lstStyle/>
        <a:p>
          <a:endParaRPr lang="ru-RU"/>
        </a:p>
      </dgm:t>
    </dgm:pt>
    <dgm:pt modelId="{61FCB34B-B265-49AA-AA15-9EA43079DB60}" type="pres">
      <dgm:prSet presAssocID="{20E1894F-E36F-4661-8D16-5BF46BEB336B}" presName="hierChild4" presStyleCnt="0"/>
      <dgm:spPr/>
    </dgm:pt>
    <dgm:pt modelId="{B893C919-BB0A-42CF-9980-B6FBCAD9BDE1}" type="pres">
      <dgm:prSet presAssocID="{20E1894F-E36F-4661-8D16-5BF46BEB336B}" presName="hierChild5" presStyleCnt="0"/>
      <dgm:spPr/>
    </dgm:pt>
    <dgm:pt modelId="{8A156471-5FF3-4476-ACF0-C946306C64C9}" type="pres">
      <dgm:prSet presAssocID="{387C2B44-ED77-4AF0-92E3-2C9FE116CF76}" presName="Name35" presStyleLbl="parChTrans1D2" presStyleIdx="1" presStyleCnt="3"/>
      <dgm:spPr/>
      <dgm:t>
        <a:bodyPr/>
        <a:lstStyle/>
        <a:p>
          <a:endParaRPr lang="ru-RU"/>
        </a:p>
      </dgm:t>
    </dgm:pt>
    <dgm:pt modelId="{DB6FF8C7-0DC4-407A-8F87-23FAB3E70B43}" type="pres">
      <dgm:prSet presAssocID="{547E03F1-A26A-40B3-B3EB-13F5CC657202}" presName="hierRoot2" presStyleCnt="0">
        <dgm:presLayoutVars>
          <dgm:hierBranch/>
        </dgm:presLayoutVars>
      </dgm:prSet>
      <dgm:spPr/>
    </dgm:pt>
    <dgm:pt modelId="{45A51D76-F9F2-40AC-B970-6CD67C90097D}" type="pres">
      <dgm:prSet presAssocID="{547E03F1-A26A-40B3-B3EB-13F5CC657202}" presName="rootComposite" presStyleCnt="0"/>
      <dgm:spPr/>
    </dgm:pt>
    <dgm:pt modelId="{36FBF2F0-55A3-4762-9E64-D1B3734663A7}" type="pres">
      <dgm:prSet presAssocID="{547E03F1-A26A-40B3-B3EB-13F5CC65720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4994A2-12CD-4CA6-A059-77AEBED3B022}" type="pres">
      <dgm:prSet presAssocID="{547E03F1-A26A-40B3-B3EB-13F5CC657202}" presName="rootConnector" presStyleLbl="node2" presStyleIdx="1" presStyleCnt="3"/>
      <dgm:spPr/>
      <dgm:t>
        <a:bodyPr/>
        <a:lstStyle/>
        <a:p>
          <a:endParaRPr lang="ru-RU"/>
        </a:p>
      </dgm:t>
    </dgm:pt>
    <dgm:pt modelId="{B92A90AA-A984-479D-9E58-D90045CAECBE}" type="pres">
      <dgm:prSet presAssocID="{547E03F1-A26A-40B3-B3EB-13F5CC657202}" presName="hierChild4" presStyleCnt="0"/>
      <dgm:spPr/>
    </dgm:pt>
    <dgm:pt modelId="{6A5E3A27-3CC4-46A6-8093-0598F49624CB}" type="pres">
      <dgm:prSet presAssocID="{547E03F1-A26A-40B3-B3EB-13F5CC657202}" presName="hierChild5" presStyleCnt="0"/>
      <dgm:spPr/>
    </dgm:pt>
    <dgm:pt modelId="{67F0AB0A-37B1-48A2-B8FA-DF04A252CC6D}" type="pres">
      <dgm:prSet presAssocID="{5413F0F4-D38F-4F36-BD24-30D1407EA05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AADB9F6-B5C0-4872-B48F-533AF8EE2ECD}" type="pres">
      <dgm:prSet presAssocID="{D20CB5C8-47D7-4121-B337-15322DA7D191}" presName="hierRoot2" presStyleCnt="0">
        <dgm:presLayoutVars>
          <dgm:hierBranch/>
        </dgm:presLayoutVars>
      </dgm:prSet>
      <dgm:spPr/>
    </dgm:pt>
    <dgm:pt modelId="{799088EF-AE6B-4B79-8CDE-2D309D1AB14A}" type="pres">
      <dgm:prSet presAssocID="{D20CB5C8-47D7-4121-B337-15322DA7D191}" presName="rootComposite" presStyleCnt="0"/>
      <dgm:spPr/>
    </dgm:pt>
    <dgm:pt modelId="{FA1F5DAE-5C46-404B-8123-DAA6985AFB87}" type="pres">
      <dgm:prSet presAssocID="{D20CB5C8-47D7-4121-B337-15322DA7D19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488108-1AA0-414D-B365-6B5742666581}" type="pres">
      <dgm:prSet presAssocID="{D20CB5C8-47D7-4121-B337-15322DA7D191}" presName="rootConnector" presStyleLbl="node2" presStyleIdx="2" presStyleCnt="3"/>
      <dgm:spPr/>
      <dgm:t>
        <a:bodyPr/>
        <a:lstStyle/>
        <a:p>
          <a:endParaRPr lang="ru-RU"/>
        </a:p>
      </dgm:t>
    </dgm:pt>
    <dgm:pt modelId="{5A4E6F70-A060-4E21-AD1A-6034089545A8}" type="pres">
      <dgm:prSet presAssocID="{D20CB5C8-47D7-4121-B337-15322DA7D191}" presName="hierChild4" presStyleCnt="0"/>
      <dgm:spPr/>
    </dgm:pt>
    <dgm:pt modelId="{F98905F1-0819-4BDB-937A-8D81C12AA0B0}" type="pres">
      <dgm:prSet presAssocID="{D20CB5C8-47D7-4121-B337-15322DA7D191}" presName="hierChild5" presStyleCnt="0"/>
      <dgm:spPr/>
    </dgm:pt>
    <dgm:pt modelId="{75259D05-EFE3-4174-A813-DD9BB01C3DE2}" type="pres">
      <dgm:prSet presAssocID="{7E6E4E20-06DF-4E8C-86E9-35C093DEF82E}" presName="hierChild3" presStyleCnt="0"/>
      <dgm:spPr/>
    </dgm:pt>
  </dgm:ptLst>
  <dgm:cxnLst>
    <dgm:cxn modelId="{B72E5878-A95F-4E5D-8D11-3B753AE7F079}" type="presOf" srcId="{20E1894F-E36F-4661-8D16-5BF46BEB336B}" destId="{3F20C906-ECD1-4EFF-B0D4-D778C284DBF5}" srcOrd="0" destOrd="0" presId="urn:microsoft.com/office/officeart/2005/8/layout/orgChart1"/>
    <dgm:cxn modelId="{0C1C9A91-97CD-4AF6-88D1-E84334A3587C}" type="presOf" srcId="{20E1894F-E36F-4661-8D16-5BF46BEB336B}" destId="{42E82046-AAE5-4B9C-B7D9-DFB3943A4C0E}" srcOrd="1" destOrd="0" presId="urn:microsoft.com/office/officeart/2005/8/layout/orgChart1"/>
    <dgm:cxn modelId="{D2913592-98B9-4589-B0F0-64C03E381677}" srcId="{7E6E4E20-06DF-4E8C-86E9-35C093DEF82E}" destId="{20E1894F-E36F-4661-8D16-5BF46BEB336B}" srcOrd="0" destOrd="0" parTransId="{55B6224D-7E46-4A2E-9E65-016769CB658F}" sibTransId="{9AF41E9F-69C6-4E03-9D0F-6FA9738112B6}"/>
    <dgm:cxn modelId="{AEEA6294-012D-49A8-A655-1A18673319EC}" srcId="{5336C7D1-2837-4278-94EC-AD462E294B46}" destId="{7E6E4E20-06DF-4E8C-86E9-35C093DEF82E}" srcOrd="0" destOrd="0" parTransId="{D9537E27-E6A7-41F9-BE2E-505A2C1667AC}" sibTransId="{7002ED64-BE11-4E0A-9A24-5BBEFE495734}"/>
    <dgm:cxn modelId="{7F5AEC90-3F0D-416B-A271-011C50EAB6BB}" type="presOf" srcId="{5413F0F4-D38F-4F36-BD24-30D1407EA059}" destId="{67F0AB0A-37B1-48A2-B8FA-DF04A252CC6D}" srcOrd="0" destOrd="0" presId="urn:microsoft.com/office/officeart/2005/8/layout/orgChart1"/>
    <dgm:cxn modelId="{A31F4FC4-BC63-4F52-9A9D-23D696CB3A0C}" type="presOf" srcId="{547E03F1-A26A-40B3-B3EB-13F5CC657202}" destId="{36FBF2F0-55A3-4762-9E64-D1B3734663A7}" srcOrd="0" destOrd="0" presId="urn:microsoft.com/office/officeart/2005/8/layout/orgChart1"/>
    <dgm:cxn modelId="{0BC6DB1B-9AF0-40F1-9D43-EFBBDB589E50}" type="presOf" srcId="{5336C7D1-2837-4278-94EC-AD462E294B46}" destId="{65C2AC92-8FAA-4C50-9393-AB08C0E7A2F9}" srcOrd="0" destOrd="0" presId="urn:microsoft.com/office/officeart/2005/8/layout/orgChart1"/>
    <dgm:cxn modelId="{5CC81688-CA7B-4063-B174-0276CEB5C4A0}" type="presOf" srcId="{547E03F1-A26A-40B3-B3EB-13F5CC657202}" destId="{2A4994A2-12CD-4CA6-A059-77AEBED3B022}" srcOrd="1" destOrd="0" presId="urn:microsoft.com/office/officeart/2005/8/layout/orgChart1"/>
    <dgm:cxn modelId="{8D275665-1728-422D-AB99-E6A1D621B34A}" type="presOf" srcId="{7E6E4E20-06DF-4E8C-86E9-35C093DEF82E}" destId="{534AB8C5-95E0-4C03-B84B-F77D4402621F}" srcOrd="0" destOrd="0" presId="urn:microsoft.com/office/officeart/2005/8/layout/orgChart1"/>
    <dgm:cxn modelId="{32680BC9-C418-4D84-BF5D-62D8E8CD7894}" type="presOf" srcId="{55B6224D-7E46-4A2E-9E65-016769CB658F}" destId="{30FA39A0-E993-4A91-8F61-6BE246CC323F}" srcOrd="0" destOrd="0" presId="urn:microsoft.com/office/officeart/2005/8/layout/orgChart1"/>
    <dgm:cxn modelId="{3A6BFE31-B9E1-4B0F-9BD1-16031477980B}" type="presOf" srcId="{7E6E4E20-06DF-4E8C-86E9-35C093DEF82E}" destId="{C7901BE0-049F-4605-B755-EC261427B726}" srcOrd="1" destOrd="0" presId="urn:microsoft.com/office/officeart/2005/8/layout/orgChart1"/>
    <dgm:cxn modelId="{C231E35D-6265-42ED-AED3-DA137CC62F84}" type="presOf" srcId="{387C2B44-ED77-4AF0-92E3-2C9FE116CF76}" destId="{8A156471-5FF3-4476-ACF0-C946306C64C9}" srcOrd="0" destOrd="0" presId="urn:microsoft.com/office/officeart/2005/8/layout/orgChart1"/>
    <dgm:cxn modelId="{135CC955-2740-493B-82A9-9E93C6F32ED5}" type="presOf" srcId="{D20CB5C8-47D7-4121-B337-15322DA7D191}" destId="{C5488108-1AA0-414D-B365-6B5742666581}" srcOrd="1" destOrd="0" presId="urn:microsoft.com/office/officeart/2005/8/layout/orgChart1"/>
    <dgm:cxn modelId="{0B8C09CC-E93B-4351-900B-36834030EB89}" type="presOf" srcId="{D20CB5C8-47D7-4121-B337-15322DA7D191}" destId="{FA1F5DAE-5C46-404B-8123-DAA6985AFB87}" srcOrd="0" destOrd="0" presId="urn:microsoft.com/office/officeart/2005/8/layout/orgChart1"/>
    <dgm:cxn modelId="{D934E3D0-7369-4B2F-B4D5-A01368467229}" srcId="{7E6E4E20-06DF-4E8C-86E9-35C093DEF82E}" destId="{547E03F1-A26A-40B3-B3EB-13F5CC657202}" srcOrd="1" destOrd="0" parTransId="{387C2B44-ED77-4AF0-92E3-2C9FE116CF76}" sibTransId="{420475DB-F6E6-49CF-AACB-B32DFC2EEA6B}"/>
    <dgm:cxn modelId="{F8304B22-A0F3-47B7-8FAE-3CCC6BD9C526}" srcId="{7E6E4E20-06DF-4E8C-86E9-35C093DEF82E}" destId="{D20CB5C8-47D7-4121-B337-15322DA7D191}" srcOrd="2" destOrd="0" parTransId="{5413F0F4-D38F-4F36-BD24-30D1407EA059}" sibTransId="{B90D5FAA-774C-48F9-B37F-6410BE191EAB}"/>
    <dgm:cxn modelId="{9AEB28DA-F4C6-4941-A746-486CFD809957}" type="presParOf" srcId="{65C2AC92-8FAA-4C50-9393-AB08C0E7A2F9}" destId="{454E8AD1-D8E0-4DAB-8AF4-9D1113A9D81F}" srcOrd="0" destOrd="0" presId="urn:microsoft.com/office/officeart/2005/8/layout/orgChart1"/>
    <dgm:cxn modelId="{A744EA06-9A9F-455B-BAD3-05376EA5DFC0}" type="presParOf" srcId="{454E8AD1-D8E0-4DAB-8AF4-9D1113A9D81F}" destId="{DC4AE371-63DC-4A8B-8269-1DFFC5703F69}" srcOrd="0" destOrd="0" presId="urn:microsoft.com/office/officeart/2005/8/layout/orgChart1"/>
    <dgm:cxn modelId="{07D89623-7CDF-4E83-BAA0-BADE78B1A7C4}" type="presParOf" srcId="{DC4AE371-63DC-4A8B-8269-1DFFC5703F69}" destId="{534AB8C5-95E0-4C03-B84B-F77D4402621F}" srcOrd="0" destOrd="0" presId="urn:microsoft.com/office/officeart/2005/8/layout/orgChart1"/>
    <dgm:cxn modelId="{BEB429D8-C519-4E07-899D-0160B6562164}" type="presParOf" srcId="{DC4AE371-63DC-4A8B-8269-1DFFC5703F69}" destId="{C7901BE0-049F-4605-B755-EC261427B726}" srcOrd="1" destOrd="0" presId="urn:microsoft.com/office/officeart/2005/8/layout/orgChart1"/>
    <dgm:cxn modelId="{D23C24E9-A310-4B64-A222-384C5446D88D}" type="presParOf" srcId="{454E8AD1-D8E0-4DAB-8AF4-9D1113A9D81F}" destId="{A9E3C242-DEBB-4B50-BC27-5760DAFE84DD}" srcOrd="1" destOrd="0" presId="urn:microsoft.com/office/officeart/2005/8/layout/orgChart1"/>
    <dgm:cxn modelId="{A41BA054-1A96-4FFF-9516-51A2055AC456}" type="presParOf" srcId="{A9E3C242-DEBB-4B50-BC27-5760DAFE84DD}" destId="{30FA39A0-E993-4A91-8F61-6BE246CC323F}" srcOrd="0" destOrd="0" presId="urn:microsoft.com/office/officeart/2005/8/layout/orgChart1"/>
    <dgm:cxn modelId="{2106D3DF-F301-40A7-9897-089DE3BBEE17}" type="presParOf" srcId="{A9E3C242-DEBB-4B50-BC27-5760DAFE84DD}" destId="{696E9DA2-B7DA-4F23-B663-614630442AAC}" srcOrd="1" destOrd="0" presId="urn:microsoft.com/office/officeart/2005/8/layout/orgChart1"/>
    <dgm:cxn modelId="{4057512D-9844-4DC8-A057-A9CFF16C5F1E}" type="presParOf" srcId="{696E9DA2-B7DA-4F23-B663-614630442AAC}" destId="{E98A8108-F2F9-4748-9A87-033CD1CEC159}" srcOrd="0" destOrd="0" presId="urn:microsoft.com/office/officeart/2005/8/layout/orgChart1"/>
    <dgm:cxn modelId="{17B09783-F2E9-467A-A207-92FD4F15D118}" type="presParOf" srcId="{E98A8108-F2F9-4748-9A87-033CD1CEC159}" destId="{3F20C906-ECD1-4EFF-B0D4-D778C284DBF5}" srcOrd="0" destOrd="0" presId="urn:microsoft.com/office/officeart/2005/8/layout/orgChart1"/>
    <dgm:cxn modelId="{5D2B4E2C-6FF3-42A5-AD8D-CA4B693C0D1F}" type="presParOf" srcId="{E98A8108-F2F9-4748-9A87-033CD1CEC159}" destId="{42E82046-AAE5-4B9C-B7D9-DFB3943A4C0E}" srcOrd="1" destOrd="0" presId="urn:microsoft.com/office/officeart/2005/8/layout/orgChart1"/>
    <dgm:cxn modelId="{AC9FF154-43CF-4E66-90D1-8F4C3D436B3F}" type="presParOf" srcId="{696E9DA2-B7DA-4F23-B663-614630442AAC}" destId="{61FCB34B-B265-49AA-AA15-9EA43079DB60}" srcOrd="1" destOrd="0" presId="urn:microsoft.com/office/officeart/2005/8/layout/orgChart1"/>
    <dgm:cxn modelId="{A34E16D8-450D-4A67-91DF-02AA9DB676A3}" type="presParOf" srcId="{696E9DA2-B7DA-4F23-B663-614630442AAC}" destId="{B893C919-BB0A-42CF-9980-B6FBCAD9BDE1}" srcOrd="2" destOrd="0" presId="urn:microsoft.com/office/officeart/2005/8/layout/orgChart1"/>
    <dgm:cxn modelId="{9777A529-701C-4F98-8427-0B8856F3BA7D}" type="presParOf" srcId="{A9E3C242-DEBB-4B50-BC27-5760DAFE84DD}" destId="{8A156471-5FF3-4476-ACF0-C946306C64C9}" srcOrd="2" destOrd="0" presId="urn:microsoft.com/office/officeart/2005/8/layout/orgChart1"/>
    <dgm:cxn modelId="{CBEE48BD-47B5-462E-96B2-D076DFC506BA}" type="presParOf" srcId="{A9E3C242-DEBB-4B50-BC27-5760DAFE84DD}" destId="{DB6FF8C7-0DC4-407A-8F87-23FAB3E70B43}" srcOrd="3" destOrd="0" presId="urn:microsoft.com/office/officeart/2005/8/layout/orgChart1"/>
    <dgm:cxn modelId="{CC34A240-FAA9-40C9-B751-49C1236EAD82}" type="presParOf" srcId="{DB6FF8C7-0DC4-407A-8F87-23FAB3E70B43}" destId="{45A51D76-F9F2-40AC-B970-6CD67C90097D}" srcOrd="0" destOrd="0" presId="urn:microsoft.com/office/officeart/2005/8/layout/orgChart1"/>
    <dgm:cxn modelId="{40692E7C-8189-4DD1-9DC3-D4AA0A0C198B}" type="presParOf" srcId="{45A51D76-F9F2-40AC-B970-6CD67C90097D}" destId="{36FBF2F0-55A3-4762-9E64-D1B3734663A7}" srcOrd="0" destOrd="0" presId="urn:microsoft.com/office/officeart/2005/8/layout/orgChart1"/>
    <dgm:cxn modelId="{368B6FC6-5303-4085-A166-BB2D546037E1}" type="presParOf" srcId="{45A51D76-F9F2-40AC-B970-6CD67C90097D}" destId="{2A4994A2-12CD-4CA6-A059-77AEBED3B022}" srcOrd="1" destOrd="0" presId="urn:microsoft.com/office/officeart/2005/8/layout/orgChart1"/>
    <dgm:cxn modelId="{E0A59B2B-F3BD-4C59-9E70-C8507F797B23}" type="presParOf" srcId="{DB6FF8C7-0DC4-407A-8F87-23FAB3E70B43}" destId="{B92A90AA-A984-479D-9E58-D90045CAECBE}" srcOrd="1" destOrd="0" presId="urn:microsoft.com/office/officeart/2005/8/layout/orgChart1"/>
    <dgm:cxn modelId="{A0B293C0-EB84-4621-8EF0-E4585503E267}" type="presParOf" srcId="{DB6FF8C7-0DC4-407A-8F87-23FAB3E70B43}" destId="{6A5E3A27-3CC4-46A6-8093-0598F49624CB}" srcOrd="2" destOrd="0" presId="urn:microsoft.com/office/officeart/2005/8/layout/orgChart1"/>
    <dgm:cxn modelId="{DDCE8C71-0B90-4611-A660-881BBCDB7FE1}" type="presParOf" srcId="{A9E3C242-DEBB-4B50-BC27-5760DAFE84DD}" destId="{67F0AB0A-37B1-48A2-B8FA-DF04A252CC6D}" srcOrd="4" destOrd="0" presId="urn:microsoft.com/office/officeart/2005/8/layout/orgChart1"/>
    <dgm:cxn modelId="{D23095CF-4CA0-42F6-A17C-91A30B121096}" type="presParOf" srcId="{A9E3C242-DEBB-4B50-BC27-5760DAFE84DD}" destId="{0AADB9F6-B5C0-4872-B48F-533AF8EE2ECD}" srcOrd="5" destOrd="0" presId="urn:microsoft.com/office/officeart/2005/8/layout/orgChart1"/>
    <dgm:cxn modelId="{082CFE99-A89E-423A-8FE8-EDEEC448EB26}" type="presParOf" srcId="{0AADB9F6-B5C0-4872-B48F-533AF8EE2ECD}" destId="{799088EF-AE6B-4B79-8CDE-2D309D1AB14A}" srcOrd="0" destOrd="0" presId="urn:microsoft.com/office/officeart/2005/8/layout/orgChart1"/>
    <dgm:cxn modelId="{C50EF38C-500B-4E75-AC34-7EC2B0EF1B8A}" type="presParOf" srcId="{799088EF-AE6B-4B79-8CDE-2D309D1AB14A}" destId="{FA1F5DAE-5C46-404B-8123-DAA6985AFB87}" srcOrd="0" destOrd="0" presId="urn:microsoft.com/office/officeart/2005/8/layout/orgChart1"/>
    <dgm:cxn modelId="{76C0BBAB-7799-42D3-8BF7-A15CC6353D1B}" type="presParOf" srcId="{799088EF-AE6B-4B79-8CDE-2D309D1AB14A}" destId="{C5488108-1AA0-414D-B365-6B5742666581}" srcOrd="1" destOrd="0" presId="urn:microsoft.com/office/officeart/2005/8/layout/orgChart1"/>
    <dgm:cxn modelId="{0A18EE17-69E0-4B9C-AA12-F72AC5F7C11C}" type="presParOf" srcId="{0AADB9F6-B5C0-4872-B48F-533AF8EE2ECD}" destId="{5A4E6F70-A060-4E21-AD1A-6034089545A8}" srcOrd="1" destOrd="0" presId="urn:microsoft.com/office/officeart/2005/8/layout/orgChart1"/>
    <dgm:cxn modelId="{CB198292-B05A-49C5-98E9-9562F753DEAA}" type="presParOf" srcId="{0AADB9F6-B5C0-4872-B48F-533AF8EE2ECD}" destId="{F98905F1-0819-4BDB-937A-8D81C12AA0B0}" srcOrd="2" destOrd="0" presId="urn:microsoft.com/office/officeart/2005/8/layout/orgChart1"/>
    <dgm:cxn modelId="{942A3281-9DED-4E06-9795-E135312B91D7}" type="presParOf" srcId="{454E8AD1-D8E0-4DAB-8AF4-9D1113A9D81F}" destId="{75259D05-EFE3-4174-A813-DD9BB01C3DE2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AAAB99E-25FE-4F3D-BD15-107D3062E91C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0B03A3-B8D3-427E-8557-1E0089983327}">
      <dgm:prSet phldrT="[Текст]"/>
      <dgm:spPr/>
      <dgm:t>
        <a:bodyPr/>
        <a:lstStyle/>
        <a:p>
          <a:r>
            <a:rPr lang="ru-RU"/>
            <a:t>Счета по экономическому содержанию</a:t>
          </a:r>
        </a:p>
      </dgm:t>
    </dgm:pt>
    <dgm:pt modelId="{846DFF48-8683-41F6-AD81-708058E39018}" type="parTrans" cxnId="{F21027A7-0F4E-4C1A-A1B0-80E2CDD0A552}">
      <dgm:prSet/>
      <dgm:spPr/>
      <dgm:t>
        <a:bodyPr/>
        <a:lstStyle/>
        <a:p>
          <a:endParaRPr lang="ru-RU"/>
        </a:p>
      </dgm:t>
    </dgm:pt>
    <dgm:pt modelId="{9058AB66-63FE-441D-A30C-60E9885AE05B}" type="sibTrans" cxnId="{F21027A7-0F4E-4C1A-A1B0-80E2CDD0A552}">
      <dgm:prSet/>
      <dgm:spPr/>
      <dgm:t>
        <a:bodyPr/>
        <a:lstStyle/>
        <a:p>
          <a:endParaRPr lang="ru-RU"/>
        </a:p>
      </dgm:t>
    </dgm:pt>
    <dgm:pt modelId="{22D62F41-6866-4F16-A97D-764B62AF3333}">
      <dgm:prSet phldrT="[Текст]"/>
      <dgm:spPr/>
      <dgm:t>
        <a:bodyPr/>
        <a:lstStyle/>
        <a:p>
          <a:r>
            <a:rPr lang="ru-RU"/>
            <a:t>хозяйственных средств</a:t>
          </a:r>
        </a:p>
      </dgm:t>
    </dgm:pt>
    <dgm:pt modelId="{7A2A7587-7A55-4AD1-89A5-733D4EA74399}" type="parTrans" cxnId="{29B8AD5D-4199-42D8-9FFC-BE18B73EE893}">
      <dgm:prSet/>
      <dgm:spPr/>
      <dgm:t>
        <a:bodyPr/>
        <a:lstStyle/>
        <a:p>
          <a:endParaRPr lang="ru-RU"/>
        </a:p>
      </dgm:t>
    </dgm:pt>
    <dgm:pt modelId="{543FBDC3-51CF-44E4-8F0D-B5F0AB7DD949}" type="sibTrans" cxnId="{29B8AD5D-4199-42D8-9FFC-BE18B73EE893}">
      <dgm:prSet/>
      <dgm:spPr/>
      <dgm:t>
        <a:bodyPr/>
        <a:lstStyle/>
        <a:p>
          <a:endParaRPr lang="ru-RU"/>
        </a:p>
      </dgm:t>
    </dgm:pt>
    <dgm:pt modelId="{5EC80E9A-63AB-4A0B-8BB3-0834323A8083}">
      <dgm:prSet phldrT="[Текст]"/>
      <dgm:spPr/>
      <dgm:t>
        <a:bodyPr/>
        <a:lstStyle/>
        <a:p>
          <a:r>
            <a:rPr lang="ru-RU"/>
            <a:t>хозяйственных процессов</a:t>
          </a:r>
        </a:p>
      </dgm:t>
    </dgm:pt>
    <dgm:pt modelId="{90381801-EDF0-4825-BD8C-492286F84CEC}" type="parTrans" cxnId="{89A5F739-4360-469E-904B-5C5EFD998BC2}">
      <dgm:prSet/>
      <dgm:spPr/>
      <dgm:t>
        <a:bodyPr/>
        <a:lstStyle/>
        <a:p>
          <a:endParaRPr lang="ru-RU"/>
        </a:p>
      </dgm:t>
    </dgm:pt>
    <dgm:pt modelId="{3C4959F0-5E19-43F4-BA9A-F2F847E02193}" type="sibTrans" cxnId="{89A5F739-4360-469E-904B-5C5EFD998BC2}">
      <dgm:prSet/>
      <dgm:spPr/>
      <dgm:t>
        <a:bodyPr/>
        <a:lstStyle/>
        <a:p>
          <a:endParaRPr lang="ru-RU"/>
        </a:p>
      </dgm:t>
    </dgm:pt>
    <dgm:pt modelId="{57DA152A-55CD-4A30-9FBF-EB7C5652313E}">
      <dgm:prSet phldrT="[Текст]"/>
      <dgm:spPr/>
      <dgm:t>
        <a:bodyPr/>
        <a:lstStyle/>
        <a:p>
          <a:r>
            <a:rPr lang="ru-RU"/>
            <a:t>источников образования</a:t>
          </a:r>
        </a:p>
      </dgm:t>
    </dgm:pt>
    <dgm:pt modelId="{F280FBF7-75F0-46A7-9169-2EA1B6AD1804}" type="parTrans" cxnId="{089AF7A4-D1A5-4709-8E62-6C16B0C3A9BF}">
      <dgm:prSet/>
      <dgm:spPr/>
      <dgm:t>
        <a:bodyPr/>
        <a:lstStyle/>
        <a:p>
          <a:endParaRPr lang="ru-RU"/>
        </a:p>
      </dgm:t>
    </dgm:pt>
    <dgm:pt modelId="{8547E0AF-E71E-4944-89F1-9878D31C2267}" type="sibTrans" cxnId="{089AF7A4-D1A5-4709-8E62-6C16B0C3A9BF}">
      <dgm:prSet/>
      <dgm:spPr/>
      <dgm:t>
        <a:bodyPr/>
        <a:lstStyle/>
        <a:p>
          <a:endParaRPr lang="ru-RU"/>
        </a:p>
      </dgm:t>
    </dgm:pt>
    <dgm:pt modelId="{46CA4295-C224-43E5-BC3F-0929DF1ECD1D}" type="pres">
      <dgm:prSet presAssocID="{3AAAB99E-25FE-4F3D-BD15-107D3062E91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BD3036-7667-4A60-9201-0BCDCE016D86}" type="pres">
      <dgm:prSet presAssocID="{DA0B03A3-B8D3-427E-8557-1E0089983327}" presName="root1" presStyleCnt="0"/>
      <dgm:spPr/>
    </dgm:pt>
    <dgm:pt modelId="{6DB9CA8E-0CC9-4E04-9183-4C45855F12D7}" type="pres">
      <dgm:prSet presAssocID="{DA0B03A3-B8D3-427E-8557-1E008998332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818CC9-6610-4DCC-A593-AE4BFB315A54}" type="pres">
      <dgm:prSet presAssocID="{DA0B03A3-B8D3-427E-8557-1E0089983327}" presName="level2hierChild" presStyleCnt="0"/>
      <dgm:spPr/>
    </dgm:pt>
    <dgm:pt modelId="{4C6E6975-4AE6-45F0-8C0E-85777CD783E8}" type="pres">
      <dgm:prSet presAssocID="{7A2A7587-7A55-4AD1-89A5-733D4EA74399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02A59F9D-2E42-4524-9E08-6531E52C90C9}" type="pres">
      <dgm:prSet presAssocID="{7A2A7587-7A55-4AD1-89A5-733D4EA74399}" presName="connTx" presStyleLbl="parChTrans1D2" presStyleIdx="0" presStyleCnt="3"/>
      <dgm:spPr/>
      <dgm:t>
        <a:bodyPr/>
        <a:lstStyle/>
        <a:p>
          <a:endParaRPr lang="ru-RU"/>
        </a:p>
      </dgm:t>
    </dgm:pt>
    <dgm:pt modelId="{04F44C68-5DE1-42C9-B58B-FB819F51E952}" type="pres">
      <dgm:prSet presAssocID="{22D62F41-6866-4F16-A97D-764B62AF3333}" presName="root2" presStyleCnt="0"/>
      <dgm:spPr/>
    </dgm:pt>
    <dgm:pt modelId="{8CF0D42E-4CF1-4BFC-A9A0-E527A758B6BE}" type="pres">
      <dgm:prSet presAssocID="{22D62F41-6866-4F16-A97D-764B62AF3333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281E20-8005-460F-80F0-701EBDDFCAD5}" type="pres">
      <dgm:prSet presAssocID="{22D62F41-6866-4F16-A97D-764B62AF3333}" presName="level3hierChild" presStyleCnt="0"/>
      <dgm:spPr/>
    </dgm:pt>
    <dgm:pt modelId="{F17613AB-A238-4850-AE74-FD26D4653D12}" type="pres">
      <dgm:prSet presAssocID="{90381801-EDF0-4825-BD8C-492286F84CEC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CC8CADA1-8751-424F-B940-A3DA4E9C179E}" type="pres">
      <dgm:prSet presAssocID="{90381801-EDF0-4825-BD8C-492286F84CEC}" presName="connTx" presStyleLbl="parChTrans1D2" presStyleIdx="1" presStyleCnt="3"/>
      <dgm:spPr/>
      <dgm:t>
        <a:bodyPr/>
        <a:lstStyle/>
        <a:p>
          <a:endParaRPr lang="ru-RU"/>
        </a:p>
      </dgm:t>
    </dgm:pt>
    <dgm:pt modelId="{BA6A3BF2-E3F4-4B39-A16B-DAB094428FEA}" type="pres">
      <dgm:prSet presAssocID="{5EC80E9A-63AB-4A0B-8BB3-0834323A8083}" presName="root2" presStyleCnt="0"/>
      <dgm:spPr/>
    </dgm:pt>
    <dgm:pt modelId="{F7111AA7-C8CA-4AC3-A049-FBBFB3F4368E}" type="pres">
      <dgm:prSet presAssocID="{5EC80E9A-63AB-4A0B-8BB3-0834323A8083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70A1D1-B80D-4FB1-812B-E098E332F300}" type="pres">
      <dgm:prSet presAssocID="{5EC80E9A-63AB-4A0B-8BB3-0834323A8083}" presName="level3hierChild" presStyleCnt="0"/>
      <dgm:spPr/>
    </dgm:pt>
    <dgm:pt modelId="{AF860DC3-F042-4F79-AC03-4E329702B5EA}" type="pres">
      <dgm:prSet presAssocID="{F280FBF7-75F0-46A7-9169-2EA1B6AD1804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43942B8D-D79C-4D39-A4F3-E40B42BDD7C3}" type="pres">
      <dgm:prSet presAssocID="{F280FBF7-75F0-46A7-9169-2EA1B6AD1804}" presName="connTx" presStyleLbl="parChTrans1D2" presStyleIdx="2" presStyleCnt="3"/>
      <dgm:spPr/>
      <dgm:t>
        <a:bodyPr/>
        <a:lstStyle/>
        <a:p>
          <a:endParaRPr lang="ru-RU"/>
        </a:p>
      </dgm:t>
    </dgm:pt>
    <dgm:pt modelId="{898FC059-5964-426B-A225-7FCE682A3242}" type="pres">
      <dgm:prSet presAssocID="{57DA152A-55CD-4A30-9FBF-EB7C5652313E}" presName="root2" presStyleCnt="0"/>
      <dgm:spPr/>
    </dgm:pt>
    <dgm:pt modelId="{A3A10FE2-A321-4E7A-86EB-DD44A8A0FAF1}" type="pres">
      <dgm:prSet presAssocID="{57DA152A-55CD-4A30-9FBF-EB7C5652313E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C8BD99-A2F3-4397-96C8-0EC0848E3B82}" type="pres">
      <dgm:prSet presAssocID="{57DA152A-55CD-4A30-9FBF-EB7C5652313E}" presName="level3hierChild" presStyleCnt="0"/>
      <dgm:spPr/>
    </dgm:pt>
  </dgm:ptLst>
  <dgm:cxnLst>
    <dgm:cxn modelId="{47158F31-4B21-4B3C-9E0B-9341AFF9AAE9}" type="presOf" srcId="{F280FBF7-75F0-46A7-9169-2EA1B6AD1804}" destId="{43942B8D-D79C-4D39-A4F3-E40B42BDD7C3}" srcOrd="1" destOrd="0" presId="urn:microsoft.com/office/officeart/2008/layout/HorizontalMultiLevelHierarchy"/>
    <dgm:cxn modelId="{F21027A7-0F4E-4C1A-A1B0-80E2CDD0A552}" srcId="{3AAAB99E-25FE-4F3D-BD15-107D3062E91C}" destId="{DA0B03A3-B8D3-427E-8557-1E0089983327}" srcOrd="0" destOrd="0" parTransId="{846DFF48-8683-41F6-AD81-708058E39018}" sibTransId="{9058AB66-63FE-441D-A30C-60E9885AE05B}"/>
    <dgm:cxn modelId="{669B140F-141A-4C89-B3D0-2CD9AC18FB9F}" type="presOf" srcId="{57DA152A-55CD-4A30-9FBF-EB7C5652313E}" destId="{A3A10FE2-A321-4E7A-86EB-DD44A8A0FAF1}" srcOrd="0" destOrd="0" presId="urn:microsoft.com/office/officeart/2008/layout/HorizontalMultiLevelHierarchy"/>
    <dgm:cxn modelId="{A519B3D1-7023-40C7-B844-07EB6C92E01A}" type="presOf" srcId="{F280FBF7-75F0-46A7-9169-2EA1B6AD1804}" destId="{AF860DC3-F042-4F79-AC03-4E329702B5EA}" srcOrd="0" destOrd="0" presId="urn:microsoft.com/office/officeart/2008/layout/HorizontalMultiLevelHierarchy"/>
    <dgm:cxn modelId="{65E73045-3164-4296-9F16-0BAE843B1EBA}" type="presOf" srcId="{90381801-EDF0-4825-BD8C-492286F84CEC}" destId="{F17613AB-A238-4850-AE74-FD26D4653D12}" srcOrd="0" destOrd="0" presId="urn:microsoft.com/office/officeart/2008/layout/HorizontalMultiLevelHierarchy"/>
    <dgm:cxn modelId="{29B8AD5D-4199-42D8-9FFC-BE18B73EE893}" srcId="{DA0B03A3-B8D3-427E-8557-1E0089983327}" destId="{22D62F41-6866-4F16-A97D-764B62AF3333}" srcOrd="0" destOrd="0" parTransId="{7A2A7587-7A55-4AD1-89A5-733D4EA74399}" sibTransId="{543FBDC3-51CF-44E4-8F0D-B5F0AB7DD949}"/>
    <dgm:cxn modelId="{77F832C5-1556-47CB-AE4F-1000020B0AC2}" type="presOf" srcId="{90381801-EDF0-4825-BD8C-492286F84CEC}" destId="{CC8CADA1-8751-424F-B940-A3DA4E9C179E}" srcOrd="1" destOrd="0" presId="urn:microsoft.com/office/officeart/2008/layout/HorizontalMultiLevelHierarchy"/>
    <dgm:cxn modelId="{FCC3AAF6-4A8F-4E0D-89A1-C6A28F31AEF9}" type="presOf" srcId="{5EC80E9A-63AB-4A0B-8BB3-0834323A8083}" destId="{F7111AA7-C8CA-4AC3-A049-FBBFB3F4368E}" srcOrd="0" destOrd="0" presId="urn:microsoft.com/office/officeart/2008/layout/HorizontalMultiLevelHierarchy"/>
    <dgm:cxn modelId="{298B239F-F586-49E7-AF16-4701845D21FA}" type="presOf" srcId="{22D62F41-6866-4F16-A97D-764B62AF3333}" destId="{8CF0D42E-4CF1-4BFC-A9A0-E527A758B6BE}" srcOrd="0" destOrd="0" presId="urn:microsoft.com/office/officeart/2008/layout/HorizontalMultiLevelHierarchy"/>
    <dgm:cxn modelId="{89A5F739-4360-469E-904B-5C5EFD998BC2}" srcId="{DA0B03A3-B8D3-427E-8557-1E0089983327}" destId="{5EC80E9A-63AB-4A0B-8BB3-0834323A8083}" srcOrd="1" destOrd="0" parTransId="{90381801-EDF0-4825-BD8C-492286F84CEC}" sibTransId="{3C4959F0-5E19-43F4-BA9A-F2F847E02193}"/>
    <dgm:cxn modelId="{02ED62CE-5737-4339-9CA3-EE51C4F5BCBF}" type="presOf" srcId="{3AAAB99E-25FE-4F3D-BD15-107D3062E91C}" destId="{46CA4295-C224-43E5-BC3F-0929DF1ECD1D}" srcOrd="0" destOrd="0" presId="urn:microsoft.com/office/officeart/2008/layout/HorizontalMultiLevelHierarchy"/>
    <dgm:cxn modelId="{D9D2909B-EAC3-4058-9900-DDE1BE6B6BAF}" type="presOf" srcId="{DA0B03A3-B8D3-427E-8557-1E0089983327}" destId="{6DB9CA8E-0CC9-4E04-9183-4C45855F12D7}" srcOrd="0" destOrd="0" presId="urn:microsoft.com/office/officeart/2008/layout/HorizontalMultiLevelHierarchy"/>
    <dgm:cxn modelId="{6B092557-50F3-490A-8898-8CB507433710}" type="presOf" srcId="{7A2A7587-7A55-4AD1-89A5-733D4EA74399}" destId="{02A59F9D-2E42-4524-9E08-6531E52C90C9}" srcOrd="1" destOrd="0" presId="urn:microsoft.com/office/officeart/2008/layout/HorizontalMultiLevelHierarchy"/>
    <dgm:cxn modelId="{904B9685-EF8D-4AB1-BB4F-1D36A32E884A}" type="presOf" srcId="{7A2A7587-7A55-4AD1-89A5-733D4EA74399}" destId="{4C6E6975-4AE6-45F0-8C0E-85777CD783E8}" srcOrd="0" destOrd="0" presId="urn:microsoft.com/office/officeart/2008/layout/HorizontalMultiLevelHierarchy"/>
    <dgm:cxn modelId="{089AF7A4-D1A5-4709-8E62-6C16B0C3A9BF}" srcId="{DA0B03A3-B8D3-427E-8557-1E0089983327}" destId="{57DA152A-55CD-4A30-9FBF-EB7C5652313E}" srcOrd="2" destOrd="0" parTransId="{F280FBF7-75F0-46A7-9169-2EA1B6AD1804}" sibTransId="{8547E0AF-E71E-4944-89F1-9878D31C2267}"/>
    <dgm:cxn modelId="{860971BB-047B-4936-A600-8B574ACE057D}" type="presParOf" srcId="{46CA4295-C224-43E5-BC3F-0929DF1ECD1D}" destId="{6BBD3036-7667-4A60-9201-0BCDCE016D86}" srcOrd="0" destOrd="0" presId="urn:microsoft.com/office/officeart/2008/layout/HorizontalMultiLevelHierarchy"/>
    <dgm:cxn modelId="{3C10183D-4100-4471-A44A-32931F1D9364}" type="presParOf" srcId="{6BBD3036-7667-4A60-9201-0BCDCE016D86}" destId="{6DB9CA8E-0CC9-4E04-9183-4C45855F12D7}" srcOrd="0" destOrd="0" presId="urn:microsoft.com/office/officeart/2008/layout/HorizontalMultiLevelHierarchy"/>
    <dgm:cxn modelId="{1BB2B41F-E92D-4AAC-B609-E777C873210B}" type="presParOf" srcId="{6BBD3036-7667-4A60-9201-0BCDCE016D86}" destId="{3E818CC9-6610-4DCC-A593-AE4BFB315A54}" srcOrd="1" destOrd="0" presId="urn:microsoft.com/office/officeart/2008/layout/HorizontalMultiLevelHierarchy"/>
    <dgm:cxn modelId="{9AF52EC5-C21C-44EA-948E-B8263796A89A}" type="presParOf" srcId="{3E818CC9-6610-4DCC-A593-AE4BFB315A54}" destId="{4C6E6975-4AE6-45F0-8C0E-85777CD783E8}" srcOrd="0" destOrd="0" presId="urn:microsoft.com/office/officeart/2008/layout/HorizontalMultiLevelHierarchy"/>
    <dgm:cxn modelId="{BD988A08-C0C9-4995-B194-6BBA4C04F848}" type="presParOf" srcId="{4C6E6975-4AE6-45F0-8C0E-85777CD783E8}" destId="{02A59F9D-2E42-4524-9E08-6531E52C90C9}" srcOrd="0" destOrd="0" presId="urn:microsoft.com/office/officeart/2008/layout/HorizontalMultiLevelHierarchy"/>
    <dgm:cxn modelId="{C04E2774-934F-47DD-B4B0-5E13E43A280F}" type="presParOf" srcId="{3E818CC9-6610-4DCC-A593-AE4BFB315A54}" destId="{04F44C68-5DE1-42C9-B58B-FB819F51E952}" srcOrd="1" destOrd="0" presId="urn:microsoft.com/office/officeart/2008/layout/HorizontalMultiLevelHierarchy"/>
    <dgm:cxn modelId="{358CA346-1F55-44BD-A1DF-D1581564EA40}" type="presParOf" srcId="{04F44C68-5DE1-42C9-B58B-FB819F51E952}" destId="{8CF0D42E-4CF1-4BFC-A9A0-E527A758B6BE}" srcOrd="0" destOrd="0" presId="urn:microsoft.com/office/officeart/2008/layout/HorizontalMultiLevelHierarchy"/>
    <dgm:cxn modelId="{AD8FBFD7-B88D-46E2-9FC4-B05395D46FF3}" type="presParOf" srcId="{04F44C68-5DE1-42C9-B58B-FB819F51E952}" destId="{B7281E20-8005-460F-80F0-701EBDDFCAD5}" srcOrd="1" destOrd="0" presId="urn:microsoft.com/office/officeart/2008/layout/HorizontalMultiLevelHierarchy"/>
    <dgm:cxn modelId="{6F4CC23B-91A0-48B6-A6B3-262ACD51AB32}" type="presParOf" srcId="{3E818CC9-6610-4DCC-A593-AE4BFB315A54}" destId="{F17613AB-A238-4850-AE74-FD26D4653D12}" srcOrd="2" destOrd="0" presId="urn:microsoft.com/office/officeart/2008/layout/HorizontalMultiLevelHierarchy"/>
    <dgm:cxn modelId="{9CE849B1-AAAE-4759-A8D0-E60C5EA3F1EB}" type="presParOf" srcId="{F17613AB-A238-4850-AE74-FD26D4653D12}" destId="{CC8CADA1-8751-424F-B940-A3DA4E9C179E}" srcOrd="0" destOrd="0" presId="urn:microsoft.com/office/officeart/2008/layout/HorizontalMultiLevelHierarchy"/>
    <dgm:cxn modelId="{293A7167-CE1E-40ED-95A3-881C7624DF97}" type="presParOf" srcId="{3E818CC9-6610-4DCC-A593-AE4BFB315A54}" destId="{BA6A3BF2-E3F4-4B39-A16B-DAB094428FEA}" srcOrd="3" destOrd="0" presId="urn:microsoft.com/office/officeart/2008/layout/HorizontalMultiLevelHierarchy"/>
    <dgm:cxn modelId="{1DB68DAE-EB39-4DF0-9762-A55627A7F9CF}" type="presParOf" srcId="{BA6A3BF2-E3F4-4B39-A16B-DAB094428FEA}" destId="{F7111AA7-C8CA-4AC3-A049-FBBFB3F4368E}" srcOrd="0" destOrd="0" presId="urn:microsoft.com/office/officeart/2008/layout/HorizontalMultiLevelHierarchy"/>
    <dgm:cxn modelId="{DEAA9656-9562-4DBE-BA12-28EA258CACA8}" type="presParOf" srcId="{BA6A3BF2-E3F4-4B39-A16B-DAB094428FEA}" destId="{1970A1D1-B80D-4FB1-812B-E098E332F300}" srcOrd="1" destOrd="0" presId="urn:microsoft.com/office/officeart/2008/layout/HorizontalMultiLevelHierarchy"/>
    <dgm:cxn modelId="{6BA476AA-D6B0-4B52-811F-40609F979E60}" type="presParOf" srcId="{3E818CC9-6610-4DCC-A593-AE4BFB315A54}" destId="{AF860DC3-F042-4F79-AC03-4E329702B5EA}" srcOrd="4" destOrd="0" presId="urn:microsoft.com/office/officeart/2008/layout/HorizontalMultiLevelHierarchy"/>
    <dgm:cxn modelId="{B55721CB-D3A1-4814-BCC3-1B648A648F52}" type="presParOf" srcId="{AF860DC3-F042-4F79-AC03-4E329702B5EA}" destId="{43942B8D-D79C-4D39-A4F3-E40B42BDD7C3}" srcOrd="0" destOrd="0" presId="urn:microsoft.com/office/officeart/2008/layout/HorizontalMultiLevelHierarchy"/>
    <dgm:cxn modelId="{4D3EB1BB-6B16-4FAA-B690-B5FAE7D8A190}" type="presParOf" srcId="{3E818CC9-6610-4DCC-A593-AE4BFB315A54}" destId="{898FC059-5964-426B-A225-7FCE682A3242}" srcOrd="5" destOrd="0" presId="urn:microsoft.com/office/officeart/2008/layout/HorizontalMultiLevelHierarchy"/>
    <dgm:cxn modelId="{5811D2AA-3107-4682-AA13-2F51157D54BA}" type="presParOf" srcId="{898FC059-5964-426B-A225-7FCE682A3242}" destId="{A3A10FE2-A321-4E7A-86EB-DD44A8A0FAF1}" srcOrd="0" destOrd="0" presId="urn:microsoft.com/office/officeart/2008/layout/HorizontalMultiLevelHierarchy"/>
    <dgm:cxn modelId="{33F162EA-D026-4B78-9B72-6D4DBB5013FD}" type="presParOf" srcId="{898FC059-5964-426B-A225-7FCE682A3242}" destId="{A0C8BD99-A2F3-4397-96C8-0EC0848E3B82}" srcOrd="1" destOrd="0" presId="urn:microsoft.com/office/officeart/2008/layout/HorizontalMultiLevelHierarchy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956D95F-7A04-4456-A61D-36A80041A9ED}" type="doc">
      <dgm:prSet loTypeId="urn:microsoft.com/office/officeart/2005/8/layout/hierarchy2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CD783621-53E7-42BE-B487-8C732323B40C}">
      <dgm:prSet phldrT="[Текст]"/>
      <dgm:spPr/>
      <dgm:t>
        <a:bodyPr/>
        <a:lstStyle/>
        <a:p>
          <a:r>
            <a:rPr lang="ru-RU"/>
            <a:t>Основные счета</a:t>
          </a:r>
        </a:p>
      </dgm:t>
    </dgm:pt>
    <dgm:pt modelId="{DFD16277-0CE8-463C-A210-E7206EB10333}" type="parTrans" cxnId="{21ACA2E4-81DC-4BC9-BD28-91C1D8D15368}">
      <dgm:prSet/>
      <dgm:spPr/>
      <dgm:t>
        <a:bodyPr/>
        <a:lstStyle/>
        <a:p>
          <a:endParaRPr lang="ru-RU"/>
        </a:p>
      </dgm:t>
    </dgm:pt>
    <dgm:pt modelId="{713D32E4-1FEB-4160-A52E-B04E892CB5BC}" type="sibTrans" cxnId="{21ACA2E4-81DC-4BC9-BD28-91C1D8D15368}">
      <dgm:prSet/>
      <dgm:spPr/>
      <dgm:t>
        <a:bodyPr/>
        <a:lstStyle/>
        <a:p>
          <a:endParaRPr lang="ru-RU"/>
        </a:p>
      </dgm:t>
    </dgm:pt>
    <dgm:pt modelId="{D1B6AE5A-654A-435A-8A39-437284EB65AA}">
      <dgm:prSet phldrT="[Текст]"/>
      <dgm:spPr/>
      <dgm:t>
        <a:bodyPr/>
        <a:lstStyle/>
        <a:p>
          <a:r>
            <a:rPr lang="ru-RU"/>
            <a:t>Инвентарные</a:t>
          </a:r>
        </a:p>
      </dgm:t>
    </dgm:pt>
    <dgm:pt modelId="{AF7D0BB9-3E26-40A0-BBD4-D129EDE58482}" type="parTrans" cxnId="{84497EB8-E7EE-463A-9D72-7F5671244A62}">
      <dgm:prSet/>
      <dgm:spPr/>
      <dgm:t>
        <a:bodyPr/>
        <a:lstStyle/>
        <a:p>
          <a:endParaRPr lang="ru-RU"/>
        </a:p>
      </dgm:t>
    </dgm:pt>
    <dgm:pt modelId="{9EF4C601-1FE9-4564-9502-7FF8977D8CD1}" type="sibTrans" cxnId="{84497EB8-E7EE-463A-9D72-7F5671244A62}">
      <dgm:prSet/>
      <dgm:spPr/>
      <dgm:t>
        <a:bodyPr/>
        <a:lstStyle/>
        <a:p>
          <a:endParaRPr lang="ru-RU"/>
        </a:p>
      </dgm:t>
    </dgm:pt>
    <dgm:pt modelId="{62D7FDC0-8A88-42E0-B984-8403BB0447B0}">
      <dgm:prSet phldrT="[Текст]"/>
      <dgm:spPr/>
      <dgm:t>
        <a:bodyPr/>
        <a:lstStyle/>
        <a:p>
          <a:r>
            <a:rPr lang="ru-RU"/>
            <a:t>01,04</a:t>
          </a:r>
        </a:p>
      </dgm:t>
    </dgm:pt>
    <dgm:pt modelId="{321A8FC5-40C3-416A-B43C-E895C27F3CF9}" type="parTrans" cxnId="{32C9E2E8-2B4D-4BDC-B1D6-4230F84AA7F9}">
      <dgm:prSet/>
      <dgm:spPr/>
      <dgm:t>
        <a:bodyPr/>
        <a:lstStyle/>
        <a:p>
          <a:endParaRPr lang="ru-RU"/>
        </a:p>
      </dgm:t>
    </dgm:pt>
    <dgm:pt modelId="{CDD68A8F-6345-4443-8757-C61A36387D1D}" type="sibTrans" cxnId="{32C9E2E8-2B4D-4BDC-B1D6-4230F84AA7F9}">
      <dgm:prSet/>
      <dgm:spPr/>
      <dgm:t>
        <a:bodyPr/>
        <a:lstStyle/>
        <a:p>
          <a:endParaRPr lang="ru-RU"/>
        </a:p>
      </dgm:t>
    </dgm:pt>
    <dgm:pt modelId="{D87713B4-7E5F-4DB8-B5B8-C410B08B9E8E}">
      <dgm:prSet phldrT="[Текст]"/>
      <dgm:spPr/>
      <dgm:t>
        <a:bodyPr/>
        <a:lstStyle/>
        <a:p>
          <a:r>
            <a:rPr lang="ru-RU"/>
            <a:t>10,41,43,45</a:t>
          </a:r>
        </a:p>
      </dgm:t>
    </dgm:pt>
    <dgm:pt modelId="{52EBC5C3-E923-4605-A470-A957C393A91D}" type="parTrans" cxnId="{1D8517C7-2C95-4B27-B4CC-06FCB24E5141}">
      <dgm:prSet/>
      <dgm:spPr/>
      <dgm:t>
        <a:bodyPr/>
        <a:lstStyle/>
        <a:p>
          <a:endParaRPr lang="ru-RU"/>
        </a:p>
      </dgm:t>
    </dgm:pt>
    <dgm:pt modelId="{EC66CDB1-BC6F-44AE-A070-D764E3912082}" type="sibTrans" cxnId="{1D8517C7-2C95-4B27-B4CC-06FCB24E5141}">
      <dgm:prSet/>
      <dgm:spPr/>
      <dgm:t>
        <a:bodyPr/>
        <a:lstStyle/>
        <a:p>
          <a:endParaRPr lang="ru-RU"/>
        </a:p>
      </dgm:t>
    </dgm:pt>
    <dgm:pt modelId="{BDB9EA72-C32F-4BD6-A3D3-DC5369D9E0A5}">
      <dgm:prSet phldrT="[Текст]"/>
      <dgm:spPr/>
      <dgm:t>
        <a:bodyPr/>
        <a:lstStyle/>
        <a:p>
          <a:r>
            <a:rPr lang="ru-RU"/>
            <a:t>Денежные</a:t>
          </a:r>
        </a:p>
      </dgm:t>
    </dgm:pt>
    <dgm:pt modelId="{CF2A9ED7-ECCA-405A-962A-336B1A49E7B7}" type="parTrans" cxnId="{F28B6DB7-9B69-4A1B-8E69-B18CA677FFE1}">
      <dgm:prSet/>
      <dgm:spPr/>
      <dgm:t>
        <a:bodyPr/>
        <a:lstStyle/>
        <a:p>
          <a:endParaRPr lang="ru-RU"/>
        </a:p>
      </dgm:t>
    </dgm:pt>
    <dgm:pt modelId="{51ADD754-3989-40E9-AC7D-A43A101081D1}" type="sibTrans" cxnId="{F28B6DB7-9B69-4A1B-8E69-B18CA677FFE1}">
      <dgm:prSet/>
      <dgm:spPr/>
      <dgm:t>
        <a:bodyPr/>
        <a:lstStyle/>
        <a:p>
          <a:endParaRPr lang="ru-RU"/>
        </a:p>
      </dgm:t>
    </dgm:pt>
    <dgm:pt modelId="{03725580-BF98-4E9F-B2FF-B6166D9C263A}">
      <dgm:prSet phldrT="[Текст]"/>
      <dgm:spPr/>
      <dgm:t>
        <a:bodyPr/>
        <a:lstStyle/>
        <a:p>
          <a:r>
            <a:rPr lang="ru-RU"/>
            <a:t>50,51,52,55</a:t>
          </a:r>
        </a:p>
      </dgm:t>
    </dgm:pt>
    <dgm:pt modelId="{20433906-3282-441D-855D-0E8391E17495}" type="parTrans" cxnId="{CB1778E5-B36A-4B1C-A7DD-DCBAB70DF20E}">
      <dgm:prSet/>
      <dgm:spPr/>
      <dgm:t>
        <a:bodyPr/>
        <a:lstStyle/>
        <a:p>
          <a:endParaRPr lang="ru-RU"/>
        </a:p>
      </dgm:t>
    </dgm:pt>
    <dgm:pt modelId="{7AC6BC36-6F4C-42F4-AD3E-9933CF212616}" type="sibTrans" cxnId="{CB1778E5-B36A-4B1C-A7DD-DCBAB70DF20E}">
      <dgm:prSet/>
      <dgm:spPr/>
      <dgm:t>
        <a:bodyPr/>
        <a:lstStyle/>
        <a:p>
          <a:endParaRPr lang="ru-RU"/>
        </a:p>
      </dgm:t>
    </dgm:pt>
    <dgm:pt modelId="{405C56C7-9088-40FC-A050-74BD65EF4163}">
      <dgm:prSet/>
      <dgm:spPr/>
      <dgm:t>
        <a:bodyPr/>
        <a:lstStyle/>
        <a:p>
          <a:r>
            <a:rPr lang="ru-RU"/>
            <a:t>Регулирующие</a:t>
          </a:r>
        </a:p>
      </dgm:t>
    </dgm:pt>
    <dgm:pt modelId="{6BD6B8AD-B8AE-4986-BD09-6784C1152E10}" type="parTrans" cxnId="{3E12E816-1A53-4B2F-93C1-B6FEA5A9C67D}">
      <dgm:prSet/>
      <dgm:spPr/>
      <dgm:t>
        <a:bodyPr/>
        <a:lstStyle/>
        <a:p>
          <a:endParaRPr lang="ru-RU"/>
        </a:p>
      </dgm:t>
    </dgm:pt>
    <dgm:pt modelId="{957F3C9A-1B86-436A-BE88-6F7B32EB81DF}" type="sibTrans" cxnId="{3E12E816-1A53-4B2F-93C1-B6FEA5A9C67D}">
      <dgm:prSet/>
      <dgm:spPr/>
      <dgm:t>
        <a:bodyPr/>
        <a:lstStyle/>
        <a:p>
          <a:endParaRPr lang="ru-RU"/>
        </a:p>
      </dgm:t>
    </dgm:pt>
    <dgm:pt modelId="{F1207296-D81B-466A-8A58-B1993E653167}">
      <dgm:prSet/>
      <dgm:spPr/>
      <dgm:t>
        <a:bodyPr/>
        <a:lstStyle/>
        <a:p>
          <a:r>
            <a:rPr lang="ru-RU"/>
            <a:t>Калькуляционные</a:t>
          </a:r>
        </a:p>
      </dgm:t>
    </dgm:pt>
    <dgm:pt modelId="{FE41385C-C018-4BD0-A6CB-9C536B0CBB9B}" type="parTrans" cxnId="{F55916CF-0343-4245-8899-063A85F13A2F}">
      <dgm:prSet/>
      <dgm:spPr/>
      <dgm:t>
        <a:bodyPr/>
        <a:lstStyle/>
        <a:p>
          <a:endParaRPr lang="ru-RU"/>
        </a:p>
      </dgm:t>
    </dgm:pt>
    <dgm:pt modelId="{15C55E7B-C6D5-419C-9BD9-EA33B14FB386}" type="sibTrans" cxnId="{F55916CF-0343-4245-8899-063A85F13A2F}">
      <dgm:prSet/>
      <dgm:spPr/>
      <dgm:t>
        <a:bodyPr/>
        <a:lstStyle/>
        <a:p>
          <a:endParaRPr lang="ru-RU"/>
        </a:p>
      </dgm:t>
    </dgm:pt>
    <dgm:pt modelId="{18163004-7B39-443A-9D3F-6745856383CE}">
      <dgm:prSet/>
      <dgm:spPr/>
      <dgm:t>
        <a:bodyPr/>
        <a:lstStyle/>
        <a:p>
          <a:r>
            <a:rPr lang="ru-RU"/>
            <a:t>Распределительные</a:t>
          </a:r>
        </a:p>
      </dgm:t>
    </dgm:pt>
    <dgm:pt modelId="{B0EE5D20-6C36-4F23-A82A-A6B04D3B8E84}" type="parTrans" cxnId="{E0C112E1-B036-4F04-B71D-B9DBEAA09B47}">
      <dgm:prSet/>
      <dgm:spPr/>
      <dgm:t>
        <a:bodyPr/>
        <a:lstStyle/>
        <a:p>
          <a:endParaRPr lang="ru-RU"/>
        </a:p>
      </dgm:t>
    </dgm:pt>
    <dgm:pt modelId="{2833BE88-4D57-426C-947C-3BECCBFAE529}" type="sibTrans" cxnId="{E0C112E1-B036-4F04-B71D-B9DBEAA09B47}">
      <dgm:prSet/>
      <dgm:spPr/>
      <dgm:t>
        <a:bodyPr/>
        <a:lstStyle/>
        <a:p>
          <a:endParaRPr lang="ru-RU"/>
        </a:p>
      </dgm:t>
    </dgm:pt>
    <dgm:pt modelId="{509EFEA3-E83E-447E-8244-531E57746FD6}">
      <dgm:prSet/>
      <dgm:spPr/>
      <dgm:t>
        <a:bodyPr/>
        <a:lstStyle/>
        <a:p>
          <a:r>
            <a:rPr lang="ru-RU"/>
            <a:t>Операционно-результативные</a:t>
          </a:r>
        </a:p>
      </dgm:t>
    </dgm:pt>
    <dgm:pt modelId="{6A6A0131-3C20-425A-BC06-D118A3F28DA3}" type="parTrans" cxnId="{77A7C6C7-E41D-4CF1-B4F8-6C37385B4CC8}">
      <dgm:prSet/>
      <dgm:spPr/>
      <dgm:t>
        <a:bodyPr/>
        <a:lstStyle/>
        <a:p>
          <a:endParaRPr lang="ru-RU"/>
        </a:p>
      </dgm:t>
    </dgm:pt>
    <dgm:pt modelId="{AB539DEE-7518-41B0-8EAB-DF42456D88A8}" type="sibTrans" cxnId="{77A7C6C7-E41D-4CF1-B4F8-6C37385B4CC8}">
      <dgm:prSet/>
      <dgm:spPr/>
      <dgm:t>
        <a:bodyPr/>
        <a:lstStyle/>
        <a:p>
          <a:endParaRPr lang="ru-RU"/>
        </a:p>
      </dgm:t>
    </dgm:pt>
    <dgm:pt modelId="{3E102CB1-BB64-407B-AB29-1EF9E10D6503}">
      <dgm:prSet/>
      <dgm:spPr/>
      <dgm:t>
        <a:bodyPr/>
        <a:lstStyle/>
        <a:p>
          <a:r>
            <a:rPr lang="ru-RU"/>
            <a:t>80,82,83</a:t>
          </a:r>
        </a:p>
      </dgm:t>
    </dgm:pt>
    <dgm:pt modelId="{D71049D2-CF62-48C5-97A8-6ED1EBCB8E9C}" type="parTrans" cxnId="{EDD6E1DF-EE41-4757-9920-92EC532A9ACF}">
      <dgm:prSet/>
      <dgm:spPr/>
      <dgm:t>
        <a:bodyPr/>
        <a:lstStyle/>
        <a:p>
          <a:endParaRPr lang="ru-RU"/>
        </a:p>
      </dgm:t>
    </dgm:pt>
    <dgm:pt modelId="{3B38AFAE-0468-49E2-9155-F44D528A63BF}" type="sibTrans" cxnId="{EDD6E1DF-EE41-4757-9920-92EC532A9ACF}">
      <dgm:prSet/>
      <dgm:spPr/>
      <dgm:t>
        <a:bodyPr/>
        <a:lstStyle/>
        <a:p>
          <a:endParaRPr lang="ru-RU"/>
        </a:p>
      </dgm:t>
    </dgm:pt>
    <dgm:pt modelId="{1C6F7B20-ECC5-43CC-84B7-13562B7A7803}">
      <dgm:prSet/>
      <dgm:spPr/>
      <dgm:t>
        <a:bodyPr/>
        <a:lstStyle/>
        <a:p>
          <a:r>
            <a:rPr lang="ru-RU"/>
            <a:t>Расчетные</a:t>
          </a:r>
        </a:p>
      </dgm:t>
    </dgm:pt>
    <dgm:pt modelId="{D0EE0E42-F633-4488-8E8B-B37CA047AEA0}" type="parTrans" cxnId="{C6637161-BEFF-4013-A0FE-AFF9D14B0CE8}">
      <dgm:prSet/>
      <dgm:spPr/>
      <dgm:t>
        <a:bodyPr/>
        <a:lstStyle/>
        <a:p>
          <a:endParaRPr lang="ru-RU"/>
        </a:p>
      </dgm:t>
    </dgm:pt>
    <dgm:pt modelId="{860E8BF3-A558-4499-A797-ACBF50232BA0}" type="sibTrans" cxnId="{C6637161-BEFF-4013-A0FE-AFF9D14B0CE8}">
      <dgm:prSet/>
      <dgm:spPr/>
      <dgm:t>
        <a:bodyPr/>
        <a:lstStyle/>
        <a:p>
          <a:endParaRPr lang="ru-RU"/>
        </a:p>
      </dgm:t>
    </dgm:pt>
    <dgm:pt modelId="{9E41FECC-5DA7-4E88-92D2-1D357C089D7B}">
      <dgm:prSet/>
      <dgm:spPr/>
      <dgm:t>
        <a:bodyPr/>
        <a:lstStyle/>
        <a:p>
          <a:r>
            <a:rPr lang="ru-RU"/>
            <a:t>Капитала </a:t>
          </a:r>
        </a:p>
      </dgm:t>
    </dgm:pt>
    <dgm:pt modelId="{122A064F-FFA9-47AD-81D9-5EDB233B6EA7}" type="parTrans" cxnId="{6FE41C7B-944D-4361-9C0F-F7BE17606912}">
      <dgm:prSet/>
      <dgm:spPr/>
      <dgm:t>
        <a:bodyPr/>
        <a:lstStyle/>
        <a:p>
          <a:endParaRPr lang="ru-RU"/>
        </a:p>
      </dgm:t>
    </dgm:pt>
    <dgm:pt modelId="{DAF21D81-FD8E-46FA-BF83-E49787C92C33}" type="sibTrans" cxnId="{6FE41C7B-944D-4361-9C0F-F7BE17606912}">
      <dgm:prSet/>
      <dgm:spPr/>
      <dgm:t>
        <a:bodyPr/>
        <a:lstStyle/>
        <a:p>
          <a:endParaRPr lang="ru-RU"/>
        </a:p>
      </dgm:t>
    </dgm:pt>
    <dgm:pt modelId="{CB12730F-54CF-451D-84FE-BCDB9920E2EE}">
      <dgm:prSet/>
      <dgm:spPr/>
      <dgm:t>
        <a:bodyPr/>
        <a:lstStyle/>
        <a:p>
          <a:r>
            <a:rPr lang="ru-RU"/>
            <a:t>62,73,76,</a:t>
          </a:r>
        </a:p>
      </dgm:t>
    </dgm:pt>
    <dgm:pt modelId="{F3C79F06-F785-40C7-BF2B-7B4EF7856D4D}" type="parTrans" cxnId="{AB8774F6-D3BD-4C0D-B637-BBB53A2E1C66}">
      <dgm:prSet/>
      <dgm:spPr/>
      <dgm:t>
        <a:bodyPr/>
        <a:lstStyle/>
        <a:p>
          <a:endParaRPr lang="ru-RU"/>
        </a:p>
      </dgm:t>
    </dgm:pt>
    <dgm:pt modelId="{0BBB06E2-2DAF-4A5B-B6C0-149E2E2C9468}" type="sibTrans" cxnId="{AB8774F6-D3BD-4C0D-B637-BBB53A2E1C66}">
      <dgm:prSet/>
      <dgm:spPr/>
      <dgm:t>
        <a:bodyPr/>
        <a:lstStyle/>
        <a:p>
          <a:endParaRPr lang="ru-RU"/>
        </a:p>
      </dgm:t>
    </dgm:pt>
    <dgm:pt modelId="{24B57142-6F25-4793-847B-47E15B29F239}">
      <dgm:prSet/>
      <dgm:spPr/>
      <dgm:t>
        <a:bodyPr/>
        <a:lstStyle/>
        <a:p>
          <a:r>
            <a:rPr lang="ru-RU"/>
            <a:t>68,69,70</a:t>
          </a:r>
        </a:p>
      </dgm:t>
    </dgm:pt>
    <dgm:pt modelId="{F63DB4B2-1B75-4772-A660-00AD93AC2B80}" type="parTrans" cxnId="{24B2E8D4-EED4-4811-A108-B0F1B9A0843A}">
      <dgm:prSet/>
      <dgm:spPr/>
      <dgm:t>
        <a:bodyPr/>
        <a:lstStyle/>
        <a:p>
          <a:endParaRPr lang="ru-RU"/>
        </a:p>
      </dgm:t>
    </dgm:pt>
    <dgm:pt modelId="{C2F15D31-DB70-4C23-BE58-DAA071D582AA}" type="sibTrans" cxnId="{24B2E8D4-EED4-4811-A108-B0F1B9A0843A}">
      <dgm:prSet/>
      <dgm:spPr/>
      <dgm:t>
        <a:bodyPr/>
        <a:lstStyle/>
        <a:p>
          <a:endParaRPr lang="ru-RU"/>
        </a:p>
      </dgm:t>
    </dgm:pt>
    <dgm:pt modelId="{DF1F8182-1125-4C7E-850E-AF598D7E680B}">
      <dgm:prSet/>
      <dgm:spPr/>
      <dgm:t>
        <a:bodyPr/>
        <a:lstStyle/>
        <a:p>
          <a:r>
            <a:rPr lang="ru-RU"/>
            <a:t>60,66,67</a:t>
          </a:r>
        </a:p>
      </dgm:t>
    </dgm:pt>
    <dgm:pt modelId="{DBA3BDF1-7E7D-4A13-89A6-1A1CC0FFC4CA}" type="parTrans" cxnId="{253B4D67-1B06-42DD-9091-495F00369DB5}">
      <dgm:prSet/>
      <dgm:spPr/>
      <dgm:t>
        <a:bodyPr/>
        <a:lstStyle/>
        <a:p>
          <a:endParaRPr lang="ru-RU"/>
        </a:p>
      </dgm:t>
    </dgm:pt>
    <dgm:pt modelId="{3DBE3EC8-2CA6-48B9-A489-3BB292F83CA3}" type="sibTrans" cxnId="{253B4D67-1B06-42DD-9091-495F00369DB5}">
      <dgm:prSet/>
      <dgm:spPr/>
      <dgm:t>
        <a:bodyPr/>
        <a:lstStyle/>
        <a:p>
          <a:endParaRPr lang="ru-RU"/>
        </a:p>
      </dgm:t>
    </dgm:pt>
    <dgm:pt modelId="{4B224569-6402-488D-98B0-F603F13EC7DD}">
      <dgm:prSet/>
      <dgm:spPr/>
      <dgm:t>
        <a:bodyPr/>
        <a:lstStyle/>
        <a:p>
          <a:r>
            <a:rPr lang="ru-RU"/>
            <a:t>Собирательно-распределительные</a:t>
          </a:r>
        </a:p>
      </dgm:t>
    </dgm:pt>
    <dgm:pt modelId="{7C93A6B8-2E9D-4BDA-955A-21A50E485E69}" type="parTrans" cxnId="{56AC8096-54D8-4BBF-B7D8-247F3FAB8DE9}">
      <dgm:prSet/>
      <dgm:spPr/>
      <dgm:t>
        <a:bodyPr/>
        <a:lstStyle/>
        <a:p>
          <a:endParaRPr lang="ru-RU"/>
        </a:p>
      </dgm:t>
    </dgm:pt>
    <dgm:pt modelId="{32A70EB7-FFD1-4E91-92E1-D1037372DB7D}" type="sibTrans" cxnId="{56AC8096-54D8-4BBF-B7D8-247F3FAB8DE9}">
      <dgm:prSet/>
      <dgm:spPr/>
      <dgm:t>
        <a:bodyPr/>
        <a:lstStyle/>
        <a:p>
          <a:endParaRPr lang="ru-RU"/>
        </a:p>
      </dgm:t>
    </dgm:pt>
    <dgm:pt modelId="{B59C9462-C213-4F9F-A94B-B72FAD6BC38F}">
      <dgm:prSet/>
      <dgm:spPr/>
      <dgm:t>
        <a:bodyPr/>
        <a:lstStyle/>
        <a:p>
          <a:r>
            <a:rPr lang="ru-RU"/>
            <a:t>Отчетно-распределительные</a:t>
          </a:r>
        </a:p>
      </dgm:t>
    </dgm:pt>
    <dgm:pt modelId="{0FEC12D8-EE2E-4BBE-9F0E-E61202C91577}" type="parTrans" cxnId="{12BDE767-F4A5-44C6-B199-CDEFF2439F18}">
      <dgm:prSet/>
      <dgm:spPr/>
      <dgm:t>
        <a:bodyPr/>
        <a:lstStyle/>
        <a:p>
          <a:endParaRPr lang="ru-RU"/>
        </a:p>
      </dgm:t>
    </dgm:pt>
    <dgm:pt modelId="{8CE1B624-0CC1-47BB-A4C3-3591A9B8FD7C}" type="sibTrans" cxnId="{12BDE767-F4A5-44C6-B199-CDEFF2439F18}">
      <dgm:prSet/>
      <dgm:spPr/>
      <dgm:t>
        <a:bodyPr/>
        <a:lstStyle/>
        <a:p>
          <a:endParaRPr lang="ru-RU"/>
        </a:p>
      </dgm:t>
    </dgm:pt>
    <dgm:pt modelId="{72A8BADC-0A30-42AB-928E-072FA4CB5BE2}">
      <dgm:prSet/>
      <dgm:spPr/>
      <dgm:t>
        <a:bodyPr/>
        <a:lstStyle/>
        <a:p>
          <a:r>
            <a:rPr lang="ru-RU"/>
            <a:t>Сопоставляющие</a:t>
          </a:r>
        </a:p>
      </dgm:t>
    </dgm:pt>
    <dgm:pt modelId="{18A46480-9B3C-4F84-81FB-D24F49535A18}" type="parTrans" cxnId="{EDF029A8-15B8-47BF-99AC-D84CE936B564}">
      <dgm:prSet/>
      <dgm:spPr/>
      <dgm:t>
        <a:bodyPr/>
        <a:lstStyle/>
        <a:p>
          <a:endParaRPr lang="ru-RU"/>
        </a:p>
      </dgm:t>
    </dgm:pt>
    <dgm:pt modelId="{94E364F3-58DA-461A-8A69-434781832FB3}" type="sibTrans" cxnId="{EDF029A8-15B8-47BF-99AC-D84CE936B564}">
      <dgm:prSet/>
      <dgm:spPr/>
      <dgm:t>
        <a:bodyPr/>
        <a:lstStyle/>
        <a:p>
          <a:endParaRPr lang="ru-RU"/>
        </a:p>
      </dgm:t>
    </dgm:pt>
    <dgm:pt modelId="{1749E6C8-230F-4C78-9E54-46D81B45DEDC}">
      <dgm:prSet/>
      <dgm:spPr/>
      <dgm:t>
        <a:bodyPr/>
        <a:lstStyle/>
        <a:p>
          <a:r>
            <a:rPr lang="ru-RU"/>
            <a:t>Забалансовые</a:t>
          </a:r>
        </a:p>
      </dgm:t>
    </dgm:pt>
    <dgm:pt modelId="{095879E7-97BA-4B7E-9BD3-B2A57737C744}" type="parTrans" cxnId="{2CFE1A4F-F6EC-4271-8E22-2886DBC1703F}">
      <dgm:prSet/>
      <dgm:spPr/>
      <dgm:t>
        <a:bodyPr/>
        <a:lstStyle/>
        <a:p>
          <a:endParaRPr lang="ru-RU"/>
        </a:p>
      </dgm:t>
    </dgm:pt>
    <dgm:pt modelId="{BAFA294C-51B0-4721-8B4A-4B48D1FA8BE7}" type="sibTrans" cxnId="{2CFE1A4F-F6EC-4271-8E22-2886DBC1703F}">
      <dgm:prSet/>
      <dgm:spPr/>
      <dgm:t>
        <a:bodyPr/>
        <a:lstStyle/>
        <a:p>
          <a:endParaRPr lang="ru-RU"/>
        </a:p>
      </dgm:t>
    </dgm:pt>
    <dgm:pt modelId="{2E0F15E9-49D5-4F5A-80B8-710C39DB6E5E}">
      <dgm:prSet/>
      <dgm:spPr/>
      <dgm:t>
        <a:bodyPr/>
        <a:lstStyle/>
        <a:p>
          <a:r>
            <a:rPr lang="ru-RU"/>
            <a:t>Финансово-результативные</a:t>
          </a:r>
        </a:p>
      </dgm:t>
    </dgm:pt>
    <dgm:pt modelId="{820AB7EE-6B85-40A4-8290-CA2ABDDB9710}" type="parTrans" cxnId="{08433B31-8F26-4A76-AF7F-635FB4476035}">
      <dgm:prSet/>
      <dgm:spPr/>
      <dgm:t>
        <a:bodyPr/>
        <a:lstStyle/>
        <a:p>
          <a:endParaRPr lang="ru-RU"/>
        </a:p>
      </dgm:t>
    </dgm:pt>
    <dgm:pt modelId="{8C09BDB1-38B5-45CB-89D7-FB2DBACFCA91}" type="sibTrans" cxnId="{08433B31-8F26-4A76-AF7F-635FB4476035}">
      <dgm:prSet/>
      <dgm:spPr/>
      <dgm:t>
        <a:bodyPr/>
        <a:lstStyle/>
        <a:p>
          <a:endParaRPr lang="ru-RU"/>
        </a:p>
      </dgm:t>
    </dgm:pt>
    <dgm:pt modelId="{31FB9672-222B-4724-BA11-C6765FB5A1F4}" type="pres">
      <dgm:prSet presAssocID="{C956D95F-7A04-4456-A61D-36A80041A9E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AD4401-4EE9-471A-A891-1158098F5D34}" type="pres">
      <dgm:prSet presAssocID="{CD783621-53E7-42BE-B487-8C732323B40C}" presName="root1" presStyleCnt="0"/>
      <dgm:spPr/>
    </dgm:pt>
    <dgm:pt modelId="{256494D3-DC8C-4059-95D5-7EDEA3F05A43}" type="pres">
      <dgm:prSet presAssocID="{CD783621-53E7-42BE-B487-8C732323B40C}" presName="LevelOneTextNode" presStyleLbl="node0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D7FF61-B0C7-4194-B062-8284ABBC1479}" type="pres">
      <dgm:prSet presAssocID="{CD783621-53E7-42BE-B487-8C732323B40C}" presName="level2hierChild" presStyleCnt="0"/>
      <dgm:spPr/>
    </dgm:pt>
    <dgm:pt modelId="{16E3836A-7E2F-4E1B-AAE6-BA5AAB1DA161}" type="pres">
      <dgm:prSet presAssocID="{AF7D0BB9-3E26-40A0-BBD4-D129EDE58482}" presName="conn2-1" presStyleLbl="parChTrans1D2" presStyleIdx="0" presStyleCnt="8"/>
      <dgm:spPr/>
      <dgm:t>
        <a:bodyPr/>
        <a:lstStyle/>
        <a:p>
          <a:endParaRPr lang="ru-RU"/>
        </a:p>
      </dgm:t>
    </dgm:pt>
    <dgm:pt modelId="{1D789ADE-03A5-409E-8670-AEF5CA452341}" type="pres">
      <dgm:prSet presAssocID="{AF7D0BB9-3E26-40A0-BBD4-D129EDE58482}" presName="connTx" presStyleLbl="parChTrans1D2" presStyleIdx="0" presStyleCnt="8"/>
      <dgm:spPr/>
      <dgm:t>
        <a:bodyPr/>
        <a:lstStyle/>
        <a:p>
          <a:endParaRPr lang="ru-RU"/>
        </a:p>
      </dgm:t>
    </dgm:pt>
    <dgm:pt modelId="{302ED6FE-9990-40F7-94F0-372B5B733CCD}" type="pres">
      <dgm:prSet presAssocID="{D1B6AE5A-654A-435A-8A39-437284EB65AA}" presName="root2" presStyleCnt="0"/>
      <dgm:spPr/>
    </dgm:pt>
    <dgm:pt modelId="{CD329B95-DDDC-4774-8710-4434E8DAD8FA}" type="pres">
      <dgm:prSet presAssocID="{D1B6AE5A-654A-435A-8A39-437284EB65AA}" presName="LevelTwoTextNode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20FE34-7AF2-4BF9-B7E7-12CC249D8B24}" type="pres">
      <dgm:prSet presAssocID="{D1B6AE5A-654A-435A-8A39-437284EB65AA}" presName="level3hierChild" presStyleCnt="0"/>
      <dgm:spPr/>
    </dgm:pt>
    <dgm:pt modelId="{4CEA13B2-24BE-41E5-93D6-66067A5C01DE}" type="pres">
      <dgm:prSet presAssocID="{321A8FC5-40C3-416A-B43C-E895C27F3CF9}" presName="conn2-1" presStyleLbl="parChTrans1D3" presStyleIdx="0" presStyleCnt="7"/>
      <dgm:spPr/>
      <dgm:t>
        <a:bodyPr/>
        <a:lstStyle/>
        <a:p>
          <a:endParaRPr lang="ru-RU"/>
        </a:p>
      </dgm:t>
    </dgm:pt>
    <dgm:pt modelId="{894B0B65-069C-4BDB-BA4F-4825E440FB20}" type="pres">
      <dgm:prSet presAssocID="{321A8FC5-40C3-416A-B43C-E895C27F3CF9}" presName="connTx" presStyleLbl="parChTrans1D3" presStyleIdx="0" presStyleCnt="7"/>
      <dgm:spPr/>
      <dgm:t>
        <a:bodyPr/>
        <a:lstStyle/>
        <a:p>
          <a:endParaRPr lang="ru-RU"/>
        </a:p>
      </dgm:t>
    </dgm:pt>
    <dgm:pt modelId="{092CF842-1D05-445B-979E-24506F9E996D}" type="pres">
      <dgm:prSet presAssocID="{62D7FDC0-8A88-42E0-B984-8403BB0447B0}" presName="root2" presStyleCnt="0"/>
      <dgm:spPr/>
    </dgm:pt>
    <dgm:pt modelId="{2DA08864-C100-4571-BA18-7996C9FC6BFE}" type="pres">
      <dgm:prSet presAssocID="{62D7FDC0-8A88-42E0-B984-8403BB0447B0}" presName="LevelTwoTextNod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5C1A5B-FB96-4DD4-93CC-B99D5081C933}" type="pres">
      <dgm:prSet presAssocID="{62D7FDC0-8A88-42E0-B984-8403BB0447B0}" presName="level3hierChild" presStyleCnt="0"/>
      <dgm:spPr/>
    </dgm:pt>
    <dgm:pt modelId="{77573C07-0809-4425-AE45-E0F988EF5D3B}" type="pres">
      <dgm:prSet presAssocID="{52EBC5C3-E923-4605-A470-A957C393A91D}" presName="conn2-1" presStyleLbl="parChTrans1D3" presStyleIdx="1" presStyleCnt="7"/>
      <dgm:spPr/>
      <dgm:t>
        <a:bodyPr/>
        <a:lstStyle/>
        <a:p>
          <a:endParaRPr lang="ru-RU"/>
        </a:p>
      </dgm:t>
    </dgm:pt>
    <dgm:pt modelId="{DB431D82-0109-4102-8F35-B113F498C54D}" type="pres">
      <dgm:prSet presAssocID="{52EBC5C3-E923-4605-A470-A957C393A91D}" presName="connTx" presStyleLbl="parChTrans1D3" presStyleIdx="1" presStyleCnt="7"/>
      <dgm:spPr/>
      <dgm:t>
        <a:bodyPr/>
        <a:lstStyle/>
        <a:p>
          <a:endParaRPr lang="ru-RU"/>
        </a:p>
      </dgm:t>
    </dgm:pt>
    <dgm:pt modelId="{7E584096-966A-470C-A081-7C79208C1879}" type="pres">
      <dgm:prSet presAssocID="{D87713B4-7E5F-4DB8-B5B8-C410B08B9E8E}" presName="root2" presStyleCnt="0"/>
      <dgm:spPr/>
    </dgm:pt>
    <dgm:pt modelId="{DBAC6668-AD0E-4261-9347-603E2595E5E6}" type="pres">
      <dgm:prSet presAssocID="{D87713B4-7E5F-4DB8-B5B8-C410B08B9E8E}" presName="LevelTwoTextNod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8B2BC5-A114-4EC8-9E0E-3735C338B1D1}" type="pres">
      <dgm:prSet presAssocID="{D87713B4-7E5F-4DB8-B5B8-C410B08B9E8E}" presName="level3hierChild" presStyleCnt="0"/>
      <dgm:spPr/>
    </dgm:pt>
    <dgm:pt modelId="{EB7737F1-F4E6-4FD3-9A93-496AC98A1E21}" type="pres">
      <dgm:prSet presAssocID="{CF2A9ED7-ECCA-405A-962A-336B1A49E7B7}" presName="conn2-1" presStyleLbl="parChTrans1D2" presStyleIdx="1" presStyleCnt="8"/>
      <dgm:spPr/>
      <dgm:t>
        <a:bodyPr/>
        <a:lstStyle/>
        <a:p>
          <a:endParaRPr lang="ru-RU"/>
        </a:p>
      </dgm:t>
    </dgm:pt>
    <dgm:pt modelId="{3921C2A0-0396-4137-B982-63A722385E8F}" type="pres">
      <dgm:prSet presAssocID="{CF2A9ED7-ECCA-405A-962A-336B1A49E7B7}" presName="connTx" presStyleLbl="parChTrans1D2" presStyleIdx="1" presStyleCnt="8"/>
      <dgm:spPr/>
      <dgm:t>
        <a:bodyPr/>
        <a:lstStyle/>
        <a:p>
          <a:endParaRPr lang="ru-RU"/>
        </a:p>
      </dgm:t>
    </dgm:pt>
    <dgm:pt modelId="{2AE9CE6C-781A-467C-9DFF-83436EAAE76B}" type="pres">
      <dgm:prSet presAssocID="{BDB9EA72-C32F-4BD6-A3D3-DC5369D9E0A5}" presName="root2" presStyleCnt="0"/>
      <dgm:spPr/>
    </dgm:pt>
    <dgm:pt modelId="{3D4891BA-CA2B-40F4-9C80-84E7905D9164}" type="pres">
      <dgm:prSet presAssocID="{BDB9EA72-C32F-4BD6-A3D3-DC5369D9E0A5}" presName="LevelTwoTextNode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802372-76C5-4D13-8A85-F5B8C6F3A851}" type="pres">
      <dgm:prSet presAssocID="{BDB9EA72-C32F-4BD6-A3D3-DC5369D9E0A5}" presName="level3hierChild" presStyleCnt="0"/>
      <dgm:spPr/>
    </dgm:pt>
    <dgm:pt modelId="{788F8F0D-BA77-47FC-A6CE-57C79C46CC12}" type="pres">
      <dgm:prSet presAssocID="{20433906-3282-441D-855D-0E8391E17495}" presName="conn2-1" presStyleLbl="parChTrans1D3" presStyleIdx="2" presStyleCnt="7"/>
      <dgm:spPr/>
      <dgm:t>
        <a:bodyPr/>
        <a:lstStyle/>
        <a:p>
          <a:endParaRPr lang="ru-RU"/>
        </a:p>
      </dgm:t>
    </dgm:pt>
    <dgm:pt modelId="{1FF3D864-3A72-4D0C-9F1F-E565D9E7AD59}" type="pres">
      <dgm:prSet presAssocID="{20433906-3282-441D-855D-0E8391E17495}" presName="connTx" presStyleLbl="parChTrans1D3" presStyleIdx="2" presStyleCnt="7"/>
      <dgm:spPr/>
      <dgm:t>
        <a:bodyPr/>
        <a:lstStyle/>
        <a:p>
          <a:endParaRPr lang="ru-RU"/>
        </a:p>
      </dgm:t>
    </dgm:pt>
    <dgm:pt modelId="{456C75A9-07D9-4AAF-B3C1-ECBC9EE182D9}" type="pres">
      <dgm:prSet presAssocID="{03725580-BF98-4E9F-B2FF-B6166D9C263A}" presName="root2" presStyleCnt="0"/>
      <dgm:spPr/>
    </dgm:pt>
    <dgm:pt modelId="{173A3B02-6ABB-474F-ADB8-B963D4B81CE3}" type="pres">
      <dgm:prSet presAssocID="{03725580-BF98-4E9F-B2FF-B6166D9C263A}" presName="LevelTwoTextNod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C01C74-3EEB-4FDF-81E6-26ACE4D7E33D}" type="pres">
      <dgm:prSet presAssocID="{03725580-BF98-4E9F-B2FF-B6166D9C263A}" presName="level3hierChild" presStyleCnt="0"/>
      <dgm:spPr/>
    </dgm:pt>
    <dgm:pt modelId="{97213F1E-A1F6-484C-97EC-F322DDB3068A}" type="pres">
      <dgm:prSet presAssocID="{122A064F-FFA9-47AD-81D9-5EDB233B6EA7}" presName="conn2-1" presStyleLbl="parChTrans1D2" presStyleIdx="2" presStyleCnt="8"/>
      <dgm:spPr/>
      <dgm:t>
        <a:bodyPr/>
        <a:lstStyle/>
        <a:p>
          <a:endParaRPr lang="ru-RU"/>
        </a:p>
      </dgm:t>
    </dgm:pt>
    <dgm:pt modelId="{8EED1585-F629-4D70-AE60-8EA6FA099D4D}" type="pres">
      <dgm:prSet presAssocID="{122A064F-FFA9-47AD-81D9-5EDB233B6EA7}" presName="connTx" presStyleLbl="parChTrans1D2" presStyleIdx="2" presStyleCnt="8"/>
      <dgm:spPr/>
      <dgm:t>
        <a:bodyPr/>
        <a:lstStyle/>
        <a:p>
          <a:endParaRPr lang="ru-RU"/>
        </a:p>
      </dgm:t>
    </dgm:pt>
    <dgm:pt modelId="{588D7284-D592-4F60-9FD2-DF1056FDF51E}" type="pres">
      <dgm:prSet presAssocID="{9E41FECC-5DA7-4E88-92D2-1D357C089D7B}" presName="root2" presStyleCnt="0"/>
      <dgm:spPr/>
    </dgm:pt>
    <dgm:pt modelId="{A3DC0DEF-90E6-4FF7-AC5B-D0145A6BF5B0}" type="pres">
      <dgm:prSet presAssocID="{9E41FECC-5DA7-4E88-92D2-1D357C089D7B}" presName="LevelTwoTextNode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386369-2F54-4869-9ED5-E22AB9A4F754}" type="pres">
      <dgm:prSet presAssocID="{9E41FECC-5DA7-4E88-92D2-1D357C089D7B}" presName="level3hierChild" presStyleCnt="0"/>
      <dgm:spPr/>
    </dgm:pt>
    <dgm:pt modelId="{A7460FE7-05BC-4CD2-A3F1-EC725C156069}" type="pres">
      <dgm:prSet presAssocID="{D71049D2-CF62-48C5-97A8-6ED1EBCB8E9C}" presName="conn2-1" presStyleLbl="parChTrans1D3" presStyleIdx="3" presStyleCnt="7"/>
      <dgm:spPr/>
      <dgm:t>
        <a:bodyPr/>
        <a:lstStyle/>
        <a:p>
          <a:endParaRPr lang="ru-RU"/>
        </a:p>
      </dgm:t>
    </dgm:pt>
    <dgm:pt modelId="{CD6A58A0-686E-4035-83E7-24947339CF2E}" type="pres">
      <dgm:prSet presAssocID="{D71049D2-CF62-48C5-97A8-6ED1EBCB8E9C}" presName="connTx" presStyleLbl="parChTrans1D3" presStyleIdx="3" presStyleCnt="7"/>
      <dgm:spPr/>
      <dgm:t>
        <a:bodyPr/>
        <a:lstStyle/>
        <a:p>
          <a:endParaRPr lang="ru-RU"/>
        </a:p>
      </dgm:t>
    </dgm:pt>
    <dgm:pt modelId="{5A210AA8-9331-4B84-97A0-4ECF6BE494A9}" type="pres">
      <dgm:prSet presAssocID="{3E102CB1-BB64-407B-AB29-1EF9E10D6503}" presName="root2" presStyleCnt="0"/>
      <dgm:spPr/>
    </dgm:pt>
    <dgm:pt modelId="{E8AB786D-12A5-4D46-9261-DBC5FAD08BFC}" type="pres">
      <dgm:prSet presAssocID="{3E102CB1-BB64-407B-AB29-1EF9E10D6503}" presName="LevelTwoTextNod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AFCF81-E1AB-449F-A448-D08E6AD6BC84}" type="pres">
      <dgm:prSet presAssocID="{3E102CB1-BB64-407B-AB29-1EF9E10D6503}" presName="level3hierChild" presStyleCnt="0"/>
      <dgm:spPr/>
    </dgm:pt>
    <dgm:pt modelId="{DE942703-1ACA-4729-882C-80C7A98C26D4}" type="pres">
      <dgm:prSet presAssocID="{D0EE0E42-F633-4488-8E8B-B37CA047AEA0}" presName="conn2-1" presStyleLbl="parChTrans1D2" presStyleIdx="3" presStyleCnt="8"/>
      <dgm:spPr/>
      <dgm:t>
        <a:bodyPr/>
        <a:lstStyle/>
        <a:p>
          <a:endParaRPr lang="ru-RU"/>
        </a:p>
      </dgm:t>
    </dgm:pt>
    <dgm:pt modelId="{39E85CA4-529B-4964-9C8C-33F47CEB77CE}" type="pres">
      <dgm:prSet presAssocID="{D0EE0E42-F633-4488-8E8B-B37CA047AEA0}" presName="connTx" presStyleLbl="parChTrans1D2" presStyleIdx="3" presStyleCnt="8"/>
      <dgm:spPr/>
      <dgm:t>
        <a:bodyPr/>
        <a:lstStyle/>
        <a:p>
          <a:endParaRPr lang="ru-RU"/>
        </a:p>
      </dgm:t>
    </dgm:pt>
    <dgm:pt modelId="{CD838C19-1B35-4FF0-BF3A-5DF6C95341FB}" type="pres">
      <dgm:prSet presAssocID="{1C6F7B20-ECC5-43CC-84B7-13562B7A7803}" presName="root2" presStyleCnt="0"/>
      <dgm:spPr/>
    </dgm:pt>
    <dgm:pt modelId="{71C3CB7F-5907-45E6-B8E2-D001795AFE43}" type="pres">
      <dgm:prSet presAssocID="{1C6F7B20-ECC5-43CC-84B7-13562B7A7803}" presName="LevelTwoTextNode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48B005-A337-4183-B4FC-34FC866299C5}" type="pres">
      <dgm:prSet presAssocID="{1C6F7B20-ECC5-43CC-84B7-13562B7A7803}" presName="level3hierChild" presStyleCnt="0"/>
      <dgm:spPr/>
    </dgm:pt>
    <dgm:pt modelId="{5FB73337-10A7-4CC1-A176-74DAC1CE69F7}" type="pres">
      <dgm:prSet presAssocID="{F3C79F06-F785-40C7-BF2B-7B4EF7856D4D}" presName="conn2-1" presStyleLbl="parChTrans1D3" presStyleIdx="4" presStyleCnt="7"/>
      <dgm:spPr/>
      <dgm:t>
        <a:bodyPr/>
        <a:lstStyle/>
        <a:p>
          <a:endParaRPr lang="ru-RU"/>
        </a:p>
      </dgm:t>
    </dgm:pt>
    <dgm:pt modelId="{543A494A-B426-4F1C-874F-0A5B3441069B}" type="pres">
      <dgm:prSet presAssocID="{F3C79F06-F785-40C7-BF2B-7B4EF7856D4D}" presName="connTx" presStyleLbl="parChTrans1D3" presStyleIdx="4" presStyleCnt="7"/>
      <dgm:spPr/>
      <dgm:t>
        <a:bodyPr/>
        <a:lstStyle/>
        <a:p>
          <a:endParaRPr lang="ru-RU"/>
        </a:p>
      </dgm:t>
    </dgm:pt>
    <dgm:pt modelId="{D8AC9A07-3E0E-4529-B6E5-31A8B8DFA8B8}" type="pres">
      <dgm:prSet presAssocID="{CB12730F-54CF-451D-84FE-BCDB9920E2EE}" presName="root2" presStyleCnt="0"/>
      <dgm:spPr/>
    </dgm:pt>
    <dgm:pt modelId="{9F40FA80-AC66-4203-9131-C75648023619}" type="pres">
      <dgm:prSet presAssocID="{CB12730F-54CF-451D-84FE-BCDB9920E2EE}" presName="LevelTwoTextNod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37DB04-97C7-4603-BF45-A061AF050D71}" type="pres">
      <dgm:prSet presAssocID="{CB12730F-54CF-451D-84FE-BCDB9920E2EE}" presName="level3hierChild" presStyleCnt="0"/>
      <dgm:spPr/>
    </dgm:pt>
    <dgm:pt modelId="{97918056-7A24-473B-A7E7-4139CE43F057}" type="pres">
      <dgm:prSet presAssocID="{DBA3BDF1-7E7D-4A13-89A6-1A1CC0FFC4CA}" presName="conn2-1" presStyleLbl="parChTrans1D3" presStyleIdx="5" presStyleCnt="7"/>
      <dgm:spPr/>
      <dgm:t>
        <a:bodyPr/>
        <a:lstStyle/>
        <a:p>
          <a:endParaRPr lang="ru-RU"/>
        </a:p>
      </dgm:t>
    </dgm:pt>
    <dgm:pt modelId="{5FD39018-F7CC-44EA-AE6C-F13D9846BD77}" type="pres">
      <dgm:prSet presAssocID="{DBA3BDF1-7E7D-4A13-89A6-1A1CC0FFC4CA}" presName="connTx" presStyleLbl="parChTrans1D3" presStyleIdx="5" presStyleCnt="7"/>
      <dgm:spPr/>
      <dgm:t>
        <a:bodyPr/>
        <a:lstStyle/>
        <a:p>
          <a:endParaRPr lang="ru-RU"/>
        </a:p>
      </dgm:t>
    </dgm:pt>
    <dgm:pt modelId="{33AD9320-420B-41FF-8A4F-DC1E1F93F812}" type="pres">
      <dgm:prSet presAssocID="{DF1F8182-1125-4C7E-850E-AF598D7E680B}" presName="root2" presStyleCnt="0"/>
      <dgm:spPr/>
    </dgm:pt>
    <dgm:pt modelId="{7B6B5B69-7BDE-4EB2-A597-8C9040537409}" type="pres">
      <dgm:prSet presAssocID="{DF1F8182-1125-4C7E-850E-AF598D7E680B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FB03BC-63C5-4FFE-9DE2-6A1238FAC66B}" type="pres">
      <dgm:prSet presAssocID="{DF1F8182-1125-4C7E-850E-AF598D7E680B}" presName="level3hierChild" presStyleCnt="0"/>
      <dgm:spPr/>
    </dgm:pt>
    <dgm:pt modelId="{70351E50-D756-4721-BA0A-DB500924AA9A}" type="pres">
      <dgm:prSet presAssocID="{F63DB4B2-1B75-4772-A660-00AD93AC2B80}" presName="conn2-1" presStyleLbl="parChTrans1D3" presStyleIdx="6" presStyleCnt="7"/>
      <dgm:spPr/>
      <dgm:t>
        <a:bodyPr/>
        <a:lstStyle/>
        <a:p>
          <a:endParaRPr lang="ru-RU"/>
        </a:p>
      </dgm:t>
    </dgm:pt>
    <dgm:pt modelId="{8551E543-B5D8-4739-B3B7-5E057DD2F340}" type="pres">
      <dgm:prSet presAssocID="{F63DB4B2-1B75-4772-A660-00AD93AC2B80}" presName="connTx" presStyleLbl="parChTrans1D3" presStyleIdx="6" presStyleCnt="7"/>
      <dgm:spPr/>
      <dgm:t>
        <a:bodyPr/>
        <a:lstStyle/>
        <a:p>
          <a:endParaRPr lang="ru-RU"/>
        </a:p>
      </dgm:t>
    </dgm:pt>
    <dgm:pt modelId="{A934D28A-6DC1-4DBC-A94A-77FC0BB8084A}" type="pres">
      <dgm:prSet presAssocID="{24B57142-6F25-4793-847B-47E15B29F239}" presName="root2" presStyleCnt="0"/>
      <dgm:spPr/>
    </dgm:pt>
    <dgm:pt modelId="{6697A699-BB35-4439-8FFE-9E756F8124CC}" type="pres">
      <dgm:prSet presAssocID="{24B57142-6F25-4793-847B-47E15B29F239}" presName="LevelTwoTextNod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FEDF77-888D-4AD6-82BB-FFE64B05357F}" type="pres">
      <dgm:prSet presAssocID="{24B57142-6F25-4793-847B-47E15B29F239}" presName="level3hierChild" presStyleCnt="0"/>
      <dgm:spPr/>
    </dgm:pt>
    <dgm:pt modelId="{382599D6-0118-4B0A-8F29-AE8801482F0A}" type="pres">
      <dgm:prSet presAssocID="{405C56C7-9088-40FC-A050-74BD65EF4163}" presName="root1" presStyleCnt="0"/>
      <dgm:spPr/>
    </dgm:pt>
    <dgm:pt modelId="{9EF177FD-94EF-4415-955D-3115A2D540F9}" type="pres">
      <dgm:prSet presAssocID="{405C56C7-9088-40FC-A050-74BD65EF4163}" presName="LevelOneTextNode" presStyleLbl="node0" presStyleIdx="1" presStyleCnt="6" custLinFactNeighborY="349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D80064-BD8E-4C7E-BBDD-AB60255C67B6}" type="pres">
      <dgm:prSet presAssocID="{405C56C7-9088-40FC-A050-74BD65EF4163}" presName="level2hierChild" presStyleCnt="0"/>
      <dgm:spPr/>
    </dgm:pt>
    <dgm:pt modelId="{66EBE903-1C0E-458E-8083-08D4A39524E6}" type="pres">
      <dgm:prSet presAssocID="{F1207296-D81B-466A-8A58-B1993E653167}" presName="root1" presStyleCnt="0"/>
      <dgm:spPr/>
    </dgm:pt>
    <dgm:pt modelId="{1EA25D8A-6107-4D8E-B3B9-F64C26D82141}" type="pres">
      <dgm:prSet presAssocID="{F1207296-D81B-466A-8A58-B1993E653167}" presName="LevelOneTextNode" presStyleLbl="node0" presStyleIdx="2" presStyleCnt="6" custLinFactNeighborX="1249" custLinFactNeighborY="62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D8B3BB-7EAD-4788-A243-30470C566F52}" type="pres">
      <dgm:prSet presAssocID="{F1207296-D81B-466A-8A58-B1993E653167}" presName="level2hierChild" presStyleCnt="0"/>
      <dgm:spPr/>
    </dgm:pt>
    <dgm:pt modelId="{9F36B925-271D-4DE1-81E5-43F0A0ED0EDF}" type="pres">
      <dgm:prSet presAssocID="{18163004-7B39-443A-9D3F-6745856383CE}" presName="root1" presStyleCnt="0"/>
      <dgm:spPr/>
    </dgm:pt>
    <dgm:pt modelId="{D82F1AF7-B55F-4BEB-9742-39BE17E3D590}" type="pres">
      <dgm:prSet presAssocID="{18163004-7B39-443A-9D3F-6745856383CE}" presName="LevelOneTextNode" presStyleLbl="node0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A2DB66-C4C6-4174-97E5-DACCD8274BBF}" type="pres">
      <dgm:prSet presAssocID="{18163004-7B39-443A-9D3F-6745856383CE}" presName="level2hierChild" presStyleCnt="0"/>
      <dgm:spPr/>
    </dgm:pt>
    <dgm:pt modelId="{2F689D7D-442D-4AF8-B95E-1C284F174846}" type="pres">
      <dgm:prSet presAssocID="{7C93A6B8-2E9D-4BDA-955A-21A50E485E69}" presName="conn2-1" presStyleLbl="parChTrans1D2" presStyleIdx="4" presStyleCnt="8"/>
      <dgm:spPr/>
      <dgm:t>
        <a:bodyPr/>
        <a:lstStyle/>
        <a:p>
          <a:endParaRPr lang="ru-RU"/>
        </a:p>
      </dgm:t>
    </dgm:pt>
    <dgm:pt modelId="{D6E6C329-F89B-416D-BB93-5C16C2AB4F44}" type="pres">
      <dgm:prSet presAssocID="{7C93A6B8-2E9D-4BDA-955A-21A50E485E69}" presName="connTx" presStyleLbl="parChTrans1D2" presStyleIdx="4" presStyleCnt="8"/>
      <dgm:spPr/>
      <dgm:t>
        <a:bodyPr/>
        <a:lstStyle/>
        <a:p>
          <a:endParaRPr lang="ru-RU"/>
        </a:p>
      </dgm:t>
    </dgm:pt>
    <dgm:pt modelId="{3C4DADE6-2541-4469-8F95-86DB6305DA0E}" type="pres">
      <dgm:prSet presAssocID="{4B224569-6402-488D-98B0-F603F13EC7DD}" presName="root2" presStyleCnt="0"/>
      <dgm:spPr/>
    </dgm:pt>
    <dgm:pt modelId="{F8C299E0-E6A1-41B2-BD8B-4D32ABC7885C}" type="pres">
      <dgm:prSet presAssocID="{4B224569-6402-488D-98B0-F603F13EC7DD}" presName="LevelTwoTextNode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3FCF6D-4B0F-4D2A-95CA-1CE39543B66E}" type="pres">
      <dgm:prSet presAssocID="{4B224569-6402-488D-98B0-F603F13EC7DD}" presName="level3hierChild" presStyleCnt="0"/>
      <dgm:spPr/>
    </dgm:pt>
    <dgm:pt modelId="{081C7B4B-6498-4170-B565-4D1E65987DC8}" type="pres">
      <dgm:prSet presAssocID="{0FEC12D8-EE2E-4BBE-9F0E-E61202C91577}" presName="conn2-1" presStyleLbl="parChTrans1D2" presStyleIdx="5" presStyleCnt="8"/>
      <dgm:spPr/>
      <dgm:t>
        <a:bodyPr/>
        <a:lstStyle/>
        <a:p>
          <a:endParaRPr lang="ru-RU"/>
        </a:p>
      </dgm:t>
    </dgm:pt>
    <dgm:pt modelId="{8CF506EE-62E6-4A77-9437-CCB92B119A26}" type="pres">
      <dgm:prSet presAssocID="{0FEC12D8-EE2E-4BBE-9F0E-E61202C91577}" presName="connTx" presStyleLbl="parChTrans1D2" presStyleIdx="5" presStyleCnt="8"/>
      <dgm:spPr/>
      <dgm:t>
        <a:bodyPr/>
        <a:lstStyle/>
        <a:p>
          <a:endParaRPr lang="ru-RU"/>
        </a:p>
      </dgm:t>
    </dgm:pt>
    <dgm:pt modelId="{E991DD03-D6DD-40D3-946D-7BE6B61044DA}" type="pres">
      <dgm:prSet presAssocID="{B59C9462-C213-4F9F-A94B-B72FAD6BC38F}" presName="root2" presStyleCnt="0"/>
      <dgm:spPr/>
    </dgm:pt>
    <dgm:pt modelId="{9DB8DDA2-4A0C-48F4-B932-0670AB50BC28}" type="pres">
      <dgm:prSet presAssocID="{B59C9462-C213-4F9F-A94B-B72FAD6BC38F}" presName="LevelTwoTextNode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452E1C-C466-497F-9AD4-EDBF923981C4}" type="pres">
      <dgm:prSet presAssocID="{B59C9462-C213-4F9F-A94B-B72FAD6BC38F}" presName="level3hierChild" presStyleCnt="0"/>
      <dgm:spPr/>
    </dgm:pt>
    <dgm:pt modelId="{11E3176F-CFAF-463C-80EE-69C3429553A3}" type="pres">
      <dgm:prSet presAssocID="{72A8BADC-0A30-42AB-928E-072FA4CB5BE2}" presName="root1" presStyleCnt="0"/>
      <dgm:spPr/>
    </dgm:pt>
    <dgm:pt modelId="{3AABAEC4-6A28-4CB9-B11B-86A9A509130A}" type="pres">
      <dgm:prSet presAssocID="{72A8BADC-0A30-42AB-928E-072FA4CB5BE2}" presName="LevelOneTextNode" presStyleLbl="node0" presStyleIdx="4" presStyleCnt="6" custLinFactNeighborX="625" custLinFactNeighborY="-349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C85826-C545-46EF-B246-F5428444FEBA}" type="pres">
      <dgm:prSet presAssocID="{72A8BADC-0A30-42AB-928E-072FA4CB5BE2}" presName="level2hierChild" presStyleCnt="0"/>
      <dgm:spPr/>
    </dgm:pt>
    <dgm:pt modelId="{85D6FA5A-0EF9-4DE4-A65A-DE7755A9C7C6}" type="pres">
      <dgm:prSet presAssocID="{6A6A0131-3C20-425A-BC06-D118A3F28DA3}" presName="conn2-1" presStyleLbl="parChTrans1D2" presStyleIdx="6" presStyleCnt="8"/>
      <dgm:spPr/>
      <dgm:t>
        <a:bodyPr/>
        <a:lstStyle/>
        <a:p>
          <a:endParaRPr lang="ru-RU"/>
        </a:p>
      </dgm:t>
    </dgm:pt>
    <dgm:pt modelId="{73825982-5682-4C4B-8ADE-0248B8F760F5}" type="pres">
      <dgm:prSet presAssocID="{6A6A0131-3C20-425A-BC06-D118A3F28DA3}" presName="connTx" presStyleLbl="parChTrans1D2" presStyleIdx="6" presStyleCnt="8"/>
      <dgm:spPr/>
      <dgm:t>
        <a:bodyPr/>
        <a:lstStyle/>
        <a:p>
          <a:endParaRPr lang="ru-RU"/>
        </a:p>
      </dgm:t>
    </dgm:pt>
    <dgm:pt modelId="{4CB30AC9-3EE4-422B-8439-505A42E36297}" type="pres">
      <dgm:prSet presAssocID="{509EFEA3-E83E-447E-8244-531E57746FD6}" presName="root2" presStyleCnt="0"/>
      <dgm:spPr/>
    </dgm:pt>
    <dgm:pt modelId="{C56579F6-2EFC-4A45-B6FE-4A7794BA148A}" type="pres">
      <dgm:prSet presAssocID="{509EFEA3-E83E-447E-8244-531E57746FD6}" presName="LevelTwoTextNode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8A7E96-8CB5-431B-94F2-75CDED82B61A}" type="pres">
      <dgm:prSet presAssocID="{509EFEA3-E83E-447E-8244-531E57746FD6}" presName="level3hierChild" presStyleCnt="0"/>
      <dgm:spPr/>
    </dgm:pt>
    <dgm:pt modelId="{BB70401D-7374-406C-A2A4-601F649EE430}" type="pres">
      <dgm:prSet presAssocID="{820AB7EE-6B85-40A4-8290-CA2ABDDB9710}" presName="conn2-1" presStyleLbl="parChTrans1D2" presStyleIdx="7" presStyleCnt="8"/>
      <dgm:spPr/>
      <dgm:t>
        <a:bodyPr/>
        <a:lstStyle/>
        <a:p>
          <a:endParaRPr lang="ru-RU"/>
        </a:p>
      </dgm:t>
    </dgm:pt>
    <dgm:pt modelId="{E0FAA2BB-4516-4524-B350-EDFD39F21B25}" type="pres">
      <dgm:prSet presAssocID="{820AB7EE-6B85-40A4-8290-CA2ABDDB9710}" presName="connTx" presStyleLbl="parChTrans1D2" presStyleIdx="7" presStyleCnt="8"/>
      <dgm:spPr/>
      <dgm:t>
        <a:bodyPr/>
        <a:lstStyle/>
        <a:p>
          <a:endParaRPr lang="ru-RU"/>
        </a:p>
      </dgm:t>
    </dgm:pt>
    <dgm:pt modelId="{A23723E5-EEAC-45A0-8977-A50DFB36488A}" type="pres">
      <dgm:prSet presAssocID="{2E0F15E9-49D5-4F5A-80B8-710C39DB6E5E}" presName="root2" presStyleCnt="0"/>
      <dgm:spPr/>
    </dgm:pt>
    <dgm:pt modelId="{0D2B4CC0-7FBF-4A39-A64D-A8F29E53449A}" type="pres">
      <dgm:prSet presAssocID="{2E0F15E9-49D5-4F5A-80B8-710C39DB6E5E}" presName="LevelTwoTextNode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954200-D772-428A-B7D2-2A338F73D483}" type="pres">
      <dgm:prSet presAssocID="{2E0F15E9-49D5-4F5A-80B8-710C39DB6E5E}" presName="level3hierChild" presStyleCnt="0"/>
      <dgm:spPr/>
    </dgm:pt>
    <dgm:pt modelId="{1EC4B888-C3B4-4D3F-9D9E-BB7468FAAAB2}" type="pres">
      <dgm:prSet presAssocID="{1749E6C8-230F-4C78-9E54-46D81B45DEDC}" presName="root1" presStyleCnt="0"/>
      <dgm:spPr/>
    </dgm:pt>
    <dgm:pt modelId="{0FF964C3-DF56-4303-AF91-41D36138875E}" type="pres">
      <dgm:prSet presAssocID="{1749E6C8-230F-4C78-9E54-46D81B45DEDC}" presName="LevelOneTextNode" presStyleLbl="node0" presStyleIdx="5" presStyleCnt="6" custLinFactNeighborX="-792" custLinFactNeighborY="15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1FD0B2-60DA-4362-B463-93EB0990A438}" type="pres">
      <dgm:prSet presAssocID="{1749E6C8-230F-4C78-9E54-46D81B45DEDC}" presName="level2hierChild" presStyleCnt="0"/>
      <dgm:spPr/>
    </dgm:pt>
  </dgm:ptLst>
  <dgm:cxnLst>
    <dgm:cxn modelId="{94DE341B-FCF5-490A-9688-2A819DC5576C}" type="presOf" srcId="{D0EE0E42-F633-4488-8E8B-B37CA047AEA0}" destId="{DE942703-1ACA-4729-882C-80C7A98C26D4}" srcOrd="0" destOrd="0" presId="urn:microsoft.com/office/officeart/2005/8/layout/hierarchy2"/>
    <dgm:cxn modelId="{35092FD1-CD9E-49F4-A119-B599F58ABC0D}" type="presOf" srcId="{820AB7EE-6B85-40A4-8290-CA2ABDDB9710}" destId="{E0FAA2BB-4516-4524-B350-EDFD39F21B25}" srcOrd="1" destOrd="0" presId="urn:microsoft.com/office/officeart/2005/8/layout/hierarchy2"/>
    <dgm:cxn modelId="{08433B31-8F26-4A76-AF7F-635FB4476035}" srcId="{72A8BADC-0A30-42AB-928E-072FA4CB5BE2}" destId="{2E0F15E9-49D5-4F5A-80B8-710C39DB6E5E}" srcOrd="1" destOrd="0" parTransId="{820AB7EE-6B85-40A4-8290-CA2ABDDB9710}" sibTransId="{8C09BDB1-38B5-45CB-89D7-FB2DBACFCA91}"/>
    <dgm:cxn modelId="{320A153F-E1D5-4F4A-8A09-D859C06A52F7}" type="presOf" srcId="{DBA3BDF1-7E7D-4A13-89A6-1A1CC0FFC4CA}" destId="{97918056-7A24-473B-A7E7-4139CE43F057}" srcOrd="0" destOrd="0" presId="urn:microsoft.com/office/officeart/2005/8/layout/hierarchy2"/>
    <dgm:cxn modelId="{A57B0E02-BD0B-4EEE-87B5-14D6A540E465}" type="presOf" srcId="{D1B6AE5A-654A-435A-8A39-437284EB65AA}" destId="{CD329B95-DDDC-4774-8710-4434E8DAD8FA}" srcOrd="0" destOrd="0" presId="urn:microsoft.com/office/officeart/2005/8/layout/hierarchy2"/>
    <dgm:cxn modelId="{0F21A628-8B3D-4377-80A1-2A81C9E667B6}" type="presOf" srcId="{405C56C7-9088-40FC-A050-74BD65EF4163}" destId="{9EF177FD-94EF-4415-955D-3115A2D540F9}" srcOrd="0" destOrd="0" presId="urn:microsoft.com/office/officeart/2005/8/layout/hierarchy2"/>
    <dgm:cxn modelId="{CEA36C3C-8B2C-49BC-8B0A-454C7D64F076}" type="presOf" srcId="{122A064F-FFA9-47AD-81D9-5EDB233B6EA7}" destId="{8EED1585-F629-4D70-AE60-8EA6FA099D4D}" srcOrd="1" destOrd="0" presId="urn:microsoft.com/office/officeart/2005/8/layout/hierarchy2"/>
    <dgm:cxn modelId="{E0241304-9560-4379-BC43-C153D32D7FCB}" type="presOf" srcId="{0FEC12D8-EE2E-4BBE-9F0E-E61202C91577}" destId="{8CF506EE-62E6-4A77-9437-CCB92B119A26}" srcOrd="1" destOrd="0" presId="urn:microsoft.com/office/officeart/2005/8/layout/hierarchy2"/>
    <dgm:cxn modelId="{FA6E4630-9DA9-48AB-8C98-F1FEC521C4F8}" type="presOf" srcId="{820AB7EE-6B85-40A4-8290-CA2ABDDB9710}" destId="{BB70401D-7374-406C-A2A4-601F649EE430}" srcOrd="0" destOrd="0" presId="urn:microsoft.com/office/officeart/2005/8/layout/hierarchy2"/>
    <dgm:cxn modelId="{FECEB0FB-2CAA-4F9B-98A3-5DCA000173DD}" type="presOf" srcId="{122A064F-FFA9-47AD-81D9-5EDB233B6EA7}" destId="{97213F1E-A1F6-484C-97EC-F322DDB3068A}" srcOrd="0" destOrd="0" presId="urn:microsoft.com/office/officeart/2005/8/layout/hierarchy2"/>
    <dgm:cxn modelId="{1AAC3E9F-2A24-41FD-8D4C-5CB586E1360F}" type="presOf" srcId="{D71049D2-CF62-48C5-97A8-6ED1EBCB8E9C}" destId="{A7460FE7-05BC-4CD2-A3F1-EC725C156069}" srcOrd="0" destOrd="0" presId="urn:microsoft.com/office/officeart/2005/8/layout/hierarchy2"/>
    <dgm:cxn modelId="{1C5DE369-6FD6-4AB3-B2C2-BD9A14E5E0C5}" type="presOf" srcId="{7C93A6B8-2E9D-4BDA-955A-21A50E485E69}" destId="{D6E6C329-F89B-416D-BB93-5C16C2AB4F44}" srcOrd="1" destOrd="0" presId="urn:microsoft.com/office/officeart/2005/8/layout/hierarchy2"/>
    <dgm:cxn modelId="{71ABEF92-B38A-423D-A8CF-13EDA889F038}" type="presOf" srcId="{6A6A0131-3C20-425A-BC06-D118A3F28DA3}" destId="{73825982-5682-4C4B-8ADE-0248B8F760F5}" srcOrd="1" destOrd="0" presId="urn:microsoft.com/office/officeart/2005/8/layout/hierarchy2"/>
    <dgm:cxn modelId="{7DDC3E26-AEB1-46E7-9AE9-5006826F5C74}" type="presOf" srcId="{24B57142-6F25-4793-847B-47E15B29F239}" destId="{6697A699-BB35-4439-8FFE-9E756F8124CC}" srcOrd="0" destOrd="0" presId="urn:microsoft.com/office/officeart/2005/8/layout/hierarchy2"/>
    <dgm:cxn modelId="{56AC8096-54D8-4BBF-B7D8-247F3FAB8DE9}" srcId="{18163004-7B39-443A-9D3F-6745856383CE}" destId="{4B224569-6402-488D-98B0-F603F13EC7DD}" srcOrd="0" destOrd="0" parTransId="{7C93A6B8-2E9D-4BDA-955A-21A50E485E69}" sibTransId="{32A70EB7-FFD1-4E91-92E1-D1037372DB7D}"/>
    <dgm:cxn modelId="{87480999-51E4-460D-9671-98CAF1590D0E}" type="presOf" srcId="{52EBC5C3-E923-4605-A470-A957C393A91D}" destId="{DB431D82-0109-4102-8F35-B113F498C54D}" srcOrd="1" destOrd="0" presId="urn:microsoft.com/office/officeart/2005/8/layout/hierarchy2"/>
    <dgm:cxn modelId="{CF2C913F-3A9C-4F55-9B05-B35548B49AE8}" type="presOf" srcId="{D87713B4-7E5F-4DB8-B5B8-C410B08B9E8E}" destId="{DBAC6668-AD0E-4261-9347-603E2595E5E6}" srcOrd="0" destOrd="0" presId="urn:microsoft.com/office/officeart/2005/8/layout/hierarchy2"/>
    <dgm:cxn modelId="{AE8B8B2D-A0B6-4A50-A64A-1834AFF7669C}" type="presOf" srcId="{509EFEA3-E83E-447E-8244-531E57746FD6}" destId="{C56579F6-2EFC-4A45-B6FE-4A7794BA148A}" srcOrd="0" destOrd="0" presId="urn:microsoft.com/office/officeart/2005/8/layout/hierarchy2"/>
    <dgm:cxn modelId="{931D7241-9B23-4779-A3A5-9B3460C057B4}" type="presOf" srcId="{0FEC12D8-EE2E-4BBE-9F0E-E61202C91577}" destId="{081C7B4B-6498-4170-B565-4D1E65987DC8}" srcOrd="0" destOrd="0" presId="urn:microsoft.com/office/officeart/2005/8/layout/hierarchy2"/>
    <dgm:cxn modelId="{2CFE1A4F-F6EC-4271-8E22-2886DBC1703F}" srcId="{C956D95F-7A04-4456-A61D-36A80041A9ED}" destId="{1749E6C8-230F-4C78-9E54-46D81B45DEDC}" srcOrd="5" destOrd="0" parTransId="{095879E7-97BA-4B7E-9BD3-B2A57737C744}" sibTransId="{BAFA294C-51B0-4721-8B4A-4B48D1FA8BE7}"/>
    <dgm:cxn modelId="{C4FF4078-C05A-43F6-96DF-FC80B37280E6}" type="presOf" srcId="{C956D95F-7A04-4456-A61D-36A80041A9ED}" destId="{31FB9672-222B-4724-BA11-C6765FB5A1F4}" srcOrd="0" destOrd="0" presId="urn:microsoft.com/office/officeart/2005/8/layout/hierarchy2"/>
    <dgm:cxn modelId="{F963CE32-CBF8-4D11-9918-12A537631C74}" type="presOf" srcId="{52EBC5C3-E923-4605-A470-A957C393A91D}" destId="{77573C07-0809-4425-AE45-E0F988EF5D3B}" srcOrd="0" destOrd="0" presId="urn:microsoft.com/office/officeart/2005/8/layout/hierarchy2"/>
    <dgm:cxn modelId="{24B2E8D4-EED4-4811-A108-B0F1B9A0843A}" srcId="{1C6F7B20-ECC5-43CC-84B7-13562B7A7803}" destId="{24B57142-6F25-4793-847B-47E15B29F239}" srcOrd="2" destOrd="0" parTransId="{F63DB4B2-1B75-4772-A660-00AD93AC2B80}" sibTransId="{C2F15D31-DB70-4C23-BE58-DAA071D582AA}"/>
    <dgm:cxn modelId="{23F5069F-9264-4727-9CC9-DCB01F3EB6A4}" type="presOf" srcId="{AF7D0BB9-3E26-40A0-BBD4-D129EDE58482}" destId="{16E3836A-7E2F-4E1B-AAE6-BA5AAB1DA161}" srcOrd="0" destOrd="0" presId="urn:microsoft.com/office/officeart/2005/8/layout/hierarchy2"/>
    <dgm:cxn modelId="{21ACA2E4-81DC-4BC9-BD28-91C1D8D15368}" srcId="{C956D95F-7A04-4456-A61D-36A80041A9ED}" destId="{CD783621-53E7-42BE-B487-8C732323B40C}" srcOrd="0" destOrd="0" parTransId="{DFD16277-0CE8-463C-A210-E7206EB10333}" sibTransId="{713D32E4-1FEB-4160-A52E-B04E892CB5BC}"/>
    <dgm:cxn modelId="{8E42C070-6B06-43D3-A699-C4CB148DB894}" type="presOf" srcId="{18163004-7B39-443A-9D3F-6745856383CE}" destId="{D82F1AF7-B55F-4BEB-9742-39BE17E3D590}" srcOrd="0" destOrd="0" presId="urn:microsoft.com/office/officeart/2005/8/layout/hierarchy2"/>
    <dgm:cxn modelId="{85E6451E-0513-475B-927B-D45168D4DE73}" type="presOf" srcId="{AF7D0BB9-3E26-40A0-BBD4-D129EDE58482}" destId="{1D789ADE-03A5-409E-8670-AEF5CA452341}" srcOrd="1" destOrd="0" presId="urn:microsoft.com/office/officeart/2005/8/layout/hierarchy2"/>
    <dgm:cxn modelId="{1D378D95-B00F-4F39-B829-CD9C684A52B7}" type="presOf" srcId="{F1207296-D81B-466A-8A58-B1993E653167}" destId="{1EA25D8A-6107-4D8E-B3B9-F64C26D82141}" srcOrd="0" destOrd="0" presId="urn:microsoft.com/office/officeart/2005/8/layout/hierarchy2"/>
    <dgm:cxn modelId="{954FF233-92C3-4B59-83ED-E6E3C1CC901F}" type="presOf" srcId="{20433906-3282-441D-855D-0E8391E17495}" destId="{788F8F0D-BA77-47FC-A6CE-57C79C46CC12}" srcOrd="0" destOrd="0" presId="urn:microsoft.com/office/officeart/2005/8/layout/hierarchy2"/>
    <dgm:cxn modelId="{B4C56A87-49C7-4B4C-9907-D7913052F452}" type="presOf" srcId="{DBA3BDF1-7E7D-4A13-89A6-1A1CC0FFC4CA}" destId="{5FD39018-F7CC-44EA-AE6C-F13D9846BD77}" srcOrd="1" destOrd="0" presId="urn:microsoft.com/office/officeart/2005/8/layout/hierarchy2"/>
    <dgm:cxn modelId="{024B8916-3900-49EF-B1A5-68E97AD969A8}" type="presOf" srcId="{D71049D2-CF62-48C5-97A8-6ED1EBCB8E9C}" destId="{CD6A58A0-686E-4035-83E7-24947339CF2E}" srcOrd="1" destOrd="0" presId="urn:microsoft.com/office/officeart/2005/8/layout/hierarchy2"/>
    <dgm:cxn modelId="{6FE41C7B-944D-4361-9C0F-F7BE17606912}" srcId="{CD783621-53E7-42BE-B487-8C732323B40C}" destId="{9E41FECC-5DA7-4E88-92D2-1D357C089D7B}" srcOrd="2" destOrd="0" parTransId="{122A064F-FFA9-47AD-81D9-5EDB233B6EA7}" sibTransId="{DAF21D81-FD8E-46FA-BF83-E49787C92C33}"/>
    <dgm:cxn modelId="{253B4D67-1B06-42DD-9091-495F00369DB5}" srcId="{1C6F7B20-ECC5-43CC-84B7-13562B7A7803}" destId="{DF1F8182-1125-4C7E-850E-AF598D7E680B}" srcOrd="1" destOrd="0" parTransId="{DBA3BDF1-7E7D-4A13-89A6-1A1CC0FFC4CA}" sibTransId="{3DBE3EC8-2CA6-48B9-A489-3BB292F83CA3}"/>
    <dgm:cxn modelId="{AB8774F6-D3BD-4C0D-B637-BBB53A2E1C66}" srcId="{1C6F7B20-ECC5-43CC-84B7-13562B7A7803}" destId="{CB12730F-54CF-451D-84FE-BCDB9920E2EE}" srcOrd="0" destOrd="0" parTransId="{F3C79F06-F785-40C7-BF2B-7B4EF7856D4D}" sibTransId="{0BBB06E2-2DAF-4A5B-B6C0-149E2E2C9468}"/>
    <dgm:cxn modelId="{52284A80-FC6B-4B1F-BD85-2A248E7BF780}" type="presOf" srcId="{F3C79F06-F785-40C7-BF2B-7B4EF7856D4D}" destId="{5FB73337-10A7-4CC1-A176-74DAC1CE69F7}" srcOrd="0" destOrd="0" presId="urn:microsoft.com/office/officeart/2005/8/layout/hierarchy2"/>
    <dgm:cxn modelId="{3E12E816-1A53-4B2F-93C1-B6FEA5A9C67D}" srcId="{C956D95F-7A04-4456-A61D-36A80041A9ED}" destId="{405C56C7-9088-40FC-A050-74BD65EF4163}" srcOrd="1" destOrd="0" parTransId="{6BD6B8AD-B8AE-4986-BD09-6784C1152E10}" sibTransId="{957F3C9A-1B86-436A-BE88-6F7B32EB81DF}"/>
    <dgm:cxn modelId="{EDD6E1DF-EE41-4757-9920-92EC532A9ACF}" srcId="{9E41FECC-5DA7-4E88-92D2-1D357C089D7B}" destId="{3E102CB1-BB64-407B-AB29-1EF9E10D6503}" srcOrd="0" destOrd="0" parTransId="{D71049D2-CF62-48C5-97A8-6ED1EBCB8E9C}" sibTransId="{3B38AFAE-0468-49E2-9155-F44D528A63BF}"/>
    <dgm:cxn modelId="{8E37AEF0-98AE-4521-854B-FE8C34F35A45}" type="presOf" srcId="{F63DB4B2-1B75-4772-A660-00AD93AC2B80}" destId="{70351E50-D756-4721-BA0A-DB500924AA9A}" srcOrd="0" destOrd="0" presId="urn:microsoft.com/office/officeart/2005/8/layout/hierarchy2"/>
    <dgm:cxn modelId="{EDF18B25-D0EC-4E69-9D66-A36FF2002BAB}" type="presOf" srcId="{2E0F15E9-49D5-4F5A-80B8-710C39DB6E5E}" destId="{0D2B4CC0-7FBF-4A39-A64D-A8F29E53449A}" srcOrd="0" destOrd="0" presId="urn:microsoft.com/office/officeart/2005/8/layout/hierarchy2"/>
    <dgm:cxn modelId="{2DCCA6F7-23C8-4D7A-A1C3-1A53DF665621}" type="presOf" srcId="{321A8FC5-40C3-416A-B43C-E895C27F3CF9}" destId="{894B0B65-069C-4BDB-BA4F-4825E440FB20}" srcOrd="1" destOrd="0" presId="urn:microsoft.com/office/officeart/2005/8/layout/hierarchy2"/>
    <dgm:cxn modelId="{976E644B-C2A9-4021-A8B1-9A97DF5136D3}" type="presOf" srcId="{B59C9462-C213-4F9F-A94B-B72FAD6BC38F}" destId="{9DB8DDA2-4A0C-48F4-B932-0670AB50BC28}" srcOrd="0" destOrd="0" presId="urn:microsoft.com/office/officeart/2005/8/layout/hierarchy2"/>
    <dgm:cxn modelId="{2D23611A-A135-476D-9EBF-0C56F67BD64C}" type="presOf" srcId="{9E41FECC-5DA7-4E88-92D2-1D357C089D7B}" destId="{A3DC0DEF-90E6-4FF7-AC5B-D0145A6BF5B0}" srcOrd="0" destOrd="0" presId="urn:microsoft.com/office/officeart/2005/8/layout/hierarchy2"/>
    <dgm:cxn modelId="{1C150BE0-CC07-494E-9967-3E854F8A09E2}" type="presOf" srcId="{03725580-BF98-4E9F-B2FF-B6166D9C263A}" destId="{173A3B02-6ABB-474F-ADB8-B963D4B81CE3}" srcOrd="0" destOrd="0" presId="urn:microsoft.com/office/officeart/2005/8/layout/hierarchy2"/>
    <dgm:cxn modelId="{11508DBA-DF24-4761-80BE-0DD26CEB8691}" type="presOf" srcId="{F3C79F06-F785-40C7-BF2B-7B4EF7856D4D}" destId="{543A494A-B426-4F1C-874F-0A5B3441069B}" srcOrd="1" destOrd="0" presId="urn:microsoft.com/office/officeart/2005/8/layout/hierarchy2"/>
    <dgm:cxn modelId="{78E31C66-83B6-42D5-8239-97D8E998296B}" type="presOf" srcId="{1749E6C8-230F-4C78-9E54-46D81B45DEDC}" destId="{0FF964C3-DF56-4303-AF91-41D36138875E}" srcOrd="0" destOrd="0" presId="urn:microsoft.com/office/officeart/2005/8/layout/hierarchy2"/>
    <dgm:cxn modelId="{C6637161-BEFF-4013-A0FE-AFF9D14B0CE8}" srcId="{CD783621-53E7-42BE-B487-8C732323B40C}" destId="{1C6F7B20-ECC5-43CC-84B7-13562B7A7803}" srcOrd="3" destOrd="0" parTransId="{D0EE0E42-F633-4488-8E8B-B37CA047AEA0}" sibTransId="{860E8BF3-A558-4499-A797-ACBF50232BA0}"/>
    <dgm:cxn modelId="{3454AFBD-2585-4620-9A82-8050F41A6A93}" type="presOf" srcId="{DF1F8182-1125-4C7E-850E-AF598D7E680B}" destId="{7B6B5B69-7BDE-4EB2-A597-8C9040537409}" srcOrd="0" destOrd="0" presId="urn:microsoft.com/office/officeart/2005/8/layout/hierarchy2"/>
    <dgm:cxn modelId="{32C9E2E8-2B4D-4BDC-B1D6-4230F84AA7F9}" srcId="{D1B6AE5A-654A-435A-8A39-437284EB65AA}" destId="{62D7FDC0-8A88-42E0-B984-8403BB0447B0}" srcOrd="0" destOrd="0" parTransId="{321A8FC5-40C3-416A-B43C-E895C27F3CF9}" sibTransId="{CDD68A8F-6345-4443-8757-C61A36387D1D}"/>
    <dgm:cxn modelId="{576FF741-3096-4CE1-8F58-4DD4B60945CE}" type="presOf" srcId="{CF2A9ED7-ECCA-405A-962A-336B1A49E7B7}" destId="{EB7737F1-F4E6-4FD3-9A93-496AC98A1E21}" srcOrd="0" destOrd="0" presId="urn:microsoft.com/office/officeart/2005/8/layout/hierarchy2"/>
    <dgm:cxn modelId="{CB1778E5-B36A-4B1C-A7DD-DCBAB70DF20E}" srcId="{BDB9EA72-C32F-4BD6-A3D3-DC5369D9E0A5}" destId="{03725580-BF98-4E9F-B2FF-B6166D9C263A}" srcOrd="0" destOrd="0" parTransId="{20433906-3282-441D-855D-0E8391E17495}" sibTransId="{7AC6BC36-6F4C-42F4-AD3E-9933CF212616}"/>
    <dgm:cxn modelId="{A6431D5E-9FF3-4502-9731-0C446C653706}" type="presOf" srcId="{D0EE0E42-F633-4488-8E8B-B37CA047AEA0}" destId="{39E85CA4-529B-4964-9C8C-33F47CEB77CE}" srcOrd="1" destOrd="0" presId="urn:microsoft.com/office/officeart/2005/8/layout/hierarchy2"/>
    <dgm:cxn modelId="{A83FDDBC-797E-4950-802D-46D143EFD1CB}" type="presOf" srcId="{4B224569-6402-488D-98B0-F603F13EC7DD}" destId="{F8C299E0-E6A1-41B2-BD8B-4D32ABC7885C}" srcOrd="0" destOrd="0" presId="urn:microsoft.com/office/officeart/2005/8/layout/hierarchy2"/>
    <dgm:cxn modelId="{F3DC8440-D3EE-4F7C-9122-B9CC431B2AA3}" type="presOf" srcId="{7C93A6B8-2E9D-4BDA-955A-21A50E485E69}" destId="{2F689D7D-442D-4AF8-B95E-1C284F174846}" srcOrd="0" destOrd="0" presId="urn:microsoft.com/office/officeart/2005/8/layout/hierarchy2"/>
    <dgm:cxn modelId="{EDF029A8-15B8-47BF-99AC-D84CE936B564}" srcId="{C956D95F-7A04-4456-A61D-36A80041A9ED}" destId="{72A8BADC-0A30-42AB-928E-072FA4CB5BE2}" srcOrd="4" destOrd="0" parTransId="{18A46480-9B3C-4F84-81FB-D24F49535A18}" sibTransId="{94E364F3-58DA-461A-8A69-434781832FB3}"/>
    <dgm:cxn modelId="{F5A05374-4631-4BA0-9E3C-211002591CF8}" type="presOf" srcId="{CB12730F-54CF-451D-84FE-BCDB9920E2EE}" destId="{9F40FA80-AC66-4203-9131-C75648023619}" srcOrd="0" destOrd="0" presId="urn:microsoft.com/office/officeart/2005/8/layout/hierarchy2"/>
    <dgm:cxn modelId="{12BDE767-F4A5-44C6-B199-CDEFF2439F18}" srcId="{18163004-7B39-443A-9D3F-6745856383CE}" destId="{B59C9462-C213-4F9F-A94B-B72FAD6BC38F}" srcOrd="1" destOrd="0" parTransId="{0FEC12D8-EE2E-4BBE-9F0E-E61202C91577}" sibTransId="{8CE1B624-0CC1-47BB-A4C3-3591A9B8FD7C}"/>
    <dgm:cxn modelId="{84497EB8-E7EE-463A-9D72-7F5671244A62}" srcId="{CD783621-53E7-42BE-B487-8C732323B40C}" destId="{D1B6AE5A-654A-435A-8A39-437284EB65AA}" srcOrd="0" destOrd="0" parTransId="{AF7D0BB9-3E26-40A0-BBD4-D129EDE58482}" sibTransId="{9EF4C601-1FE9-4564-9502-7FF8977D8CD1}"/>
    <dgm:cxn modelId="{E0C112E1-B036-4F04-B71D-B9DBEAA09B47}" srcId="{C956D95F-7A04-4456-A61D-36A80041A9ED}" destId="{18163004-7B39-443A-9D3F-6745856383CE}" srcOrd="3" destOrd="0" parTransId="{B0EE5D20-6C36-4F23-A82A-A6B04D3B8E84}" sibTransId="{2833BE88-4D57-426C-947C-3BECCBFAE529}"/>
    <dgm:cxn modelId="{550AFD2B-BCE8-41F9-A111-6AD250B65B79}" type="presOf" srcId="{20433906-3282-441D-855D-0E8391E17495}" destId="{1FF3D864-3A72-4D0C-9F1F-E565D9E7AD59}" srcOrd="1" destOrd="0" presId="urn:microsoft.com/office/officeart/2005/8/layout/hierarchy2"/>
    <dgm:cxn modelId="{9B85B207-C128-441B-9D3B-663F5463363B}" type="presOf" srcId="{62D7FDC0-8A88-42E0-B984-8403BB0447B0}" destId="{2DA08864-C100-4571-BA18-7996C9FC6BFE}" srcOrd="0" destOrd="0" presId="urn:microsoft.com/office/officeart/2005/8/layout/hierarchy2"/>
    <dgm:cxn modelId="{1D8517C7-2C95-4B27-B4CC-06FCB24E5141}" srcId="{D1B6AE5A-654A-435A-8A39-437284EB65AA}" destId="{D87713B4-7E5F-4DB8-B5B8-C410B08B9E8E}" srcOrd="1" destOrd="0" parTransId="{52EBC5C3-E923-4605-A470-A957C393A91D}" sibTransId="{EC66CDB1-BC6F-44AE-A070-D764E3912082}"/>
    <dgm:cxn modelId="{03710BC8-F1F3-4A2C-A84F-F1FF2224021F}" type="presOf" srcId="{72A8BADC-0A30-42AB-928E-072FA4CB5BE2}" destId="{3AABAEC4-6A28-4CB9-B11B-86A9A509130A}" srcOrd="0" destOrd="0" presId="urn:microsoft.com/office/officeart/2005/8/layout/hierarchy2"/>
    <dgm:cxn modelId="{47833E36-873C-4837-98E9-9CC2872498D2}" type="presOf" srcId="{CD783621-53E7-42BE-B487-8C732323B40C}" destId="{256494D3-DC8C-4059-95D5-7EDEA3F05A43}" srcOrd="0" destOrd="0" presId="urn:microsoft.com/office/officeart/2005/8/layout/hierarchy2"/>
    <dgm:cxn modelId="{AC3CE916-A0CA-4E3F-B6A4-927514F595B7}" type="presOf" srcId="{F63DB4B2-1B75-4772-A660-00AD93AC2B80}" destId="{8551E543-B5D8-4739-B3B7-5E057DD2F340}" srcOrd="1" destOrd="0" presId="urn:microsoft.com/office/officeart/2005/8/layout/hierarchy2"/>
    <dgm:cxn modelId="{182EE039-AF8C-496F-A623-AA257062C843}" type="presOf" srcId="{CF2A9ED7-ECCA-405A-962A-336B1A49E7B7}" destId="{3921C2A0-0396-4137-B982-63A722385E8F}" srcOrd="1" destOrd="0" presId="urn:microsoft.com/office/officeart/2005/8/layout/hierarchy2"/>
    <dgm:cxn modelId="{A0129407-5B9D-4297-B140-E5B913288695}" type="presOf" srcId="{321A8FC5-40C3-416A-B43C-E895C27F3CF9}" destId="{4CEA13B2-24BE-41E5-93D6-66067A5C01DE}" srcOrd="0" destOrd="0" presId="urn:microsoft.com/office/officeart/2005/8/layout/hierarchy2"/>
    <dgm:cxn modelId="{2C8ACBA2-3432-48CB-9FD8-03F8564B24F2}" type="presOf" srcId="{1C6F7B20-ECC5-43CC-84B7-13562B7A7803}" destId="{71C3CB7F-5907-45E6-B8E2-D001795AFE43}" srcOrd="0" destOrd="0" presId="urn:microsoft.com/office/officeart/2005/8/layout/hierarchy2"/>
    <dgm:cxn modelId="{F55916CF-0343-4245-8899-063A85F13A2F}" srcId="{C956D95F-7A04-4456-A61D-36A80041A9ED}" destId="{F1207296-D81B-466A-8A58-B1993E653167}" srcOrd="2" destOrd="0" parTransId="{FE41385C-C018-4BD0-A6CB-9C536B0CBB9B}" sibTransId="{15C55E7B-C6D5-419C-9BD9-EA33B14FB386}"/>
    <dgm:cxn modelId="{77A7C6C7-E41D-4CF1-B4F8-6C37385B4CC8}" srcId="{72A8BADC-0A30-42AB-928E-072FA4CB5BE2}" destId="{509EFEA3-E83E-447E-8244-531E57746FD6}" srcOrd="0" destOrd="0" parTransId="{6A6A0131-3C20-425A-BC06-D118A3F28DA3}" sibTransId="{AB539DEE-7518-41B0-8EAB-DF42456D88A8}"/>
    <dgm:cxn modelId="{F28B6DB7-9B69-4A1B-8E69-B18CA677FFE1}" srcId="{CD783621-53E7-42BE-B487-8C732323B40C}" destId="{BDB9EA72-C32F-4BD6-A3D3-DC5369D9E0A5}" srcOrd="1" destOrd="0" parTransId="{CF2A9ED7-ECCA-405A-962A-336B1A49E7B7}" sibTransId="{51ADD754-3989-40E9-AC7D-A43A101081D1}"/>
    <dgm:cxn modelId="{DC109CBA-D27B-4C9B-B55E-374CCF1D9C17}" type="presOf" srcId="{3E102CB1-BB64-407B-AB29-1EF9E10D6503}" destId="{E8AB786D-12A5-4D46-9261-DBC5FAD08BFC}" srcOrd="0" destOrd="0" presId="urn:microsoft.com/office/officeart/2005/8/layout/hierarchy2"/>
    <dgm:cxn modelId="{80717E75-0645-43CF-A9B0-EEDB6824C550}" type="presOf" srcId="{6A6A0131-3C20-425A-BC06-D118A3F28DA3}" destId="{85D6FA5A-0EF9-4DE4-A65A-DE7755A9C7C6}" srcOrd="0" destOrd="0" presId="urn:microsoft.com/office/officeart/2005/8/layout/hierarchy2"/>
    <dgm:cxn modelId="{3BB8D9E1-72F3-40A2-9E3C-28FFE22CCC20}" type="presOf" srcId="{BDB9EA72-C32F-4BD6-A3D3-DC5369D9E0A5}" destId="{3D4891BA-CA2B-40F4-9C80-84E7905D9164}" srcOrd="0" destOrd="0" presId="urn:microsoft.com/office/officeart/2005/8/layout/hierarchy2"/>
    <dgm:cxn modelId="{8FAF85C8-41C7-41E7-A46B-BB6C32548A5B}" type="presParOf" srcId="{31FB9672-222B-4724-BA11-C6765FB5A1F4}" destId="{37AD4401-4EE9-471A-A891-1158098F5D34}" srcOrd="0" destOrd="0" presId="urn:microsoft.com/office/officeart/2005/8/layout/hierarchy2"/>
    <dgm:cxn modelId="{1E5DF18E-D1B7-4376-9D6A-B632EA18C1CD}" type="presParOf" srcId="{37AD4401-4EE9-471A-A891-1158098F5D34}" destId="{256494D3-DC8C-4059-95D5-7EDEA3F05A43}" srcOrd="0" destOrd="0" presId="urn:microsoft.com/office/officeart/2005/8/layout/hierarchy2"/>
    <dgm:cxn modelId="{E57DB0B3-CD87-4618-B482-C66925A567C5}" type="presParOf" srcId="{37AD4401-4EE9-471A-A891-1158098F5D34}" destId="{5FD7FF61-B0C7-4194-B062-8284ABBC1479}" srcOrd="1" destOrd="0" presId="urn:microsoft.com/office/officeart/2005/8/layout/hierarchy2"/>
    <dgm:cxn modelId="{CABC2DFB-FEBF-429B-B422-54B6D49BBA0B}" type="presParOf" srcId="{5FD7FF61-B0C7-4194-B062-8284ABBC1479}" destId="{16E3836A-7E2F-4E1B-AAE6-BA5AAB1DA161}" srcOrd="0" destOrd="0" presId="urn:microsoft.com/office/officeart/2005/8/layout/hierarchy2"/>
    <dgm:cxn modelId="{AD6438F6-3878-45E6-AEC6-6989F75A7380}" type="presParOf" srcId="{16E3836A-7E2F-4E1B-AAE6-BA5AAB1DA161}" destId="{1D789ADE-03A5-409E-8670-AEF5CA452341}" srcOrd="0" destOrd="0" presId="urn:microsoft.com/office/officeart/2005/8/layout/hierarchy2"/>
    <dgm:cxn modelId="{30E3A24C-2492-485B-B36E-A2FB49477860}" type="presParOf" srcId="{5FD7FF61-B0C7-4194-B062-8284ABBC1479}" destId="{302ED6FE-9990-40F7-94F0-372B5B733CCD}" srcOrd="1" destOrd="0" presId="urn:microsoft.com/office/officeart/2005/8/layout/hierarchy2"/>
    <dgm:cxn modelId="{E9E671D3-74A7-4D18-AFE6-8C93E1DC117B}" type="presParOf" srcId="{302ED6FE-9990-40F7-94F0-372B5B733CCD}" destId="{CD329B95-DDDC-4774-8710-4434E8DAD8FA}" srcOrd="0" destOrd="0" presId="urn:microsoft.com/office/officeart/2005/8/layout/hierarchy2"/>
    <dgm:cxn modelId="{17AAD6D1-A325-40F2-B75C-B93CA2DD25C4}" type="presParOf" srcId="{302ED6FE-9990-40F7-94F0-372B5B733CCD}" destId="{0B20FE34-7AF2-4BF9-B7E7-12CC249D8B24}" srcOrd="1" destOrd="0" presId="urn:microsoft.com/office/officeart/2005/8/layout/hierarchy2"/>
    <dgm:cxn modelId="{8F93DC7E-567B-4F14-A7B7-8B89C2167CDE}" type="presParOf" srcId="{0B20FE34-7AF2-4BF9-B7E7-12CC249D8B24}" destId="{4CEA13B2-24BE-41E5-93D6-66067A5C01DE}" srcOrd="0" destOrd="0" presId="urn:microsoft.com/office/officeart/2005/8/layout/hierarchy2"/>
    <dgm:cxn modelId="{D308792D-F0C1-4125-9126-68711F2C7238}" type="presParOf" srcId="{4CEA13B2-24BE-41E5-93D6-66067A5C01DE}" destId="{894B0B65-069C-4BDB-BA4F-4825E440FB20}" srcOrd="0" destOrd="0" presId="urn:microsoft.com/office/officeart/2005/8/layout/hierarchy2"/>
    <dgm:cxn modelId="{C19CF54B-497F-47EE-8223-D5489EF4F55B}" type="presParOf" srcId="{0B20FE34-7AF2-4BF9-B7E7-12CC249D8B24}" destId="{092CF842-1D05-445B-979E-24506F9E996D}" srcOrd="1" destOrd="0" presId="urn:microsoft.com/office/officeart/2005/8/layout/hierarchy2"/>
    <dgm:cxn modelId="{EBC6DA5D-606C-4376-9B0A-F34383A95132}" type="presParOf" srcId="{092CF842-1D05-445B-979E-24506F9E996D}" destId="{2DA08864-C100-4571-BA18-7996C9FC6BFE}" srcOrd="0" destOrd="0" presId="urn:microsoft.com/office/officeart/2005/8/layout/hierarchy2"/>
    <dgm:cxn modelId="{91BC8610-C371-4FCC-B8E3-502EE42E0AF4}" type="presParOf" srcId="{092CF842-1D05-445B-979E-24506F9E996D}" destId="{045C1A5B-FB96-4DD4-93CC-B99D5081C933}" srcOrd="1" destOrd="0" presId="urn:microsoft.com/office/officeart/2005/8/layout/hierarchy2"/>
    <dgm:cxn modelId="{06117630-215D-4ABC-AEB3-B0C5C2CE6310}" type="presParOf" srcId="{0B20FE34-7AF2-4BF9-B7E7-12CC249D8B24}" destId="{77573C07-0809-4425-AE45-E0F988EF5D3B}" srcOrd="2" destOrd="0" presId="urn:microsoft.com/office/officeart/2005/8/layout/hierarchy2"/>
    <dgm:cxn modelId="{5D13534B-51DB-4B54-814B-383F2FD28F29}" type="presParOf" srcId="{77573C07-0809-4425-AE45-E0F988EF5D3B}" destId="{DB431D82-0109-4102-8F35-B113F498C54D}" srcOrd="0" destOrd="0" presId="urn:microsoft.com/office/officeart/2005/8/layout/hierarchy2"/>
    <dgm:cxn modelId="{853DF432-E87E-40FA-AA48-37F65FCFE066}" type="presParOf" srcId="{0B20FE34-7AF2-4BF9-B7E7-12CC249D8B24}" destId="{7E584096-966A-470C-A081-7C79208C1879}" srcOrd="3" destOrd="0" presId="urn:microsoft.com/office/officeart/2005/8/layout/hierarchy2"/>
    <dgm:cxn modelId="{62E9E71D-46FC-4D0D-8F9F-442895CBB36F}" type="presParOf" srcId="{7E584096-966A-470C-A081-7C79208C1879}" destId="{DBAC6668-AD0E-4261-9347-603E2595E5E6}" srcOrd="0" destOrd="0" presId="urn:microsoft.com/office/officeart/2005/8/layout/hierarchy2"/>
    <dgm:cxn modelId="{BB8E368D-3086-4FAF-B68C-1E47BA90F27F}" type="presParOf" srcId="{7E584096-966A-470C-A081-7C79208C1879}" destId="{AF8B2BC5-A114-4EC8-9E0E-3735C338B1D1}" srcOrd="1" destOrd="0" presId="urn:microsoft.com/office/officeart/2005/8/layout/hierarchy2"/>
    <dgm:cxn modelId="{F4AB7F25-CAD4-4366-9A59-DB4B1596F9B8}" type="presParOf" srcId="{5FD7FF61-B0C7-4194-B062-8284ABBC1479}" destId="{EB7737F1-F4E6-4FD3-9A93-496AC98A1E21}" srcOrd="2" destOrd="0" presId="urn:microsoft.com/office/officeart/2005/8/layout/hierarchy2"/>
    <dgm:cxn modelId="{7400961F-58B2-4D3F-BB36-CE14B0AA998E}" type="presParOf" srcId="{EB7737F1-F4E6-4FD3-9A93-496AC98A1E21}" destId="{3921C2A0-0396-4137-B982-63A722385E8F}" srcOrd="0" destOrd="0" presId="urn:microsoft.com/office/officeart/2005/8/layout/hierarchy2"/>
    <dgm:cxn modelId="{33342781-9831-42C2-9A05-9B1749A45485}" type="presParOf" srcId="{5FD7FF61-B0C7-4194-B062-8284ABBC1479}" destId="{2AE9CE6C-781A-467C-9DFF-83436EAAE76B}" srcOrd="3" destOrd="0" presId="urn:microsoft.com/office/officeart/2005/8/layout/hierarchy2"/>
    <dgm:cxn modelId="{B3A210FB-D73C-4C69-9E39-ED926AF48A35}" type="presParOf" srcId="{2AE9CE6C-781A-467C-9DFF-83436EAAE76B}" destId="{3D4891BA-CA2B-40F4-9C80-84E7905D9164}" srcOrd="0" destOrd="0" presId="urn:microsoft.com/office/officeart/2005/8/layout/hierarchy2"/>
    <dgm:cxn modelId="{B50D448E-D2D2-493F-A4B5-A1035CA9C902}" type="presParOf" srcId="{2AE9CE6C-781A-467C-9DFF-83436EAAE76B}" destId="{F7802372-76C5-4D13-8A85-F5B8C6F3A851}" srcOrd="1" destOrd="0" presId="urn:microsoft.com/office/officeart/2005/8/layout/hierarchy2"/>
    <dgm:cxn modelId="{B455BC90-C541-4245-AFE4-C6E7188AED91}" type="presParOf" srcId="{F7802372-76C5-4D13-8A85-F5B8C6F3A851}" destId="{788F8F0D-BA77-47FC-A6CE-57C79C46CC12}" srcOrd="0" destOrd="0" presId="urn:microsoft.com/office/officeart/2005/8/layout/hierarchy2"/>
    <dgm:cxn modelId="{B4F19AF9-B7F8-4D05-9D0B-D22500E8B6FB}" type="presParOf" srcId="{788F8F0D-BA77-47FC-A6CE-57C79C46CC12}" destId="{1FF3D864-3A72-4D0C-9F1F-E565D9E7AD59}" srcOrd="0" destOrd="0" presId="urn:microsoft.com/office/officeart/2005/8/layout/hierarchy2"/>
    <dgm:cxn modelId="{D942A958-9239-4026-8768-6C58E54B20DE}" type="presParOf" srcId="{F7802372-76C5-4D13-8A85-F5B8C6F3A851}" destId="{456C75A9-07D9-4AAF-B3C1-ECBC9EE182D9}" srcOrd="1" destOrd="0" presId="urn:microsoft.com/office/officeart/2005/8/layout/hierarchy2"/>
    <dgm:cxn modelId="{8AE37584-BF20-40D1-BBF7-8793B47D25BB}" type="presParOf" srcId="{456C75A9-07D9-4AAF-B3C1-ECBC9EE182D9}" destId="{173A3B02-6ABB-474F-ADB8-B963D4B81CE3}" srcOrd="0" destOrd="0" presId="urn:microsoft.com/office/officeart/2005/8/layout/hierarchy2"/>
    <dgm:cxn modelId="{F8A10AE6-00A9-4EF5-9BC2-038CB3D99DC3}" type="presParOf" srcId="{456C75A9-07D9-4AAF-B3C1-ECBC9EE182D9}" destId="{F4C01C74-3EEB-4FDF-81E6-26ACE4D7E33D}" srcOrd="1" destOrd="0" presId="urn:microsoft.com/office/officeart/2005/8/layout/hierarchy2"/>
    <dgm:cxn modelId="{2904C4AA-005F-4776-8E5E-5AE40976EEDD}" type="presParOf" srcId="{5FD7FF61-B0C7-4194-B062-8284ABBC1479}" destId="{97213F1E-A1F6-484C-97EC-F322DDB3068A}" srcOrd="4" destOrd="0" presId="urn:microsoft.com/office/officeart/2005/8/layout/hierarchy2"/>
    <dgm:cxn modelId="{3725B953-9BF8-45AF-B305-66291BE444B7}" type="presParOf" srcId="{97213F1E-A1F6-484C-97EC-F322DDB3068A}" destId="{8EED1585-F629-4D70-AE60-8EA6FA099D4D}" srcOrd="0" destOrd="0" presId="urn:microsoft.com/office/officeart/2005/8/layout/hierarchy2"/>
    <dgm:cxn modelId="{584C50C3-D800-4CA8-8226-EFD2B980990A}" type="presParOf" srcId="{5FD7FF61-B0C7-4194-B062-8284ABBC1479}" destId="{588D7284-D592-4F60-9FD2-DF1056FDF51E}" srcOrd="5" destOrd="0" presId="urn:microsoft.com/office/officeart/2005/8/layout/hierarchy2"/>
    <dgm:cxn modelId="{D5A2D77C-88FD-4C83-8542-11A3A19AC0B2}" type="presParOf" srcId="{588D7284-D592-4F60-9FD2-DF1056FDF51E}" destId="{A3DC0DEF-90E6-4FF7-AC5B-D0145A6BF5B0}" srcOrd="0" destOrd="0" presId="urn:microsoft.com/office/officeart/2005/8/layout/hierarchy2"/>
    <dgm:cxn modelId="{04D65751-78D0-4987-93E6-4540DCD3F209}" type="presParOf" srcId="{588D7284-D592-4F60-9FD2-DF1056FDF51E}" destId="{5F386369-2F54-4869-9ED5-E22AB9A4F754}" srcOrd="1" destOrd="0" presId="urn:microsoft.com/office/officeart/2005/8/layout/hierarchy2"/>
    <dgm:cxn modelId="{C1860C2C-2EC9-4E75-B8B6-7002FF09093F}" type="presParOf" srcId="{5F386369-2F54-4869-9ED5-E22AB9A4F754}" destId="{A7460FE7-05BC-4CD2-A3F1-EC725C156069}" srcOrd="0" destOrd="0" presId="urn:microsoft.com/office/officeart/2005/8/layout/hierarchy2"/>
    <dgm:cxn modelId="{BF1571D2-0DB1-4FED-9327-D8640C7A7D3A}" type="presParOf" srcId="{A7460FE7-05BC-4CD2-A3F1-EC725C156069}" destId="{CD6A58A0-686E-4035-83E7-24947339CF2E}" srcOrd="0" destOrd="0" presId="urn:microsoft.com/office/officeart/2005/8/layout/hierarchy2"/>
    <dgm:cxn modelId="{3F7C2AE6-A063-484D-A952-1A590DA99603}" type="presParOf" srcId="{5F386369-2F54-4869-9ED5-E22AB9A4F754}" destId="{5A210AA8-9331-4B84-97A0-4ECF6BE494A9}" srcOrd="1" destOrd="0" presId="urn:microsoft.com/office/officeart/2005/8/layout/hierarchy2"/>
    <dgm:cxn modelId="{FF8A75A4-96E6-4F67-B1A5-3EB895752C08}" type="presParOf" srcId="{5A210AA8-9331-4B84-97A0-4ECF6BE494A9}" destId="{E8AB786D-12A5-4D46-9261-DBC5FAD08BFC}" srcOrd="0" destOrd="0" presId="urn:microsoft.com/office/officeart/2005/8/layout/hierarchy2"/>
    <dgm:cxn modelId="{E50F749C-3BEC-4677-B91C-F5EEC1F24727}" type="presParOf" srcId="{5A210AA8-9331-4B84-97A0-4ECF6BE494A9}" destId="{93AFCF81-E1AB-449F-A448-D08E6AD6BC84}" srcOrd="1" destOrd="0" presId="urn:microsoft.com/office/officeart/2005/8/layout/hierarchy2"/>
    <dgm:cxn modelId="{720FB9BB-18E2-45BB-BCF3-3AA03BFE1DC1}" type="presParOf" srcId="{5FD7FF61-B0C7-4194-B062-8284ABBC1479}" destId="{DE942703-1ACA-4729-882C-80C7A98C26D4}" srcOrd="6" destOrd="0" presId="urn:microsoft.com/office/officeart/2005/8/layout/hierarchy2"/>
    <dgm:cxn modelId="{C71D048B-DA0F-4C2A-8D89-C3BE730E8338}" type="presParOf" srcId="{DE942703-1ACA-4729-882C-80C7A98C26D4}" destId="{39E85CA4-529B-4964-9C8C-33F47CEB77CE}" srcOrd="0" destOrd="0" presId="urn:microsoft.com/office/officeart/2005/8/layout/hierarchy2"/>
    <dgm:cxn modelId="{31E821EE-17CB-4EEA-A45F-4DB12FBE33C9}" type="presParOf" srcId="{5FD7FF61-B0C7-4194-B062-8284ABBC1479}" destId="{CD838C19-1B35-4FF0-BF3A-5DF6C95341FB}" srcOrd="7" destOrd="0" presId="urn:microsoft.com/office/officeart/2005/8/layout/hierarchy2"/>
    <dgm:cxn modelId="{0E9303C3-039D-499F-87DC-25F8003CFA29}" type="presParOf" srcId="{CD838C19-1B35-4FF0-BF3A-5DF6C95341FB}" destId="{71C3CB7F-5907-45E6-B8E2-D001795AFE43}" srcOrd="0" destOrd="0" presId="urn:microsoft.com/office/officeart/2005/8/layout/hierarchy2"/>
    <dgm:cxn modelId="{C40151D1-B56A-402C-BD21-EF818ADEEF82}" type="presParOf" srcId="{CD838C19-1B35-4FF0-BF3A-5DF6C95341FB}" destId="{1148B005-A337-4183-B4FC-34FC866299C5}" srcOrd="1" destOrd="0" presId="urn:microsoft.com/office/officeart/2005/8/layout/hierarchy2"/>
    <dgm:cxn modelId="{B63C97A9-5791-46FF-902D-02F458115E9C}" type="presParOf" srcId="{1148B005-A337-4183-B4FC-34FC866299C5}" destId="{5FB73337-10A7-4CC1-A176-74DAC1CE69F7}" srcOrd="0" destOrd="0" presId="urn:microsoft.com/office/officeart/2005/8/layout/hierarchy2"/>
    <dgm:cxn modelId="{25116217-8891-4C8F-A9BF-D478B40545FA}" type="presParOf" srcId="{5FB73337-10A7-4CC1-A176-74DAC1CE69F7}" destId="{543A494A-B426-4F1C-874F-0A5B3441069B}" srcOrd="0" destOrd="0" presId="urn:microsoft.com/office/officeart/2005/8/layout/hierarchy2"/>
    <dgm:cxn modelId="{2944FAA5-5EC7-4E87-9E47-5CE6150E9ECC}" type="presParOf" srcId="{1148B005-A337-4183-B4FC-34FC866299C5}" destId="{D8AC9A07-3E0E-4529-B6E5-31A8B8DFA8B8}" srcOrd="1" destOrd="0" presId="urn:microsoft.com/office/officeart/2005/8/layout/hierarchy2"/>
    <dgm:cxn modelId="{5682CD46-D16F-4077-A5DF-F897B98F2450}" type="presParOf" srcId="{D8AC9A07-3E0E-4529-B6E5-31A8B8DFA8B8}" destId="{9F40FA80-AC66-4203-9131-C75648023619}" srcOrd="0" destOrd="0" presId="urn:microsoft.com/office/officeart/2005/8/layout/hierarchy2"/>
    <dgm:cxn modelId="{1EE5C081-708A-4483-9CFD-EBC0C288476F}" type="presParOf" srcId="{D8AC9A07-3E0E-4529-B6E5-31A8B8DFA8B8}" destId="{3037DB04-97C7-4603-BF45-A061AF050D71}" srcOrd="1" destOrd="0" presId="urn:microsoft.com/office/officeart/2005/8/layout/hierarchy2"/>
    <dgm:cxn modelId="{F552A15B-BA5D-4473-8DCC-3C7AFA39242A}" type="presParOf" srcId="{1148B005-A337-4183-B4FC-34FC866299C5}" destId="{97918056-7A24-473B-A7E7-4139CE43F057}" srcOrd="2" destOrd="0" presId="urn:microsoft.com/office/officeart/2005/8/layout/hierarchy2"/>
    <dgm:cxn modelId="{FB415497-9DD9-4E3F-B630-4B98BE566A62}" type="presParOf" srcId="{97918056-7A24-473B-A7E7-4139CE43F057}" destId="{5FD39018-F7CC-44EA-AE6C-F13D9846BD77}" srcOrd="0" destOrd="0" presId="urn:microsoft.com/office/officeart/2005/8/layout/hierarchy2"/>
    <dgm:cxn modelId="{025A9A72-F010-4B18-9DA1-4F5E989FC775}" type="presParOf" srcId="{1148B005-A337-4183-B4FC-34FC866299C5}" destId="{33AD9320-420B-41FF-8A4F-DC1E1F93F812}" srcOrd="3" destOrd="0" presId="urn:microsoft.com/office/officeart/2005/8/layout/hierarchy2"/>
    <dgm:cxn modelId="{ED43DE92-90E9-4B65-ABDA-F5FB974BCC0C}" type="presParOf" srcId="{33AD9320-420B-41FF-8A4F-DC1E1F93F812}" destId="{7B6B5B69-7BDE-4EB2-A597-8C9040537409}" srcOrd="0" destOrd="0" presId="urn:microsoft.com/office/officeart/2005/8/layout/hierarchy2"/>
    <dgm:cxn modelId="{0B7F5E13-4D1E-4FCC-AAFF-D5BBD7E963F3}" type="presParOf" srcId="{33AD9320-420B-41FF-8A4F-DC1E1F93F812}" destId="{5FFB03BC-63C5-4FFE-9DE2-6A1238FAC66B}" srcOrd="1" destOrd="0" presId="urn:microsoft.com/office/officeart/2005/8/layout/hierarchy2"/>
    <dgm:cxn modelId="{C83D4397-1095-448F-AB7D-B945B86FFF88}" type="presParOf" srcId="{1148B005-A337-4183-B4FC-34FC866299C5}" destId="{70351E50-D756-4721-BA0A-DB500924AA9A}" srcOrd="4" destOrd="0" presId="urn:microsoft.com/office/officeart/2005/8/layout/hierarchy2"/>
    <dgm:cxn modelId="{72138164-1B2A-4A03-8641-C4A3A2554ECD}" type="presParOf" srcId="{70351E50-D756-4721-BA0A-DB500924AA9A}" destId="{8551E543-B5D8-4739-B3B7-5E057DD2F340}" srcOrd="0" destOrd="0" presId="urn:microsoft.com/office/officeart/2005/8/layout/hierarchy2"/>
    <dgm:cxn modelId="{48A432BC-4D5E-4B0B-AF62-5E09CB52992E}" type="presParOf" srcId="{1148B005-A337-4183-B4FC-34FC866299C5}" destId="{A934D28A-6DC1-4DBC-A94A-77FC0BB8084A}" srcOrd="5" destOrd="0" presId="urn:microsoft.com/office/officeart/2005/8/layout/hierarchy2"/>
    <dgm:cxn modelId="{4E393738-FBE9-4343-9851-716E9B463F42}" type="presParOf" srcId="{A934D28A-6DC1-4DBC-A94A-77FC0BB8084A}" destId="{6697A699-BB35-4439-8FFE-9E756F8124CC}" srcOrd="0" destOrd="0" presId="urn:microsoft.com/office/officeart/2005/8/layout/hierarchy2"/>
    <dgm:cxn modelId="{9108CAC6-9BAB-41BB-A263-ACBF63512DF5}" type="presParOf" srcId="{A934D28A-6DC1-4DBC-A94A-77FC0BB8084A}" destId="{54FEDF77-888D-4AD6-82BB-FFE64B05357F}" srcOrd="1" destOrd="0" presId="urn:microsoft.com/office/officeart/2005/8/layout/hierarchy2"/>
    <dgm:cxn modelId="{B0F8D607-F1DA-4B85-A27B-722DF8CC59EA}" type="presParOf" srcId="{31FB9672-222B-4724-BA11-C6765FB5A1F4}" destId="{382599D6-0118-4B0A-8F29-AE8801482F0A}" srcOrd="1" destOrd="0" presId="urn:microsoft.com/office/officeart/2005/8/layout/hierarchy2"/>
    <dgm:cxn modelId="{618C32CC-C312-4DB8-BAE1-2314467BD7C4}" type="presParOf" srcId="{382599D6-0118-4B0A-8F29-AE8801482F0A}" destId="{9EF177FD-94EF-4415-955D-3115A2D540F9}" srcOrd="0" destOrd="0" presId="urn:microsoft.com/office/officeart/2005/8/layout/hierarchy2"/>
    <dgm:cxn modelId="{BABEB98F-EEB7-451D-BE31-3A7CD223E6CE}" type="presParOf" srcId="{382599D6-0118-4B0A-8F29-AE8801482F0A}" destId="{19D80064-BD8E-4C7E-BBDD-AB60255C67B6}" srcOrd="1" destOrd="0" presId="urn:microsoft.com/office/officeart/2005/8/layout/hierarchy2"/>
    <dgm:cxn modelId="{0FD7253F-9731-4061-B5B7-CBBD093CC7E9}" type="presParOf" srcId="{31FB9672-222B-4724-BA11-C6765FB5A1F4}" destId="{66EBE903-1C0E-458E-8083-08D4A39524E6}" srcOrd="2" destOrd="0" presId="urn:microsoft.com/office/officeart/2005/8/layout/hierarchy2"/>
    <dgm:cxn modelId="{AFAA7DAB-D74F-4D9A-A962-EE3EF979E14B}" type="presParOf" srcId="{66EBE903-1C0E-458E-8083-08D4A39524E6}" destId="{1EA25D8A-6107-4D8E-B3B9-F64C26D82141}" srcOrd="0" destOrd="0" presId="urn:microsoft.com/office/officeart/2005/8/layout/hierarchy2"/>
    <dgm:cxn modelId="{51116FB9-510A-4F73-865A-DAF2B0474D33}" type="presParOf" srcId="{66EBE903-1C0E-458E-8083-08D4A39524E6}" destId="{7CD8B3BB-7EAD-4788-A243-30470C566F52}" srcOrd="1" destOrd="0" presId="urn:microsoft.com/office/officeart/2005/8/layout/hierarchy2"/>
    <dgm:cxn modelId="{A3CA599E-9796-4F5D-92D2-274911B5A19F}" type="presParOf" srcId="{31FB9672-222B-4724-BA11-C6765FB5A1F4}" destId="{9F36B925-271D-4DE1-81E5-43F0A0ED0EDF}" srcOrd="3" destOrd="0" presId="urn:microsoft.com/office/officeart/2005/8/layout/hierarchy2"/>
    <dgm:cxn modelId="{AAE04976-C380-4097-9BED-8A04DE5F9276}" type="presParOf" srcId="{9F36B925-271D-4DE1-81E5-43F0A0ED0EDF}" destId="{D82F1AF7-B55F-4BEB-9742-39BE17E3D590}" srcOrd="0" destOrd="0" presId="urn:microsoft.com/office/officeart/2005/8/layout/hierarchy2"/>
    <dgm:cxn modelId="{16F6161E-0ED2-4BF5-84AF-E7CA296A1DBD}" type="presParOf" srcId="{9F36B925-271D-4DE1-81E5-43F0A0ED0EDF}" destId="{59A2DB66-C4C6-4174-97E5-DACCD8274BBF}" srcOrd="1" destOrd="0" presId="urn:microsoft.com/office/officeart/2005/8/layout/hierarchy2"/>
    <dgm:cxn modelId="{79936D75-BF5E-448E-B2E1-7F80C509A707}" type="presParOf" srcId="{59A2DB66-C4C6-4174-97E5-DACCD8274BBF}" destId="{2F689D7D-442D-4AF8-B95E-1C284F174846}" srcOrd="0" destOrd="0" presId="urn:microsoft.com/office/officeart/2005/8/layout/hierarchy2"/>
    <dgm:cxn modelId="{8AF80C37-ED9E-43E2-8CAC-4D9B8605CE3B}" type="presParOf" srcId="{2F689D7D-442D-4AF8-B95E-1C284F174846}" destId="{D6E6C329-F89B-416D-BB93-5C16C2AB4F44}" srcOrd="0" destOrd="0" presId="urn:microsoft.com/office/officeart/2005/8/layout/hierarchy2"/>
    <dgm:cxn modelId="{1A09692E-7538-44CD-B9A5-159020BD9E6D}" type="presParOf" srcId="{59A2DB66-C4C6-4174-97E5-DACCD8274BBF}" destId="{3C4DADE6-2541-4469-8F95-86DB6305DA0E}" srcOrd="1" destOrd="0" presId="urn:microsoft.com/office/officeart/2005/8/layout/hierarchy2"/>
    <dgm:cxn modelId="{D1685E31-37D0-4915-82C7-49CEB1728BDE}" type="presParOf" srcId="{3C4DADE6-2541-4469-8F95-86DB6305DA0E}" destId="{F8C299E0-E6A1-41B2-BD8B-4D32ABC7885C}" srcOrd="0" destOrd="0" presId="urn:microsoft.com/office/officeart/2005/8/layout/hierarchy2"/>
    <dgm:cxn modelId="{FCF7AB04-CDC4-4FAC-9CF0-80C084F41E3E}" type="presParOf" srcId="{3C4DADE6-2541-4469-8F95-86DB6305DA0E}" destId="{A83FCF6D-4B0F-4D2A-95CA-1CE39543B66E}" srcOrd="1" destOrd="0" presId="urn:microsoft.com/office/officeart/2005/8/layout/hierarchy2"/>
    <dgm:cxn modelId="{2F5E1E12-2271-4314-972F-4C965F46BAC7}" type="presParOf" srcId="{59A2DB66-C4C6-4174-97E5-DACCD8274BBF}" destId="{081C7B4B-6498-4170-B565-4D1E65987DC8}" srcOrd="2" destOrd="0" presId="urn:microsoft.com/office/officeart/2005/8/layout/hierarchy2"/>
    <dgm:cxn modelId="{BF06A2A8-926D-4158-9DBA-90C3CA286B70}" type="presParOf" srcId="{081C7B4B-6498-4170-B565-4D1E65987DC8}" destId="{8CF506EE-62E6-4A77-9437-CCB92B119A26}" srcOrd="0" destOrd="0" presId="urn:microsoft.com/office/officeart/2005/8/layout/hierarchy2"/>
    <dgm:cxn modelId="{ACCA86ED-CF36-4F81-B2E4-94307969BE4B}" type="presParOf" srcId="{59A2DB66-C4C6-4174-97E5-DACCD8274BBF}" destId="{E991DD03-D6DD-40D3-946D-7BE6B61044DA}" srcOrd="3" destOrd="0" presId="urn:microsoft.com/office/officeart/2005/8/layout/hierarchy2"/>
    <dgm:cxn modelId="{9ADC7C5A-44C9-42D9-A553-1361C47A47E8}" type="presParOf" srcId="{E991DD03-D6DD-40D3-946D-7BE6B61044DA}" destId="{9DB8DDA2-4A0C-48F4-B932-0670AB50BC28}" srcOrd="0" destOrd="0" presId="urn:microsoft.com/office/officeart/2005/8/layout/hierarchy2"/>
    <dgm:cxn modelId="{9AA865CC-5EA5-4CBB-94F2-D418C7895B86}" type="presParOf" srcId="{E991DD03-D6DD-40D3-946D-7BE6B61044DA}" destId="{4A452E1C-C466-497F-9AD4-EDBF923981C4}" srcOrd="1" destOrd="0" presId="urn:microsoft.com/office/officeart/2005/8/layout/hierarchy2"/>
    <dgm:cxn modelId="{EBD2270A-F4EC-4C47-9540-660F81CCE06A}" type="presParOf" srcId="{31FB9672-222B-4724-BA11-C6765FB5A1F4}" destId="{11E3176F-CFAF-463C-80EE-69C3429553A3}" srcOrd="4" destOrd="0" presId="urn:microsoft.com/office/officeart/2005/8/layout/hierarchy2"/>
    <dgm:cxn modelId="{C2264459-B814-41B3-A8F7-7B7ED2DC73AA}" type="presParOf" srcId="{11E3176F-CFAF-463C-80EE-69C3429553A3}" destId="{3AABAEC4-6A28-4CB9-B11B-86A9A509130A}" srcOrd="0" destOrd="0" presId="urn:microsoft.com/office/officeart/2005/8/layout/hierarchy2"/>
    <dgm:cxn modelId="{209150D5-4F49-41A4-8B8A-A000181EFC84}" type="presParOf" srcId="{11E3176F-CFAF-463C-80EE-69C3429553A3}" destId="{34C85826-C545-46EF-B246-F5428444FEBA}" srcOrd="1" destOrd="0" presId="urn:microsoft.com/office/officeart/2005/8/layout/hierarchy2"/>
    <dgm:cxn modelId="{0128AB0C-7D3B-4CA8-8061-C3E2AF4AAF38}" type="presParOf" srcId="{34C85826-C545-46EF-B246-F5428444FEBA}" destId="{85D6FA5A-0EF9-4DE4-A65A-DE7755A9C7C6}" srcOrd="0" destOrd="0" presId="urn:microsoft.com/office/officeart/2005/8/layout/hierarchy2"/>
    <dgm:cxn modelId="{37B33343-221E-49D9-A356-40950C0264DD}" type="presParOf" srcId="{85D6FA5A-0EF9-4DE4-A65A-DE7755A9C7C6}" destId="{73825982-5682-4C4B-8ADE-0248B8F760F5}" srcOrd="0" destOrd="0" presId="urn:microsoft.com/office/officeart/2005/8/layout/hierarchy2"/>
    <dgm:cxn modelId="{5467E48A-D2F1-4667-8809-3195D356CF66}" type="presParOf" srcId="{34C85826-C545-46EF-B246-F5428444FEBA}" destId="{4CB30AC9-3EE4-422B-8439-505A42E36297}" srcOrd="1" destOrd="0" presId="urn:microsoft.com/office/officeart/2005/8/layout/hierarchy2"/>
    <dgm:cxn modelId="{FE903DC5-6701-479B-A890-811F09E0D433}" type="presParOf" srcId="{4CB30AC9-3EE4-422B-8439-505A42E36297}" destId="{C56579F6-2EFC-4A45-B6FE-4A7794BA148A}" srcOrd="0" destOrd="0" presId="urn:microsoft.com/office/officeart/2005/8/layout/hierarchy2"/>
    <dgm:cxn modelId="{2BDFF641-1791-4921-BA57-E078ABAD6415}" type="presParOf" srcId="{4CB30AC9-3EE4-422B-8439-505A42E36297}" destId="{B28A7E96-8CB5-431B-94F2-75CDED82B61A}" srcOrd="1" destOrd="0" presId="urn:microsoft.com/office/officeart/2005/8/layout/hierarchy2"/>
    <dgm:cxn modelId="{F78EC0F4-DD9C-4612-A2A5-90F2F1485867}" type="presParOf" srcId="{34C85826-C545-46EF-B246-F5428444FEBA}" destId="{BB70401D-7374-406C-A2A4-601F649EE430}" srcOrd="2" destOrd="0" presId="urn:microsoft.com/office/officeart/2005/8/layout/hierarchy2"/>
    <dgm:cxn modelId="{DC5EF62F-2235-4CCF-80CB-9679BCA9917E}" type="presParOf" srcId="{BB70401D-7374-406C-A2A4-601F649EE430}" destId="{E0FAA2BB-4516-4524-B350-EDFD39F21B25}" srcOrd="0" destOrd="0" presId="urn:microsoft.com/office/officeart/2005/8/layout/hierarchy2"/>
    <dgm:cxn modelId="{40FA495D-7146-4536-B2A6-DAA57056E8CB}" type="presParOf" srcId="{34C85826-C545-46EF-B246-F5428444FEBA}" destId="{A23723E5-EEAC-45A0-8977-A50DFB36488A}" srcOrd="3" destOrd="0" presId="urn:microsoft.com/office/officeart/2005/8/layout/hierarchy2"/>
    <dgm:cxn modelId="{91EDCEE3-C656-437F-A5F2-6FF1B7B44296}" type="presParOf" srcId="{A23723E5-EEAC-45A0-8977-A50DFB36488A}" destId="{0D2B4CC0-7FBF-4A39-A64D-A8F29E53449A}" srcOrd="0" destOrd="0" presId="urn:microsoft.com/office/officeart/2005/8/layout/hierarchy2"/>
    <dgm:cxn modelId="{15EF906F-6930-460B-8C7E-176DDBB99A6B}" type="presParOf" srcId="{A23723E5-EEAC-45A0-8977-A50DFB36488A}" destId="{B3954200-D772-428A-B7D2-2A338F73D483}" srcOrd="1" destOrd="0" presId="urn:microsoft.com/office/officeart/2005/8/layout/hierarchy2"/>
    <dgm:cxn modelId="{4B0AB5AC-A27D-47CB-A9AE-2544E6DBC8BD}" type="presParOf" srcId="{31FB9672-222B-4724-BA11-C6765FB5A1F4}" destId="{1EC4B888-C3B4-4D3F-9D9E-BB7468FAAAB2}" srcOrd="5" destOrd="0" presId="urn:microsoft.com/office/officeart/2005/8/layout/hierarchy2"/>
    <dgm:cxn modelId="{0FA93A45-4144-46CD-A1D3-9A24E39EE185}" type="presParOf" srcId="{1EC4B888-C3B4-4D3F-9D9E-BB7468FAAAB2}" destId="{0FF964C3-DF56-4303-AF91-41D36138875E}" srcOrd="0" destOrd="0" presId="urn:microsoft.com/office/officeart/2005/8/layout/hierarchy2"/>
    <dgm:cxn modelId="{E3163837-01B9-4185-8F36-3123D51679B7}" type="presParOf" srcId="{1EC4B888-C3B4-4D3F-9D9E-BB7468FAAAB2}" destId="{3D1FD0B2-60DA-4362-B463-93EB0990A438}" srcOrd="1" destOrd="0" presId="urn:microsoft.com/office/officeart/2005/8/layout/hierarchy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97D103-DCF6-4F6C-B5FE-7F56343DE4F1}">
      <dsp:nvSpPr>
        <dsp:cNvPr id="0" name=""/>
        <dsp:cNvSpPr/>
      </dsp:nvSpPr>
      <dsp:spPr>
        <a:xfrm>
          <a:off x="2642588" y="1557688"/>
          <a:ext cx="98551" cy="431749"/>
        </a:xfrm>
        <a:custGeom>
          <a:avLst/>
          <a:gdLst/>
          <a:ahLst/>
          <a:cxnLst/>
          <a:rect l="0" t="0" r="0" b="0"/>
          <a:pathLst>
            <a:path>
              <a:moveTo>
                <a:pt x="98551" y="0"/>
              </a:moveTo>
              <a:lnTo>
                <a:pt x="98551" y="431749"/>
              </a:lnTo>
              <a:lnTo>
                <a:pt x="0" y="4317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3BAB1-8771-48C2-98A4-D0AA9B4CB6CE}">
      <dsp:nvSpPr>
        <dsp:cNvPr id="0" name=""/>
        <dsp:cNvSpPr/>
      </dsp:nvSpPr>
      <dsp:spPr>
        <a:xfrm>
          <a:off x="2741140" y="1557688"/>
          <a:ext cx="2271378" cy="863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947"/>
              </a:lnTo>
              <a:lnTo>
                <a:pt x="2271378" y="764947"/>
              </a:lnTo>
              <a:lnTo>
                <a:pt x="2271378" y="8634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899F2-FA6C-4043-8634-8982708D249B}">
      <dsp:nvSpPr>
        <dsp:cNvPr id="0" name=""/>
        <dsp:cNvSpPr/>
      </dsp:nvSpPr>
      <dsp:spPr>
        <a:xfrm>
          <a:off x="2741140" y="1557688"/>
          <a:ext cx="1135689" cy="863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947"/>
              </a:lnTo>
              <a:lnTo>
                <a:pt x="1135689" y="764947"/>
              </a:lnTo>
              <a:lnTo>
                <a:pt x="1135689" y="8634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7DC75F-86F0-4AA4-B1B7-A83A645C29E6}">
      <dsp:nvSpPr>
        <dsp:cNvPr id="0" name=""/>
        <dsp:cNvSpPr/>
      </dsp:nvSpPr>
      <dsp:spPr>
        <a:xfrm>
          <a:off x="2695420" y="1557688"/>
          <a:ext cx="91440" cy="8634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34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2681A-EC38-4CCD-9BE7-4ACE72287565}">
      <dsp:nvSpPr>
        <dsp:cNvPr id="0" name=""/>
        <dsp:cNvSpPr/>
      </dsp:nvSpPr>
      <dsp:spPr>
        <a:xfrm>
          <a:off x="1605451" y="1557688"/>
          <a:ext cx="1135689" cy="863499"/>
        </a:xfrm>
        <a:custGeom>
          <a:avLst/>
          <a:gdLst/>
          <a:ahLst/>
          <a:cxnLst/>
          <a:rect l="0" t="0" r="0" b="0"/>
          <a:pathLst>
            <a:path>
              <a:moveTo>
                <a:pt x="1135689" y="0"/>
              </a:moveTo>
              <a:lnTo>
                <a:pt x="1135689" y="764947"/>
              </a:lnTo>
              <a:lnTo>
                <a:pt x="0" y="764947"/>
              </a:lnTo>
              <a:lnTo>
                <a:pt x="0" y="8634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F502F-5877-4E35-83FC-3630B6BD2A55}">
      <dsp:nvSpPr>
        <dsp:cNvPr id="0" name=""/>
        <dsp:cNvSpPr/>
      </dsp:nvSpPr>
      <dsp:spPr>
        <a:xfrm>
          <a:off x="469761" y="1557688"/>
          <a:ext cx="2271378" cy="863499"/>
        </a:xfrm>
        <a:custGeom>
          <a:avLst/>
          <a:gdLst/>
          <a:ahLst/>
          <a:cxnLst/>
          <a:rect l="0" t="0" r="0" b="0"/>
          <a:pathLst>
            <a:path>
              <a:moveTo>
                <a:pt x="2271378" y="0"/>
              </a:moveTo>
              <a:lnTo>
                <a:pt x="2271378" y="764947"/>
              </a:lnTo>
              <a:lnTo>
                <a:pt x="0" y="764947"/>
              </a:lnTo>
              <a:lnTo>
                <a:pt x="0" y="8634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D454B-A85A-4680-BEC9-4F040AF1D98C}">
      <dsp:nvSpPr>
        <dsp:cNvPr id="0" name=""/>
        <dsp:cNvSpPr/>
      </dsp:nvSpPr>
      <dsp:spPr>
        <a:xfrm>
          <a:off x="2271847" y="1088395"/>
          <a:ext cx="938586" cy="4692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Главный бухгалтер</a:t>
          </a:r>
        </a:p>
      </dsp:txBody>
      <dsp:txXfrm>
        <a:off x="2271847" y="1088395"/>
        <a:ext cx="938586" cy="469293"/>
      </dsp:txXfrm>
    </dsp:sp>
    <dsp:sp modelId="{C4AAE0FE-50CB-4F8E-8A44-C7822F62BD90}">
      <dsp:nvSpPr>
        <dsp:cNvPr id="0" name=""/>
        <dsp:cNvSpPr/>
      </dsp:nvSpPr>
      <dsp:spPr>
        <a:xfrm>
          <a:off x="468" y="2421187"/>
          <a:ext cx="938586" cy="4692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учету ТМЦ</a:t>
          </a:r>
        </a:p>
      </dsp:txBody>
      <dsp:txXfrm>
        <a:off x="468" y="2421187"/>
        <a:ext cx="938586" cy="469293"/>
      </dsp:txXfrm>
    </dsp:sp>
    <dsp:sp modelId="{800D344A-58A0-4930-84FB-7F0A0C62DCB8}">
      <dsp:nvSpPr>
        <dsp:cNvPr id="0" name=""/>
        <dsp:cNvSpPr/>
      </dsp:nvSpPr>
      <dsp:spPr>
        <a:xfrm>
          <a:off x="1136157" y="2421187"/>
          <a:ext cx="938586" cy="4692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расчету заработной платы</a:t>
          </a:r>
        </a:p>
      </dsp:txBody>
      <dsp:txXfrm>
        <a:off x="1136157" y="2421187"/>
        <a:ext cx="938586" cy="469293"/>
      </dsp:txXfrm>
    </dsp:sp>
    <dsp:sp modelId="{53E0305C-BC65-4331-84AA-F491E190355A}">
      <dsp:nvSpPr>
        <dsp:cNvPr id="0" name=""/>
        <dsp:cNvSpPr/>
      </dsp:nvSpPr>
      <dsp:spPr>
        <a:xfrm>
          <a:off x="2271847" y="2421187"/>
          <a:ext cx="938586" cy="4692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учету ОС</a:t>
          </a:r>
        </a:p>
      </dsp:txBody>
      <dsp:txXfrm>
        <a:off x="2271847" y="2421187"/>
        <a:ext cx="938586" cy="469293"/>
      </dsp:txXfrm>
    </dsp:sp>
    <dsp:sp modelId="{3EB30C2C-5559-4897-8B66-D254DA6A3282}">
      <dsp:nvSpPr>
        <dsp:cNvPr id="0" name=""/>
        <dsp:cNvSpPr/>
      </dsp:nvSpPr>
      <dsp:spPr>
        <a:xfrm>
          <a:off x="3407536" y="2421187"/>
          <a:ext cx="938586" cy="4692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учету расчетов с контрагентами</a:t>
          </a:r>
        </a:p>
      </dsp:txBody>
      <dsp:txXfrm>
        <a:off x="3407536" y="2421187"/>
        <a:ext cx="938586" cy="469293"/>
      </dsp:txXfrm>
    </dsp:sp>
    <dsp:sp modelId="{20AFDAB9-E19E-46F8-80E4-2A077A63A0DB}">
      <dsp:nvSpPr>
        <dsp:cNvPr id="0" name=""/>
        <dsp:cNvSpPr/>
      </dsp:nvSpPr>
      <dsp:spPr>
        <a:xfrm>
          <a:off x="4543226" y="2421187"/>
          <a:ext cx="938586" cy="4692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 расчету налогов и взносов</a:t>
          </a:r>
        </a:p>
      </dsp:txBody>
      <dsp:txXfrm>
        <a:off x="4543226" y="2421187"/>
        <a:ext cx="938586" cy="469293"/>
      </dsp:txXfrm>
    </dsp:sp>
    <dsp:sp modelId="{79DAEA57-06FC-4E86-ADD6-53082D5FB692}">
      <dsp:nvSpPr>
        <dsp:cNvPr id="0" name=""/>
        <dsp:cNvSpPr/>
      </dsp:nvSpPr>
      <dsp:spPr>
        <a:xfrm>
          <a:off x="1704002" y="1754791"/>
          <a:ext cx="938586" cy="4692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Кассир  </a:t>
          </a:r>
        </a:p>
      </dsp:txBody>
      <dsp:txXfrm>
        <a:off x="1704002" y="1754791"/>
        <a:ext cx="938586" cy="4692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4D6726-8A2B-4AE8-B8A6-98953485DE58}">
      <dsp:nvSpPr>
        <dsp:cNvPr id="0" name=""/>
        <dsp:cNvSpPr/>
      </dsp:nvSpPr>
      <dsp:spPr>
        <a:xfrm>
          <a:off x="114458" y="1803059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Главный бухгалтер</a:t>
          </a:r>
        </a:p>
      </dsp:txBody>
      <dsp:txXfrm>
        <a:off x="129744" y="1818345"/>
        <a:ext cx="1013237" cy="491332"/>
      </dsp:txXfrm>
    </dsp:sp>
    <dsp:sp modelId="{E5E5DA63-DC5D-4ED3-B55E-C61136217AD3}">
      <dsp:nvSpPr>
        <dsp:cNvPr id="0" name=""/>
        <dsp:cNvSpPr/>
      </dsp:nvSpPr>
      <dsp:spPr>
        <a:xfrm rot="17692822">
          <a:off x="870834" y="1601598"/>
          <a:ext cx="992391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992391" y="1227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42220" y="1589059"/>
        <a:ext cx="49619" cy="49619"/>
      </dsp:txXfrm>
    </dsp:sp>
    <dsp:sp modelId="{4001BFE8-6F26-4CCB-8485-4AB97C5F3255}">
      <dsp:nvSpPr>
        <dsp:cNvPr id="0" name=""/>
        <dsp:cNvSpPr/>
      </dsp:nvSpPr>
      <dsp:spPr>
        <a:xfrm>
          <a:off x="1575792" y="902773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Заместитель главного бухгалтера </a:t>
          </a:r>
        </a:p>
      </dsp:txBody>
      <dsp:txXfrm>
        <a:off x="1591078" y="918059"/>
        <a:ext cx="1013237" cy="491332"/>
      </dsp:txXfrm>
    </dsp:sp>
    <dsp:sp modelId="{CDA1DF31-B764-43F1-ABEA-C0BBCDFF875C}">
      <dsp:nvSpPr>
        <dsp:cNvPr id="0" name=""/>
        <dsp:cNvSpPr/>
      </dsp:nvSpPr>
      <dsp:spPr>
        <a:xfrm rot="18289469">
          <a:off x="2462798" y="851360"/>
          <a:ext cx="731132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731132" y="1227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10086" y="845352"/>
        <a:ext cx="36556" cy="36556"/>
      </dsp:txXfrm>
    </dsp:sp>
    <dsp:sp modelId="{6C62980A-080D-4230-A3D2-D9488B793AC3}">
      <dsp:nvSpPr>
        <dsp:cNvPr id="0" name=""/>
        <dsp:cNvSpPr/>
      </dsp:nvSpPr>
      <dsp:spPr>
        <a:xfrm>
          <a:off x="3037126" y="302582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Старший бухгалтер по учету расчетов с контрагентами</a:t>
          </a:r>
        </a:p>
      </dsp:txBody>
      <dsp:txXfrm>
        <a:off x="3052412" y="317868"/>
        <a:ext cx="1013237" cy="491332"/>
      </dsp:txXfrm>
    </dsp:sp>
    <dsp:sp modelId="{A0A2A0F2-5845-4D36-AB3B-74E16E311B1F}">
      <dsp:nvSpPr>
        <dsp:cNvPr id="0" name=""/>
        <dsp:cNvSpPr/>
      </dsp:nvSpPr>
      <dsp:spPr>
        <a:xfrm rot="19486341">
          <a:off x="4033298" y="401217"/>
          <a:ext cx="520252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520252" y="1227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80418" y="400481"/>
        <a:ext cx="26012" cy="26012"/>
      </dsp:txXfrm>
    </dsp:sp>
    <dsp:sp modelId="{6A14F649-378F-43D4-8AEF-3610EAE9D132}">
      <dsp:nvSpPr>
        <dsp:cNvPr id="0" name=""/>
        <dsp:cNvSpPr/>
      </dsp:nvSpPr>
      <dsp:spPr>
        <a:xfrm>
          <a:off x="4505913" y="2487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расчетам с поставщиками</a:t>
          </a:r>
        </a:p>
      </dsp:txBody>
      <dsp:txXfrm>
        <a:off x="4521199" y="17773"/>
        <a:ext cx="1013237" cy="491332"/>
      </dsp:txXfrm>
    </dsp:sp>
    <dsp:sp modelId="{27DAB032-BDFA-44D0-BB1A-CC782097720A}">
      <dsp:nvSpPr>
        <dsp:cNvPr id="0" name=""/>
        <dsp:cNvSpPr/>
      </dsp:nvSpPr>
      <dsp:spPr>
        <a:xfrm rot="2142401">
          <a:off x="4032607" y="701312"/>
          <a:ext cx="514182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514182" y="1227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76843" y="700728"/>
        <a:ext cx="25709" cy="25709"/>
      </dsp:txXfrm>
    </dsp:sp>
    <dsp:sp modelId="{B2F27004-84C9-4A5C-82B7-0BE60891B913}">
      <dsp:nvSpPr>
        <dsp:cNvPr id="0" name=""/>
        <dsp:cNvSpPr/>
      </dsp:nvSpPr>
      <dsp:spPr>
        <a:xfrm>
          <a:off x="4498460" y="602678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расчетам с заказчиками</a:t>
          </a:r>
        </a:p>
      </dsp:txBody>
      <dsp:txXfrm>
        <a:off x="4513746" y="617964"/>
        <a:ext cx="1013237" cy="491332"/>
      </dsp:txXfrm>
    </dsp:sp>
    <dsp:sp modelId="{5D07F5D2-E16F-4510-9A01-C0690D0B606D}">
      <dsp:nvSpPr>
        <dsp:cNvPr id="0" name=""/>
        <dsp:cNvSpPr/>
      </dsp:nvSpPr>
      <dsp:spPr>
        <a:xfrm>
          <a:off x="2619602" y="1151455"/>
          <a:ext cx="417523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417523" y="1227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17926" y="1153288"/>
        <a:ext cx="20876" cy="20876"/>
      </dsp:txXfrm>
    </dsp:sp>
    <dsp:sp modelId="{7C17DD04-74DE-4C84-B9FB-475DD3D99BCE}">
      <dsp:nvSpPr>
        <dsp:cNvPr id="0" name=""/>
        <dsp:cNvSpPr/>
      </dsp:nvSpPr>
      <dsp:spPr>
        <a:xfrm>
          <a:off x="3037126" y="902773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 расчету налогов и взносов</a:t>
          </a:r>
        </a:p>
      </dsp:txBody>
      <dsp:txXfrm>
        <a:off x="3052412" y="918059"/>
        <a:ext cx="1013237" cy="491332"/>
      </dsp:txXfrm>
    </dsp:sp>
    <dsp:sp modelId="{89806315-7373-4490-97E5-C0C80F62F986}">
      <dsp:nvSpPr>
        <dsp:cNvPr id="0" name=""/>
        <dsp:cNvSpPr/>
      </dsp:nvSpPr>
      <dsp:spPr>
        <a:xfrm rot="3310531">
          <a:off x="2462798" y="1451550"/>
          <a:ext cx="731132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731132" y="1227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10086" y="1445543"/>
        <a:ext cx="36556" cy="36556"/>
      </dsp:txXfrm>
    </dsp:sp>
    <dsp:sp modelId="{23E2AE6F-4C0C-423E-8CA2-30660694DDD3}">
      <dsp:nvSpPr>
        <dsp:cNvPr id="0" name=""/>
        <dsp:cNvSpPr/>
      </dsp:nvSpPr>
      <dsp:spPr>
        <a:xfrm>
          <a:off x="3037126" y="1502964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учету денежных операций</a:t>
          </a:r>
        </a:p>
      </dsp:txBody>
      <dsp:txXfrm>
        <a:off x="3052412" y="1518250"/>
        <a:ext cx="1013237" cy="491332"/>
      </dsp:txXfrm>
    </dsp:sp>
    <dsp:sp modelId="{7A10A484-C46F-4D4F-93E5-AF002998BD27}">
      <dsp:nvSpPr>
        <dsp:cNvPr id="0" name=""/>
        <dsp:cNvSpPr/>
      </dsp:nvSpPr>
      <dsp:spPr>
        <a:xfrm rot="19570102">
          <a:off x="4035303" y="1601598"/>
          <a:ext cx="539008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539008" y="1227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91332" y="1600393"/>
        <a:ext cx="26950" cy="26950"/>
      </dsp:txXfrm>
    </dsp:sp>
    <dsp:sp modelId="{B83BEECF-CD8E-4C39-B0DC-5FD4BCC18F3E}">
      <dsp:nvSpPr>
        <dsp:cNvPr id="0" name=""/>
        <dsp:cNvSpPr/>
      </dsp:nvSpPr>
      <dsp:spPr>
        <a:xfrm>
          <a:off x="4528678" y="1202869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Бухгалтер-кассир</a:t>
          </a:r>
        </a:p>
      </dsp:txBody>
      <dsp:txXfrm>
        <a:off x="4543964" y="1218155"/>
        <a:ext cx="1013237" cy="491332"/>
      </dsp:txXfrm>
    </dsp:sp>
    <dsp:sp modelId="{2710A0EC-BBA6-4FD8-8A76-D42E208DC554}">
      <dsp:nvSpPr>
        <dsp:cNvPr id="0" name=""/>
        <dsp:cNvSpPr/>
      </dsp:nvSpPr>
      <dsp:spPr>
        <a:xfrm rot="2142401">
          <a:off x="4032607" y="1901693"/>
          <a:ext cx="514182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514182" y="1227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76843" y="1901109"/>
        <a:ext cx="25709" cy="25709"/>
      </dsp:txXfrm>
    </dsp:sp>
    <dsp:sp modelId="{D1CEC522-DB27-48D5-834E-ACCA5DECA61C}">
      <dsp:nvSpPr>
        <dsp:cNvPr id="0" name=""/>
        <dsp:cNvSpPr/>
      </dsp:nvSpPr>
      <dsp:spPr>
        <a:xfrm>
          <a:off x="4498460" y="1803059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учету кредитов и займов</a:t>
          </a:r>
        </a:p>
      </dsp:txBody>
      <dsp:txXfrm>
        <a:off x="4513746" y="1818345"/>
        <a:ext cx="1013237" cy="491332"/>
      </dsp:txXfrm>
    </dsp:sp>
    <dsp:sp modelId="{49AEBDCE-E653-4473-BB63-1728050BDBB6}">
      <dsp:nvSpPr>
        <dsp:cNvPr id="0" name=""/>
        <dsp:cNvSpPr/>
      </dsp:nvSpPr>
      <dsp:spPr>
        <a:xfrm rot="3907178">
          <a:off x="870834" y="2501884"/>
          <a:ext cx="992391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992391" y="1227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42220" y="2489345"/>
        <a:ext cx="49619" cy="49619"/>
      </dsp:txXfrm>
    </dsp:sp>
    <dsp:sp modelId="{CCD38108-D3DA-4D02-B5DB-2EA151DA7805}">
      <dsp:nvSpPr>
        <dsp:cNvPr id="0" name=""/>
        <dsp:cNvSpPr/>
      </dsp:nvSpPr>
      <dsp:spPr>
        <a:xfrm>
          <a:off x="1575792" y="2703345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Старший бухгалтер</a:t>
          </a:r>
        </a:p>
      </dsp:txBody>
      <dsp:txXfrm>
        <a:off x="1591078" y="2718631"/>
        <a:ext cx="1013237" cy="491332"/>
      </dsp:txXfrm>
    </dsp:sp>
    <dsp:sp modelId="{F08D6A2E-3AE1-49FE-BE83-8E6B887A5885}">
      <dsp:nvSpPr>
        <dsp:cNvPr id="0" name=""/>
        <dsp:cNvSpPr/>
      </dsp:nvSpPr>
      <dsp:spPr>
        <a:xfrm rot="18335686">
          <a:off x="2465503" y="2652216"/>
          <a:ext cx="737402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737402" y="1227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15769" y="2646052"/>
        <a:ext cx="36870" cy="36870"/>
      </dsp:txXfrm>
    </dsp:sp>
    <dsp:sp modelId="{99C2B21C-8A6E-4CD6-A8D2-A7B96C364037}">
      <dsp:nvSpPr>
        <dsp:cNvPr id="0" name=""/>
        <dsp:cNvSpPr/>
      </dsp:nvSpPr>
      <dsp:spPr>
        <a:xfrm>
          <a:off x="3048806" y="2103723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учету ТМЦ</a:t>
          </a:r>
        </a:p>
      </dsp:txBody>
      <dsp:txXfrm>
        <a:off x="3064092" y="2119009"/>
        <a:ext cx="1013237" cy="491332"/>
      </dsp:txXfrm>
    </dsp:sp>
    <dsp:sp modelId="{EF4480D6-1DEB-46CF-B54C-7216FFF32A21}">
      <dsp:nvSpPr>
        <dsp:cNvPr id="0" name=""/>
        <dsp:cNvSpPr/>
      </dsp:nvSpPr>
      <dsp:spPr>
        <a:xfrm>
          <a:off x="2619602" y="2952027"/>
          <a:ext cx="417523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417523" y="1227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17926" y="2953860"/>
        <a:ext cx="20876" cy="20876"/>
      </dsp:txXfrm>
    </dsp:sp>
    <dsp:sp modelId="{E4C43B27-7C32-42A2-9AA2-3D712DD35438}">
      <dsp:nvSpPr>
        <dsp:cNvPr id="0" name=""/>
        <dsp:cNvSpPr/>
      </dsp:nvSpPr>
      <dsp:spPr>
        <a:xfrm>
          <a:off x="3037126" y="2703345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учету ОС</a:t>
          </a:r>
        </a:p>
      </dsp:txBody>
      <dsp:txXfrm>
        <a:off x="3052412" y="2718631"/>
        <a:ext cx="1013237" cy="491332"/>
      </dsp:txXfrm>
    </dsp:sp>
    <dsp:sp modelId="{079C714C-1E8C-4C83-9974-EAEB86C5DB25}">
      <dsp:nvSpPr>
        <dsp:cNvPr id="0" name=""/>
        <dsp:cNvSpPr/>
      </dsp:nvSpPr>
      <dsp:spPr>
        <a:xfrm rot="3310531">
          <a:off x="2462798" y="3252122"/>
          <a:ext cx="731132" cy="24541"/>
        </a:xfrm>
        <a:custGeom>
          <a:avLst/>
          <a:gdLst/>
          <a:ahLst/>
          <a:cxnLst/>
          <a:rect l="0" t="0" r="0" b="0"/>
          <a:pathLst>
            <a:path>
              <a:moveTo>
                <a:pt x="0" y="12270"/>
              </a:moveTo>
              <a:lnTo>
                <a:pt x="731132" y="1227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10086" y="3246115"/>
        <a:ext cx="36556" cy="36556"/>
      </dsp:txXfrm>
    </dsp:sp>
    <dsp:sp modelId="{41042929-7229-4B26-8EE1-6A9B447EA43C}">
      <dsp:nvSpPr>
        <dsp:cNvPr id="0" name=""/>
        <dsp:cNvSpPr/>
      </dsp:nvSpPr>
      <dsp:spPr>
        <a:xfrm>
          <a:off x="3037126" y="3303536"/>
          <a:ext cx="1043809" cy="521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по расчету заработной платы</a:t>
          </a:r>
        </a:p>
      </dsp:txBody>
      <dsp:txXfrm>
        <a:off x="3052412" y="3318822"/>
        <a:ext cx="1013237" cy="4913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980A7-CF68-4871-9852-4DB991BB9119}">
      <dsp:nvSpPr>
        <dsp:cNvPr id="0" name=""/>
        <dsp:cNvSpPr/>
      </dsp:nvSpPr>
      <dsp:spPr>
        <a:xfrm>
          <a:off x="2962275" y="629688"/>
          <a:ext cx="1426390" cy="495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55"/>
              </a:lnTo>
              <a:lnTo>
                <a:pt x="1426390" y="247555"/>
              </a:lnTo>
              <a:lnTo>
                <a:pt x="1426390" y="4951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907D5-4BD2-4E74-B202-08F097F0D556}">
      <dsp:nvSpPr>
        <dsp:cNvPr id="0" name=""/>
        <dsp:cNvSpPr/>
      </dsp:nvSpPr>
      <dsp:spPr>
        <a:xfrm>
          <a:off x="1535884" y="629688"/>
          <a:ext cx="1426390" cy="495110"/>
        </a:xfrm>
        <a:custGeom>
          <a:avLst/>
          <a:gdLst/>
          <a:ahLst/>
          <a:cxnLst/>
          <a:rect l="0" t="0" r="0" b="0"/>
          <a:pathLst>
            <a:path>
              <a:moveTo>
                <a:pt x="1426390" y="0"/>
              </a:moveTo>
              <a:lnTo>
                <a:pt x="1426390" y="247555"/>
              </a:lnTo>
              <a:lnTo>
                <a:pt x="0" y="247555"/>
              </a:lnTo>
              <a:lnTo>
                <a:pt x="0" y="4951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E9DB9-7EEB-435D-8B6E-80814DAE1713}">
      <dsp:nvSpPr>
        <dsp:cNvPr id="0" name=""/>
        <dsp:cNvSpPr/>
      </dsp:nvSpPr>
      <dsp:spPr>
        <a:xfrm>
          <a:off x="1783439" y="1416"/>
          <a:ext cx="2357670" cy="6282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Calibri"/>
            </a:rPr>
            <a:t>БУХГАЛТЕРСКАЯ ЗАПИСЬ (ПРОВОДКА)</a:t>
          </a:r>
          <a:endParaRPr lang="ru-RU" sz="1300" kern="1200" smtClean="0"/>
        </a:p>
      </dsp:txBody>
      <dsp:txXfrm>
        <a:off x="1783439" y="1416"/>
        <a:ext cx="2357670" cy="628271"/>
      </dsp:txXfrm>
    </dsp:sp>
    <dsp:sp modelId="{CFC62A93-6994-455F-9A9E-147AB35D58BE}">
      <dsp:nvSpPr>
        <dsp:cNvPr id="0" name=""/>
        <dsp:cNvSpPr/>
      </dsp:nvSpPr>
      <dsp:spPr>
        <a:xfrm>
          <a:off x="357049" y="1124798"/>
          <a:ext cx="2357670" cy="11788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Простая</a:t>
          </a:r>
          <a:r>
            <a:rPr lang="ru-RU" sz="1300" b="0" i="0" u="none" strike="noStrike" kern="1200" baseline="0" smtClean="0">
              <a:latin typeface="Calibri"/>
            </a:rPr>
            <a:t> – бухгалтерские записи, в которых корреспондируют только два счета </a:t>
          </a:r>
          <a:r>
            <a:rPr lang="ru-RU" sz="1300" b="0" i="0" u="none" strike="noStrike" kern="1200" baseline="0" smtClean="0">
              <a:latin typeface="Times New Roman"/>
            </a:rPr>
            <a:t>-</a:t>
          </a:r>
          <a:r>
            <a:rPr lang="ru-RU" sz="1300" b="0" i="0" u="none" strike="noStrike" kern="1200" baseline="0" smtClean="0">
              <a:latin typeface="Calibri"/>
            </a:rPr>
            <a:t> один по дебету, другой – по кредиту</a:t>
          </a:r>
          <a:endParaRPr lang="ru-RU" sz="1300" kern="1200" smtClean="0"/>
        </a:p>
      </dsp:txBody>
      <dsp:txXfrm>
        <a:off x="357049" y="1124798"/>
        <a:ext cx="2357670" cy="1178835"/>
      </dsp:txXfrm>
    </dsp:sp>
    <dsp:sp modelId="{9477CE51-3719-471D-9339-5238FD57B7D9}">
      <dsp:nvSpPr>
        <dsp:cNvPr id="0" name=""/>
        <dsp:cNvSpPr/>
      </dsp:nvSpPr>
      <dsp:spPr>
        <a:xfrm>
          <a:off x="3209830" y="1124798"/>
          <a:ext cx="2357670" cy="11788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Сложная -</a:t>
          </a:r>
          <a:r>
            <a:rPr lang="ru-RU" sz="1300" b="0" i="0" u="none" strike="noStrike" kern="1200" baseline="0" smtClean="0">
              <a:latin typeface="Calibri"/>
            </a:rPr>
            <a:t> – бухгалтерские записи, в которых один счет по  дебету корреспондирует с несколькими счетами по кредиту, или наоборот</a:t>
          </a:r>
          <a:endParaRPr lang="ru-RU" sz="1300" b="0" i="0" u="none" strike="noStrike" kern="1200" baseline="0" smtClean="0">
            <a:latin typeface="Times New Roman"/>
          </a:endParaRPr>
        </a:p>
      </dsp:txBody>
      <dsp:txXfrm>
        <a:off x="3209830" y="1124798"/>
        <a:ext cx="2357670" cy="11788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F0AB0A-37B1-48A2-B8FA-DF04A252CC6D}">
      <dsp:nvSpPr>
        <dsp:cNvPr id="0" name=""/>
        <dsp:cNvSpPr/>
      </dsp:nvSpPr>
      <dsp:spPr>
        <a:xfrm>
          <a:off x="2843212" y="1260540"/>
          <a:ext cx="2011593" cy="349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559"/>
              </a:lnTo>
              <a:lnTo>
                <a:pt x="2011593" y="174559"/>
              </a:lnTo>
              <a:lnTo>
                <a:pt x="2011593" y="34911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56471-5FF3-4476-ACF0-C946306C64C9}">
      <dsp:nvSpPr>
        <dsp:cNvPr id="0" name=""/>
        <dsp:cNvSpPr/>
      </dsp:nvSpPr>
      <dsp:spPr>
        <a:xfrm>
          <a:off x="2797492" y="1260540"/>
          <a:ext cx="91440" cy="3491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11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A39A0-E993-4A91-8F61-6BE246CC323F}">
      <dsp:nvSpPr>
        <dsp:cNvPr id="0" name=""/>
        <dsp:cNvSpPr/>
      </dsp:nvSpPr>
      <dsp:spPr>
        <a:xfrm>
          <a:off x="831618" y="1260540"/>
          <a:ext cx="2011593" cy="349119"/>
        </a:xfrm>
        <a:custGeom>
          <a:avLst/>
          <a:gdLst/>
          <a:ahLst/>
          <a:cxnLst/>
          <a:rect l="0" t="0" r="0" b="0"/>
          <a:pathLst>
            <a:path>
              <a:moveTo>
                <a:pt x="2011593" y="0"/>
              </a:moveTo>
              <a:lnTo>
                <a:pt x="2011593" y="174559"/>
              </a:lnTo>
              <a:lnTo>
                <a:pt x="0" y="174559"/>
              </a:lnTo>
              <a:lnTo>
                <a:pt x="0" y="34911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AB8C5-95E0-4C03-B84B-F77D4402621F}">
      <dsp:nvSpPr>
        <dsp:cNvPr id="0" name=""/>
        <dsp:cNvSpPr/>
      </dsp:nvSpPr>
      <dsp:spPr>
        <a:xfrm>
          <a:off x="2011975" y="429303"/>
          <a:ext cx="1662474" cy="8312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Синтетический счет</a:t>
          </a:r>
          <a:endParaRPr lang="ru-RU" sz="1000" b="0" i="0" u="none" strike="noStrike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60 «Расчеты с поставщиками и подрядчиками»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5000 руб.-задолженности</a:t>
          </a:r>
        </a:p>
      </dsp:txBody>
      <dsp:txXfrm>
        <a:off x="2011975" y="429303"/>
        <a:ext cx="1662474" cy="831237"/>
      </dsp:txXfrm>
    </dsp:sp>
    <dsp:sp modelId="{3F20C906-ECD1-4EFF-B0D4-D778C284DBF5}">
      <dsp:nvSpPr>
        <dsp:cNvPr id="0" name=""/>
        <dsp:cNvSpPr/>
      </dsp:nvSpPr>
      <dsp:spPr>
        <a:xfrm>
          <a:off x="381" y="1609659"/>
          <a:ext cx="1662474" cy="83123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Поставщик: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Завод № 115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3000 руб.</a:t>
          </a:r>
        </a:p>
      </dsp:txBody>
      <dsp:txXfrm>
        <a:off x="381" y="1609659"/>
        <a:ext cx="1662474" cy="831237"/>
      </dsp:txXfrm>
    </dsp:sp>
    <dsp:sp modelId="{36FBF2F0-55A3-4762-9E64-D1B3734663A7}">
      <dsp:nvSpPr>
        <dsp:cNvPr id="0" name=""/>
        <dsp:cNvSpPr/>
      </dsp:nvSpPr>
      <dsp:spPr>
        <a:xfrm>
          <a:off x="2011975" y="1609659"/>
          <a:ext cx="1662474" cy="83123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Поставщик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Фабрика № 3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1700 руб.</a:t>
          </a:r>
        </a:p>
      </dsp:txBody>
      <dsp:txXfrm>
        <a:off x="2011975" y="1609659"/>
        <a:ext cx="1662474" cy="831237"/>
      </dsp:txXfrm>
    </dsp:sp>
    <dsp:sp modelId="{FA1F5DAE-5C46-404B-8123-DAA6985AFB87}">
      <dsp:nvSpPr>
        <dsp:cNvPr id="0" name=""/>
        <dsp:cNvSpPr/>
      </dsp:nvSpPr>
      <dsp:spPr>
        <a:xfrm>
          <a:off x="4023569" y="1609659"/>
          <a:ext cx="1662474" cy="83123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Поставщик ОАО «Эрас»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300 руб.</a:t>
          </a:r>
        </a:p>
      </dsp:txBody>
      <dsp:txXfrm>
        <a:off x="4023569" y="1609659"/>
        <a:ext cx="1662474" cy="83123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860DC3-F042-4F79-AC03-4E329702B5EA}">
      <dsp:nvSpPr>
        <dsp:cNvPr id="0" name=""/>
        <dsp:cNvSpPr/>
      </dsp:nvSpPr>
      <dsp:spPr>
        <a:xfrm>
          <a:off x="1850544" y="1600200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760095"/>
              </a:lnTo>
              <a:lnTo>
                <a:pt x="398897" y="7600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28533" y="1958787"/>
        <a:ext cx="42920" cy="42920"/>
      </dsp:txXfrm>
    </dsp:sp>
    <dsp:sp modelId="{F17613AB-A238-4850-AE74-FD26D4653D12}">
      <dsp:nvSpPr>
        <dsp:cNvPr id="0" name=""/>
        <dsp:cNvSpPr/>
      </dsp:nvSpPr>
      <dsp:spPr>
        <a:xfrm>
          <a:off x="1850544" y="1554479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897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40020" y="1590227"/>
        <a:ext cx="19944" cy="19944"/>
      </dsp:txXfrm>
    </dsp:sp>
    <dsp:sp modelId="{4C6E6975-4AE6-45F0-8C0E-85777CD783E8}">
      <dsp:nvSpPr>
        <dsp:cNvPr id="0" name=""/>
        <dsp:cNvSpPr/>
      </dsp:nvSpPr>
      <dsp:spPr>
        <a:xfrm>
          <a:off x="1850544" y="840104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760095"/>
              </a:moveTo>
              <a:lnTo>
                <a:pt x="199448" y="760095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28533" y="1198692"/>
        <a:ext cx="42920" cy="42920"/>
      </dsp:txXfrm>
    </dsp:sp>
    <dsp:sp modelId="{6DB9CA8E-0CC9-4E04-9183-4C45855F12D7}">
      <dsp:nvSpPr>
        <dsp:cNvPr id="0" name=""/>
        <dsp:cNvSpPr/>
      </dsp:nvSpPr>
      <dsp:spPr>
        <a:xfrm rot="16200000">
          <a:off x="-53693" y="1296162"/>
          <a:ext cx="3200400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Счета по экономическому содержанию</a:t>
          </a:r>
        </a:p>
      </dsp:txBody>
      <dsp:txXfrm>
        <a:off x="-53693" y="1296162"/>
        <a:ext cx="3200400" cy="608076"/>
      </dsp:txXfrm>
    </dsp:sp>
    <dsp:sp modelId="{8CF0D42E-4CF1-4BFC-A9A0-E527A758B6BE}">
      <dsp:nvSpPr>
        <dsp:cNvPr id="0" name=""/>
        <dsp:cNvSpPr/>
      </dsp:nvSpPr>
      <dsp:spPr>
        <a:xfrm>
          <a:off x="2249442" y="536066"/>
          <a:ext cx="1994489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хозяйственных средств</a:t>
          </a:r>
        </a:p>
      </dsp:txBody>
      <dsp:txXfrm>
        <a:off x="2249442" y="536066"/>
        <a:ext cx="1994489" cy="608076"/>
      </dsp:txXfrm>
    </dsp:sp>
    <dsp:sp modelId="{F7111AA7-C8CA-4AC3-A049-FBBFB3F4368E}">
      <dsp:nvSpPr>
        <dsp:cNvPr id="0" name=""/>
        <dsp:cNvSpPr/>
      </dsp:nvSpPr>
      <dsp:spPr>
        <a:xfrm>
          <a:off x="2249442" y="1296161"/>
          <a:ext cx="1994489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хозяйственных процессов</a:t>
          </a:r>
        </a:p>
      </dsp:txBody>
      <dsp:txXfrm>
        <a:off x="2249442" y="1296161"/>
        <a:ext cx="1994489" cy="608076"/>
      </dsp:txXfrm>
    </dsp:sp>
    <dsp:sp modelId="{A3A10FE2-A321-4E7A-86EB-DD44A8A0FAF1}">
      <dsp:nvSpPr>
        <dsp:cNvPr id="0" name=""/>
        <dsp:cNvSpPr/>
      </dsp:nvSpPr>
      <dsp:spPr>
        <a:xfrm>
          <a:off x="2249442" y="2056257"/>
          <a:ext cx="1994489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источников образования</a:t>
          </a:r>
        </a:p>
      </dsp:txBody>
      <dsp:txXfrm>
        <a:off x="2249442" y="2056257"/>
        <a:ext cx="1994489" cy="60807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494D3-DC8C-4059-95D5-7EDEA3F05A43}">
      <dsp:nvSpPr>
        <dsp:cNvPr id="0" name=""/>
        <dsp:cNvSpPr/>
      </dsp:nvSpPr>
      <dsp:spPr>
        <a:xfrm>
          <a:off x="674147" y="2078066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Основные счета</a:t>
          </a:r>
        </a:p>
      </dsp:txBody>
      <dsp:txXfrm>
        <a:off x="693342" y="2097261"/>
        <a:ext cx="1272343" cy="616976"/>
      </dsp:txXfrm>
    </dsp:sp>
    <dsp:sp modelId="{16E3836A-7E2F-4E1B-AAE6-BA5AAB1DA161}">
      <dsp:nvSpPr>
        <dsp:cNvPr id="0" name=""/>
        <dsp:cNvSpPr/>
      </dsp:nvSpPr>
      <dsp:spPr>
        <a:xfrm rot="17230830">
          <a:off x="1359546" y="1550332"/>
          <a:ext cx="1774962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1774962" y="75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202653" y="1513495"/>
        <a:ext cx="88748" cy="88748"/>
      </dsp:txXfrm>
    </dsp:sp>
    <dsp:sp modelId="{CD329B95-DDDC-4774-8710-4434E8DAD8FA}">
      <dsp:nvSpPr>
        <dsp:cNvPr id="0" name=""/>
        <dsp:cNvSpPr/>
      </dsp:nvSpPr>
      <dsp:spPr>
        <a:xfrm>
          <a:off x="2509174" y="382305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Инвентарные</a:t>
          </a:r>
        </a:p>
      </dsp:txBody>
      <dsp:txXfrm>
        <a:off x="2528369" y="401500"/>
        <a:ext cx="1272343" cy="616976"/>
      </dsp:txXfrm>
    </dsp:sp>
    <dsp:sp modelId="{4CEA13B2-24BE-41E5-93D6-66067A5C01DE}">
      <dsp:nvSpPr>
        <dsp:cNvPr id="0" name=""/>
        <dsp:cNvSpPr/>
      </dsp:nvSpPr>
      <dsp:spPr>
        <a:xfrm rot="19457599">
          <a:off x="3759219" y="514034"/>
          <a:ext cx="645669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645669" y="75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65912" y="505428"/>
        <a:ext cx="32283" cy="32283"/>
      </dsp:txXfrm>
    </dsp:sp>
    <dsp:sp modelId="{2DA08864-C100-4571-BA18-7996C9FC6BFE}">
      <dsp:nvSpPr>
        <dsp:cNvPr id="0" name=""/>
        <dsp:cNvSpPr/>
      </dsp:nvSpPr>
      <dsp:spPr>
        <a:xfrm>
          <a:off x="4344201" y="5469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01,04</a:t>
          </a:r>
        </a:p>
      </dsp:txBody>
      <dsp:txXfrm>
        <a:off x="4363396" y="24664"/>
        <a:ext cx="1272343" cy="616976"/>
      </dsp:txXfrm>
    </dsp:sp>
    <dsp:sp modelId="{77573C07-0809-4425-AE45-E0F988EF5D3B}">
      <dsp:nvSpPr>
        <dsp:cNvPr id="0" name=""/>
        <dsp:cNvSpPr/>
      </dsp:nvSpPr>
      <dsp:spPr>
        <a:xfrm rot="2142401">
          <a:off x="3759219" y="890870"/>
          <a:ext cx="645669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645669" y="75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65912" y="882264"/>
        <a:ext cx="32283" cy="32283"/>
      </dsp:txXfrm>
    </dsp:sp>
    <dsp:sp modelId="{DBAC6668-AD0E-4261-9347-603E2595E5E6}">
      <dsp:nvSpPr>
        <dsp:cNvPr id="0" name=""/>
        <dsp:cNvSpPr/>
      </dsp:nvSpPr>
      <dsp:spPr>
        <a:xfrm>
          <a:off x="4344201" y="759141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10,41,43,45</a:t>
          </a:r>
        </a:p>
      </dsp:txBody>
      <dsp:txXfrm>
        <a:off x="4363396" y="778336"/>
        <a:ext cx="1272343" cy="616976"/>
      </dsp:txXfrm>
    </dsp:sp>
    <dsp:sp modelId="{EB7737F1-F4E6-4FD3-9A93-496AC98A1E21}">
      <dsp:nvSpPr>
        <dsp:cNvPr id="0" name=""/>
        <dsp:cNvSpPr/>
      </dsp:nvSpPr>
      <dsp:spPr>
        <a:xfrm rot="18770822">
          <a:off x="1861542" y="2115586"/>
          <a:ext cx="770970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770970" y="75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27753" y="2103849"/>
        <a:ext cx="38548" cy="38548"/>
      </dsp:txXfrm>
    </dsp:sp>
    <dsp:sp modelId="{3D4891BA-CA2B-40F4-9C80-84E7905D9164}">
      <dsp:nvSpPr>
        <dsp:cNvPr id="0" name=""/>
        <dsp:cNvSpPr/>
      </dsp:nvSpPr>
      <dsp:spPr>
        <a:xfrm>
          <a:off x="2509174" y="1512813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Денежные</a:t>
          </a:r>
        </a:p>
      </dsp:txBody>
      <dsp:txXfrm>
        <a:off x="2528369" y="1532008"/>
        <a:ext cx="1272343" cy="616976"/>
      </dsp:txXfrm>
    </dsp:sp>
    <dsp:sp modelId="{788F8F0D-BA77-47FC-A6CE-57C79C46CC12}">
      <dsp:nvSpPr>
        <dsp:cNvPr id="0" name=""/>
        <dsp:cNvSpPr/>
      </dsp:nvSpPr>
      <dsp:spPr>
        <a:xfrm>
          <a:off x="3819907" y="1832959"/>
          <a:ext cx="52429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24293" y="75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68947" y="1827389"/>
        <a:ext cx="26214" cy="26214"/>
      </dsp:txXfrm>
    </dsp:sp>
    <dsp:sp modelId="{173A3B02-6ABB-474F-ADB8-B963D4B81CE3}">
      <dsp:nvSpPr>
        <dsp:cNvPr id="0" name=""/>
        <dsp:cNvSpPr/>
      </dsp:nvSpPr>
      <dsp:spPr>
        <a:xfrm>
          <a:off x="4344201" y="1512813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50,51,52,55</a:t>
          </a:r>
        </a:p>
      </dsp:txBody>
      <dsp:txXfrm>
        <a:off x="4363396" y="1532008"/>
        <a:ext cx="1272343" cy="616976"/>
      </dsp:txXfrm>
    </dsp:sp>
    <dsp:sp modelId="{97213F1E-A1F6-484C-97EC-F322DDB3068A}">
      <dsp:nvSpPr>
        <dsp:cNvPr id="0" name=""/>
        <dsp:cNvSpPr/>
      </dsp:nvSpPr>
      <dsp:spPr>
        <a:xfrm rot="1186030">
          <a:off x="1968466" y="2492422"/>
          <a:ext cx="557122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57122" y="75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33099" y="2486031"/>
        <a:ext cx="27856" cy="27856"/>
      </dsp:txXfrm>
    </dsp:sp>
    <dsp:sp modelId="{A3DC0DEF-90E6-4FF7-AC5B-D0145A6BF5B0}">
      <dsp:nvSpPr>
        <dsp:cNvPr id="0" name=""/>
        <dsp:cNvSpPr/>
      </dsp:nvSpPr>
      <dsp:spPr>
        <a:xfrm>
          <a:off x="2509174" y="2266484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Капитала </a:t>
          </a:r>
        </a:p>
      </dsp:txBody>
      <dsp:txXfrm>
        <a:off x="2528369" y="2285679"/>
        <a:ext cx="1272343" cy="616976"/>
      </dsp:txXfrm>
    </dsp:sp>
    <dsp:sp modelId="{A7460FE7-05BC-4CD2-A3F1-EC725C156069}">
      <dsp:nvSpPr>
        <dsp:cNvPr id="0" name=""/>
        <dsp:cNvSpPr/>
      </dsp:nvSpPr>
      <dsp:spPr>
        <a:xfrm>
          <a:off x="3819907" y="2586631"/>
          <a:ext cx="52429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24293" y="75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68947" y="2581060"/>
        <a:ext cx="26214" cy="26214"/>
      </dsp:txXfrm>
    </dsp:sp>
    <dsp:sp modelId="{E8AB786D-12A5-4D46-9261-DBC5FAD08BFC}">
      <dsp:nvSpPr>
        <dsp:cNvPr id="0" name=""/>
        <dsp:cNvSpPr/>
      </dsp:nvSpPr>
      <dsp:spPr>
        <a:xfrm>
          <a:off x="4344201" y="2266484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80,82,83</a:t>
          </a:r>
        </a:p>
      </dsp:txBody>
      <dsp:txXfrm>
        <a:off x="4363396" y="2285679"/>
        <a:ext cx="1272343" cy="616976"/>
      </dsp:txXfrm>
    </dsp:sp>
    <dsp:sp modelId="{DE942703-1ACA-4729-882C-80C7A98C26D4}">
      <dsp:nvSpPr>
        <dsp:cNvPr id="0" name=""/>
        <dsp:cNvSpPr/>
      </dsp:nvSpPr>
      <dsp:spPr>
        <a:xfrm rot="4369170">
          <a:off x="1359546" y="3246094"/>
          <a:ext cx="1774962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1774962" y="75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202653" y="3209257"/>
        <a:ext cx="88748" cy="88748"/>
      </dsp:txXfrm>
    </dsp:sp>
    <dsp:sp modelId="{71C3CB7F-5907-45E6-B8E2-D001795AFE43}">
      <dsp:nvSpPr>
        <dsp:cNvPr id="0" name=""/>
        <dsp:cNvSpPr/>
      </dsp:nvSpPr>
      <dsp:spPr>
        <a:xfrm>
          <a:off x="2509174" y="3773828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Расчетные</a:t>
          </a:r>
        </a:p>
      </dsp:txBody>
      <dsp:txXfrm>
        <a:off x="2528369" y="3793023"/>
        <a:ext cx="1272343" cy="616976"/>
      </dsp:txXfrm>
    </dsp:sp>
    <dsp:sp modelId="{5FB73337-10A7-4CC1-A176-74DAC1CE69F7}">
      <dsp:nvSpPr>
        <dsp:cNvPr id="0" name=""/>
        <dsp:cNvSpPr/>
      </dsp:nvSpPr>
      <dsp:spPr>
        <a:xfrm rot="18289469">
          <a:off x="3623005" y="3717139"/>
          <a:ext cx="918098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918098" y="75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59102" y="3701723"/>
        <a:ext cx="45904" cy="45904"/>
      </dsp:txXfrm>
    </dsp:sp>
    <dsp:sp modelId="{9F40FA80-AC66-4203-9131-C75648023619}">
      <dsp:nvSpPr>
        <dsp:cNvPr id="0" name=""/>
        <dsp:cNvSpPr/>
      </dsp:nvSpPr>
      <dsp:spPr>
        <a:xfrm>
          <a:off x="4344201" y="3020156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62,73,76,</a:t>
          </a:r>
        </a:p>
      </dsp:txBody>
      <dsp:txXfrm>
        <a:off x="4363396" y="3039351"/>
        <a:ext cx="1272343" cy="616976"/>
      </dsp:txXfrm>
    </dsp:sp>
    <dsp:sp modelId="{97918056-7A24-473B-A7E7-4139CE43F057}">
      <dsp:nvSpPr>
        <dsp:cNvPr id="0" name=""/>
        <dsp:cNvSpPr/>
      </dsp:nvSpPr>
      <dsp:spPr>
        <a:xfrm>
          <a:off x="3819907" y="4093975"/>
          <a:ext cx="52429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24293" y="75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68947" y="4088404"/>
        <a:ext cx="26214" cy="26214"/>
      </dsp:txXfrm>
    </dsp:sp>
    <dsp:sp modelId="{7B6B5B69-7BDE-4EB2-A597-8C9040537409}">
      <dsp:nvSpPr>
        <dsp:cNvPr id="0" name=""/>
        <dsp:cNvSpPr/>
      </dsp:nvSpPr>
      <dsp:spPr>
        <a:xfrm>
          <a:off x="4344201" y="3773828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60,66,67</a:t>
          </a:r>
        </a:p>
      </dsp:txBody>
      <dsp:txXfrm>
        <a:off x="4363396" y="3793023"/>
        <a:ext cx="1272343" cy="616976"/>
      </dsp:txXfrm>
    </dsp:sp>
    <dsp:sp modelId="{70351E50-D756-4721-BA0A-DB500924AA9A}">
      <dsp:nvSpPr>
        <dsp:cNvPr id="0" name=""/>
        <dsp:cNvSpPr/>
      </dsp:nvSpPr>
      <dsp:spPr>
        <a:xfrm rot="3310531">
          <a:off x="3623005" y="4470811"/>
          <a:ext cx="918098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918098" y="75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59102" y="4455395"/>
        <a:ext cx="45904" cy="45904"/>
      </dsp:txXfrm>
    </dsp:sp>
    <dsp:sp modelId="{6697A699-BB35-4439-8FFE-9E756F8124CC}">
      <dsp:nvSpPr>
        <dsp:cNvPr id="0" name=""/>
        <dsp:cNvSpPr/>
      </dsp:nvSpPr>
      <dsp:spPr>
        <a:xfrm>
          <a:off x="4344201" y="4527500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68,69,70</a:t>
          </a:r>
        </a:p>
      </dsp:txBody>
      <dsp:txXfrm>
        <a:off x="4363396" y="4546695"/>
        <a:ext cx="1272343" cy="616976"/>
      </dsp:txXfrm>
    </dsp:sp>
    <dsp:sp modelId="{9EF177FD-94EF-4415-955D-3115A2D540F9}">
      <dsp:nvSpPr>
        <dsp:cNvPr id="0" name=""/>
        <dsp:cNvSpPr/>
      </dsp:nvSpPr>
      <dsp:spPr>
        <a:xfrm>
          <a:off x="674147" y="3060959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Регулирующие</a:t>
          </a:r>
        </a:p>
      </dsp:txBody>
      <dsp:txXfrm>
        <a:off x="693342" y="3080154"/>
        <a:ext cx="1272343" cy="616976"/>
      </dsp:txXfrm>
    </dsp:sp>
    <dsp:sp modelId="{1EA25D8A-6107-4D8E-B3B9-F64C26D82141}">
      <dsp:nvSpPr>
        <dsp:cNvPr id="0" name=""/>
        <dsp:cNvSpPr/>
      </dsp:nvSpPr>
      <dsp:spPr>
        <a:xfrm>
          <a:off x="690518" y="3994733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Калькуляционные</a:t>
          </a:r>
        </a:p>
      </dsp:txBody>
      <dsp:txXfrm>
        <a:off x="709713" y="4013928"/>
        <a:ext cx="1272343" cy="616976"/>
      </dsp:txXfrm>
    </dsp:sp>
    <dsp:sp modelId="{D82F1AF7-B55F-4BEB-9742-39BE17E3D590}">
      <dsp:nvSpPr>
        <dsp:cNvPr id="0" name=""/>
        <dsp:cNvSpPr/>
      </dsp:nvSpPr>
      <dsp:spPr>
        <a:xfrm>
          <a:off x="674147" y="4904336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Распределительные</a:t>
          </a:r>
        </a:p>
      </dsp:txBody>
      <dsp:txXfrm>
        <a:off x="693342" y="4923531"/>
        <a:ext cx="1272343" cy="616976"/>
      </dsp:txXfrm>
    </dsp:sp>
    <dsp:sp modelId="{2F689D7D-442D-4AF8-B95E-1C284F174846}">
      <dsp:nvSpPr>
        <dsp:cNvPr id="0" name=""/>
        <dsp:cNvSpPr/>
      </dsp:nvSpPr>
      <dsp:spPr>
        <a:xfrm rot="19457599">
          <a:off x="1924192" y="5036065"/>
          <a:ext cx="645669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645669" y="75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30885" y="5027460"/>
        <a:ext cx="32283" cy="32283"/>
      </dsp:txXfrm>
    </dsp:sp>
    <dsp:sp modelId="{F8C299E0-E6A1-41B2-BD8B-4D32ABC7885C}">
      <dsp:nvSpPr>
        <dsp:cNvPr id="0" name=""/>
        <dsp:cNvSpPr/>
      </dsp:nvSpPr>
      <dsp:spPr>
        <a:xfrm>
          <a:off x="2509174" y="4527500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Собирательно-распределительные</a:t>
          </a:r>
        </a:p>
      </dsp:txBody>
      <dsp:txXfrm>
        <a:off x="2528369" y="4546695"/>
        <a:ext cx="1272343" cy="616976"/>
      </dsp:txXfrm>
    </dsp:sp>
    <dsp:sp modelId="{081C7B4B-6498-4170-B565-4D1E65987DC8}">
      <dsp:nvSpPr>
        <dsp:cNvPr id="0" name=""/>
        <dsp:cNvSpPr/>
      </dsp:nvSpPr>
      <dsp:spPr>
        <a:xfrm rot="2142401">
          <a:off x="1924192" y="5412901"/>
          <a:ext cx="645669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645669" y="75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30885" y="5404295"/>
        <a:ext cx="32283" cy="32283"/>
      </dsp:txXfrm>
    </dsp:sp>
    <dsp:sp modelId="{9DB8DDA2-4A0C-48F4-B932-0670AB50BC28}">
      <dsp:nvSpPr>
        <dsp:cNvPr id="0" name=""/>
        <dsp:cNvSpPr/>
      </dsp:nvSpPr>
      <dsp:spPr>
        <a:xfrm>
          <a:off x="2509174" y="5281172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Отчетно-распределительные</a:t>
          </a:r>
        </a:p>
      </dsp:txBody>
      <dsp:txXfrm>
        <a:off x="2528369" y="5300367"/>
        <a:ext cx="1272343" cy="616976"/>
      </dsp:txXfrm>
    </dsp:sp>
    <dsp:sp modelId="{3AABAEC4-6A28-4CB9-B11B-86A9A509130A}">
      <dsp:nvSpPr>
        <dsp:cNvPr id="0" name=""/>
        <dsp:cNvSpPr/>
      </dsp:nvSpPr>
      <dsp:spPr>
        <a:xfrm>
          <a:off x="682339" y="6182458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Сопоставляющие</a:t>
          </a:r>
        </a:p>
      </dsp:txBody>
      <dsp:txXfrm>
        <a:off x="701534" y="6201653"/>
        <a:ext cx="1272343" cy="616976"/>
      </dsp:txXfrm>
    </dsp:sp>
    <dsp:sp modelId="{85D6FA5A-0EF9-4DE4-A65A-DE7755A9C7C6}">
      <dsp:nvSpPr>
        <dsp:cNvPr id="0" name=""/>
        <dsp:cNvSpPr/>
      </dsp:nvSpPr>
      <dsp:spPr>
        <a:xfrm rot="20642308">
          <a:off x="1982725" y="6428798"/>
          <a:ext cx="536796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36796" y="75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37703" y="6422914"/>
        <a:ext cx="26839" cy="26839"/>
      </dsp:txXfrm>
    </dsp:sp>
    <dsp:sp modelId="{C56579F6-2EFC-4A45-B6FE-4A7794BA148A}">
      <dsp:nvSpPr>
        <dsp:cNvPr id="0" name=""/>
        <dsp:cNvSpPr/>
      </dsp:nvSpPr>
      <dsp:spPr>
        <a:xfrm>
          <a:off x="2509174" y="6034844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Операционно-результативные</a:t>
          </a:r>
        </a:p>
      </dsp:txBody>
      <dsp:txXfrm>
        <a:off x="2528369" y="6054039"/>
        <a:ext cx="1272343" cy="616976"/>
      </dsp:txXfrm>
    </dsp:sp>
    <dsp:sp modelId="{BB70401D-7374-406C-A2A4-601F649EE430}">
      <dsp:nvSpPr>
        <dsp:cNvPr id="0" name=""/>
        <dsp:cNvSpPr/>
      </dsp:nvSpPr>
      <dsp:spPr>
        <a:xfrm rot="2974992">
          <a:off x="1853107" y="6805634"/>
          <a:ext cx="796031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796031" y="75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31222" y="6793270"/>
        <a:ext cx="39801" cy="39801"/>
      </dsp:txXfrm>
    </dsp:sp>
    <dsp:sp modelId="{0D2B4CC0-7FBF-4A39-A64D-A8F29E53449A}">
      <dsp:nvSpPr>
        <dsp:cNvPr id="0" name=""/>
        <dsp:cNvSpPr/>
      </dsp:nvSpPr>
      <dsp:spPr>
        <a:xfrm>
          <a:off x="2509174" y="6788515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Финансово-результативные</a:t>
          </a:r>
        </a:p>
      </dsp:txBody>
      <dsp:txXfrm>
        <a:off x="2528369" y="6807710"/>
        <a:ext cx="1272343" cy="616976"/>
      </dsp:txXfrm>
    </dsp:sp>
    <dsp:sp modelId="{0FF964C3-DF56-4303-AF91-41D36138875E}">
      <dsp:nvSpPr>
        <dsp:cNvPr id="0" name=""/>
        <dsp:cNvSpPr/>
      </dsp:nvSpPr>
      <dsp:spPr>
        <a:xfrm>
          <a:off x="663766" y="7170821"/>
          <a:ext cx="1310733" cy="65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Забалансовые</a:t>
          </a:r>
        </a:p>
      </dsp:txBody>
      <dsp:txXfrm>
        <a:off x="682961" y="7190016"/>
        <a:ext cx="1272343" cy="616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08D9-4FB6-41DD-87E2-25137D7C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42</Pages>
  <Words>12213</Words>
  <Characters>69618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12</cp:revision>
  <cp:lastPrinted>2014-12-24T14:54:00Z</cp:lastPrinted>
  <dcterms:created xsi:type="dcterms:W3CDTF">2015-03-14T20:56:00Z</dcterms:created>
  <dcterms:modified xsi:type="dcterms:W3CDTF">2018-12-08T12:19:00Z</dcterms:modified>
</cp:coreProperties>
</file>